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8C238" w14:textId="77777777" w:rsidR="008633CF" w:rsidRPr="008C6D26" w:rsidRDefault="008633CF" w:rsidP="008633CF">
      <w:pPr>
        <w:tabs>
          <w:tab w:val="num" w:pos="0"/>
          <w:tab w:val="left" w:pos="142"/>
        </w:tabs>
        <w:spacing w:line="276" w:lineRule="auto"/>
        <w:contextualSpacing/>
        <w:jc w:val="center"/>
        <w:rPr>
          <w:rFonts w:asciiTheme="minorHAnsi" w:hAnsiTheme="minorHAnsi" w:cstheme="minorHAnsi"/>
          <w:b/>
          <w:color w:val="auto"/>
          <w:sz w:val="32"/>
          <w:szCs w:val="32"/>
        </w:rPr>
      </w:pPr>
      <w:bookmarkStart w:id="0" w:name="_Раздел_1._Общие"/>
      <w:bookmarkStart w:id="1" w:name="_Toc42687985"/>
      <w:bookmarkEnd w:id="0"/>
      <w:r w:rsidRPr="008C6D26">
        <w:rPr>
          <w:rFonts w:asciiTheme="minorHAnsi" w:hAnsiTheme="minorHAnsi" w:cstheme="minorHAnsi"/>
          <w:b/>
          <w:color w:val="auto"/>
          <w:sz w:val="32"/>
          <w:szCs w:val="32"/>
        </w:rPr>
        <w:t>Положение об учетной политике</w:t>
      </w:r>
    </w:p>
    <w:p w14:paraId="5C5F7C77" w14:textId="2B716B3C" w:rsidR="008633CF" w:rsidRDefault="008633CF" w:rsidP="008633CF">
      <w:pPr>
        <w:tabs>
          <w:tab w:val="num" w:pos="0"/>
          <w:tab w:val="left" w:pos="142"/>
        </w:tabs>
        <w:spacing w:line="276" w:lineRule="auto"/>
        <w:contextualSpacing/>
        <w:jc w:val="center"/>
        <w:rPr>
          <w:rFonts w:asciiTheme="minorHAnsi" w:hAnsiTheme="minorHAnsi" w:cstheme="minorHAnsi"/>
          <w:b/>
          <w:color w:val="auto"/>
          <w:sz w:val="32"/>
          <w:szCs w:val="32"/>
        </w:rPr>
      </w:pPr>
      <w:r>
        <w:rPr>
          <w:rFonts w:asciiTheme="minorHAnsi" w:hAnsiTheme="minorHAnsi" w:cstheme="minorHAnsi"/>
          <w:b/>
          <w:color w:val="auto"/>
          <w:sz w:val="32"/>
          <w:szCs w:val="32"/>
        </w:rPr>
        <w:t xml:space="preserve"> в </w:t>
      </w:r>
      <w:proofErr w:type="spellStart"/>
      <w:r>
        <w:rPr>
          <w:rFonts w:asciiTheme="minorHAnsi" w:hAnsiTheme="minorHAnsi" w:cstheme="minorHAnsi"/>
          <w:b/>
          <w:color w:val="auto"/>
          <w:sz w:val="32"/>
          <w:szCs w:val="32"/>
        </w:rPr>
        <w:t>Администрациb</w:t>
      </w:r>
      <w:proofErr w:type="spellEnd"/>
      <w:r>
        <w:rPr>
          <w:rFonts w:asciiTheme="minorHAnsi" w:hAnsiTheme="minorHAnsi" w:cstheme="minorHAnsi"/>
          <w:b/>
          <w:color w:val="auto"/>
          <w:sz w:val="32"/>
          <w:szCs w:val="32"/>
        </w:rPr>
        <w:t xml:space="preserve"> </w:t>
      </w:r>
    </w:p>
    <w:p w14:paraId="5636BBD2" w14:textId="77777777" w:rsidR="008633CF" w:rsidRPr="00E51F12" w:rsidRDefault="008633CF" w:rsidP="008633CF">
      <w:pPr>
        <w:tabs>
          <w:tab w:val="num" w:pos="0"/>
          <w:tab w:val="left" w:pos="142"/>
        </w:tabs>
        <w:spacing w:line="276" w:lineRule="auto"/>
        <w:contextualSpacing/>
        <w:jc w:val="center"/>
        <w:rPr>
          <w:rFonts w:asciiTheme="minorHAnsi" w:hAnsiTheme="minorHAnsi" w:cstheme="minorHAnsi"/>
          <w:b/>
          <w:color w:val="auto"/>
          <w:sz w:val="32"/>
          <w:szCs w:val="32"/>
        </w:rPr>
      </w:pPr>
      <w:r>
        <w:rPr>
          <w:rFonts w:asciiTheme="minorHAnsi" w:hAnsiTheme="minorHAnsi" w:cstheme="minorHAnsi"/>
          <w:b/>
          <w:color w:val="auto"/>
          <w:sz w:val="32"/>
          <w:szCs w:val="32"/>
        </w:rPr>
        <w:t>Муниципального образования «</w:t>
      </w:r>
      <w:proofErr w:type="spellStart"/>
      <w:r>
        <w:rPr>
          <w:rFonts w:asciiTheme="minorHAnsi" w:hAnsiTheme="minorHAnsi" w:cstheme="minorHAnsi"/>
          <w:b/>
          <w:color w:val="auto"/>
          <w:sz w:val="32"/>
          <w:szCs w:val="32"/>
        </w:rPr>
        <w:t>Бичурский</w:t>
      </w:r>
      <w:proofErr w:type="spellEnd"/>
      <w:r>
        <w:rPr>
          <w:rFonts w:asciiTheme="minorHAnsi" w:hAnsiTheme="minorHAnsi" w:cstheme="minorHAnsi"/>
          <w:b/>
          <w:color w:val="auto"/>
          <w:sz w:val="32"/>
          <w:szCs w:val="32"/>
        </w:rPr>
        <w:t xml:space="preserve"> район» РБ</w:t>
      </w:r>
    </w:p>
    <w:p w14:paraId="0CD03D63" w14:textId="5B8EEDF5" w:rsidR="008633CF" w:rsidRDefault="008633CF" w:rsidP="008633CF">
      <w:pPr>
        <w:tabs>
          <w:tab w:val="num" w:pos="0"/>
          <w:tab w:val="left" w:pos="142"/>
        </w:tabs>
        <w:spacing w:line="360" w:lineRule="auto"/>
        <w:contextualSpacing/>
        <w:jc w:val="both"/>
        <w:rPr>
          <w:b/>
          <w:color w:val="auto"/>
        </w:rPr>
      </w:pPr>
      <w:r>
        <w:rPr>
          <w:b/>
          <w:color w:val="auto"/>
        </w:rPr>
        <w:t xml:space="preserve">                                                   </w:t>
      </w:r>
      <w:r w:rsidRPr="00392834">
        <w:rPr>
          <w:b/>
          <w:color w:val="auto"/>
        </w:rPr>
        <w:t xml:space="preserve">  </w:t>
      </w:r>
      <w:r w:rsidRPr="008633CF">
        <w:rPr>
          <w:b/>
          <w:color w:val="auto"/>
        </w:rPr>
        <w:t xml:space="preserve">                </w:t>
      </w:r>
      <w:r>
        <w:rPr>
          <w:b/>
          <w:color w:val="auto"/>
        </w:rPr>
        <w:t xml:space="preserve">На </w:t>
      </w:r>
      <w:proofErr w:type="gramStart"/>
      <w:r>
        <w:rPr>
          <w:b/>
          <w:color w:val="auto"/>
        </w:rPr>
        <w:t>2023</w:t>
      </w:r>
      <w:r w:rsidRPr="00392834">
        <w:rPr>
          <w:b/>
          <w:color w:val="auto"/>
        </w:rPr>
        <w:t xml:space="preserve"> </w:t>
      </w:r>
      <w:r>
        <w:rPr>
          <w:b/>
          <w:color w:val="auto"/>
        </w:rPr>
        <w:t xml:space="preserve"> год</w:t>
      </w:r>
      <w:proofErr w:type="gramEnd"/>
    </w:p>
    <w:p w14:paraId="1B0A9F94" w14:textId="77777777" w:rsidR="008633CF" w:rsidRDefault="008633CF" w:rsidP="00B27395">
      <w:pPr>
        <w:pStyle w:val="1"/>
        <w:ind w:firstLine="567"/>
        <w:rPr>
          <w:sz w:val="28"/>
          <w:szCs w:val="28"/>
        </w:rPr>
      </w:pPr>
    </w:p>
    <w:p w14:paraId="20E9BE66" w14:textId="77777777" w:rsidR="00A817AD" w:rsidRPr="00B27395" w:rsidRDefault="00A817AD" w:rsidP="00B27395">
      <w:pPr>
        <w:pStyle w:val="1"/>
        <w:ind w:firstLine="567"/>
        <w:rPr>
          <w:sz w:val="28"/>
          <w:szCs w:val="28"/>
        </w:rPr>
      </w:pPr>
      <w:proofErr w:type="gramStart"/>
      <w:r w:rsidRPr="00B27395">
        <w:rPr>
          <w:sz w:val="28"/>
          <w:szCs w:val="28"/>
        </w:rPr>
        <w:t xml:space="preserve">Раздел </w:t>
      </w:r>
      <w:r w:rsidR="00B27395">
        <w:rPr>
          <w:sz w:val="28"/>
          <w:szCs w:val="28"/>
        </w:rPr>
        <w:t xml:space="preserve"> </w:t>
      </w:r>
      <w:r w:rsidRPr="00B27395">
        <w:rPr>
          <w:sz w:val="28"/>
          <w:szCs w:val="28"/>
        </w:rPr>
        <w:t>1</w:t>
      </w:r>
      <w:proofErr w:type="gramEnd"/>
      <w:r w:rsidRPr="00B27395">
        <w:rPr>
          <w:sz w:val="28"/>
          <w:szCs w:val="28"/>
        </w:rPr>
        <w:t>. Общие вопросы</w:t>
      </w:r>
      <w:bookmarkEnd w:id="1"/>
    </w:p>
    <w:p w14:paraId="423A2419" w14:textId="77777777" w:rsidR="00B27395" w:rsidRDefault="00B27395" w:rsidP="00B27395">
      <w:pPr>
        <w:ind w:firstLine="709"/>
        <w:jc w:val="both"/>
        <w:rPr>
          <w:rFonts w:eastAsia="Times New Roman"/>
          <w:color w:val="auto"/>
          <w:sz w:val="22"/>
          <w:szCs w:val="22"/>
        </w:rPr>
      </w:pPr>
    </w:p>
    <w:p w14:paraId="4B87B324" w14:textId="1B9A6F41" w:rsidR="00B27395" w:rsidRDefault="00B27395" w:rsidP="00B27395">
      <w:pPr>
        <w:ind w:firstLine="709"/>
        <w:jc w:val="both"/>
        <w:rPr>
          <w:sz w:val="22"/>
          <w:szCs w:val="22"/>
        </w:rPr>
      </w:pPr>
      <w:r>
        <w:rPr>
          <w:rFonts w:eastAsia="Times New Roman"/>
          <w:color w:val="auto"/>
          <w:sz w:val="22"/>
          <w:szCs w:val="22"/>
        </w:rPr>
        <w:t>Администрация Муниципального образования «</w:t>
      </w:r>
      <w:proofErr w:type="spellStart"/>
      <w:r>
        <w:rPr>
          <w:rFonts w:eastAsia="Times New Roman"/>
          <w:color w:val="auto"/>
          <w:sz w:val="22"/>
          <w:szCs w:val="22"/>
        </w:rPr>
        <w:t>Бичурский</w:t>
      </w:r>
      <w:proofErr w:type="spellEnd"/>
      <w:r>
        <w:rPr>
          <w:rFonts w:eastAsia="Times New Roman"/>
          <w:color w:val="auto"/>
          <w:sz w:val="22"/>
          <w:szCs w:val="22"/>
        </w:rPr>
        <w:t xml:space="preserve"> район» Республики Бурятия</w:t>
      </w:r>
      <w:r w:rsidRPr="00732FC0">
        <w:t xml:space="preserve"> </w:t>
      </w:r>
      <w:r w:rsidRPr="00732FC0">
        <w:rPr>
          <w:sz w:val="22"/>
          <w:szCs w:val="22"/>
        </w:rPr>
        <w:t>является исполнительно-распорядительным органом муниципального образования</w:t>
      </w:r>
      <w:r>
        <w:rPr>
          <w:sz w:val="22"/>
          <w:szCs w:val="22"/>
        </w:rPr>
        <w:t xml:space="preserve"> «</w:t>
      </w:r>
      <w:proofErr w:type="spellStart"/>
      <w:r>
        <w:rPr>
          <w:sz w:val="22"/>
          <w:szCs w:val="22"/>
        </w:rPr>
        <w:t>Бичурский</w:t>
      </w:r>
      <w:proofErr w:type="spellEnd"/>
      <w:r>
        <w:rPr>
          <w:sz w:val="22"/>
          <w:szCs w:val="22"/>
        </w:rPr>
        <w:t xml:space="preserve"> район»</w:t>
      </w:r>
      <w:r w:rsidRPr="00732FC0">
        <w:rPr>
          <w:sz w:val="22"/>
          <w:szCs w:val="22"/>
        </w:rPr>
        <w:t>,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r>
        <w:rPr>
          <w:sz w:val="22"/>
          <w:szCs w:val="22"/>
        </w:rPr>
        <w:t xml:space="preserve"> </w:t>
      </w:r>
      <w:r w:rsidRPr="00732FC0">
        <w:rPr>
          <w:sz w:val="22"/>
          <w:szCs w:val="22"/>
        </w:rPr>
        <w:t>Руководителем Администрации района является глава муниципального района.</w:t>
      </w:r>
    </w:p>
    <w:p w14:paraId="2FF040AC" w14:textId="77777777" w:rsidR="00B27395" w:rsidRDefault="00B27395" w:rsidP="00B27395">
      <w:pPr>
        <w:ind w:firstLine="709"/>
        <w:jc w:val="both"/>
        <w:rPr>
          <w:sz w:val="22"/>
          <w:szCs w:val="22"/>
        </w:rPr>
      </w:pPr>
      <w:r>
        <w:rPr>
          <w:sz w:val="22"/>
          <w:szCs w:val="22"/>
        </w:rPr>
        <w:t>Администрация осуществляет свою деятельность в соответствии с законодательством Российской Федерации и Республики Бурятия, иными нормативно-правовыми актами Российской Федерации и Республики Бурятия, Уставом МО «</w:t>
      </w:r>
      <w:proofErr w:type="spellStart"/>
      <w:r>
        <w:rPr>
          <w:sz w:val="22"/>
          <w:szCs w:val="22"/>
        </w:rPr>
        <w:t>Бичурский</w:t>
      </w:r>
      <w:proofErr w:type="spellEnd"/>
      <w:r>
        <w:rPr>
          <w:sz w:val="22"/>
          <w:szCs w:val="22"/>
        </w:rPr>
        <w:t xml:space="preserve"> район», </w:t>
      </w:r>
      <w:proofErr w:type="gramStart"/>
      <w:r>
        <w:rPr>
          <w:sz w:val="22"/>
          <w:szCs w:val="22"/>
        </w:rPr>
        <w:t>решениями  Совета</w:t>
      </w:r>
      <w:proofErr w:type="gramEnd"/>
      <w:r>
        <w:rPr>
          <w:sz w:val="22"/>
          <w:szCs w:val="22"/>
        </w:rPr>
        <w:t xml:space="preserve"> депутатов МО «</w:t>
      </w:r>
      <w:proofErr w:type="spellStart"/>
      <w:r>
        <w:rPr>
          <w:sz w:val="22"/>
          <w:szCs w:val="22"/>
        </w:rPr>
        <w:t>Бичурский</w:t>
      </w:r>
      <w:proofErr w:type="spellEnd"/>
      <w:r>
        <w:rPr>
          <w:sz w:val="22"/>
          <w:szCs w:val="22"/>
        </w:rPr>
        <w:t xml:space="preserve"> район», постановлениями и распоряжениями Главы МО «</w:t>
      </w:r>
      <w:proofErr w:type="spellStart"/>
      <w:r>
        <w:rPr>
          <w:sz w:val="22"/>
          <w:szCs w:val="22"/>
        </w:rPr>
        <w:t>Бичурский</w:t>
      </w:r>
      <w:proofErr w:type="spellEnd"/>
      <w:r>
        <w:rPr>
          <w:sz w:val="22"/>
          <w:szCs w:val="22"/>
        </w:rPr>
        <w:t xml:space="preserve"> район».</w:t>
      </w:r>
    </w:p>
    <w:p w14:paraId="2EEDE319" w14:textId="77777777" w:rsidR="00B27395" w:rsidRDefault="00B27395" w:rsidP="00B27395">
      <w:pPr>
        <w:ind w:firstLine="709"/>
        <w:jc w:val="both"/>
        <w:rPr>
          <w:sz w:val="22"/>
          <w:szCs w:val="22"/>
        </w:rPr>
      </w:pPr>
      <w:r>
        <w:rPr>
          <w:sz w:val="22"/>
          <w:szCs w:val="22"/>
        </w:rPr>
        <w:t>Администрация является юридическим лицом - муниципальным казенным учреждением. Администрация от имени муниципального образования «</w:t>
      </w:r>
      <w:proofErr w:type="spellStart"/>
      <w:r>
        <w:rPr>
          <w:sz w:val="22"/>
          <w:szCs w:val="22"/>
        </w:rPr>
        <w:t>Бичурский</w:t>
      </w:r>
      <w:proofErr w:type="spellEnd"/>
      <w:r>
        <w:rPr>
          <w:sz w:val="22"/>
          <w:szCs w:val="22"/>
        </w:rPr>
        <w:t xml:space="preserve"> район» и от своего имени приобретает и осуществляет имущественные и неимущественные права и обязанности, выступает истцом и ответчиком, третьим лицом в суде.</w:t>
      </w:r>
      <w:r w:rsidRPr="00732FC0">
        <w:rPr>
          <w:sz w:val="22"/>
          <w:szCs w:val="22"/>
        </w:rPr>
        <w:t xml:space="preserve"> </w:t>
      </w:r>
      <w:r>
        <w:rPr>
          <w:sz w:val="22"/>
          <w:szCs w:val="22"/>
        </w:rPr>
        <w:t>Администрация имеет самостоятельный баланс, имеет гербовую печать, штампы и бланки со своим наименованием и изображением герба муниципально</w:t>
      </w:r>
      <w:r w:rsidR="00CE1BD5">
        <w:rPr>
          <w:sz w:val="22"/>
          <w:szCs w:val="22"/>
        </w:rPr>
        <w:t>го</w:t>
      </w:r>
      <w:r>
        <w:rPr>
          <w:sz w:val="22"/>
          <w:szCs w:val="22"/>
        </w:rPr>
        <w:t xml:space="preserve"> образования «</w:t>
      </w:r>
      <w:proofErr w:type="spellStart"/>
      <w:r>
        <w:rPr>
          <w:sz w:val="22"/>
          <w:szCs w:val="22"/>
        </w:rPr>
        <w:t>Бичурский</w:t>
      </w:r>
      <w:proofErr w:type="spellEnd"/>
      <w:r>
        <w:rPr>
          <w:sz w:val="22"/>
          <w:szCs w:val="22"/>
        </w:rPr>
        <w:t xml:space="preserve"> район». Фина</w:t>
      </w:r>
      <w:r w:rsidR="00CE1BD5">
        <w:rPr>
          <w:sz w:val="22"/>
          <w:szCs w:val="22"/>
        </w:rPr>
        <w:t>н</w:t>
      </w:r>
      <w:r>
        <w:rPr>
          <w:sz w:val="22"/>
          <w:szCs w:val="22"/>
        </w:rPr>
        <w:t>сирование Администрации осуществляется за счет средств бюджета МО «</w:t>
      </w:r>
      <w:proofErr w:type="spellStart"/>
      <w:r>
        <w:rPr>
          <w:sz w:val="22"/>
          <w:szCs w:val="22"/>
        </w:rPr>
        <w:t>Бичурский</w:t>
      </w:r>
      <w:proofErr w:type="spellEnd"/>
      <w:r>
        <w:rPr>
          <w:sz w:val="22"/>
          <w:szCs w:val="22"/>
        </w:rPr>
        <w:t xml:space="preserve"> район» в порядке, установленным действующим законодательством.</w:t>
      </w:r>
    </w:p>
    <w:p w14:paraId="772DFD09" w14:textId="581A4C5F" w:rsidR="00CE1BD5" w:rsidRDefault="00B27395" w:rsidP="00CE1BD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w:t>
      </w:r>
      <w:r w:rsidR="008633CF">
        <w:rPr>
          <w:rFonts w:eastAsia="Times New Roman"/>
          <w:color w:val="auto"/>
          <w:sz w:val="22"/>
          <w:szCs w:val="22"/>
        </w:rPr>
        <w:t>астоящая учетная политика</w:t>
      </w:r>
      <w:r>
        <w:rPr>
          <w:rFonts w:eastAsia="Times New Roman"/>
          <w:color w:val="auto"/>
          <w:sz w:val="22"/>
          <w:szCs w:val="22"/>
        </w:rPr>
        <w:t xml:space="preserve"> Администрации МО «</w:t>
      </w:r>
      <w:proofErr w:type="spellStart"/>
      <w:r>
        <w:rPr>
          <w:rFonts w:eastAsia="Times New Roman"/>
          <w:color w:val="auto"/>
          <w:sz w:val="22"/>
          <w:szCs w:val="22"/>
        </w:rPr>
        <w:t>Бичурский</w:t>
      </w:r>
      <w:proofErr w:type="spellEnd"/>
      <w:r>
        <w:rPr>
          <w:rFonts w:eastAsia="Times New Roman"/>
          <w:color w:val="auto"/>
          <w:sz w:val="22"/>
          <w:szCs w:val="22"/>
        </w:rPr>
        <w:t xml:space="preserve"> район» РБ</w:t>
      </w:r>
      <w:r w:rsidR="00CE1BD5">
        <w:rPr>
          <w:rFonts w:eastAsia="Times New Roman"/>
          <w:color w:val="auto"/>
          <w:sz w:val="22"/>
          <w:szCs w:val="22"/>
        </w:rPr>
        <w:t xml:space="preserve"> </w:t>
      </w:r>
      <w:r w:rsidRPr="00E51F12">
        <w:rPr>
          <w:rFonts w:eastAsia="Times New Roman"/>
          <w:color w:val="auto"/>
          <w:sz w:val="22"/>
          <w:szCs w:val="22"/>
        </w:rPr>
        <w:t xml:space="preserve">(далее – учреждение) </w:t>
      </w:r>
      <w:r w:rsidR="00CE1BD5" w:rsidRPr="00E51F12">
        <w:rPr>
          <w:rFonts w:eastAsia="Times New Roman"/>
          <w:color w:val="auto"/>
          <w:sz w:val="22"/>
          <w:szCs w:val="22"/>
        </w:rPr>
        <w:t xml:space="preserve">разработана в соответствии с законодательством Российской Федерации о бухгалтерском учете, </w:t>
      </w:r>
      <w:r w:rsidR="00CE1BD5" w:rsidRPr="00CE1BD5">
        <w:rPr>
          <w:rFonts w:eastAsia="Times New Roman"/>
          <w:color w:val="auto"/>
          <w:sz w:val="22"/>
          <w:szCs w:val="22"/>
        </w:rPr>
        <w:t>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и приказа Минфина России от 06.12.2010 № 162н  (с изменениями и дополнениями) "</w:t>
      </w:r>
      <w:r w:rsidR="00CE1BD5" w:rsidRPr="00CE1BD5">
        <w:t xml:space="preserve"> </w:t>
      </w:r>
      <w:r w:rsidR="00CE1BD5" w:rsidRPr="00CE1BD5">
        <w:rPr>
          <w:rFonts w:eastAsia="Times New Roman"/>
          <w:color w:val="auto"/>
          <w:sz w:val="22"/>
          <w:szCs w:val="22"/>
        </w:rPr>
        <w:t>Об утверждении Плана счетов бюджетного учета и Инструкции по его применению",</w:t>
      </w:r>
      <w:r w:rsidR="000649E4">
        <w:rPr>
          <w:rFonts w:eastAsia="Times New Roman"/>
          <w:color w:val="auto"/>
          <w:sz w:val="22"/>
          <w:szCs w:val="22"/>
        </w:rPr>
        <w:t xml:space="preserve"> </w:t>
      </w:r>
      <w:r w:rsidR="000649E4" w:rsidRPr="000649E4">
        <w:rPr>
          <w:rFonts w:eastAsia="Times New Roman"/>
          <w:color w:val="auto"/>
          <w:spacing w:val="-5"/>
          <w:sz w:val="22"/>
          <w:szCs w:val="22"/>
        </w:rPr>
        <w:t>Федеральными стандартами бухгалтерского учета государственных финансов,</w:t>
      </w:r>
      <w:r w:rsidR="00CE1BD5" w:rsidRPr="000649E4">
        <w:rPr>
          <w:rFonts w:eastAsia="Times New Roman"/>
          <w:color w:val="auto"/>
          <w:sz w:val="22"/>
          <w:szCs w:val="22"/>
        </w:rPr>
        <w:t xml:space="preserve"> </w:t>
      </w:r>
      <w:r w:rsidR="000649E4" w:rsidRPr="000649E4">
        <w:rPr>
          <w:rFonts w:eastAsia="Times New Roman"/>
          <w:color w:val="auto"/>
          <w:spacing w:val="-5"/>
          <w:sz w:val="22"/>
          <w:szCs w:val="22"/>
        </w:rPr>
        <w:t>Федеральными стандартами бухгалтерского учета государственных финансов  и применяется при ведении бухгалтерского и налогового учета всеми</w:t>
      </w:r>
      <w:r w:rsidR="00CE1BD5" w:rsidRPr="00E51F12">
        <w:rPr>
          <w:rFonts w:eastAsia="Times New Roman"/>
          <w:color w:val="auto"/>
          <w:sz w:val="22"/>
          <w:szCs w:val="22"/>
        </w:rPr>
        <w:t xml:space="preserve"> подразделениями учреждения.</w:t>
      </w:r>
    </w:p>
    <w:p w14:paraId="3A5142FF" w14:textId="77777777"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14:paraId="5A840CDF" w14:textId="77777777"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14:paraId="16EEB7DB" w14:textId="77777777" w:rsidR="00B27395" w:rsidRPr="00E51F12"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 xml:space="preserve">Бухгалтерский учет в учреждении ведется в </w:t>
      </w:r>
      <w:r>
        <w:rPr>
          <w:rFonts w:eastAsia="Times New Roman"/>
          <w:color w:val="auto"/>
          <w:sz w:val="22"/>
          <w:szCs w:val="22"/>
        </w:rPr>
        <w:t>отделе учета и отчетности</w:t>
      </w:r>
      <w:r w:rsidR="000649E4">
        <w:rPr>
          <w:rFonts w:eastAsia="Times New Roman"/>
          <w:color w:val="auto"/>
          <w:sz w:val="22"/>
          <w:szCs w:val="22"/>
        </w:rPr>
        <w:t xml:space="preserve"> </w:t>
      </w:r>
      <w:r>
        <w:rPr>
          <w:rFonts w:eastAsia="Times New Roman"/>
          <w:color w:val="auto"/>
          <w:sz w:val="22"/>
          <w:szCs w:val="22"/>
        </w:rPr>
        <w:t>- централизованная бухгалтерия, возглавляемой начальником отдела учета и отчетности</w:t>
      </w:r>
      <w:r w:rsidR="00C869F1">
        <w:rPr>
          <w:rFonts w:eastAsia="Times New Roman"/>
          <w:color w:val="auto"/>
          <w:sz w:val="22"/>
          <w:szCs w:val="22"/>
        </w:rPr>
        <w:t xml:space="preserve"> </w:t>
      </w:r>
      <w:r>
        <w:rPr>
          <w:rFonts w:eastAsia="Times New Roman"/>
          <w:color w:val="auto"/>
          <w:sz w:val="22"/>
          <w:szCs w:val="22"/>
        </w:rPr>
        <w:t>- главным бухгалтером.</w:t>
      </w:r>
    </w:p>
    <w:p w14:paraId="5F10152A" w14:textId="77777777" w:rsidR="00A817AD" w:rsidRPr="00D160BB" w:rsidRDefault="00A817AD" w:rsidP="00D160BB">
      <w:pPr>
        <w:tabs>
          <w:tab w:val="num" w:pos="0"/>
          <w:tab w:val="left" w:pos="142"/>
          <w:tab w:val="left" w:pos="993"/>
        </w:tabs>
        <w:spacing w:line="360" w:lineRule="auto"/>
        <w:ind w:firstLine="709"/>
        <w:contextualSpacing/>
        <w:jc w:val="both"/>
        <w:rPr>
          <w:rFonts w:eastAsia="Times New Roman"/>
          <w:color w:val="auto"/>
        </w:rPr>
      </w:pPr>
    </w:p>
    <w:p w14:paraId="0708C67A" w14:textId="77777777" w:rsidR="00A817AD" w:rsidRPr="008C7C9A" w:rsidRDefault="00A817AD" w:rsidP="008C7C9A">
      <w:pPr>
        <w:pStyle w:val="1"/>
        <w:ind w:firstLine="567"/>
        <w:rPr>
          <w:sz w:val="28"/>
          <w:szCs w:val="28"/>
        </w:rPr>
      </w:pPr>
      <w:bookmarkStart w:id="2" w:name="_Раздел_2._Нормативные"/>
      <w:bookmarkStart w:id="3" w:name="_Toc42687986"/>
      <w:bookmarkEnd w:id="2"/>
      <w:proofErr w:type="gramStart"/>
      <w:r w:rsidRPr="008C7C9A">
        <w:rPr>
          <w:sz w:val="28"/>
          <w:szCs w:val="28"/>
        </w:rPr>
        <w:t xml:space="preserve">Раздел </w:t>
      </w:r>
      <w:r w:rsidR="008C7C9A">
        <w:rPr>
          <w:sz w:val="28"/>
          <w:szCs w:val="28"/>
        </w:rPr>
        <w:t xml:space="preserve"> </w:t>
      </w:r>
      <w:r w:rsidRPr="008C7C9A">
        <w:rPr>
          <w:sz w:val="28"/>
          <w:szCs w:val="28"/>
        </w:rPr>
        <w:t>2</w:t>
      </w:r>
      <w:proofErr w:type="gramEnd"/>
      <w:r w:rsidRPr="008C7C9A">
        <w:rPr>
          <w:sz w:val="28"/>
          <w:szCs w:val="28"/>
        </w:rPr>
        <w:t>. Нормативные документы, разъяснения</w:t>
      </w:r>
      <w:bookmarkEnd w:id="3"/>
    </w:p>
    <w:p w14:paraId="76B2DE1B" w14:textId="77777777" w:rsidR="00176C47" w:rsidRDefault="00176C47"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14:paraId="46FF9CF5" w14:textId="77777777" w:rsidR="00A817AD" w:rsidRPr="001426C6" w:rsidRDefault="00A817AD"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 xml:space="preserve">Учетная политика учреждения осуществляется в соответствии с нормативными актами и </w:t>
      </w:r>
      <w:r w:rsidRPr="001426C6">
        <w:rPr>
          <w:rFonts w:asciiTheme="minorHAnsi" w:eastAsia="Times New Roman" w:hAnsiTheme="minorHAnsi" w:cstheme="minorHAnsi"/>
          <w:b/>
          <w:color w:val="auto"/>
        </w:rPr>
        <w:lastRenderedPageBreak/>
        <w:t>разъяснениями, такими как:</w:t>
      </w:r>
    </w:p>
    <w:p w14:paraId="57353340" w14:textId="77777777" w:rsidR="00581117" w:rsidRDefault="00581117" w:rsidP="00581117">
      <w:pPr>
        <w:tabs>
          <w:tab w:val="num" w:pos="0"/>
          <w:tab w:val="left" w:pos="142"/>
          <w:tab w:val="left" w:pos="993"/>
        </w:tabs>
        <w:spacing w:line="360" w:lineRule="auto"/>
        <w:contextualSpacing/>
        <w:jc w:val="both"/>
        <w:rPr>
          <w:rFonts w:eastAsia="Times New Roman"/>
          <w:b/>
          <w:color w:val="auto"/>
        </w:rPr>
      </w:pPr>
    </w:p>
    <w:p w14:paraId="2EFC0CB2" w14:textId="77777777" w:rsidR="00581117" w:rsidRPr="001426C6" w:rsidRDefault="00581117" w:rsidP="001426C6">
      <w:pPr>
        <w:tabs>
          <w:tab w:val="num" w:pos="0"/>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Кодексы Российской Федерации</w:t>
      </w:r>
    </w:p>
    <w:p w14:paraId="167FD877" w14:textId="77777777"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Бюджетный кодекс Российской Федерации (с изменениями и дополнениями) (далее БК РФ);</w:t>
      </w:r>
    </w:p>
    <w:p w14:paraId="41A011DD" w14:textId="77777777"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Налоговый кодекс Российской Федерации (с изменениями и дополнениями) (далее НК РФ);</w:t>
      </w:r>
    </w:p>
    <w:p w14:paraId="34DA33D0" w14:textId="77777777"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Гражданский кодекс Российской Федерации (с изменениями и дополнениями) (далее ГК РФ);</w:t>
      </w:r>
    </w:p>
    <w:p w14:paraId="320274F3" w14:textId="77777777" w:rsidR="00581117" w:rsidRPr="001426C6" w:rsidRDefault="00581117" w:rsidP="001426C6">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Федеральные законы Российской Федерации</w:t>
      </w:r>
    </w:p>
    <w:p w14:paraId="234D6592" w14:textId="77777777" w:rsidR="00945819" w:rsidRPr="00B0783C"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 xml:space="preserve">Федеральный закон от 06.12.2011 № 402-ФЗ (с изменениями и дополнениями) «О бухгалтерском </w:t>
      </w:r>
      <w:r w:rsidRPr="00B0783C">
        <w:rPr>
          <w:rFonts w:eastAsia="Times New Roman"/>
          <w:color w:val="auto"/>
          <w:spacing w:val="-5"/>
          <w:sz w:val="22"/>
          <w:szCs w:val="22"/>
        </w:rPr>
        <w:t>учете»;</w:t>
      </w:r>
    </w:p>
    <w:p w14:paraId="6B3E5CF7" w14:textId="77777777"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 xml:space="preserve">Федеральный закон от 12.01.1996 № 7-ФЗ </w:t>
      </w:r>
      <w:r w:rsidRPr="00B0783C">
        <w:rPr>
          <w:rFonts w:eastAsia="Times New Roman"/>
          <w:bCs/>
          <w:color w:val="auto"/>
          <w:spacing w:val="-5"/>
          <w:sz w:val="22"/>
          <w:szCs w:val="22"/>
        </w:rPr>
        <w:t>(с изменениями и дополнениями),</w:t>
      </w:r>
      <w:r w:rsidRPr="00B0783C">
        <w:rPr>
          <w:rFonts w:eastAsia="Times New Roman"/>
          <w:b/>
          <w:bCs/>
          <w:color w:val="auto"/>
          <w:spacing w:val="-5"/>
          <w:sz w:val="22"/>
          <w:szCs w:val="22"/>
        </w:rPr>
        <w:t xml:space="preserve"> </w:t>
      </w:r>
      <w:r w:rsidRPr="00B0783C">
        <w:rPr>
          <w:rFonts w:eastAsia="Times New Roman"/>
          <w:color w:val="auto"/>
          <w:spacing w:val="-5"/>
          <w:sz w:val="22"/>
          <w:szCs w:val="22"/>
        </w:rPr>
        <w:t xml:space="preserve">«О некоммерческих </w:t>
      </w:r>
      <w:r w:rsidRPr="008110CE">
        <w:rPr>
          <w:rFonts w:eastAsia="Times New Roman"/>
          <w:color w:val="auto"/>
          <w:spacing w:val="-5"/>
          <w:sz w:val="22"/>
          <w:szCs w:val="22"/>
        </w:rPr>
        <w:t>организациях»;</w:t>
      </w:r>
    </w:p>
    <w:p w14:paraId="52816225" w14:textId="32F6D03D" w:rsidR="008110CE" w:rsidRDefault="008110CE"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08.12.2020 № 385-ФЗ «О федеральном бюджете на 202</w:t>
      </w:r>
      <w:r w:rsidR="00E3746F">
        <w:rPr>
          <w:rFonts w:eastAsia="Times New Roman"/>
          <w:color w:val="auto"/>
          <w:spacing w:val="-5"/>
          <w:sz w:val="22"/>
          <w:szCs w:val="22"/>
        </w:rPr>
        <w:t>3</w:t>
      </w:r>
      <w:r w:rsidRPr="008110CE">
        <w:rPr>
          <w:rFonts w:eastAsia="Times New Roman"/>
          <w:color w:val="auto"/>
          <w:spacing w:val="-5"/>
          <w:sz w:val="22"/>
          <w:szCs w:val="22"/>
        </w:rPr>
        <w:t xml:space="preserve"> год и на плановый период 202</w:t>
      </w:r>
      <w:r w:rsidR="00E3746F">
        <w:rPr>
          <w:rFonts w:eastAsia="Times New Roman"/>
          <w:color w:val="auto"/>
          <w:spacing w:val="-5"/>
          <w:sz w:val="22"/>
          <w:szCs w:val="22"/>
        </w:rPr>
        <w:t>4</w:t>
      </w:r>
      <w:r w:rsidRPr="008110CE">
        <w:rPr>
          <w:rFonts w:eastAsia="Times New Roman"/>
          <w:color w:val="auto"/>
          <w:spacing w:val="-5"/>
          <w:sz w:val="22"/>
          <w:szCs w:val="22"/>
        </w:rPr>
        <w:t xml:space="preserve"> и 202</w:t>
      </w:r>
      <w:r w:rsidR="00E3746F">
        <w:rPr>
          <w:rFonts w:eastAsia="Times New Roman"/>
          <w:color w:val="auto"/>
          <w:spacing w:val="-5"/>
          <w:sz w:val="22"/>
          <w:szCs w:val="22"/>
        </w:rPr>
        <w:t>5</w:t>
      </w:r>
      <w:r w:rsidRPr="008110CE">
        <w:rPr>
          <w:rFonts w:eastAsia="Times New Roman"/>
          <w:color w:val="auto"/>
          <w:spacing w:val="-5"/>
          <w:sz w:val="22"/>
          <w:szCs w:val="22"/>
        </w:rPr>
        <w:t xml:space="preserve"> годов»;</w:t>
      </w:r>
    </w:p>
    <w:p w14:paraId="489F0D5E" w14:textId="77777777" w:rsidR="00EB4F49" w:rsidRPr="00EB4F49" w:rsidRDefault="00EB4F49" w:rsidP="00EB4F49">
      <w:pPr>
        <w:numPr>
          <w:ilvl w:val="0"/>
          <w:numId w:val="1"/>
        </w:numPr>
        <w:tabs>
          <w:tab w:val="left" w:pos="142"/>
          <w:tab w:val="left" w:pos="567"/>
        </w:tabs>
        <w:spacing w:line="276" w:lineRule="auto"/>
        <w:ind w:left="851" w:hanging="284"/>
        <w:contextualSpacing/>
        <w:jc w:val="both"/>
        <w:rPr>
          <w:color w:val="auto"/>
          <w:spacing w:val="-5"/>
          <w:sz w:val="22"/>
          <w:szCs w:val="22"/>
        </w:rPr>
      </w:pPr>
      <w:r w:rsidRPr="00EB4F49">
        <w:rPr>
          <w:color w:val="auto"/>
          <w:spacing w:val="-5"/>
          <w:sz w:val="22"/>
          <w:szCs w:val="22"/>
        </w:rPr>
        <w:t>Федеральный закон от 06.04.2011 № 63-ФЗ «Об электронной подписи» (с изменениями и дополнениями);</w:t>
      </w:r>
    </w:p>
    <w:p w14:paraId="18D0A684" w14:textId="77777777"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05.05.2014 № 112-ФЗ (</w:t>
      </w:r>
      <w:r w:rsidRPr="008110CE">
        <w:rPr>
          <w:rFonts w:eastAsia="Times New Roman"/>
          <w:bCs/>
          <w:color w:val="auto"/>
          <w:spacing w:val="-5"/>
          <w:sz w:val="22"/>
          <w:szCs w:val="22"/>
        </w:rPr>
        <w:t>с изменениями и дополнениями</w:t>
      </w:r>
      <w:r w:rsidRPr="008110CE">
        <w:rPr>
          <w:rFonts w:eastAsia="Times New Roman"/>
          <w:color w:val="auto"/>
          <w:spacing w:val="-5"/>
          <w:sz w:val="22"/>
          <w:szCs w:val="22"/>
        </w:rPr>
        <w:t>) «О национальной платежной системе»;</w:t>
      </w:r>
    </w:p>
    <w:p w14:paraId="1790E7DA" w14:textId="77777777"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22.10.2004 №125-ФЗ «Об архивном деле в Российской Федерации» (</w:t>
      </w:r>
      <w:r w:rsidRPr="008110CE">
        <w:rPr>
          <w:rFonts w:eastAsia="Times New Roman"/>
          <w:bCs/>
          <w:color w:val="auto"/>
          <w:spacing w:val="-5"/>
          <w:sz w:val="22"/>
          <w:szCs w:val="22"/>
        </w:rPr>
        <w:t>с изменениями и дополнениями</w:t>
      </w:r>
      <w:r w:rsidRPr="008110CE">
        <w:rPr>
          <w:rFonts w:eastAsia="Times New Roman"/>
          <w:color w:val="auto"/>
          <w:spacing w:val="-5"/>
          <w:sz w:val="22"/>
          <w:szCs w:val="22"/>
        </w:rPr>
        <w:t>);</w:t>
      </w:r>
    </w:p>
    <w:p w14:paraId="2D1B5E21" w14:textId="77777777" w:rsidR="008110CE" w:rsidRPr="008110CE" w:rsidRDefault="008110CE"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EB4F49">
        <w:rPr>
          <w:rFonts w:eastAsia="Times New Roman"/>
          <w:color w:val="auto"/>
          <w:spacing w:val="-5"/>
          <w:sz w:val="22"/>
          <w:szCs w:val="22"/>
        </w:rPr>
        <w:t xml:space="preserve"> (с изменениями и дополнениями).</w:t>
      </w:r>
    </w:p>
    <w:p w14:paraId="0DF6D9DB" w14:textId="77777777" w:rsidR="00581117" w:rsidRPr="001426C6" w:rsidRDefault="00581117" w:rsidP="001D7D2D">
      <w:pPr>
        <w:tabs>
          <w:tab w:val="left" w:pos="142"/>
          <w:tab w:val="left" w:pos="993"/>
        </w:tabs>
        <w:spacing w:line="276" w:lineRule="auto"/>
        <w:ind w:left="851"/>
        <w:contextualSpacing/>
        <w:jc w:val="both"/>
        <w:rPr>
          <w:rFonts w:eastAsia="Times New Roman"/>
          <w:color w:val="auto"/>
          <w:sz w:val="22"/>
          <w:szCs w:val="22"/>
        </w:rPr>
      </w:pPr>
    </w:p>
    <w:p w14:paraId="52104D12" w14:textId="77777777"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Постановления правительства Российской Федерации</w:t>
      </w:r>
    </w:p>
    <w:p w14:paraId="56699350" w14:textId="77777777" w:rsidR="00E878B4" w:rsidRPr="00E51E29" w:rsidRDefault="00E878B4"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51E29">
        <w:rPr>
          <w:rFonts w:eastAsia="Times New Roman"/>
          <w:color w:val="auto"/>
          <w:spacing w:val="-5"/>
          <w:sz w:val="22"/>
          <w:szCs w:val="22"/>
        </w:rPr>
        <w:t xml:space="preserve">Постановление Правительства РФ от 14.10.2010 N </w:t>
      </w:r>
      <w:r w:rsidRPr="00945819">
        <w:rPr>
          <w:rFonts w:eastAsia="Times New Roman"/>
          <w:color w:val="auto"/>
          <w:spacing w:val="-5"/>
          <w:sz w:val="22"/>
          <w:szCs w:val="22"/>
        </w:rPr>
        <w:t>834 (</w:t>
      </w:r>
      <w:r w:rsidR="0012116A" w:rsidRPr="00945819">
        <w:rPr>
          <w:rFonts w:eastAsia="Times New Roman"/>
          <w:bCs/>
          <w:color w:val="auto"/>
          <w:spacing w:val="-5"/>
          <w:sz w:val="22"/>
          <w:szCs w:val="22"/>
        </w:rPr>
        <w:t>с изменениями и дополнениями</w:t>
      </w:r>
      <w:r w:rsidRPr="00E51E29">
        <w:rPr>
          <w:rFonts w:eastAsia="Times New Roman"/>
          <w:color w:val="auto"/>
          <w:spacing w:val="-5"/>
          <w:sz w:val="22"/>
          <w:szCs w:val="22"/>
        </w:rPr>
        <w:t>) "Об особенностях списания федерального имущества" (вместе с "Положением об особенностях списания федерального имущества");</w:t>
      </w:r>
    </w:p>
    <w:p w14:paraId="2B4553DB" w14:textId="77777777" w:rsidR="00E878B4" w:rsidRPr="00E51E29" w:rsidRDefault="00E878B4" w:rsidP="004B08B8">
      <w:pPr>
        <w:pStyle w:val="Paragraph0"/>
        <w:numPr>
          <w:ilvl w:val="0"/>
          <w:numId w:val="1"/>
        </w:numPr>
        <w:spacing w:before="40" w:after="40"/>
        <w:ind w:left="851" w:hanging="284"/>
        <w:rPr>
          <w:sz w:val="22"/>
          <w:szCs w:val="22"/>
        </w:rPr>
      </w:pPr>
      <w:r w:rsidRPr="00E51E29">
        <w:rPr>
          <w:sz w:val="22"/>
          <w:szCs w:val="22"/>
        </w:rPr>
        <w:t xml:space="preserve">Постановление Правительства РФ от 28 сентября 2000 г. </w:t>
      </w:r>
      <w:r w:rsidRPr="00945819">
        <w:rPr>
          <w:sz w:val="22"/>
          <w:szCs w:val="22"/>
        </w:rPr>
        <w:t>№ 731 (</w:t>
      </w:r>
      <w:r w:rsidR="0012116A" w:rsidRPr="00945819">
        <w:rPr>
          <w:bCs/>
          <w:spacing w:val="-5"/>
          <w:sz w:val="22"/>
          <w:szCs w:val="22"/>
        </w:rPr>
        <w:t>с изменениями и дополнениями</w:t>
      </w:r>
      <w:r w:rsidRPr="00945819">
        <w:rPr>
          <w:sz w:val="22"/>
          <w:szCs w:val="22"/>
        </w:rPr>
        <w:t>) «Об утверждении Правил учета и хранения драгоценных</w:t>
      </w:r>
      <w:r w:rsidRPr="00E51E29">
        <w:rPr>
          <w:sz w:val="22"/>
          <w:szCs w:val="22"/>
        </w:rPr>
        <w:t xml:space="preserve"> металлов, драгоценных камней и продукции из них, а также ведения соответствующей отчетности»;</w:t>
      </w:r>
    </w:p>
    <w:p w14:paraId="1DAED2B3" w14:textId="77777777" w:rsidR="00E878B4" w:rsidRPr="00945819" w:rsidRDefault="00E878B4" w:rsidP="004B08B8">
      <w:pPr>
        <w:pStyle w:val="aff1"/>
        <w:widowControl/>
        <w:numPr>
          <w:ilvl w:val="0"/>
          <w:numId w:val="1"/>
        </w:numPr>
        <w:suppressAutoHyphens w:val="0"/>
        <w:spacing w:before="60" w:after="60"/>
        <w:ind w:left="851" w:hanging="284"/>
        <w:contextualSpacing w:val="0"/>
        <w:jc w:val="both"/>
        <w:rPr>
          <w:sz w:val="22"/>
        </w:rPr>
      </w:pPr>
      <w:r w:rsidRPr="0012116A">
        <w:rPr>
          <w:sz w:val="22"/>
        </w:rPr>
        <w:t xml:space="preserve">Постановление Правительства РФ от 26.12.2011 № 1137 «О формах и правилах заполнения (ведения) документов, применяемых при расчетах </w:t>
      </w:r>
      <w:r w:rsidRPr="00945819">
        <w:rPr>
          <w:sz w:val="22"/>
        </w:rPr>
        <w:t>по налогу на добавленную стоимость» (</w:t>
      </w:r>
      <w:r w:rsidR="0012116A" w:rsidRPr="00945819">
        <w:rPr>
          <w:rFonts w:eastAsia="Times New Roman"/>
          <w:bCs/>
          <w:color w:val="auto"/>
          <w:spacing w:val="-5"/>
          <w:sz w:val="22"/>
          <w:szCs w:val="22"/>
        </w:rPr>
        <w:t>с изменениями и дополнениями</w:t>
      </w:r>
      <w:r w:rsidRPr="00945819">
        <w:rPr>
          <w:sz w:val="22"/>
        </w:rPr>
        <w:t>);</w:t>
      </w:r>
    </w:p>
    <w:p w14:paraId="56D5E435" w14:textId="77777777" w:rsidR="00E878B4" w:rsidRDefault="00E878B4" w:rsidP="004B08B8">
      <w:pPr>
        <w:pStyle w:val="aff1"/>
        <w:widowControl/>
        <w:numPr>
          <w:ilvl w:val="0"/>
          <w:numId w:val="1"/>
        </w:numPr>
        <w:suppressAutoHyphens w:val="0"/>
        <w:spacing w:before="60" w:after="60"/>
        <w:ind w:left="851" w:hanging="284"/>
        <w:contextualSpacing w:val="0"/>
        <w:jc w:val="both"/>
        <w:rPr>
          <w:sz w:val="22"/>
        </w:rPr>
      </w:pPr>
      <w:r w:rsidRPr="0012116A">
        <w:rPr>
          <w:sz w:val="22"/>
        </w:rPr>
        <w:t>Постановление Правительства Российской Федер</w:t>
      </w:r>
      <w:r w:rsidR="005E3423">
        <w:rPr>
          <w:sz w:val="22"/>
        </w:rPr>
        <w:t xml:space="preserve">ации от 1 января 2002 № 1 </w:t>
      </w:r>
      <w:r w:rsidRPr="0012116A">
        <w:rPr>
          <w:sz w:val="22"/>
        </w:rPr>
        <w:t>«О Классификации основных средств, включаемых в амортизационные группы»;</w:t>
      </w:r>
    </w:p>
    <w:p w14:paraId="66A0B485" w14:textId="77777777" w:rsidR="00EB4F49" w:rsidRPr="00EB4F49" w:rsidRDefault="00EB4F49" w:rsidP="00EB4F49">
      <w:pPr>
        <w:pStyle w:val="aff1"/>
        <w:widowControl/>
        <w:numPr>
          <w:ilvl w:val="0"/>
          <w:numId w:val="1"/>
        </w:numPr>
        <w:tabs>
          <w:tab w:val="left" w:pos="567"/>
        </w:tabs>
        <w:suppressAutoHyphens w:val="0"/>
        <w:spacing w:before="60" w:after="60"/>
        <w:ind w:left="851" w:hanging="284"/>
        <w:contextualSpacing w:val="0"/>
        <w:jc w:val="both"/>
        <w:rPr>
          <w:rFonts w:eastAsia="Times New Roman"/>
          <w:color w:val="auto"/>
          <w:spacing w:val="-5"/>
          <w:sz w:val="22"/>
          <w:szCs w:val="22"/>
        </w:rPr>
      </w:pPr>
      <w:r w:rsidRPr="00EB4F49">
        <w:rPr>
          <w:rFonts w:eastAsia="Times New Roman"/>
          <w:color w:val="auto"/>
          <w:spacing w:val="-5"/>
          <w:sz w:val="22"/>
          <w:szCs w:val="22"/>
        </w:rPr>
        <w:t xml:space="preserve">Постановление Правительства РФ от 01.07.2021 № 1108 «Об утверждении Положения о национальной системе </w:t>
      </w:r>
      <w:proofErr w:type="spellStart"/>
      <w:r w:rsidRPr="00EB4F49">
        <w:rPr>
          <w:rFonts w:eastAsia="Times New Roman"/>
          <w:color w:val="auto"/>
          <w:spacing w:val="-5"/>
          <w:sz w:val="22"/>
          <w:szCs w:val="22"/>
        </w:rPr>
        <w:t>прослеживаемости</w:t>
      </w:r>
      <w:proofErr w:type="spellEnd"/>
      <w:r w:rsidRPr="00EB4F49">
        <w:rPr>
          <w:rFonts w:eastAsia="Times New Roman"/>
          <w:color w:val="auto"/>
          <w:spacing w:val="-5"/>
          <w:sz w:val="22"/>
          <w:szCs w:val="22"/>
        </w:rPr>
        <w:t xml:space="preserve"> товаров»;</w:t>
      </w:r>
    </w:p>
    <w:p w14:paraId="3E3A4867" w14:textId="77777777" w:rsidR="00EB4F49" w:rsidRPr="00EB4F49" w:rsidRDefault="00EB4F49" w:rsidP="00EB4F49">
      <w:pPr>
        <w:pStyle w:val="aff1"/>
        <w:widowControl/>
        <w:numPr>
          <w:ilvl w:val="0"/>
          <w:numId w:val="1"/>
        </w:numPr>
        <w:tabs>
          <w:tab w:val="left" w:pos="567"/>
        </w:tabs>
        <w:suppressAutoHyphens w:val="0"/>
        <w:spacing w:before="60" w:after="60"/>
        <w:ind w:left="851" w:hanging="284"/>
        <w:contextualSpacing w:val="0"/>
        <w:jc w:val="both"/>
        <w:rPr>
          <w:rFonts w:eastAsia="Times New Roman"/>
          <w:color w:val="auto"/>
          <w:spacing w:val="-5"/>
          <w:sz w:val="22"/>
          <w:szCs w:val="22"/>
        </w:rPr>
      </w:pPr>
      <w:r w:rsidRPr="00EB4F49">
        <w:rPr>
          <w:rFonts w:eastAsia="Times New Roman"/>
          <w:color w:val="auto"/>
          <w:spacing w:val="-5"/>
          <w:sz w:val="22"/>
          <w:szCs w:val="22"/>
        </w:rPr>
        <w:t>Постановление Правительства РФ от 01.07.2021 № 1110 «Об утверждении перечня товаро</w:t>
      </w:r>
      <w:r>
        <w:rPr>
          <w:rFonts w:eastAsia="Times New Roman"/>
          <w:color w:val="auto"/>
          <w:spacing w:val="-5"/>
          <w:sz w:val="22"/>
          <w:szCs w:val="22"/>
        </w:rPr>
        <w:t xml:space="preserve">в, подлежащих </w:t>
      </w:r>
      <w:proofErr w:type="spellStart"/>
      <w:r>
        <w:rPr>
          <w:rFonts w:eastAsia="Times New Roman"/>
          <w:color w:val="auto"/>
          <w:spacing w:val="-5"/>
          <w:sz w:val="22"/>
          <w:szCs w:val="22"/>
        </w:rPr>
        <w:t>прослеживаемости</w:t>
      </w:r>
      <w:proofErr w:type="spellEnd"/>
      <w:r>
        <w:rPr>
          <w:rFonts w:eastAsia="Times New Roman"/>
          <w:color w:val="auto"/>
          <w:spacing w:val="-5"/>
          <w:sz w:val="22"/>
          <w:szCs w:val="22"/>
        </w:rPr>
        <w:t>».</w:t>
      </w:r>
    </w:p>
    <w:p w14:paraId="5CF87B72" w14:textId="77777777" w:rsidR="00737C84" w:rsidRPr="00606AFC" w:rsidRDefault="00737C84" w:rsidP="00737C84">
      <w:pPr>
        <w:pStyle w:val="aff1"/>
        <w:tabs>
          <w:tab w:val="left" w:pos="142"/>
          <w:tab w:val="left" w:pos="993"/>
        </w:tabs>
        <w:spacing w:line="276" w:lineRule="auto"/>
        <w:ind w:left="851"/>
        <w:jc w:val="both"/>
        <w:rPr>
          <w:rFonts w:eastAsia="Times New Roman"/>
          <w:color w:val="auto"/>
          <w:sz w:val="22"/>
          <w:szCs w:val="22"/>
        </w:rPr>
      </w:pPr>
    </w:p>
    <w:p w14:paraId="43A4B10F" w14:textId="77777777" w:rsidR="00945819" w:rsidRDefault="00945819" w:rsidP="00945819">
      <w:pPr>
        <w:tabs>
          <w:tab w:val="left" w:pos="142"/>
          <w:tab w:val="left" w:pos="993"/>
        </w:tabs>
        <w:spacing w:line="360" w:lineRule="auto"/>
        <w:ind w:firstLine="284"/>
        <w:contextualSpacing/>
        <w:jc w:val="both"/>
        <w:rPr>
          <w:rFonts w:ascii="Calibri" w:eastAsia="Times New Roman" w:hAnsi="Calibri" w:cs="Calibri"/>
          <w:b/>
          <w:color w:val="auto"/>
          <w:spacing w:val="-5"/>
        </w:rPr>
      </w:pPr>
      <w:r>
        <w:rPr>
          <w:rFonts w:ascii="Calibri" w:eastAsia="Times New Roman" w:hAnsi="Calibri" w:cs="Calibri"/>
          <w:b/>
          <w:color w:val="auto"/>
          <w:spacing w:val="-5"/>
        </w:rPr>
        <w:t xml:space="preserve">Федеральные стандарты бухгалтерского учета </w:t>
      </w:r>
      <w:r w:rsidR="009C4FA0">
        <w:rPr>
          <w:rFonts w:ascii="Calibri" w:eastAsia="Times New Roman" w:hAnsi="Calibri" w:cs="Calibri"/>
          <w:b/>
          <w:color w:val="auto"/>
          <w:spacing w:val="-5"/>
        </w:rPr>
        <w:t>государственных финансов</w:t>
      </w:r>
    </w:p>
    <w:p w14:paraId="202974D4"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71739D76"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7B6CBDC3"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31 декабря 2016 № 258н «Об утверждении федерального стандарта </w:t>
      </w:r>
      <w:r w:rsidRPr="009C4FA0">
        <w:rPr>
          <w:rFonts w:eastAsia="Times New Roman"/>
          <w:color w:val="auto"/>
          <w:spacing w:val="-5"/>
          <w:sz w:val="22"/>
          <w:szCs w:val="22"/>
        </w:rPr>
        <w:lastRenderedPageBreak/>
        <w:t>бухгалтерского учета для организаций государственного сектора «Аренда»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15B8D276"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6E6EACA4"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31 декабря </w:t>
      </w:r>
      <w:proofErr w:type="gramStart"/>
      <w:r w:rsidRPr="009C4FA0">
        <w:rPr>
          <w:rFonts w:eastAsia="Times New Roman"/>
          <w:color w:val="auto"/>
          <w:spacing w:val="-5"/>
          <w:sz w:val="22"/>
          <w:szCs w:val="22"/>
        </w:rPr>
        <w:t>2016  N</w:t>
      </w:r>
      <w:proofErr w:type="gramEnd"/>
      <w:r w:rsidRPr="009C4FA0">
        <w:rPr>
          <w:rFonts w:eastAsia="Times New Roman"/>
          <w:color w:val="auto"/>
          <w:spacing w:val="-5"/>
          <w:sz w:val="22"/>
          <w:szCs w:val="22"/>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26E1FD20"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46B87DAE"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2EBA59DF"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3E169BCD"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27.02.2018 N 32н «Об утверждении федерального стандарта бухгалтерского учета для организаций государственного сектора «Доходы»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0463CE82"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03F60C33"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30.05.2018 N 124н «Резервы. Раскрытие информации об условных обязательствах и условных активах»</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113EB222"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29.06.2018 N 145н «Долгосрочные договоры»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2D447F45"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29.06.2018 N 146н «Концессионные соглашения»</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37D34765"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28.02.2018 N 37н «Бюджетная информация в бухгалтерской (финансовой) отчетности»;</w:t>
      </w:r>
    </w:p>
    <w:p w14:paraId="3F66B28D" w14:textId="77777777"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07.12.2018 N 256н «Запасы»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14:paraId="61DCA24A" w14:textId="77777777"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28.02.2018 № 34н «Непроизведенные активы» </w:t>
      </w:r>
      <w:r w:rsidRPr="009C4FA0">
        <w:rPr>
          <w:sz w:val="22"/>
          <w:szCs w:val="22"/>
        </w:rPr>
        <w:t>(с изменениями и дополнениями)</w:t>
      </w:r>
      <w:r w:rsidRPr="009C4FA0">
        <w:rPr>
          <w:rFonts w:eastAsia="Times New Roman"/>
          <w:color w:val="auto"/>
          <w:spacing w:val="-5"/>
          <w:sz w:val="22"/>
          <w:szCs w:val="22"/>
        </w:rPr>
        <w:t>;</w:t>
      </w:r>
    </w:p>
    <w:p w14:paraId="684ACD44" w14:textId="77777777"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181н «Нематериальные активы»;</w:t>
      </w:r>
    </w:p>
    <w:p w14:paraId="18B1A87C" w14:textId="77777777"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184н «Выплаты персоналу»;</w:t>
      </w:r>
    </w:p>
    <w:p w14:paraId="72995D68" w14:textId="77777777"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183н «Совместная деятельность»;</w:t>
      </w:r>
    </w:p>
    <w:p w14:paraId="00A1601D" w14:textId="77777777"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15.11.2019 г. № 182н «Затраты по заимствованиям»; </w:t>
      </w:r>
    </w:p>
    <w:p w14:paraId="49F0D96E" w14:textId="77777777"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30.06.2020 № 129н «Финансовые инструменты»; </w:t>
      </w:r>
    </w:p>
    <w:p w14:paraId="37D220D6" w14:textId="77777777" w:rsidR="00945819" w:rsidRPr="00EB4F49" w:rsidRDefault="009C4FA0" w:rsidP="004B08B8">
      <w:pPr>
        <w:numPr>
          <w:ilvl w:val="0"/>
          <w:numId w:val="1"/>
        </w:numPr>
        <w:tabs>
          <w:tab w:val="left" w:pos="142"/>
          <w:tab w:val="left" w:pos="851"/>
        </w:tabs>
        <w:spacing w:line="276" w:lineRule="auto"/>
        <w:ind w:left="851" w:hanging="284"/>
        <w:contextualSpacing/>
        <w:jc w:val="both"/>
        <w:rPr>
          <w:rFonts w:asciiTheme="minorHAnsi" w:eastAsia="Times New Roman" w:hAnsiTheme="minorHAnsi" w:cstheme="minorHAnsi"/>
          <w:b/>
          <w:color w:val="auto"/>
        </w:rPr>
      </w:pPr>
      <w:r w:rsidRPr="009C4FA0">
        <w:rPr>
          <w:rFonts w:eastAsia="Times New Roman"/>
          <w:color w:val="auto"/>
          <w:spacing w:val="-5"/>
          <w:sz w:val="22"/>
          <w:szCs w:val="22"/>
        </w:rPr>
        <w:t>Приказ Минфина России от 30.12.2017 №277н «Информация о связанных сторонах» (с изменениями и дополнениями)</w:t>
      </w:r>
      <w:r w:rsidR="00EB4F49">
        <w:rPr>
          <w:rFonts w:eastAsia="Times New Roman"/>
          <w:color w:val="auto"/>
          <w:spacing w:val="-5"/>
          <w:sz w:val="22"/>
          <w:szCs w:val="22"/>
        </w:rPr>
        <w:t>;</w:t>
      </w:r>
    </w:p>
    <w:p w14:paraId="134288D0" w14:textId="77777777" w:rsidR="00EB4F49" w:rsidRPr="00EB4F49" w:rsidRDefault="00EB4F49" w:rsidP="00EB4F49">
      <w:pPr>
        <w:numPr>
          <w:ilvl w:val="0"/>
          <w:numId w:val="1"/>
        </w:numPr>
        <w:tabs>
          <w:tab w:val="left" w:pos="142"/>
          <w:tab w:val="left" w:pos="567"/>
        </w:tabs>
        <w:spacing w:line="276" w:lineRule="auto"/>
        <w:ind w:left="924" w:hanging="357"/>
        <w:contextualSpacing/>
        <w:jc w:val="both"/>
        <w:rPr>
          <w:color w:val="auto"/>
          <w:spacing w:val="-5"/>
          <w:sz w:val="22"/>
          <w:szCs w:val="22"/>
        </w:rPr>
      </w:pPr>
      <w:r w:rsidRPr="00EB4F49">
        <w:rPr>
          <w:color w:val="auto"/>
          <w:spacing w:val="-5"/>
          <w:sz w:val="22"/>
          <w:szCs w:val="22"/>
        </w:rPr>
        <w:t>Приказ Минфина России от 30 октября 2020 г. № 255н «Консолидированная бухгалтерская (финансовая) отчетность».</w:t>
      </w:r>
    </w:p>
    <w:p w14:paraId="7A874995" w14:textId="77777777" w:rsidR="00EB4F49" w:rsidRPr="009C4FA0" w:rsidRDefault="00EB4F49" w:rsidP="00EB4F49">
      <w:pPr>
        <w:tabs>
          <w:tab w:val="left" w:pos="142"/>
          <w:tab w:val="left" w:pos="851"/>
        </w:tabs>
        <w:spacing w:line="276" w:lineRule="auto"/>
        <w:ind w:left="851"/>
        <w:contextualSpacing/>
        <w:jc w:val="both"/>
        <w:rPr>
          <w:rFonts w:asciiTheme="minorHAnsi" w:eastAsia="Times New Roman" w:hAnsiTheme="minorHAnsi" w:cstheme="minorHAnsi"/>
          <w:b/>
          <w:color w:val="auto"/>
        </w:rPr>
      </w:pPr>
    </w:p>
    <w:p w14:paraId="331ED7E9" w14:textId="77777777"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Приказы Министерства финансов Российской Федерации</w:t>
      </w:r>
    </w:p>
    <w:p w14:paraId="414DC602" w14:textId="77777777" w:rsidR="00EC36E1" w:rsidRPr="00945819"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45819">
        <w:rPr>
          <w:rFonts w:eastAsia="Times New Roman"/>
          <w:color w:val="auto"/>
          <w:spacing w:val="-5"/>
          <w:sz w:val="22"/>
          <w:szCs w:val="22"/>
        </w:rPr>
        <w:t>» (</w:t>
      </w:r>
      <w:r w:rsidR="0012116A" w:rsidRPr="00945819">
        <w:rPr>
          <w:rFonts w:eastAsia="Times New Roman"/>
          <w:bCs/>
          <w:color w:val="auto"/>
          <w:spacing w:val="-5"/>
          <w:sz w:val="22"/>
          <w:szCs w:val="22"/>
        </w:rPr>
        <w:t xml:space="preserve">с </w:t>
      </w:r>
      <w:r w:rsidR="0012116A" w:rsidRPr="00945819">
        <w:rPr>
          <w:rFonts w:eastAsia="Times New Roman"/>
          <w:bCs/>
          <w:color w:val="auto"/>
          <w:spacing w:val="-5"/>
          <w:sz w:val="22"/>
          <w:szCs w:val="22"/>
        </w:rPr>
        <w:lastRenderedPageBreak/>
        <w:t>изменениями и дополнениями</w:t>
      </w:r>
      <w:r w:rsidRPr="00945819">
        <w:rPr>
          <w:rFonts w:eastAsia="Times New Roman"/>
          <w:color w:val="auto"/>
          <w:spacing w:val="-5"/>
          <w:sz w:val="22"/>
          <w:szCs w:val="22"/>
        </w:rPr>
        <w:t>);</w:t>
      </w:r>
    </w:p>
    <w:p w14:paraId="5FB215B0" w14:textId="77777777" w:rsidR="00EC36E1" w:rsidRPr="00945819"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России от 06.12.2010 № </w:t>
      </w:r>
      <w:r w:rsidRPr="00945819">
        <w:rPr>
          <w:rFonts w:eastAsia="Times New Roman"/>
          <w:color w:val="auto"/>
          <w:spacing w:val="-5"/>
          <w:sz w:val="22"/>
          <w:szCs w:val="22"/>
        </w:rPr>
        <w:t>162</w:t>
      </w:r>
      <w:proofErr w:type="gramStart"/>
      <w:r w:rsidRPr="00945819">
        <w:rPr>
          <w:rFonts w:eastAsia="Times New Roman"/>
          <w:color w:val="auto"/>
          <w:spacing w:val="-5"/>
          <w:sz w:val="22"/>
          <w:szCs w:val="22"/>
        </w:rPr>
        <w:t>н  (</w:t>
      </w:r>
      <w:proofErr w:type="gramEnd"/>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 утверждении Плана счетов бюджетного учета и Инструкции по его применению»;</w:t>
      </w:r>
    </w:p>
    <w:p w14:paraId="4DF6EE68" w14:textId="77777777" w:rsidR="00EC36E1" w:rsidRP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Приказ Минфина России от 30.03.2015 N 52</w:t>
      </w:r>
      <w:proofErr w:type="gramStart"/>
      <w:r w:rsidRPr="00945819">
        <w:rPr>
          <w:rFonts w:eastAsia="Times New Roman"/>
          <w:color w:val="auto"/>
          <w:spacing w:val="-5"/>
          <w:sz w:val="22"/>
          <w:szCs w:val="22"/>
        </w:rPr>
        <w:t>н  (</w:t>
      </w:r>
      <w:proofErr w:type="gramEnd"/>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w:t>
      </w:r>
      <w:r w:rsidRPr="00EC36E1">
        <w:rPr>
          <w:rFonts w:eastAsia="Times New Roman"/>
          <w:color w:val="auto"/>
          <w:spacing w:val="-5"/>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14:paraId="1524F416" w14:textId="462A19BF" w:rsid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 xml:space="preserve">Приказ Минфина России от 28.12.2010 № </w:t>
      </w:r>
      <w:r w:rsidRPr="00945819">
        <w:rPr>
          <w:rFonts w:eastAsia="Times New Roman"/>
          <w:color w:val="auto"/>
          <w:spacing w:val="-5"/>
          <w:sz w:val="22"/>
          <w:szCs w:val="22"/>
        </w:rPr>
        <w:t>191н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w:t>
      </w:r>
      <w:r w:rsidRPr="00D602D1">
        <w:rPr>
          <w:rFonts w:eastAsia="Times New Roman"/>
          <w:color w:val="auto"/>
          <w:spacing w:val="-5"/>
          <w:sz w:val="22"/>
          <w:szCs w:val="22"/>
        </w:rPr>
        <w:t xml:space="preserve"> утверждении Инструкции о порядке составления и представления годовой, квартальной и </w:t>
      </w:r>
      <w:r w:rsidRPr="00DF73D5">
        <w:rPr>
          <w:rFonts w:eastAsia="Times New Roman"/>
          <w:color w:val="auto"/>
          <w:spacing w:val="-5"/>
          <w:sz w:val="22"/>
          <w:szCs w:val="22"/>
        </w:rPr>
        <w:t>месячной отчетности об исполнении бюджетов бюджетной системы Российской Федерации»;</w:t>
      </w:r>
    </w:p>
    <w:p w14:paraId="49789275" w14:textId="77777777" w:rsidR="00E3746F" w:rsidRPr="00E3746F" w:rsidRDefault="00E3746F" w:rsidP="00E3746F">
      <w:pPr>
        <w:numPr>
          <w:ilvl w:val="0"/>
          <w:numId w:val="1"/>
        </w:numPr>
        <w:tabs>
          <w:tab w:val="left" w:pos="851"/>
        </w:tabs>
        <w:spacing w:line="276" w:lineRule="auto"/>
        <w:ind w:left="851" w:hanging="284"/>
        <w:contextualSpacing/>
        <w:jc w:val="both"/>
        <w:rPr>
          <w:color w:val="auto"/>
          <w:spacing w:val="-5"/>
          <w:szCs w:val="22"/>
        </w:rPr>
      </w:pPr>
      <w:bookmarkStart w:id="4" w:name="_Hlk123636889"/>
      <w:r w:rsidRPr="00E3746F">
        <w:rPr>
          <w:color w:val="auto"/>
          <w:spacing w:val="-5"/>
          <w:szCs w:val="22"/>
        </w:rPr>
        <w:t xml:space="preserve">Приказ Минфина России от </w:t>
      </w:r>
      <w:proofErr w:type="gramStart"/>
      <w:r w:rsidRPr="00E3746F">
        <w:rPr>
          <w:color w:val="auto"/>
          <w:spacing w:val="-5"/>
          <w:szCs w:val="22"/>
        </w:rPr>
        <w:t>24.05.2022  №</w:t>
      </w:r>
      <w:proofErr w:type="gramEnd"/>
      <w:r w:rsidRPr="00E3746F">
        <w:rPr>
          <w:color w:val="auto"/>
          <w:spacing w:val="-5"/>
          <w:szCs w:val="22"/>
        </w:rPr>
        <w:t xml:space="preserve"> 82н «О порядке формирования и применения кодов бюджетной классификации Российской Федерации, их структуре и принципах назначения»;          </w:t>
      </w:r>
    </w:p>
    <w:p w14:paraId="31976DB1" w14:textId="77777777" w:rsidR="00E3746F" w:rsidRPr="00E3746F" w:rsidRDefault="00E3746F" w:rsidP="00E3746F">
      <w:pPr>
        <w:numPr>
          <w:ilvl w:val="0"/>
          <w:numId w:val="1"/>
        </w:numPr>
        <w:tabs>
          <w:tab w:val="left" w:pos="0"/>
          <w:tab w:val="left" w:pos="142"/>
          <w:tab w:val="left" w:pos="851"/>
        </w:tabs>
        <w:spacing w:line="276" w:lineRule="auto"/>
        <w:ind w:left="851" w:hanging="284"/>
        <w:contextualSpacing/>
        <w:jc w:val="both"/>
        <w:rPr>
          <w:color w:val="auto"/>
          <w:spacing w:val="-5"/>
          <w:szCs w:val="22"/>
        </w:rPr>
      </w:pPr>
      <w:r w:rsidRPr="00E3746F">
        <w:rPr>
          <w:color w:val="auto"/>
          <w:spacing w:val="-5"/>
          <w:szCs w:val="22"/>
        </w:rPr>
        <w:t>Приказ Минфина России от 17.05.2022 № 75н «Об утверждении кодов (перечней кодов) бюджетной классификации Российской Федерации на 2023 год (и на плановый период 2024 и 2025 годов)»;</w:t>
      </w:r>
    </w:p>
    <w:bookmarkEnd w:id="4"/>
    <w:p w14:paraId="45B49D79" w14:textId="77777777"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w:t>
      </w:r>
      <w:r w:rsidRPr="00DF73D5">
        <w:rPr>
          <w:rFonts w:eastAsia="Times New Roman"/>
          <w:bCs/>
          <w:color w:val="auto"/>
          <w:spacing w:val="-5"/>
          <w:sz w:val="22"/>
          <w:szCs w:val="22"/>
        </w:rPr>
        <w:t>с изменениями и дополнениями</w:t>
      </w:r>
      <w:r w:rsidRPr="00DF73D5">
        <w:rPr>
          <w:rFonts w:eastAsia="Times New Roman"/>
          <w:color w:val="auto"/>
          <w:spacing w:val="-5"/>
          <w:sz w:val="22"/>
          <w:szCs w:val="22"/>
        </w:rPr>
        <w:t>);</w:t>
      </w:r>
    </w:p>
    <w:p w14:paraId="26791CB9" w14:textId="77777777" w:rsidR="0012116A" w:rsidRPr="00DF73D5" w:rsidRDefault="0012116A"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Минфина России от 29.11.2017 № 209н </w:t>
      </w:r>
      <w:r w:rsidR="00B6784F" w:rsidRPr="00DF73D5">
        <w:rPr>
          <w:rFonts w:eastAsia="Times New Roman"/>
          <w:color w:val="auto"/>
          <w:spacing w:val="-5"/>
          <w:sz w:val="22"/>
          <w:szCs w:val="22"/>
        </w:rPr>
        <w:t>(</w:t>
      </w:r>
      <w:r w:rsidR="00B6784F" w:rsidRPr="00DF73D5">
        <w:rPr>
          <w:rFonts w:eastAsia="Times New Roman"/>
          <w:bCs/>
          <w:color w:val="auto"/>
          <w:spacing w:val="-5"/>
          <w:sz w:val="22"/>
          <w:szCs w:val="22"/>
        </w:rPr>
        <w:t>с изменениями и дополнениями</w:t>
      </w:r>
      <w:r w:rsidR="00B6784F" w:rsidRPr="00DF73D5">
        <w:rPr>
          <w:rFonts w:eastAsia="Times New Roman"/>
          <w:color w:val="auto"/>
          <w:spacing w:val="-5"/>
          <w:sz w:val="22"/>
          <w:szCs w:val="22"/>
        </w:rPr>
        <w:t xml:space="preserve">) </w:t>
      </w:r>
      <w:r w:rsidRPr="00DF73D5">
        <w:rPr>
          <w:rFonts w:eastAsia="Times New Roman"/>
          <w:color w:val="auto"/>
          <w:spacing w:val="-5"/>
          <w:sz w:val="22"/>
          <w:szCs w:val="22"/>
        </w:rPr>
        <w:t>«Об утверждении Порядка применения классификации операций сектора государственного управления»;</w:t>
      </w:r>
    </w:p>
    <w:p w14:paraId="0F4FBE26" w14:textId="77777777" w:rsidR="00EC36E1" w:rsidRPr="00DF73D5" w:rsidRDefault="00EC36E1"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02.08.2007 N 68</w:t>
      </w:r>
      <w:proofErr w:type="gramStart"/>
      <w:r w:rsidRPr="00DF73D5">
        <w:rPr>
          <w:rFonts w:eastAsia="Times New Roman"/>
          <w:color w:val="auto"/>
          <w:spacing w:val="-5"/>
          <w:sz w:val="22"/>
          <w:szCs w:val="22"/>
        </w:rPr>
        <w:t>н  (</w:t>
      </w:r>
      <w:proofErr w:type="gramEnd"/>
      <w:r w:rsidR="006B28E7" w:rsidRPr="00DF73D5">
        <w:rPr>
          <w:rFonts w:eastAsia="Times New Roman"/>
          <w:bCs/>
          <w:color w:val="auto"/>
          <w:spacing w:val="-5"/>
          <w:sz w:val="22"/>
          <w:szCs w:val="22"/>
        </w:rPr>
        <w:t>с изменениями и дополнениями</w:t>
      </w:r>
      <w:r w:rsidRPr="00DF73D5">
        <w:rPr>
          <w:rFonts w:eastAsia="Times New Roman"/>
          <w:color w:val="auto"/>
          <w:spacing w:val="-5"/>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14:paraId="013E8296" w14:textId="77777777" w:rsidR="00EC36E1" w:rsidRPr="00DF73D5" w:rsidRDefault="00EC36E1"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DF73D5" w:rsidRPr="00DF73D5">
        <w:rPr>
          <w:rFonts w:eastAsia="Times New Roman"/>
          <w:color w:val="auto"/>
          <w:spacing w:val="-5"/>
          <w:sz w:val="22"/>
          <w:szCs w:val="22"/>
        </w:rPr>
        <w:t xml:space="preserve"> (с изменениями и дополнениями)</w:t>
      </w:r>
      <w:r w:rsidRPr="00DF73D5">
        <w:rPr>
          <w:rFonts w:eastAsia="Times New Roman"/>
          <w:color w:val="auto"/>
          <w:spacing w:val="-5"/>
          <w:sz w:val="22"/>
          <w:szCs w:val="22"/>
        </w:rPr>
        <w:t xml:space="preserve">; </w:t>
      </w:r>
    </w:p>
    <w:p w14:paraId="5624729B" w14:textId="77777777" w:rsid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Минэкономразвития РФ N 96, Минфина РФ N 30н от 10.03.2011 "Об утверждении</w:t>
      </w:r>
      <w:r w:rsidRPr="00EC36E1">
        <w:rPr>
          <w:rFonts w:eastAsia="Times New Roman"/>
          <w:color w:val="auto"/>
          <w:spacing w:val="-5"/>
          <w:sz w:val="22"/>
          <w:szCs w:val="22"/>
        </w:rPr>
        <w:t xml:space="preserve">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w:t>
      </w:r>
      <w:r w:rsidR="00EB4F49">
        <w:rPr>
          <w:rFonts w:eastAsia="Times New Roman"/>
          <w:color w:val="auto"/>
          <w:spacing w:val="-5"/>
          <w:sz w:val="22"/>
          <w:szCs w:val="22"/>
        </w:rPr>
        <w:t>ия или оперативного управления".</w:t>
      </w:r>
    </w:p>
    <w:p w14:paraId="4F4D9467" w14:textId="77777777" w:rsidR="00EB4F49" w:rsidRPr="00EB4F49" w:rsidRDefault="00EB4F49" w:rsidP="00EB4F49">
      <w:pPr>
        <w:numPr>
          <w:ilvl w:val="0"/>
          <w:numId w:val="1"/>
        </w:numPr>
        <w:tabs>
          <w:tab w:val="left" w:pos="142"/>
        </w:tabs>
        <w:spacing w:line="276" w:lineRule="auto"/>
        <w:ind w:left="851" w:hanging="284"/>
        <w:contextualSpacing/>
        <w:jc w:val="both"/>
        <w:rPr>
          <w:color w:val="auto"/>
          <w:spacing w:val="-5"/>
          <w:sz w:val="22"/>
          <w:szCs w:val="22"/>
        </w:rPr>
      </w:pPr>
      <w:r w:rsidRPr="00EB4F49">
        <w:rPr>
          <w:color w:val="auto"/>
          <w:spacing w:val="-5"/>
          <w:sz w:val="22"/>
          <w:szCs w:val="22"/>
        </w:rPr>
        <w:t>Приказ Минфина России от 15.06.2020  № 103н «О внесении изменений в приложения № 1 - 5     к Приказу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6E430E87" w14:textId="77777777" w:rsidR="00EB4F49" w:rsidRPr="00EB4F49" w:rsidRDefault="00EB4F49" w:rsidP="00EB4F49">
      <w:pPr>
        <w:numPr>
          <w:ilvl w:val="0"/>
          <w:numId w:val="1"/>
        </w:numPr>
        <w:tabs>
          <w:tab w:val="left" w:pos="142"/>
          <w:tab w:val="left" w:pos="567"/>
        </w:tabs>
        <w:spacing w:line="276" w:lineRule="auto"/>
        <w:ind w:left="851" w:hanging="284"/>
        <w:contextualSpacing/>
        <w:jc w:val="both"/>
        <w:rPr>
          <w:color w:val="auto"/>
          <w:spacing w:val="-5"/>
          <w:sz w:val="22"/>
          <w:szCs w:val="22"/>
        </w:rPr>
      </w:pPr>
      <w:r w:rsidRPr="00EB4F49">
        <w:rPr>
          <w:color w:val="auto"/>
          <w:spacing w:val="-5"/>
          <w:sz w:val="22"/>
          <w:szCs w:val="22"/>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color w:val="auto"/>
          <w:spacing w:val="-5"/>
          <w:sz w:val="22"/>
          <w:szCs w:val="22"/>
        </w:rPr>
        <w:t xml:space="preserve"> (с изменениями и дополнениями).</w:t>
      </w:r>
    </w:p>
    <w:p w14:paraId="1D914C74" w14:textId="77777777" w:rsidR="00293516" w:rsidRPr="00575DE1" w:rsidRDefault="00293516" w:rsidP="00293516">
      <w:pPr>
        <w:pStyle w:val="Paragraph0"/>
        <w:shd w:val="clear" w:color="auto" w:fill="FFFFFF"/>
        <w:spacing w:before="120" w:after="120"/>
        <w:ind w:left="425" w:firstLine="0"/>
        <w:rPr>
          <w:rFonts w:ascii="Calibri" w:hAnsi="Calibri" w:cs="Calibri"/>
          <w:b/>
          <w:sz w:val="24"/>
          <w:szCs w:val="24"/>
        </w:rPr>
      </w:pPr>
      <w:r w:rsidRPr="00575DE1">
        <w:rPr>
          <w:rFonts w:ascii="Calibri" w:hAnsi="Calibri" w:cs="Calibri"/>
          <w:b/>
          <w:sz w:val="24"/>
          <w:szCs w:val="24"/>
        </w:rPr>
        <w:t>Прочие документы и разъяснительные письма</w:t>
      </w:r>
    </w:p>
    <w:p w14:paraId="6A2EB7E8" w14:textId="77777777" w:rsidR="00D602D1" w:rsidRPr="00B6784F" w:rsidRDefault="00D602D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7C1B59">
        <w:rPr>
          <w:rFonts w:eastAsia="Times New Roman"/>
          <w:color w:val="auto"/>
          <w:spacing w:val="-5"/>
          <w:sz w:val="22"/>
          <w:szCs w:val="22"/>
        </w:rPr>
        <w:t xml:space="preserve">Общероссийский классификатор основных фондов (ОКОФ) ОК 013-2014 (СНС 2008), утвержденный приказом </w:t>
      </w:r>
      <w:proofErr w:type="spellStart"/>
      <w:r w:rsidRPr="007C1B59">
        <w:rPr>
          <w:rFonts w:eastAsia="Times New Roman"/>
          <w:color w:val="auto"/>
          <w:spacing w:val="-5"/>
          <w:sz w:val="22"/>
          <w:szCs w:val="22"/>
        </w:rPr>
        <w:t>Росстандарта</w:t>
      </w:r>
      <w:proofErr w:type="spellEnd"/>
      <w:r w:rsidRPr="007C1B59">
        <w:rPr>
          <w:rFonts w:eastAsia="Times New Roman"/>
          <w:color w:val="auto"/>
          <w:spacing w:val="-5"/>
          <w:sz w:val="22"/>
          <w:szCs w:val="22"/>
        </w:rPr>
        <w:t xml:space="preserve"> от 12.12.14 № 2018-</w:t>
      </w:r>
      <w:r w:rsidRPr="00B6784F">
        <w:rPr>
          <w:rFonts w:eastAsia="Times New Roman"/>
          <w:color w:val="auto"/>
          <w:spacing w:val="-5"/>
          <w:sz w:val="22"/>
          <w:szCs w:val="22"/>
        </w:rPr>
        <w:t>с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p>
    <w:p w14:paraId="1D524136" w14:textId="77777777" w:rsidR="00D602D1" w:rsidRPr="00365670" w:rsidRDefault="00D602D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B6784F">
        <w:rPr>
          <w:rFonts w:eastAsia="Times New Roman"/>
          <w:color w:val="auto"/>
          <w:spacing w:val="-5"/>
          <w:sz w:val="22"/>
          <w:szCs w:val="22"/>
        </w:rPr>
        <w:t>Указание Центрального банка России от 11.03.2014 № 3210-У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r w:rsidRPr="0076044A">
        <w:rPr>
          <w:rFonts w:eastAsia="Times New Roman"/>
          <w:color w:val="auto"/>
          <w:spacing w:val="-5"/>
          <w:sz w:val="22"/>
          <w:szCs w:val="22"/>
        </w:rPr>
        <w:t xml:space="preserve"> «О порядке ведения </w:t>
      </w:r>
      <w:r w:rsidRPr="00365670">
        <w:rPr>
          <w:rFonts w:eastAsia="Times New Roman"/>
          <w:color w:val="auto"/>
          <w:spacing w:val="-5"/>
          <w:sz w:val="22"/>
          <w:szCs w:val="22"/>
        </w:rPr>
        <w:t>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779C66BE" w14:textId="77777777"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lastRenderedPageBreak/>
        <w:t xml:space="preserve">Приказ </w:t>
      </w:r>
      <w:proofErr w:type="spellStart"/>
      <w:r w:rsidRPr="00DF73D5">
        <w:rPr>
          <w:rFonts w:eastAsia="Times New Roman"/>
          <w:color w:val="auto"/>
          <w:spacing w:val="-5"/>
          <w:sz w:val="22"/>
          <w:szCs w:val="22"/>
        </w:rPr>
        <w:t>Росархива</w:t>
      </w:r>
      <w:proofErr w:type="spellEnd"/>
      <w:r w:rsidRPr="00DF73D5">
        <w:rPr>
          <w:rFonts w:eastAsia="Times New Roman"/>
          <w:color w:val="auto"/>
          <w:spacing w:val="-5"/>
          <w:sz w:val="22"/>
          <w:szCs w:val="22"/>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461E74B8" w14:textId="77777777"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w:t>
      </w:r>
      <w:proofErr w:type="spellStart"/>
      <w:r w:rsidRPr="00DF73D5">
        <w:rPr>
          <w:rFonts w:eastAsia="Times New Roman"/>
          <w:color w:val="auto"/>
          <w:spacing w:val="-5"/>
          <w:sz w:val="22"/>
          <w:szCs w:val="22"/>
        </w:rPr>
        <w:t>Росархива</w:t>
      </w:r>
      <w:proofErr w:type="spellEnd"/>
      <w:r w:rsidRPr="00DF73D5">
        <w:rPr>
          <w:rFonts w:eastAsia="Times New Roman"/>
          <w:color w:val="auto"/>
          <w:spacing w:val="-5"/>
          <w:sz w:val="22"/>
          <w:szCs w:val="22"/>
        </w:rPr>
        <w:t xml:space="preserve">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19708DB0" w14:textId="77777777"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Минтранса России от 11.09.2020 № 368 «Об утверждении обязательных реквизитов и порядка заполнения путевых листов</w:t>
      </w:r>
      <w:r>
        <w:rPr>
          <w:rFonts w:eastAsia="Times New Roman"/>
          <w:color w:val="auto"/>
          <w:spacing w:val="-5"/>
          <w:sz w:val="22"/>
          <w:szCs w:val="22"/>
        </w:rPr>
        <w:t>».</w:t>
      </w:r>
    </w:p>
    <w:p w14:paraId="0DF8606C" w14:textId="77777777" w:rsidR="009C2B0C" w:rsidRDefault="009C2B0C"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14:paraId="0C97CDA7" w14:textId="77777777" w:rsidR="00A817AD" w:rsidRPr="00AA67D0" w:rsidRDefault="00A817AD"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AA67D0">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14:paraId="36B93EE9" w14:textId="77777777" w:rsidR="00D602D1" w:rsidRPr="00D602D1" w:rsidRDefault="00D602D1" w:rsidP="004B08B8">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Федеральный закон от 5 апреля 2013 г. №44-</w:t>
      </w:r>
      <w:proofErr w:type="gramStart"/>
      <w:r w:rsidRPr="00B6784F">
        <w:rPr>
          <w:rFonts w:eastAsia="Times New Roman"/>
          <w:color w:val="auto"/>
          <w:spacing w:val="-5"/>
          <w:sz w:val="22"/>
          <w:szCs w:val="22"/>
        </w:rPr>
        <w:t>ФЗ  (</w:t>
      </w:r>
      <w:proofErr w:type="gramEnd"/>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 "О</w:t>
      </w:r>
      <w:r w:rsidRPr="00D602D1">
        <w:rPr>
          <w:rFonts w:eastAsia="Times New Roman"/>
          <w:color w:val="auto"/>
          <w:spacing w:val="-5"/>
          <w:sz w:val="22"/>
          <w:szCs w:val="22"/>
        </w:rPr>
        <w:t xml:space="preserve"> контрактной системе в сфере закупок товаров, работ, услуг для обеспечения госуда</w:t>
      </w:r>
      <w:r>
        <w:rPr>
          <w:rFonts w:eastAsia="Times New Roman"/>
          <w:color w:val="auto"/>
          <w:spacing w:val="-5"/>
          <w:sz w:val="22"/>
          <w:szCs w:val="22"/>
        </w:rPr>
        <w:t>рственных и муниципальных нужд".</w:t>
      </w:r>
    </w:p>
    <w:p w14:paraId="7BAF2FCE" w14:textId="77777777" w:rsidR="00960268" w:rsidRPr="009C2B0C" w:rsidRDefault="00FD202D" w:rsidP="009C2B0C">
      <w:pPr>
        <w:pStyle w:val="1"/>
        <w:ind w:firstLine="567"/>
        <w:rPr>
          <w:sz w:val="28"/>
          <w:szCs w:val="28"/>
        </w:rPr>
      </w:pPr>
      <w:bookmarkStart w:id="5" w:name="_Toc42687987"/>
      <w:proofErr w:type="gramStart"/>
      <w:r w:rsidRPr="009C2B0C">
        <w:rPr>
          <w:sz w:val="28"/>
          <w:szCs w:val="28"/>
        </w:rPr>
        <w:t>Раздел</w:t>
      </w:r>
      <w:r w:rsidR="009C2B0C">
        <w:rPr>
          <w:sz w:val="28"/>
          <w:szCs w:val="28"/>
        </w:rPr>
        <w:t xml:space="preserve"> </w:t>
      </w:r>
      <w:r w:rsidRPr="009C2B0C">
        <w:rPr>
          <w:sz w:val="28"/>
          <w:szCs w:val="28"/>
        </w:rPr>
        <w:t xml:space="preserve"> 3</w:t>
      </w:r>
      <w:proofErr w:type="gramEnd"/>
      <w:r w:rsidRPr="009C2B0C">
        <w:rPr>
          <w:sz w:val="28"/>
          <w:szCs w:val="28"/>
        </w:rPr>
        <w:t>. Организационный раздел</w:t>
      </w:r>
      <w:bookmarkStart w:id="6" w:name="_3.1_Способ_обработки"/>
      <w:bookmarkEnd w:id="5"/>
      <w:bookmarkEnd w:id="6"/>
    </w:p>
    <w:p w14:paraId="0AC9F6C3" w14:textId="77777777" w:rsidR="000B0CA7" w:rsidRPr="000B0CA7" w:rsidRDefault="000B0CA7" w:rsidP="000B0CA7"/>
    <w:p w14:paraId="010C5350" w14:textId="77777777" w:rsidR="006B28E7" w:rsidRPr="00EF6B24" w:rsidRDefault="006B28E7" w:rsidP="00EF6B24">
      <w:pPr>
        <w:pStyle w:val="2"/>
        <w:tabs>
          <w:tab w:val="clear" w:pos="0"/>
          <w:tab w:val="num" w:pos="567"/>
        </w:tabs>
        <w:ind w:left="567"/>
        <w:jc w:val="both"/>
        <w:rPr>
          <w:b/>
          <w:sz w:val="24"/>
          <w:szCs w:val="24"/>
        </w:rPr>
      </w:pPr>
      <w:bookmarkStart w:id="7" w:name="_3.1.Способ_обработки_учетной"/>
      <w:bookmarkStart w:id="8" w:name="_Toc42687988"/>
      <w:bookmarkEnd w:id="7"/>
      <w:r w:rsidRPr="00EF6B24">
        <w:rPr>
          <w:b/>
          <w:sz w:val="24"/>
          <w:szCs w:val="24"/>
        </w:rPr>
        <w:t>3.1</w:t>
      </w:r>
      <w:r w:rsidR="00CF0046">
        <w:rPr>
          <w:b/>
          <w:sz w:val="24"/>
          <w:szCs w:val="24"/>
        </w:rPr>
        <w:t>.</w:t>
      </w:r>
      <w:r w:rsidRPr="00EF6B24">
        <w:rPr>
          <w:b/>
          <w:sz w:val="24"/>
          <w:szCs w:val="24"/>
        </w:rPr>
        <w:t xml:space="preserve"> Технология обработки, хранения учетной информации</w:t>
      </w:r>
      <w:r w:rsidR="00FC3B56" w:rsidRPr="00EF6B24">
        <w:rPr>
          <w:b/>
          <w:sz w:val="24"/>
          <w:szCs w:val="24"/>
        </w:rPr>
        <w:t>, бюджетной (финансовой) отчетности</w:t>
      </w:r>
      <w:bookmarkEnd w:id="8"/>
    </w:p>
    <w:p w14:paraId="50E4C794" w14:textId="77777777" w:rsidR="00C04AEB" w:rsidRPr="00C04AEB" w:rsidRDefault="00C04AEB" w:rsidP="00C04AEB">
      <w:pPr>
        <w:tabs>
          <w:tab w:val="num" w:pos="0"/>
          <w:tab w:val="left" w:pos="142"/>
        </w:tabs>
        <w:spacing w:line="360" w:lineRule="auto"/>
        <w:ind w:firstLine="709"/>
        <w:contextualSpacing/>
        <w:jc w:val="both"/>
        <w:rPr>
          <w:color w:val="auto"/>
        </w:rPr>
      </w:pPr>
    </w:p>
    <w:p w14:paraId="73C95659" w14:textId="77777777" w:rsidR="00FC3B56" w:rsidRPr="006041D7" w:rsidRDefault="00FC3B56" w:rsidP="00FC3B56">
      <w:pPr>
        <w:tabs>
          <w:tab w:val="num" w:pos="0"/>
          <w:tab w:val="left" w:pos="142"/>
        </w:tabs>
        <w:spacing w:line="276" w:lineRule="auto"/>
        <w:ind w:firstLine="284"/>
        <w:contextualSpacing/>
        <w:jc w:val="both"/>
        <w:rPr>
          <w:color w:val="auto"/>
        </w:rPr>
      </w:pPr>
      <w:r w:rsidRPr="00DE4450">
        <w:rPr>
          <w:color w:val="auto"/>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w:t>
      </w:r>
    </w:p>
    <w:p w14:paraId="0E029AFB" w14:textId="77777777" w:rsidR="00C04AEB" w:rsidRPr="00A47F23"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4AEB" w:rsidRPr="00A47F23" w14:paraId="0319859C" w14:textId="77777777" w:rsidTr="006B7E55">
        <w:tc>
          <w:tcPr>
            <w:tcW w:w="4785" w:type="dxa"/>
          </w:tcPr>
          <w:p w14:paraId="15005266" w14:textId="77777777"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раздела учета</w:t>
            </w:r>
          </w:p>
        </w:tc>
        <w:tc>
          <w:tcPr>
            <w:tcW w:w="4786" w:type="dxa"/>
          </w:tcPr>
          <w:p w14:paraId="4865C3E8" w14:textId="77777777"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программного продукта</w:t>
            </w:r>
          </w:p>
        </w:tc>
      </w:tr>
      <w:tr w:rsidR="00C04AEB" w:rsidRPr="00A47F23" w14:paraId="1B4EC0CF" w14:textId="77777777" w:rsidTr="006B7E55">
        <w:tc>
          <w:tcPr>
            <w:tcW w:w="4785" w:type="dxa"/>
          </w:tcPr>
          <w:p w14:paraId="05275B7C" w14:textId="77777777"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Бухгалтерский учет</w:t>
            </w:r>
          </w:p>
        </w:tc>
        <w:tc>
          <w:tcPr>
            <w:tcW w:w="4786" w:type="dxa"/>
          </w:tcPr>
          <w:p w14:paraId="51ED6529" w14:textId="77777777"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14:paraId="762906C4" w14:textId="77777777" w:rsidTr="006B7E55">
        <w:trPr>
          <w:trHeight w:val="630"/>
        </w:trPr>
        <w:tc>
          <w:tcPr>
            <w:tcW w:w="4785" w:type="dxa"/>
          </w:tcPr>
          <w:p w14:paraId="37479779" w14:textId="77777777"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Налоговый учет</w:t>
            </w:r>
          </w:p>
        </w:tc>
        <w:tc>
          <w:tcPr>
            <w:tcW w:w="4786" w:type="dxa"/>
          </w:tcPr>
          <w:p w14:paraId="508AC15E" w14:textId="77777777"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14:paraId="35EC0395" w14:textId="77777777" w:rsidTr="006B7E55">
        <w:trPr>
          <w:trHeight w:val="375"/>
        </w:trPr>
        <w:tc>
          <w:tcPr>
            <w:tcW w:w="4785" w:type="dxa"/>
          </w:tcPr>
          <w:p w14:paraId="1EF58252" w14:textId="77777777"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Расчеты с персоналом</w:t>
            </w:r>
          </w:p>
        </w:tc>
        <w:tc>
          <w:tcPr>
            <w:tcW w:w="4786" w:type="dxa"/>
          </w:tcPr>
          <w:p w14:paraId="4B9533AB" w14:textId="77777777" w:rsidR="00C04AEB" w:rsidRPr="00DE4450" w:rsidRDefault="00C04AEB" w:rsidP="00DE4450">
            <w:pPr>
              <w:tabs>
                <w:tab w:val="num" w:pos="0"/>
                <w:tab w:val="left" w:pos="142"/>
              </w:tabs>
              <w:spacing w:line="276" w:lineRule="auto"/>
              <w:ind w:right="-1"/>
              <w:contextualSpacing/>
              <w:jc w:val="both"/>
              <w:rPr>
                <w:sz w:val="22"/>
                <w:szCs w:val="22"/>
              </w:rPr>
            </w:pPr>
            <w:r w:rsidRPr="00DE4450">
              <w:rPr>
                <w:sz w:val="22"/>
                <w:szCs w:val="22"/>
              </w:rPr>
              <w:t xml:space="preserve">1С: </w:t>
            </w:r>
            <w:r w:rsidR="00DE4450" w:rsidRPr="00DE4450">
              <w:rPr>
                <w:sz w:val="22"/>
                <w:szCs w:val="22"/>
              </w:rPr>
              <w:t>КАМИН з</w:t>
            </w:r>
            <w:r w:rsidRPr="00DE4450">
              <w:rPr>
                <w:sz w:val="22"/>
                <w:szCs w:val="22"/>
              </w:rPr>
              <w:t xml:space="preserve">арплата </w:t>
            </w:r>
            <w:r w:rsidR="00DE4450" w:rsidRPr="00DE4450">
              <w:rPr>
                <w:sz w:val="22"/>
                <w:szCs w:val="22"/>
              </w:rPr>
              <w:t>для</w:t>
            </w:r>
            <w:r w:rsidRPr="00DE4450">
              <w:rPr>
                <w:sz w:val="22"/>
                <w:szCs w:val="22"/>
              </w:rPr>
              <w:t xml:space="preserve"> бюджетн</w:t>
            </w:r>
            <w:r w:rsidR="00DE4450" w:rsidRPr="00DE4450">
              <w:rPr>
                <w:sz w:val="22"/>
                <w:szCs w:val="22"/>
              </w:rPr>
              <w:t>ых</w:t>
            </w:r>
            <w:r w:rsidRPr="00DE4450">
              <w:rPr>
                <w:sz w:val="22"/>
                <w:szCs w:val="22"/>
              </w:rPr>
              <w:t xml:space="preserve"> учреждени</w:t>
            </w:r>
            <w:r w:rsidR="00DE4450" w:rsidRPr="00DE4450">
              <w:rPr>
                <w:sz w:val="22"/>
                <w:szCs w:val="22"/>
              </w:rPr>
              <w:t>й</w:t>
            </w:r>
          </w:p>
        </w:tc>
      </w:tr>
      <w:tr w:rsidR="00C04AEB" w:rsidRPr="00A47F23" w14:paraId="0ABA6781" w14:textId="77777777" w:rsidTr="006B7E55">
        <w:trPr>
          <w:trHeight w:val="375"/>
        </w:trPr>
        <w:tc>
          <w:tcPr>
            <w:tcW w:w="4785" w:type="dxa"/>
          </w:tcPr>
          <w:p w14:paraId="3A524A83" w14:textId="77777777"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Кассовое исполнение доходов и расходов</w:t>
            </w:r>
          </w:p>
        </w:tc>
        <w:tc>
          <w:tcPr>
            <w:tcW w:w="4786" w:type="dxa"/>
          </w:tcPr>
          <w:p w14:paraId="02016633" w14:textId="77777777" w:rsidR="00C04AEB" w:rsidRPr="00A01BE9" w:rsidRDefault="00DE4450" w:rsidP="00C04AEB">
            <w:pPr>
              <w:tabs>
                <w:tab w:val="num" w:pos="0"/>
                <w:tab w:val="left" w:pos="142"/>
              </w:tabs>
              <w:spacing w:line="276" w:lineRule="auto"/>
              <w:ind w:right="-1"/>
              <w:contextualSpacing/>
              <w:jc w:val="both"/>
              <w:rPr>
                <w:sz w:val="22"/>
                <w:szCs w:val="22"/>
              </w:rPr>
            </w:pPr>
            <w:r w:rsidRPr="00A01BE9">
              <w:rPr>
                <w:sz w:val="22"/>
                <w:szCs w:val="22"/>
              </w:rPr>
              <w:t>Казначейское сопровождение СУФД</w:t>
            </w:r>
          </w:p>
        </w:tc>
      </w:tr>
      <w:tr w:rsidR="00C04AEB" w:rsidRPr="00A47F23" w14:paraId="0FBD6200" w14:textId="77777777" w:rsidTr="006B7E55">
        <w:trPr>
          <w:trHeight w:val="375"/>
        </w:trPr>
        <w:tc>
          <w:tcPr>
            <w:tcW w:w="4785" w:type="dxa"/>
          </w:tcPr>
          <w:p w14:paraId="2C218374" w14:textId="77777777"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Передача отчетности в контролирующие органы</w:t>
            </w:r>
          </w:p>
        </w:tc>
        <w:tc>
          <w:tcPr>
            <w:tcW w:w="4786" w:type="dxa"/>
          </w:tcPr>
          <w:p w14:paraId="1CBCBD78" w14:textId="77777777" w:rsidR="00C04AEB" w:rsidRPr="00A01BE9" w:rsidRDefault="00A01BE9" w:rsidP="00C04AEB">
            <w:pPr>
              <w:tabs>
                <w:tab w:val="num" w:pos="0"/>
                <w:tab w:val="left" w:pos="142"/>
              </w:tabs>
              <w:spacing w:line="276" w:lineRule="auto"/>
              <w:ind w:right="-1"/>
              <w:contextualSpacing/>
              <w:jc w:val="both"/>
              <w:rPr>
                <w:sz w:val="22"/>
                <w:szCs w:val="22"/>
              </w:rPr>
            </w:pPr>
            <w:r w:rsidRPr="00A01BE9">
              <w:rPr>
                <w:sz w:val="22"/>
                <w:szCs w:val="22"/>
              </w:rPr>
              <w:t xml:space="preserve">1С-Отчетность, </w:t>
            </w:r>
            <w:r w:rsidR="000925D4" w:rsidRPr="00A01BE9">
              <w:rPr>
                <w:sz w:val="22"/>
                <w:szCs w:val="22"/>
              </w:rPr>
              <w:t>СБИС Электронная отчетность</w:t>
            </w:r>
          </w:p>
        </w:tc>
      </w:tr>
      <w:tr w:rsidR="00C04AEB" w:rsidRPr="00A47F23" w14:paraId="758386DA" w14:textId="77777777" w:rsidTr="006B7E55">
        <w:trPr>
          <w:trHeight w:val="375"/>
        </w:trPr>
        <w:tc>
          <w:tcPr>
            <w:tcW w:w="4785" w:type="dxa"/>
          </w:tcPr>
          <w:p w14:paraId="6F655B13" w14:textId="77777777" w:rsidR="00C04AEB" w:rsidRPr="00A47F23" w:rsidRDefault="000925D4" w:rsidP="00C04AEB">
            <w:pPr>
              <w:tabs>
                <w:tab w:val="num" w:pos="0"/>
                <w:tab w:val="left" w:pos="142"/>
              </w:tabs>
              <w:spacing w:line="276" w:lineRule="auto"/>
              <w:ind w:right="-1"/>
              <w:contextualSpacing/>
              <w:jc w:val="both"/>
              <w:rPr>
                <w:sz w:val="22"/>
                <w:szCs w:val="22"/>
              </w:rPr>
            </w:pPr>
            <w:r>
              <w:rPr>
                <w:sz w:val="22"/>
                <w:szCs w:val="22"/>
              </w:rPr>
              <w:t>Справочная информация</w:t>
            </w:r>
          </w:p>
        </w:tc>
        <w:tc>
          <w:tcPr>
            <w:tcW w:w="4786" w:type="dxa"/>
          </w:tcPr>
          <w:p w14:paraId="1E63CB86" w14:textId="77777777" w:rsidR="00C04AEB" w:rsidRPr="00A47F23" w:rsidRDefault="000925D4" w:rsidP="000925D4">
            <w:pPr>
              <w:tabs>
                <w:tab w:val="num" w:pos="0"/>
                <w:tab w:val="left" w:pos="142"/>
              </w:tabs>
              <w:spacing w:line="276" w:lineRule="auto"/>
              <w:ind w:right="-1"/>
              <w:contextualSpacing/>
              <w:jc w:val="both"/>
              <w:rPr>
                <w:sz w:val="22"/>
                <w:szCs w:val="22"/>
              </w:rPr>
            </w:pPr>
            <w:r>
              <w:rPr>
                <w:sz w:val="22"/>
                <w:szCs w:val="22"/>
              </w:rPr>
              <w:t>Консультант плюс электронная версия</w:t>
            </w:r>
          </w:p>
        </w:tc>
      </w:tr>
    </w:tbl>
    <w:p w14:paraId="51D95BB8" w14:textId="77777777" w:rsidR="00C04AEB" w:rsidRPr="00A47F23" w:rsidRDefault="00C04AEB" w:rsidP="00C04AEB">
      <w:pPr>
        <w:tabs>
          <w:tab w:val="num" w:pos="0"/>
          <w:tab w:val="left" w:pos="142"/>
        </w:tabs>
        <w:spacing w:line="360" w:lineRule="auto"/>
        <w:ind w:firstLine="709"/>
        <w:contextualSpacing/>
        <w:jc w:val="both"/>
        <w:rPr>
          <w:color w:val="auto"/>
          <w:sz w:val="22"/>
          <w:szCs w:val="22"/>
        </w:rPr>
      </w:pPr>
    </w:p>
    <w:p w14:paraId="1AA08BDF" w14:textId="77777777" w:rsidR="00F3731B" w:rsidRDefault="00FC3B56" w:rsidP="00FC3B56">
      <w:pPr>
        <w:tabs>
          <w:tab w:val="left" w:pos="0"/>
        </w:tabs>
        <w:spacing w:line="276" w:lineRule="auto"/>
        <w:ind w:firstLine="284"/>
        <w:contextualSpacing/>
        <w:jc w:val="both"/>
        <w:rPr>
          <w:rFonts w:eastAsia="Calibri"/>
          <w:color w:val="auto"/>
          <w:lang w:eastAsia="en-US"/>
        </w:rPr>
      </w:pPr>
      <w:r w:rsidRPr="00ED2D73">
        <w:rPr>
          <w:color w:val="auto"/>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w:t>
      </w:r>
      <w:r w:rsidRPr="00F242AC">
        <w:rPr>
          <w:color w:val="auto"/>
          <w:sz w:val="22"/>
          <w:szCs w:val="22"/>
        </w:rPr>
        <w:t xml:space="preserve">дующим автоматическим составлением отчетности на основании введенных </w:t>
      </w:r>
      <w:r w:rsidRPr="00ED60AD">
        <w:rPr>
          <w:color w:val="auto"/>
          <w:sz w:val="22"/>
          <w:szCs w:val="22"/>
        </w:rPr>
        <w:t>данных.</w:t>
      </w:r>
      <w:r w:rsidRPr="00ED60AD">
        <w:rPr>
          <w:rFonts w:eastAsia="Calibri"/>
          <w:b/>
          <w:i/>
          <w:color w:val="auto"/>
          <w:sz w:val="22"/>
          <w:szCs w:val="22"/>
          <w:lang w:eastAsia="en-US"/>
        </w:rPr>
        <w:t xml:space="preserve"> </w:t>
      </w:r>
      <w:r w:rsidRPr="00ED60AD">
        <w:rPr>
          <w:rFonts w:eastAsia="Calibri"/>
          <w:color w:val="auto"/>
          <w:sz w:val="22"/>
          <w:szCs w:val="22"/>
          <w:lang w:eastAsia="en-US"/>
        </w:rPr>
        <w:t>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w:t>
      </w:r>
      <w:r w:rsidRPr="00ED60AD">
        <w:rPr>
          <w:rFonts w:eastAsia="Calibri"/>
          <w:color w:val="auto"/>
          <w:lang w:eastAsia="en-US"/>
        </w:rPr>
        <w:t xml:space="preserve"> </w:t>
      </w:r>
    </w:p>
    <w:p w14:paraId="2222CDB8" w14:textId="77777777" w:rsidR="00634FB0" w:rsidRPr="00634FB0" w:rsidRDefault="00634FB0" w:rsidP="00634FB0">
      <w:pPr>
        <w:tabs>
          <w:tab w:val="left" w:pos="0"/>
          <w:tab w:val="left" w:pos="567"/>
        </w:tabs>
        <w:spacing w:line="276" w:lineRule="auto"/>
        <w:contextualSpacing/>
        <w:jc w:val="both"/>
        <w:rPr>
          <w:rFonts w:eastAsia="Calibri"/>
          <w:color w:val="auto"/>
          <w:sz w:val="22"/>
          <w:szCs w:val="22"/>
          <w:lang w:eastAsia="en-US"/>
        </w:rPr>
      </w:pPr>
      <w:r w:rsidRPr="00634FB0">
        <w:rPr>
          <w:rFonts w:eastAsia="Calibri"/>
          <w:color w:val="auto"/>
          <w:sz w:val="22"/>
          <w:szCs w:val="22"/>
          <w:lang w:eastAsia="en-US"/>
        </w:rPr>
        <w:t xml:space="preserve">     Первичные учетные документы по услугам, выставленные поставщиком (исполнителем) в последний рабочий день отчетного периода на бумажном носителе, в рамках закупки по ФЗ № 44-ФЗ, № 223-ФЗ, проведенные без формирования в ЕИС в сфере закупок документов о приемке в электронном виде, но поступившие в учреждение </w:t>
      </w:r>
      <w:r w:rsidRPr="00634FB0">
        <w:rPr>
          <w:rFonts w:eastAsia="Calibri"/>
          <w:b/>
          <w:color w:val="auto"/>
          <w:sz w:val="22"/>
          <w:szCs w:val="22"/>
          <w:lang w:eastAsia="en-US"/>
        </w:rPr>
        <w:t>в месяце</w:t>
      </w:r>
      <w:r w:rsidRPr="00634FB0">
        <w:rPr>
          <w:rFonts w:eastAsia="Calibri"/>
          <w:color w:val="auto"/>
          <w:sz w:val="22"/>
          <w:szCs w:val="22"/>
          <w:lang w:eastAsia="en-US"/>
        </w:rPr>
        <w:t>, следующем за отчетным:</w:t>
      </w:r>
    </w:p>
    <w:p w14:paraId="68625513" w14:textId="2FF8CB13" w:rsidR="00634FB0" w:rsidRPr="00634FB0" w:rsidRDefault="00634FB0" w:rsidP="008677E1">
      <w:pPr>
        <w:numPr>
          <w:ilvl w:val="0"/>
          <w:numId w:val="90"/>
        </w:numPr>
        <w:tabs>
          <w:tab w:val="left" w:pos="0"/>
          <w:tab w:val="left" w:pos="567"/>
        </w:tabs>
        <w:spacing w:line="276" w:lineRule="auto"/>
        <w:ind w:left="567" w:hanging="283"/>
        <w:contextualSpacing/>
        <w:jc w:val="both"/>
        <w:rPr>
          <w:rFonts w:eastAsia="Calibri"/>
          <w:color w:val="auto"/>
          <w:sz w:val="22"/>
          <w:szCs w:val="22"/>
          <w:lang w:eastAsia="en-US"/>
        </w:rPr>
      </w:pPr>
      <w:r>
        <w:rPr>
          <w:rFonts w:eastAsia="Calibri"/>
          <w:color w:val="auto"/>
          <w:sz w:val="22"/>
          <w:szCs w:val="22"/>
          <w:lang w:eastAsia="en-US"/>
        </w:rPr>
        <w:t xml:space="preserve">за 5 </w:t>
      </w:r>
      <w:r w:rsidRPr="00634FB0">
        <w:rPr>
          <w:rFonts w:eastAsia="Calibri"/>
          <w:color w:val="auto"/>
          <w:sz w:val="22"/>
          <w:szCs w:val="22"/>
          <w:lang w:eastAsia="en-US"/>
        </w:rPr>
        <w:t>и более рабочих дней до даты представления отчетности - отражаются предыдущим месяцем;</w:t>
      </w:r>
    </w:p>
    <w:p w14:paraId="1F66AB45" w14:textId="108DE290" w:rsidR="00634FB0" w:rsidRDefault="00634FB0" w:rsidP="008677E1">
      <w:pPr>
        <w:numPr>
          <w:ilvl w:val="0"/>
          <w:numId w:val="90"/>
        </w:numPr>
        <w:tabs>
          <w:tab w:val="left" w:pos="0"/>
          <w:tab w:val="left" w:pos="567"/>
        </w:tabs>
        <w:spacing w:line="276" w:lineRule="auto"/>
        <w:ind w:left="567" w:hanging="283"/>
        <w:contextualSpacing/>
        <w:jc w:val="both"/>
        <w:rPr>
          <w:rFonts w:eastAsia="Calibri"/>
          <w:color w:val="auto"/>
          <w:sz w:val="22"/>
          <w:szCs w:val="22"/>
          <w:lang w:eastAsia="en-US"/>
        </w:rPr>
      </w:pPr>
      <w:r w:rsidRPr="00634FB0">
        <w:rPr>
          <w:rFonts w:eastAsia="Calibri"/>
          <w:color w:val="auto"/>
          <w:sz w:val="22"/>
          <w:szCs w:val="22"/>
          <w:lang w:eastAsia="en-US"/>
        </w:rPr>
        <w:lastRenderedPageBreak/>
        <w:t xml:space="preserve">менее </w:t>
      </w:r>
      <w:r>
        <w:rPr>
          <w:rFonts w:eastAsia="Calibri"/>
          <w:color w:val="auto"/>
          <w:sz w:val="22"/>
          <w:szCs w:val="22"/>
          <w:lang w:eastAsia="en-US"/>
        </w:rPr>
        <w:t>5</w:t>
      </w:r>
      <w:r w:rsidRPr="00634FB0">
        <w:rPr>
          <w:rFonts w:eastAsia="Calibri"/>
          <w:color w:val="auto"/>
          <w:sz w:val="22"/>
          <w:szCs w:val="22"/>
          <w:lang w:eastAsia="en-US"/>
        </w:rPr>
        <w:t xml:space="preserve"> рабочих дней до даты представления отчетности - отражаются месяцем их поступления.</w:t>
      </w:r>
    </w:p>
    <w:p w14:paraId="0FE8AB02" w14:textId="77777777" w:rsidR="00634FB0" w:rsidRPr="00634FB0" w:rsidRDefault="00634FB0" w:rsidP="00634FB0">
      <w:pPr>
        <w:tabs>
          <w:tab w:val="left" w:pos="0"/>
          <w:tab w:val="left" w:pos="567"/>
        </w:tabs>
        <w:spacing w:line="276" w:lineRule="auto"/>
        <w:ind w:left="567"/>
        <w:contextualSpacing/>
        <w:rPr>
          <w:rFonts w:eastAsia="Calibri"/>
          <w:color w:val="auto"/>
          <w:sz w:val="22"/>
          <w:szCs w:val="22"/>
          <w:lang w:eastAsia="en-US"/>
        </w:rPr>
      </w:pPr>
    </w:p>
    <w:p w14:paraId="42FF3B3A" w14:textId="77777777"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F3731B">
        <w:rPr>
          <w:rFonts w:ascii="Calibri" w:hAnsi="Calibri" w:cs="Calibri"/>
          <w:b/>
          <w:color w:val="auto"/>
        </w:rPr>
        <w:t>Способ ввода (вывода) учетной информации</w:t>
      </w:r>
      <w:r w:rsidR="00FC3B56" w:rsidRPr="00F3731B">
        <w:rPr>
          <w:rFonts w:ascii="Calibri" w:hAnsi="Calibri" w:cs="Calibri"/>
          <w:b/>
          <w:color w:val="auto"/>
        </w:rPr>
        <w:t>, бюджетной (финансовой) отчетности</w:t>
      </w:r>
    </w:p>
    <w:p w14:paraId="29924820" w14:textId="77777777" w:rsidR="00CB50C9" w:rsidRPr="00CB50C9" w:rsidRDefault="00CB50C9" w:rsidP="00C6681A">
      <w:pPr>
        <w:tabs>
          <w:tab w:val="left" w:pos="0"/>
          <w:tab w:val="left" w:pos="284"/>
        </w:tabs>
        <w:spacing w:line="276" w:lineRule="auto"/>
        <w:contextualSpacing/>
        <w:jc w:val="both"/>
        <w:rPr>
          <w:color w:val="auto"/>
          <w:szCs w:val="22"/>
        </w:rPr>
      </w:pPr>
      <w:bookmarkStart w:id="9" w:name="_3.3_Рабочий_план"/>
      <w:bookmarkStart w:id="10" w:name="_3.3.Рабочий_план_счетов"/>
      <w:bookmarkStart w:id="11" w:name="_Toc42687990"/>
      <w:bookmarkEnd w:id="9"/>
      <w:bookmarkEnd w:id="10"/>
      <w:r w:rsidRPr="00CB50C9">
        <w:rPr>
          <w:color w:val="auto"/>
          <w:szCs w:val="22"/>
        </w:rPr>
        <w:t xml:space="preserve">     Первичные и сводные учетные документы составляются (принимаются) в виде электронного документа, подписанного электронной подписью, либо скан-копии первичных учетных документов, содержащие собственноручные подписи (сформированные на бумажном носителе). Скан-копии первичных учетных документов принимаются к учету при условии удостоверения соответствия скан-копии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 </w:t>
      </w:r>
    </w:p>
    <w:p w14:paraId="6989A597" w14:textId="77777777" w:rsidR="00CB50C9" w:rsidRPr="00CB50C9" w:rsidRDefault="00CB50C9" w:rsidP="00C6681A">
      <w:pPr>
        <w:tabs>
          <w:tab w:val="left" w:pos="0"/>
        </w:tabs>
        <w:spacing w:line="276" w:lineRule="auto"/>
        <w:contextualSpacing/>
        <w:jc w:val="both"/>
        <w:rPr>
          <w:color w:val="auto"/>
          <w:szCs w:val="22"/>
        </w:rPr>
      </w:pPr>
      <w:r w:rsidRPr="00CB50C9">
        <w:rPr>
          <w:color w:val="auto"/>
          <w:szCs w:val="22"/>
        </w:rPr>
        <w:t xml:space="preserve">     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скан-копии первичных учетных документов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 </w:t>
      </w:r>
    </w:p>
    <w:p w14:paraId="60A28744" w14:textId="3FD23CB3" w:rsidR="00CB50C9" w:rsidRDefault="00CB50C9" w:rsidP="00C6681A">
      <w:pPr>
        <w:tabs>
          <w:tab w:val="left" w:pos="0"/>
        </w:tabs>
        <w:spacing w:line="276" w:lineRule="auto"/>
        <w:contextualSpacing/>
        <w:jc w:val="both"/>
        <w:rPr>
          <w:color w:val="auto"/>
          <w:szCs w:val="22"/>
        </w:rPr>
      </w:pPr>
      <w:r w:rsidRPr="00CB50C9">
        <w:rPr>
          <w:color w:val="auto"/>
          <w:szCs w:val="22"/>
        </w:rPr>
        <w:t xml:space="preserve">     Перечень первичных учетных документов, которые составляются на бумажных носителях, привести в Порядке применения первичных и сводных учетных документов.</w:t>
      </w:r>
      <w:r w:rsidRPr="00805E6E">
        <w:rPr>
          <w:color w:val="auto"/>
          <w:szCs w:val="22"/>
        </w:rPr>
        <w:t xml:space="preserve"> </w:t>
      </w:r>
    </w:p>
    <w:p w14:paraId="7F6F6A2D" w14:textId="77777777" w:rsidR="00235F47" w:rsidRDefault="00235F47" w:rsidP="00C6681A">
      <w:pPr>
        <w:tabs>
          <w:tab w:val="left" w:pos="0"/>
        </w:tabs>
        <w:spacing w:line="276" w:lineRule="auto"/>
        <w:contextualSpacing/>
        <w:jc w:val="both"/>
        <w:rPr>
          <w:color w:val="auto"/>
          <w:szCs w:val="22"/>
        </w:rPr>
      </w:pPr>
    </w:p>
    <w:p w14:paraId="562C2DBE" w14:textId="027E5928" w:rsidR="00CB50C9" w:rsidRDefault="00235F47" w:rsidP="00235F47">
      <w:pPr>
        <w:tabs>
          <w:tab w:val="left" w:pos="0"/>
        </w:tabs>
        <w:spacing w:line="276" w:lineRule="auto"/>
        <w:contextualSpacing/>
        <w:jc w:val="center"/>
        <w:rPr>
          <w:color w:val="auto"/>
          <w:szCs w:val="22"/>
        </w:rPr>
      </w:pPr>
      <w:r w:rsidRPr="00235F47">
        <w:rPr>
          <w:color w:val="auto"/>
          <w:szCs w:val="22"/>
        </w:rPr>
        <w:t>Порядок применения первичных и сводных учетных документов</w:t>
      </w:r>
    </w:p>
    <w:p w14:paraId="675DD6A4" w14:textId="77777777" w:rsidR="0050374A" w:rsidRPr="005E63CB" w:rsidRDefault="0050374A" w:rsidP="0050374A">
      <w:pPr>
        <w:tabs>
          <w:tab w:val="left" w:pos="0"/>
        </w:tabs>
        <w:spacing w:line="276" w:lineRule="auto"/>
        <w:ind w:firstLine="284"/>
        <w:contextualSpacing/>
        <w:jc w:val="both"/>
        <w:rPr>
          <w:color w:val="auto"/>
          <w:sz w:val="22"/>
          <w:szCs w:val="22"/>
          <w:highlight w:val="darkCy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679"/>
        <w:gridCol w:w="3366"/>
      </w:tblGrid>
      <w:tr w:rsidR="00235F47" w:rsidRPr="00805E6E" w14:paraId="24DC17E5" w14:textId="77777777" w:rsidTr="008633CF">
        <w:tc>
          <w:tcPr>
            <w:tcW w:w="1525" w:type="dxa"/>
            <w:shd w:val="clear" w:color="auto" w:fill="auto"/>
          </w:tcPr>
          <w:p w14:paraId="2F37F6C4" w14:textId="77777777" w:rsidR="00235F47" w:rsidRPr="00235F47" w:rsidRDefault="00235F47" w:rsidP="008633CF">
            <w:pPr>
              <w:tabs>
                <w:tab w:val="left" w:pos="0"/>
              </w:tabs>
              <w:spacing w:line="276" w:lineRule="auto"/>
              <w:contextualSpacing/>
              <w:jc w:val="center"/>
              <w:rPr>
                <w:b/>
                <w:color w:val="auto"/>
                <w:szCs w:val="22"/>
              </w:rPr>
            </w:pPr>
            <w:r w:rsidRPr="00235F47">
              <w:rPr>
                <w:b/>
                <w:color w:val="auto"/>
                <w:szCs w:val="22"/>
              </w:rPr>
              <w:t>Код формы</w:t>
            </w:r>
          </w:p>
          <w:p w14:paraId="1102977F" w14:textId="77777777" w:rsidR="00235F47" w:rsidRPr="00235F47" w:rsidRDefault="00235F47" w:rsidP="008633CF">
            <w:pPr>
              <w:tabs>
                <w:tab w:val="left" w:pos="0"/>
              </w:tabs>
              <w:spacing w:line="276" w:lineRule="auto"/>
              <w:contextualSpacing/>
              <w:jc w:val="center"/>
              <w:rPr>
                <w:b/>
                <w:color w:val="auto"/>
                <w:szCs w:val="22"/>
              </w:rPr>
            </w:pPr>
            <w:r w:rsidRPr="00235F47">
              <w:rPr>
                <w:b/>
                <w:color w:val="auto"/>
                <w:szCs w:val="22"/>
              </w:rPr>
              <w:t>первичного документа</w:t>
            </w:r>
          </w:p>
        </w:tc>
        <w:tc>
          <w:tcPr>
            <w:tcW w:w="4679" w:type="dxa"/>
          </w:tcPr>
          <w:p w14:paraId="2B7A91E5" w14:textId="77777777" w:rsidR="00235F47" w:rsidRPr="00235F47" w:rsidRDefault="00235F47" w:rsidP="008633CF">
            <w:pPr>
              <w:tabs>
                <w:tab w:val="left" w:pos="0"/>
              </w:tabs>
              <w:spacing w:line="276" w:lineRule="auto"/>
              <w:ind w:firstLine="284"/>
              <w:contextualSpacing/>
              <w:jc w:val="center"/>
              <w:rPr>
                <w:b/>
                <w:color w:val="auto"/>
                <w:szCs w:val="22"/>
              </w:rPr>
            </w:pPr>
            <w:r w:rsidRPr="00235F47">
              <w:rPr>
                <w:b/>
                <w:color w:val="auto"/>
                <w:szCs w:val="22"/>
              </w:rPr>
              <w:t>Наименование формы</w:t>
            </w:r>
          </w:p>
          <w:p w14:paraId="183BBEDB" w14:textId="77777777" w:rsidR="00235F47" w:rsidRPr="00235F47" w:rsidRDefault="00235F47" w:rsidP="008633CF">
            <w:pPr>
              <w:tabs>
                <w:tab w:val="left" w:pos="0"/>
              </w:tabs>
              <w:spacing w:line="276" w:lineRule="auto"/>
              <w:ind w:firstLine="284"/>
              <w:contextualSpacing/>
              <w:jc w:val="center"/>
              <w:rPr>
                <w:b/>
                <w:color w:val="auto"/>
                <w:szCs w:val="22"/>
              </w:rPr>
            </w:pPr>
            <w:r w:rsidRPr="00235F47">
              <w:rPr>
                <w:b/>
                <w:color w:val="auto"/>
                <w:szCs w:val="22"/>
              </w:rPr>
              <w:t>первичного документа</w:t>
            </w:r>
          </w:p>
        </w:tc>
        <w:tc>
          <w:tcPr>
            <w:tcW w:w="3366" w:type="dxa"/>
            <w:shd w:val="clear" w:color="auto" w:fill="auto"/>
          </w:tcPr>
          <w:p w14:paraId="4715A808" w14:textId="77777777" w:rsidR="00235F47" w:rsidRPr="00235F47" w:rsidRDefault="00235F47" w:rsidP="008633CF">
            <w:pPr>
              <w:tabs>
                <w:tab w:val="left" w:pos="0"/>
              </w:tabs>
              <w:spacing w:line="276" w:lineRule="auto"/>
              <w:ind w:firstLine="284"/>
              <w:contextualSpacing/>
              <w:jc w:val="center"/>
              <w:rPr>
                <w:b/>
                <w:color w:val="auto"/>
                <w:szCs w:val="22"/>
              </w:rPr>
            </w:pPr>
            <w:r w:rsidRPr="00235F47">
              <w:rPr>
                <w:b/>
                <w:color w:val="auto"/>
                <w:szCs w:val="22"/>
              </w:rPr>
              <w:t>Порядок применения</w:t>
            </w:r>
          </w:p>
        </w:tc>
      </w:tr>
      <w:tr w:rsidR="00235F47" w:rsidRPr="00805E6E" w14:paraId="16A103DA" w14:textId="77777777" w:rsidTr="008633CF">
        <w:tc>
          <w:tcPr>
            <w:tcW w:w="9570" w:type="dxa"/>
            <w:gridSpan w:val="3"/>
            <w:shd w:val="clear" w:color="auto" w:fill="auto"/>
          </w:tcPr>
          <w:p w14:paraId="0F003940" w14:textId="488AECE6" w:rsidR="00235F47" w:rsidRPr="00235F47" w:rsidRDefault="00235F47" w:rsidP="00235F47">
            <w:pPr>
              <w:tabs>
                <w:tab w:val="left" w:pos="0"/>
              </w:tabs>
              <w:spacing w:line="276" w:lineRule="auto"/>
              <w:contextualSpacing/>
              <w:rPr>
                <w:b/>
                <w:color w:val="auto"/>
                <w:szCs w:val="22"/>
              </w:rPr>
            </w:pPr>
            <w:r w:rsidRPr="00235F47">
              <w:rPr>
                <w:b/>
                <w:color w:val="auto"/>
                <w:szCs w:val="22"/>
              </w:rPr>
              <w:t xml:space="preserve">Приказ Минфина России от </w:t>
            </w:r>
            <w:proofErr w:type="gramStart"/>
            <w:r w:rsidRPr="00235F47">
              <w:rPr>
                <w:b/>
                <w:color w:val="auto"/>
                <w:szCs w:val="22"/>
              </w:rPr>
              <w:t>30.03.2015  №</w:t>
            </w:r>
            <w:proofErr w:type="gramEnd"/>
            <w:r w:rsidRPr="00235F47">
              <w:rPr>
                <w:b/>
                <w:color w:val="auto"/>
                <w:szCs w:val="22"/>
              </w:rPr>
              <w:t xml:space="preserve"> 52н (с изменениями 103н).</w:t>
            </w:r>
          </w:p>
        </w:tc>
      </w:tr>
      <w:tr w:rsidR="00235F47" w:rsidRPr="00805E6E" w14:paraId="117730D9" w14:textId="77777777" w:rsidTr="008633CF">
        <w:tc>
          <w:tcPr>
            <w:tcW w:w="1525" w:type="dxa"/>
            <w:shd w:val="clear" w:color="auto" w:fill="auto"/>
          </w:tcPr>
          <w:p w14:paraId="3A1D6D21"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0310001</w:t>
            </w:r>
          </w:p>
        </w:tc>
        <w:tc>
          <w:tcPr>
            <w:tcW w:w="4679" w:type="dxa"/>
          </w:tcPr>
          <w:p w14:paraId="15F067E7" w14:textId="77777777" w:rsidR="00235F47" w:rsidRPr="00235F47" w:rsidRDefault="00235F47" w:rsidP="008633CF">
            <w:pPr>
              <w:tabs>
                <w:tab w:val="left" w:pos="0"/>
              </w:tabs>
              <w:spacing w:line="276" w:lineRule="auto"/>
              <w:ind w:firstLine="35"/>
              <w:contextualSpacing/>
              <w:rPr>
                <w:color w:val="auto"/>
                <w:szCs w:val="22"/>
              </w:rPr>
            </w:pPr>
            <w:r w:rsidRPr="00235F47">
              <w:rPr>
                <w:color w:val="auto"/>
                <w:szCs w:val="22"/>
              </w:rPr>
              <w:t>Приходный кассовый ордер</w:t>
            </w:r>
          </w:p>
        </w:tc>
        <w:tc>
          <w:tcPr>
            <w:tcW w:w="3366" w:type="dxa"/>
            <w:shd w:val="clear" w:color="auto" w:fill="auto"/>
          </w:tcPr>
          <w:p w14:paraId="42CEC563" w14:textId="14AF072D" w:rsidR="00235F47" w:rsidRPr="00235F47" w:rsidRDefault="00235F47" w:rsidP="008633CF">
            <w:pPr>
              <w:tabs>
                <w:tab w:val="left" w:pos="0"/>
              </w:tabs>
              <w:spacing w:line="276" w:lineRule="auto"/>
              <w:contextualSpacing/>
              <w:rPr>
                <w:color w:val="auto"/>
                <w:sz w:val="20"/>
                <w:szCs w:val="20"/>
              </w:rPr>
            </w:pPr>
            <w:r w:rsidRPr="00235F47">
              <w:rPr>
                <w:color w:val="auto"/>
                <w:sz w:val="20"/>
                <w:szCs w:val="20"/>
              </w:rPr>
              <w:t xml:space="preserve">Бумажный вид </w:t>
            </w:r>
          </w:p>
        </w:tc>
      </w:tr>
      <w:tr w:rsidR="00235F47" w:rsidRPr="00805E6E" w14:paraId="2AAFE748" w14:textId="77777777" w:rsidTr="008633CF">
        <w:tc>
          <w:tcPr>
            <w:tcW w:w="1525" w:type="dxa"/>
            <w:shd w:val="clear" w:color="auto" w:fill="auto"/>
          </w:tcPr>
          <w:p w14:paraId="2499AC0E"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0310002</w:t>
            </w:r>
          </w:p>
        </w:tc>
        <w:tc>
          <w:tcPr>
            <w:tcW w:w="4679" w:type="dxa"/>
          </w:tcPr>
          <w:p w14:paraId="366A69E8" w14:textId="77777777" w:rsidR="00235F47" w:rsidRPr="00235F47" w:rsidRDefault="00235F47" w:rsidP="008633CF">
            <w:pPr>
              <w:tabs>
                <w:tab w:val="left" w:pos="0"/>
              </w:tabs>
              <w:spacing w:line="276" w:lineRule="auto"/>
              <w:ind w:firstLine="35"/>
              <w:contextualSpacing/>
              <w:rPr>
                <w:color w:val="auto"/>
                <w:szCs w:val="22"/>
              </w:rPr>
            </w:pPr>
            <w:r w:rsidRPr="00235F47">
              <w:rPr>
                <w:color w:val="auto"/>
                <w:szCs w:val="22"/>
              </w:rPr>
              <w:t>Расходный кассовый ордер</w:t>
            </w:r>
          </w:p>
        </w:tc>
        <w:tc>
          <w:tcPr>
            <w:tcW w:w="3366" w:type="dxa"/>
            <w:shd w:val="clear" w:color="auto" w:fill="auto"/>
          </w:tcPr>
          <w:p w14:paraId="2B6DB470" w14:textId="19B3181A" w:rsidR="00235F47" w:rsidRPr="00235F47" w:rsidRDefault="00235F47" w:rsidP="008633CF">
            <w:r w:rsidRPr="00235F47">
              <w:rPr>
                <w:color w:val="auto"/>
                <w:sz w:val="20"/>
                <w:szCs w:val="20"/>
              </w:rPr>
              <w:t>Бумажный вид</w:t>
            </w:r>
          </w:p>
        </w:tc>
      </w:tr>
      <w:tr w:rsidR="00235F47" w:rsidRPr="00805E6E" w14:paraId="3ADD75A2" w14:textId="77777777" w:rsidTr="008633CF">
        <w:tc>
          <w:tcPr>
            <w:tcW w:w="1525" w:type="dxa"/>
            <w:shd w:val="clear" w:color="auto" w:fill="auto"/>
          </w:tcPr>
          <w:p w14:paraId="6F4C27FF"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0401671</w:t>
            </w:r>
          </w:p>
        </w:tc>
        <w:tc>
          <w:tcPr>
            <w:tcW w:w="4679" w:type="dxa"/>
          </w:tcPr>
          <w:p w14:paraId="57A75B05" w14:textId="77777777" w:rsidR="00235F47" w:rsidRPr="00235F47" w:rsidRDefault="00235F47" w:rsidP="008633CF">
            <w:pPr>
              <w:tabs>
                <w:tab w:val="left" w:pos="0"/>
              </w:tabs>
              <w:spacing w:line="276" w:lineRule="auto"/>
              <w:ind w:firstLine="35"/>
              <w:contextualSpacing/>
              <w:rPr>
                <w:color w:val="auto"/>
                <w:szCs w:val="22"/>
              </w:rPr>
            </w:pPr>
            <w:r w:rsidRPr="00235F47">
              <w:rPr>
                <w:color w:val="auto"/>
                <w:szCs w:val="22"/>
              </w:rPr>
              <w:t>Инкассовое поручение</w:t>
            </w:r>
          </w:p>
        </w:tc>
        <w:tc>
          <w:tcPr>
            <w:tcW w:w="3366" w:type="dxa"/>
            <w:shd w:val="clear" w:color="auto" w:fill="auto"/>
          </w:tcPr>
          <w:p w14:paraId="4A5BB28C" w14:textId="758C1A49" w:rsidR="00235F47" w:rsidRPr="00235F47" w:rsidRDefault="00235F47" w:rsidP="008633CF">
            <w:r w:rsidRPr="00235F47">
              <w:rPr>
                <w:color w:val="auto"/>
                <w:sz w:val="20"/>
                <w:szCs w:val="20"/>
              </w:rPr>
              <w:t xml:space="preserve">Бумажный вид </w:t>
            </w:r>
          </w:p>
        </w:tc>
      </w:tr>
      <w:tr w:rsidR="00235F47" w:rsidRPr="00805E6E" w14:paraId="22FCF843" w14:textId="77777777" w:rsidTr="008633CF">
        <w:tc>
          <w:tcPr>
            <w:tcW w:w="1525" w:type="dxa"/>
            <w:shd w:val="clear" w:color="auto" w:fill="auto"/>
          </w:tcPr>
          <w:p w14:paraId="5CF69A59"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0402001</w:t>
            </w:r>
          </w:p>
        </w:tc>
        <w:tc>
          <w:tcPr>
            <w:tcW w:w="4679" w:type="dxa"/>
          </w:tcPr>
          <w:p w14:paraId="7B8C21A5" w14:textId="77777777" w:rsidR="00235F47" w:rsidRPr="00235F47" w:rsidRDefault="00235F47" w:rsidP="008633CF">
            <w:pPr>
              <w:tabs>
                <w:tab w:val="left" w:pos="0"/>
              </w:tabs>
              <w:spacing w:line="276" w:lineRule="auto"/>
              <w:ind w:firstLine="35"/>
              <w:contextualSpacing/>
              <w:rPr>
                <w:color w:val="auto"/>
                <w:szCs w:val="22"/>
              </w:rPr>
            </w:pPr>
            <w:r w:rsidRPr="00235F47">
              <w:rPr>
                <w:color w:val="auto"/>
                <w:szCs w:val="22"/>
              </w:rPr>
              <w:t>Объявление на взнос наличными</w:t>
            </w:r>
          </w:p>
        </w:tc>
        <w:tc>
          <w:tcPr>
            <w:tcW w:w="3366" w:type="dxa"/>
            <w:shd w:val="clear" w:color="auto" w:fill="auto"/>
          </w:tcPr>
          <w:p w14:paraId="49F3A490" w14:textId="1AD96113" w:rsidR="00235F47" w:rsidRPr="00235F47" w:rsidRDefault="00235F47" w:rsidP="008633CF">
            <w:r w:rsidRPr="00235F47">
              <w:rPr>
                <w:color w:val="auto"/>
                <w:sz w:val="20"/>
                <w:szCs w:val="20"/>
              </w:rPr>
              <w:t>Бумажный вид</w:t>
            </w:r>
          </w:p>
        </w:tc>
      </w:tr>
      <w:tr w:rsidR="00235F47" w:rsidRPr="00805E6E" w14:paraId="1231B4D5" w14:textId="77777777" w:rsidTr="008633CF">
        <w:tc>
          <w:tcPr>
            <w:tcW w:w="1525" w:type="dxa"/>
            <w:shd w:val="clear" w:color="auto" w:fill="auto"/>
          </w:tcPr>
          <w:p w14:paraId="5DCCF4E9"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0504101</w:t>
            </w:r>
          </w:p>
        </w:tc>
        <w:tc>
          <w:tcPr>
            <w:tcW w:w="4679" w:type="dxa"/>
          </w:tcPr>
          <w:p w14:paraId="1ADC6EEE"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о приеме-передаче объектов нефинансовых активов</w:t>
            </w:r>
          </w:p>
        </w:tc>
        <w:tc>
          <w:tcPr>
            <w:tcW w:w="3366" w:type="dxa"/>
            <w:shd w:val="clear" w:color="auto" w:fill="auto"/>
          </w:tcPr>
          <w:p w14:paraId="15986399" w14:textId="206DE7CD" w:rsidR="00235F47" w:rsidRPr="00235F47" w:rsidRDefault="00235F47" w:rsidP="008633CF">
            <w:r w:rsidRPr="00235F47">
              <w:rPr>
                <w:color w:val="auto"/>
                <w:sz w:val="20"/>
                <w:szCs w:val="20"/>
              </w:rPr>
              <w:t xml:space="preserve">Бумажный вид </w:t>
            </w:r>
          </w:p>
        </w:tc>
      </w:tr>
      <w:tr w:rsidR="00235F47" w:rsidRPr="00805E6E" w14:paraId="51A289A3" w14:textId="77777777" w:rsidTr="008633CF">
        <w:tc>
          <w:tcPr>
            <w:tcW w:w="1525" w:type="dxa"/>
            <w:shd w:val="clear" w:color="auto" w:fill="auto"/>
          </w:tcPr>
          <w:p w14:paraId="17F31776"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0504102</w:t>
            </w:r>
          </w:p>
        </w:tc>
        <w:tc>
          <w:tcPr>
            <w:tcW w:w="4679" w:type="dxa"/>
          </w:tcPr>
          <w:p w14:paraId="63D7D9AA"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Накладная на внутреннее перемещение объектов нефинансовых активов</w:t>
            </w:r>
          </w:p>
        </w:tc>
        <w:tc>
          <w:tcPr>
            <w:tcW w:w="3366" w:type="dxa"/>
            <w:shd w:val="clear" w:color="auto" w:fill="auto"/>
          </w:tcPr>
          <w:p w14:paraId="6AC639C1" w14:textId="33626B68" w:rsidR="00235F47" w:rsidRPr="00235F47" w:rsidRDefault="00235F47" w:rsidP="008633CF">
            <w:r w:rsidRPr="00235F47">
              <w:rPr>
                <w:color w:val="auto"/>
                <w:sz w:val="20"/>
                <w:szCs w:val="20"/>
              </w:rPr>
              <w:t xml:space="preserve">Бумажный вид </w:t>
            </w:r>
          </w:p>
        </w:tc>
      </w:tr>
      <w:tr w:rsidR="00235F47" w:rsidRPr="00805E6E" w14:paraId="7464106D" w14:textId="77777777" w:rsidTr="008633CF">
        <w:tc>
          <w:tcPr>
            <w:tcW w:w="1525" w:type="dxa"/>
            <w:shd w:val="clear" w:color="auto" w:fill="auto"/>
          </w:tcPr>
          <w:p w14:paraId="63871B0A"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0504103</w:t>
            </w:r>
          </w:p>
        </w:tc>
        <w:tc>
          <w:tcPr>
            <w:tcW w:w="4679" w:type="dxa"/>
          </w:tcPr>
          <w:p w14:paraId="51252CE4"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о приеме-сдаче отремонтированных, реконструированных и модернизированных объектов основных средств</w:t>
            </w:r>
          </w:p>
        </w:tc>
        <w:tc>
          <w:tcPr>
            <w:tcW w:w="3366" w:type="dxa"/>
            <w:shd w:val="clear" w:color="auto" w:fill="auto"/>
          </w:tcPr>
          <w:p w14:paraId="1A381400" w14:textId="61BF36A4" w:rsidR="00235F47" w:rsidRPr="00235F47" w:rsidRDefault="00235F47" w:rsidP="008633CF">
            <w:r w:rsidRPr="00235F47">
              <w:rPr>
                <w:color w:val="auto"/>
                <w:sz w:val="20"/>
                <w:szCs w:val="20"/>
              </w:rPr>
              <w:t xml:space="preserve">Бумажный вид </w:t>
            </w:r>
          </w:p>
        </w:tc>
      </w:tr>
      <w:tr w:rsidR="00235F47" w:rsidRPr="00805E6E" w14:paraId="0841FF38" w14:textId="77777777" w:rsidTr="008633CF">
        <w:tc>
          <w:tcPr>
            <w:tcW w:w="1525" w:type="dxa"/>
            <w:shd w:val="clear" w:color="auto" w:fill="auto"/>
          </w:tcPr>
          <w:p w14:paraId="3DD709ED"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0504104</w:t>
            </w:r>
          </w:p>
        </w:tc>
        <w:tc>
          <w:tcPr>
            <w:tcW w:w="4679" w:type="dxa"/>
          </w:tcPr>
          <w:p w14:paraId="7DA4AB53"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о списании объектов нефинансовых активов (кроме транспортных средств)</w:t>
            </w:r>
          </w:p>
        </w:tc>
        <w:tc>
          <w:tcPr>
            <w:tcW w:w="3366" w:type="dxa"/>
            <w:shd w:val="clear" w:color="auto" w:fill="auto"/>
          </w:tcPr>
          <w:p w14:paraId="314D9460" w14:textId="7FA024D0" w:rsidR="00235F47" w:rsidRPr="00235F47" w:rsidRDefault="00235F47" w:rsidP="008633CF">
            <w:r w:rsidRPr="00235F47">
              <w:rPr>
                <w:color w:val="auto"/>
                <w:sz w:val="20"/>
                <w:szCs w:val="20"/>
              </w:rPr>
              <w:t>Бумажный вид</w:t>
            </w:r>
          </w:p>
        </w:tc>
      </w:tr>
      <w:tr w:rsidR="00235F47" w:rsidRPr="00805E6E" w14:paraId="024FB1B9" w14:textId="77777777" w:rsidTr="008633CF">
        <w:tc>
          <w:tcPr>
            <w:tcW w:w="1525" w:type="dxa"/>
            <w:shd w:val="clear" w:color="auto" w:fill="auto"/>
          </w:tcPr>
          <w:p w14:paraId="66E8C0BD"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0504105</w:t>
            </w:r>
          </w:p>
        </w:tc>
        <w:tc>
          <w:tcPr>
            <w:tcW w:w="4679" w:type="dxa"/>
          </w:tcPr>
          <w:p w14:paraId="0A36F1BF"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о списании транспортного средства</w:t>
            </w:r>
          </w:p>
        </w:tc>
        <w:tc>
          <w:tcPr>
            <w:tcW w:w="3366" w:type="dxa"/>
            <w:shd w:val="clear" w:color="auto" w:fill="auto"/>
          </w:tcPr>
          <w:p w14:paraId="78E4F31E" w14:textId="3DB14DB4" w:rsidR="00235F47" w:rsidRPr="00235F47" w:rsidRDefault="00235F47" w:rsidP="008633CF">
            <w:r w:rsidRPr="00235F47">
              <w:rPr>
                <w:color w:val="auto"/>
                <w:sz w:val="20"/>
                <w:szCs w:val="20"/>
              </w:rPr>
              <w:t xml:space="preserve">Бумажный вид </w:t>
            </w:r>
          </w:p>
        </w:tc>
      </w:tr>
      <w:tr w:rsidR="00235F47" w:rsidRPr="00805E6E" w14:paraId="5843740E" w14:textId="77777777" w:rsidTr="008633CF">
        <w:tc>
          <w:tcPr>
            <w:tcW w:w="1525" w:type="dxa"/>
            <w:shd w:val="clear" w:color="auto" w:fill="auto"/>
          </w:tcPr>
          <w:p w14:paraId="4661C85E"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0504143</w:t>
            </w:r>
          </w:p>
        </w:tc>
        <w:tc>
          <w:tcPr>
            <w:tcW w:w="4679" w:type="dxa"/>
          </w:tcPr>
          <w:p w14:paraId="3050A6E7"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о списании мягкого и хозяйственного инвентаря</w:t>
            </w:r>
          </w:p>
        </w:tc>
        <w:tc>
          <w:tcPr>
            <w:tcW w:w="3366" w:type="dxa"/>
            <w:shd w:val="clear" w:color="auto" w:fill="auto"/>
          </w:tcPr>
          <w:p w14:paraId="211FB3DA" w14:textId="55FEBBE5" w:rsidR="00235F47" w:rsidRPr="00235F47" w:rsidRDefault="00235F47" w:rsidP="008633CF">
            <w:r w:rsidRPr="00235F47">
              <w:rPr>
                <w:color w:val="auto"/>
                <w:sz w:val="20"/>
                <w:szCs w:val="20"/>
              </w:rPr>
              <w:t xml:space="preserve">Бумажный вид </w:t>
            </w:r>
          </w:p>
        </w:tc>
      </w:tr>
      <w:tr w:rsidR="00235F47" w:rsidRPr="00805E6E" w14:paraId="279C461C" w14:textId="77777777" w:rsidTr="008633CF">
        <w:tc>
          <w:tcPr>
            <w:tcW w:w="1525" w:type="dxa"/>
            <w:shd w:val="clear" w:color="auto" w:fill="auto"/>
          </w:tcPr>
          <w:p w14:paraId="20749DFF"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0504204</w:t>
            </w:r>
          </w:p>
        </w:tc>
        <w:tc>
          <w:tcPr>
            <w:tcW w:w="4679" w:type="dxa"/>
          </w:tcPr>
          <w:p w14:paraId="34DE0B77"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Требование-накладная</w:t>
            </w:r>
          </w:p>
        </w:tc>
        <w:tc>
          <w:tcPr>
            <w:tcW w:w="3366" w:type="dxa"/>
            <w:shd w:val="clear" w:color="auto" w:fill="auto"/>
          </w:tcPr>
          <w:p w14:paraId="456AA72D" w14:textId="552AAF6F" w:rsidR="00235F47" w:rsidRPr="00235F47" w:rsidRDefault="00235F47" w:rsidP="008633CF">
            <w:r w:rsidRPr="00235F47">
              <w:rPr>
                <w:color w:val="auto"/>
                <w:sz w:val="20"/>
                <w:szCs w:val="20"/>
              </w:rPr>
              <w:t xml:space="preserve">Бумажный вид </w:t>
            </w:r>
          </w:p>
        </w:tc>
      </w:tr>
      <w:tr w:rsidR="00235F47" w:rsidRPr="00805E6E" w14:paraId="56704846" w14:textId="77777777" w:rsidTr="008633CF">
        <w:tc>
          <w:tcPr>
            <w:tcW w:w="1525" w:type="dxa"/>
            <w:shd w:val="clear" w:color="auto" w:fill="auto"/>
          </w:tcPr>
          <w:p w14:paraId="313A7511"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0504205</w:t>
            </w:r>
          </w:p>
        </w:tc>
        <w:tc>
          <w:tcPr>
            <w:tcW w:w="4679" w:type="dxa"/>
          </w:tcPr>
          <w:p w14:paraId="2AA9DF4C"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Накладная на отпуск материалов (материальных ценностей) на сторону</w:t>
            </w:r>
          </w:p>
        </w:tc>
        <w:tc>
          <w:tcPr>
            <w:tcW w:w="3366" w:type="dxa"/>
            <w:shd w:val="clear" w:color="auto" w:fill="auto"/>
          </w:tcPr>
          <w:p w14:paraId="51E84372" w14:textId="61990CFD" w:rsidR="00235F47" w:rsidRPr="00235F47" w:rsidRDefault="00235F47" w:rsidP="008633CF">
            <w:r w:rsidRPr="00235F47">
              <w:rPr>
                <w:color w:val="auto"/>
                <w:sz w:val="20"/>
                <w:szCs w:val="20"/>
              </w:rPr>
              <w:t xml:space="preserve">Бумажный вид </w:t>
            </w:r>
          </w:p>
        </w:tc>
      </w:tr>
      <w:tr w:rsidR="00235F47" w:rsidRPr="00805E6E" w14:paraId="11D887BB" w14:textId="77777777" w:rsidTr="008633CF">
        <w:tc>
          <w:tcPr>
            <w:tcW w:w="1525" w:type="dxa"/>
            <w:shd w:val="clear" w:color="auto" w:fill="auto"/>
          </w:tcPr>
          <w:p w14:paraId="2C9199CB"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t>0504206</w:t>
            </w:r>
          </w:p>
        </w:tc>
        <w:tc>
          <w:tcPr>
            <w:tcW w:w="4679" w:type="dxa"/>
          </w:tcPr>
          <w:p w14:paraId="68C5DDF4"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Карточка (книга) учета выдачи имущества в пользование</w:t>
            </w:r>
          </w:p>
        </w:tc>
        <w:tc>
          <w:tcPr>
            <w:tcW w:w="3366" w:type="dxa"/>
            <w:shd w:val="clear" w:color="auto" w:fill="auto"/>
          </w:tcPr>
          <w:p w14:paraId="09E0D859" w14:textId="479433AE" w:rsidR="00235F47" w:rsidRPr="00235F47" w:rsidRDefault="00235F47" w:rsidP="008633CF">
            <w:r w:rsidRPr="00235F47">
              <w:rPr>
                <w:color w:val="auto"/>
                <w:sz w:val="20"/>
                <w:szCs w:val="20"/>
              </w:rPr>
              <w:t xml:space="preserve">Бумажный вид </w:t>
            </w:r>
          </w:p>
        </w:tc>
      </w:tr>
      <w:tr w:rsidR="00235F47" w:rsidRPr="00805E6E" w14:paraId="635307D8" w14:textId="77777777" w:rsidTr="008633CF">
        <w:tc>
          <w:tcPr>
            <w:tcW w:w="1525" w:type="dxa"/>
            <w:shd w:val="clear" w:color="auto" w:fill="auto"/>
          </w:tcPr>
          <w:p w14:paraId="3ADBC9A8" w14:textId="77777777" w:rsidR="00235F47" w:rsidRPr="00235F47" w:rsidRDefault="00235F47" w:rsidP="008633CF">
            <w:pPr>
              <w:tabs>
                <w:tab w:val="left" w:pos="0"/>
              </w:tabs>
              <w:spacing w:line="276" w:lineRule="auto"/>
              <w:ind w:firstLine="284"/>
              <w:contextualSpacing/>
              <w:rPr>
                <w:color w:val="auto"/>
                <w:szCs w:val="22"/>
              </w:rPr>
            </w:pPr>
            <w:r w:rsidRPr="00235F47">
              <w:rPr>
                <w:color w:val="auto"/>
                <w:szCs w:val="22"/>
              </w:rPr>
              <w:lastRenderedPageBreak/>
              <w:t>0504207</w:t>
            </w:r>
          </w:p>
        </w:tc>
        <w:tc>
          <w:tcPr>
            <w:tcW w:w="4679" w:type="dxa"/>
          </w:tcPr>
          <w:p w14:paraId="1CD3F8C4"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Приходный ордер на приемку материальных ценностей (нефинансовых активов)</w:t>
            </w:r>
          </w:p>
        </w:tc>
        <w:tc>
          <w:tcPr>
            <w:tcW w:w="3366" w:type="dxa"/>
            <w:shd w:val="clear" w:color="auto" w:fill="auto"/>
          </w:tcPr>
          <w:p w14:paraId="0AFB3CAA" w14:textId="1B8F7806" w:rsidR="00235F47" w:rsidRPr="00235F47" w:rsidRDefault="00235F47" w:rsidP="008633CF">
            <w:r w:rsidRPr="00235F47">
              <w:rPr>
                <w:color w:val="auto"/>
                <w:sz w:val="20"/>
                <w:szCs w:val="20"/>
              </w:rPr>
              <w:t xml:space="preserve">Бумажный вид </w:t>
            </w:r>
          </w:p>
        </w:tc>
      </w:tr>
      <w:tr w:rsidR="00235F47" w:rsidRPr="00805E6E" w14:paraId="0B5CF9A4" w14:textId="77777777" w:rsidTr="008633CF">
        <w:tc>
          <w:tcPr>
            <w:tcW w:w="1525" w:type="dxa"/>
            <w:shd w:val="clear" w:color="auto" w:fill="auto"/>
          </w:tcPr>
          <w:p w14:paraId="0360CB41" w14:textId="77777777" w:rsidR="00235F47" w:rsidRPr="00235F47" w:rsidRDefault="00235F47" w:rsidP="008633CF">
            <w:pPr>
              <w:tabs>
                <w:tab w:val="left" w:pos="0"/>
              </w:tabs>
              <w:ind w:firstLine="284"/>
              <w:contextualSpacing/>
              <w:rPr>
                <w:color w:val="auto"/>
                <w:szCs w:val="22"/>
              </w:rPr>
            </w:pPr>
            <w:r w:rsidRPr="00235F47">
              <w:rPr>
                <w:color w:val="auto"/>
                <w:szCs w:val="22"/>
              </w:rPr>
              <w:t>0504210</w:t>
            </w:r>
          </w:p>
        </w:tc>
        <w:tc>
          <w:tcPr>
            <w:tcW w:w="4679" w:type="dxa"/>
          </w:tcPr>
          <w:p w14:paraId="336231AA"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Ведомость выдачи материальных ценностей на нужды учреждения</w:t>
            </w:r>
          </w:p>
        </w:tc>
        <w:tc>
          <w:tcPr>
            <w:tcW w:w="3366" w:type="dxa"/>
            <w:shd w:val="clear" w:color="auto" w:fill="auto"/>
          </w:tcPr>
          <w:p w14:paraId="5918114F" w14:textId="69FC418A" w:rsidR="00235F47" w:rsidRPr="00235F47" w:rsidRDefault="00235F47" w:rsidP="008633CF">
            <w:r w:rsidRPr="00235F47">
              <w:rPr>
                <w:color w:val="auto"/>
                <w:sz w:val="20"/>
                <w:szCs w:val="20"/>
              </w:rPr>
              <w:t xml:space="preserve">Бумажный вид </w:t>
            </w:r>
          </w:p>
        </w:tc>
      </w:tr>
      <w:tr w:rsidR="00235F47" w:rsidRPr="00805E6E" w14:paraId="60232DBC" w14:textId="77777777" w:rsidTr="008633CF">
        <w:tc>
          <w:tcPr>
            <w:tcW w:w="1525" w:type="dxa"/>
            <w:shd w:val="clear" w:color="auto" w:fill="auto"/>
          </w:tcPr>
          <w:p w14:paraId="08E1B850" w14:textId="77777777" w:rsidR="00235F47" w:rsidRPr="00235F47" w:rsidRDefault="00235F47" w:rsidP="008633CF">
            <w:pPr>
              <w:tabs>
                <w:tab w:val="left" w:pos="0"/>
              </w:tabs>
              <w:ind w:firstLine="284"/>
              <w:contextualSpacing/>
              <w:rPr>
                <w:color w:val="auto"/>
                <w:szCs w:val="22"/>
              </w:rPr>
            </w:pPr>
            <w:r w:rsidRPr="00235F47">
              <w:rPr>
                <w:color w:val="auto"/>
                <w:szCs w:val="22"/>
              </w:rPr>
              <w:t>0504220</w:t>
            </w:r>
          </w:p>
        </w:tc>
        <w:tc>
          <w:tcPr>
            <w:tcW w:w="4679" w:type="dxa"/>
          </w:tcPr>
          <w:p w14:paraId="56687D39"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приемки материалов (материальных ценностей)</w:t>
            </w:r>
          </w:p>
        </w:tc>
        <w:tc>
          <w:tcPr>
            <w:tcW w:w="3366" w:type="dxa"/>
            <w:shd w:val="clear" w:color="auto" w:fill="auto"/>
          </w:tcPr>
          <w:p w14:paraId="0198DB56" w14:textId="0D6B304A" w:rsidR="00235F47" w:rsidRPr="00235F47" w:rsidRDefault="00235F47" w:rsidP="008633CF">
            <w:r w:rsidRPr="00235F47">
              <w:rPr>
                <w:color w:val="auto"/>
                <w:sz w:val="20"/>
                <w:szCs w:val="20"/>
              </w:rPr>
              <w:t xml:space="preserve">Бумажный вид </w:t>
            </w:r>
          </w:p>
        </w:tc>
      </w:tr>
      <w:tr w:rsidR="00235F47" w:rsidRPr="00805E6E" w14:paraId="41826FAC" w14:textId="77777777" w:rsidTr="008633CF">
        <w:tc>
          <w:tcPr>
            <w:tcW w:w="1525" w:type="dxa"/>
            <w:shd w:val="clear" w:color="auto" w:fill="auto"/>
          </w:tcPr>
          <w:p w14:paraId="409E67AE" w14:textId="77777777" w:rsidR="00235F47" w:rsidRPr="00235F47" w:rsidRDefault="00235F47" w:rsidP="008633CF">
            <w:pPr>
              <w:tabs>
                <w:tab w:val="left" w:pos="0"/>
              </w:tabs>
              <w:ind w:firstLine="284"/>
              <w:contextualSpacing/>
              <w:rPr>
                <w:color w:val="auto"/>
                <w:szCs w:val="22"/>
              </w:rPr>
            </w:pPr>
            <w:r w:rsidRPr="00235F47">
              <w:rPr>
                <w:color w:val="auto"/>
                <w:szCs w:val="22"/>
              </w:rPr>
              <w:t>0504230</w:t>
            </w:r>
          </w:p>
        </w:tc>
        <w:tc>
          <w:tcPr>
            <w:tcW w:w="4679" w:type="dxa"/>
          </w:tcPr>
          <w:p w14:paraId="17FC501C"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Акт о списании материальных запасов</w:t>
            </w:r>
          </w:p>
        </w:tc>
        <w:tc>
          <w:tcPr>
            <w:tcW w:w="3366" w:type="dxa"/>
            <w:shd w:val="clear" w:color="auto" w:fill="auto"/>
          </w:tcPr>
          <w:p w14:paraId="459A0A1A" w14:textId="64284299" w:rsidR="00235F47" w:rsidRPr="00235F47" w:rsidRDefault="00235F47" w:rsidP="008633CF">
            <w:r w:rsidRPr="00235F47">
              <w:rPr>
                <w:color w:val="auto"/>
                <w:sz w:val="20"/>
                <w:szCs w:val="20"/>
              </w:rPr>
              <w:t>Бумажный вид</w:t>
            </w:r>
          </w:p>
        </w:tc>
      </w:tr>
      <w:tr w:rsidR="00235F47" w:rsidRPr="00805E6E" w14:paraId="2F2BA125" w14:textId="77777777" w:rsidTr="008633CF">
        <w:tc>
          <w:tcPr>
            <w:tcW w:w="1525" w:type="dxa"/>
            <w:shd w:val="clear" w:color="auto" w:fill="auto"/>
          </w:tcPr>
          <w:p w14:paraId="4402E65C" w14:textId="77777777" w:rsidR="00235F47" w:rsidRPr="00235F47" w:rsidRDefault="00235F47" w:rsidP="008633CF">
            <w:pPr>
              <w:tabs>
                <w:tab w:val="left" w:pos="0"/>
              </w:tabs>
              <w:ind w:firstLine="284"/>
              <w:contextualSpacing/>
              <w:rPr>
                <w:color w:val="auto"/>
                <w:szCs w:val="22"/>
              </w:rPr>
            </w:pPr>
            <w:r w:rsidRPr="00235F47">
              <w:rPr>
                <w:color w:val="auto"/>
                <w:szCs w:val="22"/>
              </w:rPr>
              <w:t>0504401</w:t>
            </w:r>
          </w:p>
        </w:tc>
        <w:tc>
          <w:tcPr>
            <w:tcW w:w="4679" w:type="dxa"/>
          </w:tcPr>
          <w:p w14:paraId="3E4C3F33"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Расчетно-платежная ведомость</w:t>
            </w:r>
          </w:p>
        </w:tc>
        <w:tc>
          <w:tcPr>
            <w:tcW w:w="3366" w:type="dxa"/>
            <w:shd w:val="clear" w:color="auto" w:fill="auto"/>
          </w:tcPr>
          <w:p w14:paraId="0E2150F6" w14:textId="778FDEDD" w:rsidR="00235F47" w:rsidRPr="00235F47" w:rsidRDefault="00235F47" w:rsidP="008633CF">
            <w:r w:rsidRPr="00235F47">
              <w:rPr>
                <w:color w:val="auto"/>
                <w:sz w:val="20"/>
                <w:szCs w:val="20"/>
              </w:rPr>
              <w:t xml:space="preserve">Бумажный вид </w:t>
            </w:r>
          </w:p>
        </w:tc>
      </w:tr>
      <w:tr w:rsidR="00235F47" w:rsidRPr="00805E6E" w14:paraId="122CE485" w14:textId="77777777" w:rsidTr="008633CF">
        <w:tc>
          <w:tcPr>
            <w:tcW w:w="1525" w:type="dxa"/>
            <w:shd w:val="clear" w:color="auto" w:fill="auto"/>
          </w:tcPr>
          <w:p w14:paraId="37D1CFA0" w14:textId="77777777" w:rsidR="00235F47" w:rsidRPr="00235F47" w:rsidRDefault="00235F47" w:rsidP="008633CF">
            <w:pPr>
              <w:tabs>
                <w:tab w:val="left" w:pos="0"/>
              </w:tabs>
              <w:ind w:firstLine="284"/>
              <w:contextualSpacing/>
              <w:rPr>
                <w:color w:val="auto"/>
                <w:szCs w:val="22"/>
              </w:rPr>
            </w:pPr>
            <w:r w:rsidRPr="00235F47">
              <w:rPr>
                <w:color w:val="auto"/>
                <w:szCs w:val="22"/>
              </w:rPr>
              <w:t>0504402</w:t>
            </w:r>
          </w:p>
        </w:tc>
        <w:tc>
          <w:tcPr>
            <w:tcW w:w="4679" w:type="dxa"/>
          </w:tcPr>
          <w:p w14:paraId="0716F609"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Расчетная ведомость</w:t>
            </w:r>
          </w:p>
        </w:tc>
        <w:tc>
          <w:tcPr>
            <w:tcW w:w="3366" w:type="dxa"/>
            <w:shd w:val="clear" w:color="auto" w:fill="auto"/>
          </w:tcPr>
          <w:p w14:paraId="16E960A2" w14:textId="6565CB14" w:rsidR="00235F47" w:rsidRPr="00235F47" w:rsidRDefault="00235F47" w:rsidP="008633CF">
            <w:r w:rsidRPr="00235F47">
              <w:rPr>
                <w:color w:val="auto"/>
                <w:sz w:val="20"/>
                <w:szCs w:val="20"/>
              </w:rPr>
              <w:t xml:space="preserve">Бумажный вид </w:t>
            </w:r>
          </w:p>
        </w:tc>
      </w:tr>
      <w:tr w:rsidR="00235F47" w:rsidRPr="00805E6E" w14:paraId="5CBCC375" w14:textId="77777777" w:rsidTr="008633CF">
        <w:tc>
          <w:tcPr>
            <w:tcW w:w="1525" w:type="dxa"/>
            <w:shd w:val="clear" w:color="auto" w:fill="auto"/>
          </w:tcPr>
          <w:p w14:paraId="5F478899" w14:textId="77777777" w:rsidR="00235F47" w:rsidRPr="00235F47" w:rsidRDefault="00235F47" w:rsidP="008633CF">
            <w:pPr>
              <w:tabs>
                <w:tab w:val="left" w:pos="0"/>
              </w:tabs>
              <w:ind w:firstLine="284"/>
              <w:contextualSpacing/>
              <w:rPr>
                <w:color w:val="auto"/>
                <w:szCs w:val="22"/>
              </w:rPr>
            </w:pPr>
            <w:r w:rsidRPr="00235F47">
              <w:rPr>
                <w:color w:val="auto"/>
                <w:szCs w:val="22"/>
              </w:rPr>
              <w:t>0504403</w:t>
            </w:r>
          </w:p>
        </w:tc>
        <w:tc>
          <w:tcPr>
            <w:tcW w:w="4679" w:type="dxa"/>
          </w:tcPr>
          <w:p w14:paraId="56503DF5"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Платежная ведомость</w:t>
            </w:r>
          </w:p>
        </w:tc>
        <w:tc>
          <w:tcPr>
            <w:tcW w:w="3366" w:type="dxa"/>
            <w:shd w:val="clear" w:color="auto" w:fill="auto"/>
          </w:tcPr>
          <w:p w14:paraId="5F65BAD1" w14:textId="0D2CB5C8" w:rsidR="00235F47" w:rsidRPr="00235F47" w:rsidRDefault="00235F47" w:rsidP="008633CF">
            <w:r w:rsidRPr="00235F47">
              <w:rPr>
                <w:color w:val="auto"/>
                <w:sz w:val="20"/>
                <w:szCs w:val="20"/>
              </w:rPr>
              <w:t xml:space="preserve">Бумажный вид </w:t>
            </w:r>
          </w:p>
        </w:tc>
      </w:tr>
      <w:tr w:rsidR="00235F47" w:rsidRPr="00805E6E" w14:paraId="390507C2" w14:textId="77777777" w:rsidTr="008633CF">
        <w:tc>
          <w:tcPr>
            <w:tcW w:w="1525" w:type="dxa"/>
            <w:shd w:val="clear" w:color="auto" w:fill="auto"/>
          </w:tcPr>
          <w:p w14:paraId="50A3500C" w14:textId="77777777" w:rsidR="00235F47" w:rsidRPr="00235F47" w:rsidRDefault="00235F47" w:rsidP="008633CF">
            <w:pPr>
              <w:tabs>
                <w:tab w:val="left" w:pos="0"/>
              </w:tabs>
              <w:ind w:firstLine="284"/>
              <w:contextualSpacing/>
              <w:rPr>
                <w:color w:val="auto"/>
                <w:szCs w:val="22"/>
              </w:rPr>
            </w:pPr>
            <w:r w:rsidRPr="00235F47">
              <w:rPr>
                <w:color w:val="auto"/>
                <w:szCs w:val="22"/>
              </w:rPr>
              <w:t>0504417</w:t>
            </w:r>
          </w:p>
        </w:tc>
        <w:tc>
          <w:tcPr>
            <w:tcW w:w="4679" w:type="dxa"/>
          </w:tcPr>
          <w:p w14:paraId="2442AF75"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Карточка-справка</w:t>
            </w:r>
          </w:p>
        </w:tc>
        <w:tc>
          <w:tcPr>
            <w:tcW w:w="3366" w:type="dxa"/>
            <w:shd w:val="clear" w:color="auto" w:fill="auto"/>
          </w:tcPr>
          <w:p w14:paraId="2D51DFD7" w14:textId="07466245" w:rsidR="00235F47" w:rsidRPr="00235F47" w:rsidRDefault="00235F47" w:rsidP="008633CF">
            <w:r w:rsidRPr="00235F47">
              <w:rPr>
                <w:color w:val="auto"/>
                <w:sz w:val="20"/>
                <w:szCs w:val="20"/>
              </w:rPr>
              <w:t xml:space="preserve">Бумажный вид </w:t>
            </w:r>
          </w:p>
        </w:tc>
      </w:tr>
      <w:tr w:rsidR="00235F47" w:rsidRPr="00805E6E" w14:paraId="7193B552" w14:textId="77777777" w:rsidTr="008633CF">
        <w:tc>
          <w:tcPr>
            <w:tcW w:w="1525" w:type="dxa"/>
            <w:shd w:val="clear" w:color="auto" w:fill="auto"/>
          </w:tcPr>
          <w:p w14:paraId="1107705A" w14:textId="77777777" w:rsidR="00235F47" w:rsidRPr="00235F47" w:rsidRDefault="00235F47" w:rsidP="008633CF">
            <w:pPr>
              <w:tabs>
                <w:tab w:val="left" w:pos="0"/>
              </w:tabs>
              <w:ind w:firstLine="284"/>
              <w:contextualSpacing/>
              <w:rPr>
                <w:color w:val="auto"/>
                <w:szCs w:val="22"/>
              </w:rPr>
            </w:pPr>
            <w:r w:rsidRPr="00235F47">
              <w:rPr>
                <w:color w:val="auto"/>
                <w:szCs w:val="22"/>
              </w:rPr>
              <w:t>0504421</w:t>
            </w:r>
          </w:p>
        </w:tc>
        <w:tc>
          <w:tcPr>
            <w:tcW w:w="4679" w:type="dxa"/>
          </w:tcPr>
          <w:p w14:paraId="656DDC1F"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Табель учета использования рабочего времени</w:t>
            </w:r>
          </w:p>
        </w:tc>
        <w:tc>
          <w:tcPr>
            <w:tcW w:w="3366" w:type="dxa"/>
            <w:shd w:val="clear" w:color="auto" w:fill="auto"/>
          </w:tcPr>
          <w:p w14:paraId="42A290A4" w14:textId="3234B5C7" w:rsidR="00235F47" w:rsidRPr="00235F47" w:rsidRDefault="00235F47" w:rsidP="008633CF">
            <w:r w:rsidRPr="00235F47">
              <w:rPr>
                <w:color w:val="auto"/>
                <w:sz w:val="20"/>
                <w:szCs w:val="20"/>
              </w:rPr>
              <w:t xml:space="preserve">Бумажный вид </w:t>
            </w:r>
          </w:p>
        </w:tc>
      </w:tr>
      <w:tr w:rsidR="00235F47" w:rsidRPr="00805E6E" w14:paraId="46B9F822" w14:textId="77777777" w:rsidTr="008633CF">
        <w:tc>
          <w:tcPr>
            <w:tcW w:w="1525" w:type="dxa"/>
            <w:shd w:val="clear" w:color="auto" w:fill="auto"/>
          </w:tcPr>
          <w:p w14:paraId="4AA01183" w14:textId="77777777" w:rsidR="00235F47" w:rsidRPr="00235F47" w:rsidRDefault="00235F47" w:rsidP="008633CF">
            <w:pPr>
              <w:tabs>
                <w:tab w:val="left" w:pos="0"/>
              </w:tabs>
              <w:ind w:firstLine="284"/>
              <w:contextualSpacing/>
              <w:rPr>
                <w:color w:val="auto"/>
                <w:szCs w:val="22"/>
              </w:rPr>
            </w:pPr>
            <w:r w:rsidRPr="00235F47">
              <w:rPr>
                <w:color w:val="auto"/>
                <w:szCs w:val="22"/>
              </w:rPr>
              <w:t>0504425</w:t>
            </w:r>
          </w:p>
        </w:tc>
        <w:tc>
          <w:tcPr>
            <w:tcW w:w="4679" w:type="dxa"/>
          </w:tcPr>
          <w:p w14:paraId="79CC98D7"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Записка-расчет об исчислении среднего заработка при предоставлении отпуска, увольнении и других случаях</w:t>
            </w:r>
          </w:p>
        </w:tc>
        <w:tc>
          <w:tcPr>
            <w:tcW w:w="3366" w:type="dxa"/>
            <w:shd w:val="clear" w:color="auto" w:fill="auto"/>
          </w:tcPr>
          <w:p w14:paraId="39107089" w14:textId="2B2E5C6D" w:rsidR="00235F47" w:rsidRPr="00235F47" w:rsidRDefault="00235F47" w:rsidP="008633CF">
            <w:r w:rsidRPr="00235F47">
              <w:rPr>
                <w:color w:val="auto"/>
                <w:sz w:val="20"/>
                <w:szCs w:val="20"/>
              </w:rPr>
              <w:t xml:space="preserve">Бумажный вид </w:t>
            </w:r>
          </w:p>
        </w:tc>
      </w:tr>
      <w:tr w:rsidR="00235F47" w:rsidRPr="00805E6E" w14:paraId="0F34699A" w14:textId="77777777" w:rsidTr="008633CF">
        <w:tc>
          <w:tcPr>
            <w:tcW w:w="1525" w:type="dxa"/>
            <w:shd w:val="clear" w:color="auto" w:fill="auto"/>
          </w:tcPr>
          <w:p w14:paraId="67710B50" w14:textId="77777777" w:rsidR="00235F47" w:rsidRPr="00235F47" w:rsidRDefault="00235F47" w:rsidP="008633CF">
            <w:pPr>
              <w:tabs>
                <w:tab w:val="left" w:pos="0"/>
              </w:tabs>
              <w:ind w:firstLine="284"/>
              <w:contextualSpacing/>
              <w:rPr>
                <w:color w:val="auto"/>
                <w:szCs w:val="22"/>
              </w:rPr>
            </w:pPr>
            <w:r w:rsidRPr="00235F47">
              <w:rPr>
                <w:color w:val="auto"/>
                <w:szCs w:val="22"/>
              </w:rPr>
              <w:t>0504501</w:t>
            </w:r>
          </w:p>
        </w:tc>
        <w:tc>
          <w:tcPr>
            <w:tcW w:w="4679" w:type="dxa"/>
          </w:tcPr>
          <w:p w14:paraId="76CBE988"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Ведомость на выдачу денег из кассы подотчетным лицам</w:t>
            </w:r>
          </w:p>
        </w:tc>
        <w:tc>
          <w:tcPr>
            <w:tcW w:w="3366" w:type="dxa"/>
            <w:shd w:val="clear" w:color="auto" w:fill="auto"/>
          </w:tcPr>
          <w:p w14:paraId="07CAEEB6" w14:textId="2C9C7FDD" w:rsidR="00235F47" w:rsidRPr="00235F47" w:rsidRDefault="00235F47" w:rsidP="008633CF">
            <w:r w:rsidRPr="00235F47">
              <w:rPr>
                <w:color w:val="auto"/>
                <w:sz w:val="20"/>
                <w:szCs w:val="20"/>
              </w:rPr>
              <w:t xml:space="preserve">Бумажный вид </w:t>
            </w:r>
          </w:p>
        </w:tc>
      </w:tr>
      <w:tr w:rsidR="00235F47" w:rsidRPr="00805E6E" w14:paraId="0FC64446" w14:textId="77777777" w:rsidTr="008633CF">
        <w:tc>
          <w:tcPr>
            <w:tcW w:w="1525" w:type="dxa"/>
            <w:shd w:val="clear" w:color="auto" w:fill="auto"/>
          </w:tcPr>
          <w:p w14:paraId="68C3F63C" w14:textId="77777777" w:rsidR="00235F47" w:rsidRPr="00235F47" w:rsidRDefault="00235F47" w:rsidP="008633CF">
            <w:pPr>
              <w:tabs>
                <w:tab w:val="left" w:pos="0"/>
              </w:tabs>
              <w:ind w:firstLine="284"/>
              <w:contextualSpacing/>
              <w:rPr>
                <w:color w:val="auto"/>
                <w:szCs w:val="22"/>
              </w:rPr>
            </w:pPr>
            <w:r w:rsidRPr="00235F47">
              <w:rPr>
                <w:color w:val="auto"/>
                <w:szCs w:val="22"/>
              </w:rPr>
              <w:t>0504505</w:t>
            </w:r>
          </w:p>
        </w:tc>
        <w:tc>
          <w:tcPr>
            <w:tcW w:w="4679" w:type="dxa"/>
          </w:tcPr>
          <w:p w14:paraId="40CA4BF7"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Авансовый отчет</w:t>
            </w:r>
          </w:p>
        </w:tc>
        <w:tc>
          <w:tcPr>
            <w:tcW w:w="3366" w:type="dxa"/>
            <w:shd w:val="clear" w:color="auto" w:fill="auto"/>
          </w:tcPr>
          <w:p w14:paraId="2BD11959" w14:textId="0AE218F4" w:rsidR="00235F47" w:rsidRPr="00235F47" w:rsidRDefault="00235F47" w:rsidP="008633CF">
            <w:r w:rsidRPr="00235F47">
              <w:rPr>
                <w:color w:val="auto"/>
                <w:sz w:val="20"/>
                <w:szCs w:val="20"/>
              </w:rPr>
              <w:t xml:space="preserve">Бумажный вид </w:t>
            </w:r>
          </w:p>
        </w:tc>
      </w:tr>
      <w:tr w:rsidR="00235F47" w:rsidRPr="00805E6E" w14:paraId="52FD6331" w14:textId="77777777" w:rsidTr="008633CF">
        <w:tc>
          <w:tcPr>
            <w:tcW w:w="1525" w:type="dxa"/>
            <w:shd w:val="clear" w:color="auto" w:fill="auto"/>
          </w:tcPr>
          <w:p w14:paraId="4435FC35" w14:textId="77777777" w:rsidR="00235F47" w:rsidRPr="00235F47" w:rsidRDefault="00235F47" w:rsidP="008633CF">
            <w:pPr>
              <w:tabs>
                <w:tab w:val="left" w:pos="0"/>
              </w:tabs>
              <w:ind w:firstLine="284"/>
              <w:contextualSpacing/>
              <w:rPr>
                <w:color w:val="auto"/>
                <w:szCs w:val="22"/>
              </w:rPr>
            </w:pPr>
            <w:r w:rsidRPr="00235F47">
              <w:rPr>
                <w:color w:val="auto"/>
                <w:szCs w:val="22"/>
              </w:rPr>
              <w:t>0504510</w:t>
            </w:r>
          </w:p>
        </w:tc>
        <w:tc>
          <w:tcPr>
            <w:tcW w:w="4679" w:type="dxa"/>
          </w:tcPr>
          <w:p w14:paraId="661961BB"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Квитанция</w:t>
            </w:r>
          </w:p>
        </w:tc>
        <w:tc>
          <w:tcPr>
            <w:tcW w:w="3366" w:type="dxa"/>
            <w:shd w:val="clear" w:color="auto" w:fill="auto"/>
          </w:tcPr>
          <w:p w14:paraId="76C73306" w14:textId="1EE4100D" w:rsidR="00235F47" w:rsidRPr="00235F47" w:rsidRDefault="00235F47" w:rsidP="008633CF">
            <w:r w:rsidRPr="00235F47">
              <w:rPr>
                <w:color w:val="auto"/>
                <w:sz w:val="20"/>
                <w:szCs w:val="20"/>
              </w:rPr>
              <w:t xml:space="preserve">Бумажный вид </w:t>
            </w:r>
          </w:p>
        </w:tc>
      </w:tr>
      <w:tr w:rsidR="00235F47" w:rsidRPr="00805E6E" w14:paraId="6356EFB9" w14:textId="77777777" w:rsidTr="008633CF">
        <w:tc>
          <w:tcPr>
            <w:tcW w:w="1525" w:type="dxa"/>
            <w:shd w:val="clear" w:color="auto" w:fill="auto"/>
          </w:tcPr>
          <w:p w14:paraId="5DD32BEF" w14:textId="77777777" w:rsidR="00235F47" w:rsidRPr="00235F47" w:rsidRDefault="00235F47" w:rsidP="008633CF">
            <w:pPr>
              <w:tabs>
                <w:tab w:val="left" w:pos="0"/>
              </w:tabs>
              <w:ind w:firstLine="284"/>
              <w:contextualSpacing/>
              <w:rPr>
                <w:color w:val="auto"/>
                <w:szCs w:val="22"/>
              </w:rPr>
            </w:pPr>
            <w:r w:rsidRPr="00235F47">
              <w:rPr>
                <w:color w:val="auto"/>
                <w:szCs w:val="22"/>
              </w:rPr>
              <w:t>0504514</w:t>
            </w:r>
          </w:p>
        </w:tc>
        <w:tc>
          <w:tcPr>
            <w:tcW w:w="4679" w:type="dxa"/>
          </w:tcPr>
          <w:p w14:paraId="09496790" w14:textId="77777777" w:rsidR="00235F47" w:rsidRPr="00235F47" w:rsidRDefault="00235F47" w:rsidP="008633CF">
            <w:pPr>
              <w:widowControl/>
              <w:suppressAutoHyphens w:val="0"/>
              <w:rPr>
                <w:rFonts w:eastAsia="Calibri"/>
                <w:color w:val="auto"/>
                <w:szCs w:val="22"/>
                <w:lang w:eastAsia="ru-RU"/>
              </w:rPr>
            </w:pPr>
            <w:r w:rsidRPr="00235F47">
              <w:rPr>
                <w:rFonts w:eastAsia="Calibri"/>
                <w:color w:val="auto"/>
                <w:szCs w:val="22"/>
                <w:lang w:eastAsia="ru-RU"/>
              </w:rPr>
              <w:t>Кассовая книга</w:t>
            </w:r>
          </w:p>
        </w:tc>
        <w:tc>
          <w:tcPr>
            <w:tcW w:w="3366" w:type="dxa"/>
            <w:shd w:val="clear" w:color="auto" w:fill="auto"/>
          </w:tcPr>
          <w:p w14:paraId="6016BCD4" w14:textId="2E487A2C" w:rsidR="00235F47" w:rsidRPr="00235F47" w:rsidRDefault="00235F47" w:rsidP="008633CF">
            <w:r w:rsidRPr="00235F47">
              <w:rPr>
                <w:color w:val="auto"/>
                <w:sz w:val="20"/>
                <w:szCs w:val="20"/>
              </w:rPr>
              <w:t xml:space="preserve">Бумажный вид </w:t>
            </w:r>
          </w:p>
        </w:tc>
      </w:tr>
      <w:tr w:rsidR="00235F47" w:rsidRPr="00805E6E" w14:paraId="1132880A" w14:textId="77777777" w:rsidTr="008633CF">
        <w:tc>
          <w:tcPr>
            <w:tcW w:w="1525" w:type="dxa"/>
            <w:shd w:val="clear" w:color="auto" w:fill="auto"/>
          </w:tcPr>
          <w:p w14:paraId="471D3E22" w14:textId="77777777" w:rsidR="00235F47" w:rsidRPr="00026EBB" w:rsidRDefault="00235F47" w:rsidP="008633CF">
            <w:pPr>
              <w:tabs>
                <w:tab w:val="left" w:pos="0"/>
              </w:tabs>
              <w:ind w:firstLine="284"/>
              <w:contextualSpacing/>
              <w:rPr>
                <w:color w:val="auto"/>
                <w:szCs w:val="22"/>
              </w:rPr>
            </w:pPr>
            <w:r w:rsidRPr="00026EBB">
              <w:rPr>
                <w:color w:val="auto"/>
                <w:szCs w:val="22"/>
              </w:rPr>
              <w:t>0504805</w:t>
            </w:r>
          </w:p>
        </w:tc>
        <w:tc>
          <w:tcPr>
            <w:tcW w:w="4679" w:type="dxa"/>
          </w:tcPr>
          <w:p w14:paraId="47E57DE3" w14:textId="77777777" w:rsidR="00235F47" w:rsidRPr="00026EBB" w:rsidRDefault="00235F47" w:rsidP="008633CF">
            <w:pPr>
              <w:widowControl/>
              <w:suppressAutoHyphens w:val="0"/>
              <w:rPr>
                <w:rFonts w:eastAsia="Calibri"/>
                <w:color w:val="auto"/>
                <w:szCs w:val="22"/>
                <w:lang w:eastAsia="ru-RU"/>
              </w:rPr>
            </w:pPr>
            <w:r w:rsidRPr="00026EBB">
              <w:rPr>
                <w:rFonts w:eastAsia="Calibri"/>
                <w:color w:val="auto"/>
                <w:szCs w:val="22"/>
                <w:lang w:eastAsia="ru-RU"/>
              </w:rPr>
              <w:t>Извещение</w:t>
            </w:r>
          </w:p>
        </w:tc>
        <w:tc>
          <w:tcPr>
            <w:tcW w:w="3366" w:type="dxa"/>
            <w:shd w:val="clear" w:color="auto" w:fill="auto"/>
          </w:tcPr>
          <w:p w14:paraId="4A1B37A5" w14:textId="1A1B69CE" w:rsidR="00235F47" w:rsidRPr="00026EBB" w:rsidRDefault="00235F47" w:rsidP="008633CF">
            <w:r w:rsidRPr="00026EBB">
              <w:rPr>
                <w:color w:val="auto"/>
                <w:sz w:val="20"/>
                <w:szCs w:val="20"/>
              </w:rPr>
              <w:t xml:space="preserve">Бумажный вид </w:t>
            </w:r>
          </w:p>
        </w:tc>
      </w:tr>
      <w:tr w:rsidR="00235F47" w:rsidRPr="00805E6E" w14:paraId="2A81A0C5" w14:textId="77777777" w:rsidTr="008633CF">
        <w:tc>
          <w:tcPr>
            <w:tcW w:w="1525" w:type="dxa"/>
            <w:shd w:val="clear" w:color="auto" w:fill="auto"/>
          </w:tcPr>
          <w:p w14:paraId="5A99ABF7" w14:textId="77777777" w:rsidR="00235F47" w:rsidRPr="00026EBB" w:rsidRDefault="00235F47" w:rsidP="008633CF">
            <w:pPr>
              <w:tabs>
                <w:tab w:val="left" w:pos="0"/>
              </w:tabs>
              <w:ind w:firstLine="284"/>
              <w:contextualSpacing/>
              <w:rPr>
                <w:color w:val="auto"/>
                <w:szCs w:val="22"/>
              </w:rPr>
            </w:pPr>
            <w:r w:rsidRPr="00026EBB">
              <w:rPr>
                <w:color w:val="auto"/>
                <w:szCs w:val="22"/>
              </w:rPr>
              <w:t>0504816</w:t>
            </w:r>
          </w:p>
        </w:tc>
        <w:tc>
          <w:tcPr>
            <w:tcW w:w="4679" w:type="dxa"/>
          </w:tcPr>
          <w:p w14:paraId="546715BF" w14:textId="77777777" w:rsidR="00235F47" w:rsidRPr="00026EBB" w:rsidRDefault="00235F47" w:rsidP="008633CF">
            <w:pPr>
              <w:widowControl/>
              <w:suppressAutoHyphens w:val="0"/>
              <w:rPr>
                <w:rFonts w:eastAsia="Calibri"/>
                <w:color w:val="auto"/>
                <w:szCs w:val="22"/>
                <w:lang w:eastAsia="ru-RU"/>
              </w:rPr>
            </w:pPr>
            <w:r w:rsidRPr="00026EBB">
              <w:rPr>
                <w:rFonts w:eastAsia="Calibri"/>
                <w:color w:val="auto"/>
                <w:szCs w:val="22"/>
                <w:lang w:eastAsia="ru-RU"/>
              </w:rPr>
              <w:t>Акт о списании бланков строгой отчетности</w:t>
            </w:r>
          </w:p>
        </w:tc>
        <w:tc>
          <w:tcPr>
            <w:tcW w:w="3366" w:type="dxa"/>
            <w:shd w:val="clear" w:color="auto" w:fill="auto"/>
          </w:tcPr>
          <w:p w14:paraId="11BA1343" w14:textId="28B6D270" w:rsidR="00235F47" w:rsidRPr="00026EBB" w:rsidRDefault="00235F47" w:rsidP="008633CF">
            <w:r w:rsidRPr="00026EBB">
              <w:rPr>
                <w:color w:val="auto"/>
                <w:sz w:val="20"/>
                <w:szCs w:val="20"/>
              </w:rPr>
              <w:t>Бумажный вид</w:t>
            </w:r>
          </w:p>
        </w:tc>
      </w:tr>
      <w:tr w:rsidR="00235F47" w:rsidRPr="00805E6E" w14:paraId="322E8667" w14:textId="77777777" w:rsidTr="008633CF">
        <w:tc>
          <w:tcPr>
            <w:tcW w:w="1525" w:type="dxa"/>
            <w:shd w:val="clear" w:color="auto" w:fill="auto"/>
          </w:tcPr>
          <w:p w14:paraId="4A017E95" w14:textId="77777777" w:rsidR="00235F47" w:rsidRPr="00026EBB" w:rsidRDefault="00235F47" w:rsidP="008633CF">
            <w:pPr>
              <w:tabs>
                <w:tab w:val="left" w:pos="0"/>
              </w:tabs>
              <w:ind w:firstLine="284"/>
              <w:contextualSpacing/>
              <w:rPr>
                <w:color w:val="auto"/>
                <w:szCs w:val="22"/>
              </w:rPr>
            </w:pPr>
            <w:r w:rsidRPr="00026EBB">
              <w:rPr>
                <w:color w:val="auto"/>
                <w:szCs w:val="22"/>
              </w:rPr>
              <w:t>0504833</w:t>
            </w:r>
          </w:p>
        </w:tc>
        <w:tc>
          <w:tcPr>
            <w:tcW w:w="4679" w:type="dxa"/>
          </w:tcPr>
          <w:p w14:paraId="3661EBE0" w14:textId="77777777" w:rsidR="00235F47" w:rsidRPr="00026EBB" w:rsidRDefault="00235F47" w:rsidP="008633CF">
            <w:pPr>
              <w:widowControl/>
              <w:suppressAutoHyphens w:val="0"/>
              <w:rPr>
                <w:rFonts w:eastAsia="Calibri"/>
                <w:color w:val="auto"/>
                <w:szCs w:val="22"/>
                <w:lang w:eastAsia="ru-RU"/>
              </w:rPr>
            </w:pPr>
            <w:r w:rsidRPr="00026EBB">
              <w:rPr>
                <w:rFonts w:eastAsia="Calibri"/>
                <w:color w:val="auto"/>
                <w:szCs w:val="22"/>
                <w:lang w:eastAsia="ru-RU"/>
              </w:rPr>
              <w:t>Бухгалтерская справка</w:t>
            </w:r>
          </w:p>
        </w:tc>
        <w:tc>
          <w:tcPr>
            <w:tcW w:w="3366" w:type="dxa"/>
            <w:shd w:val="clear" w:color="auto" w:fill="auto"/>
          </w:tcPr>
          <w:p w14:paraId="65A2D0BB" w14:textId="08B3DAEC" w:rsidR="00235F47" w:rsidRPr="00026EBB" w:rsidRDefault="00235F47" w:rsidP="008633CF">
            <w:r w:rsidRPr="00026EBB">
              <w:rPr>
                <w:color w:val="auto"/>
                <w:sz w:val="20"/>
                <w:szCs w:val="20"/>
              </w:rPr>
              <w:t xml:space="preserve">Бумажный вид </w:t>
            </w:r>
          </w:p>
        </w:tc>
      </w:tr>
      <w:tr w:rsidR="00235F47" w:rsidRPr="00805E6E" w14:paraId="04B44AC9" w14:textId="77777777" w:rsidTr="008633CF">
        <w:tc>
          <w:tcPr>
            <w:tcW w:w="1525" w:type="dxa"/>
            <w:shd w:val="clear" w:color="auto" w:fill="auto"/>
          </w:tcPr>
          <w:p w14:paraId="3DE6E98C" w14:textId="77777777" w:rsidR="00235F47" w:rsidRPr="00026EBB" w:rsidRDefault="00235F47" w:rsidP="008633CF">
            <w:pPr>
              <w:tabs>
                <w:tab w:val="left" w:pos="0"/>
              </w:tabs>
              <w:ind w:firstLine="284"/>
              <w:contextualSpacing/>
              <w:rPr>
                <w:color w:val="auto"/>
                <w:szCs w:val="22"/>
              </w:rPr>
            </w:pPr>
            <w:r w:rsidRPr="00026EBB">
              <w:rPr>
                <w:color w:val="auto"/>
                <w:szCs w:val="22"/>
              </w:rPr>
              <w:t>0504835</w:t>
            </w:r>
          </w:p>
        </w:tc>
        <w:tc>
          <w:tcPr>
            <w:tcW w:w="4679" w:type="dxa"/>
          </w:tcPr>
          <w:p w14:paraId="5E9A6850" w14:textId="77777777" w:rsidR="00235F47" w:rsidRPr="00026EBB" w:rsidRDefault="00235F47" w:rsidP="008633CF">
            <w:pPr>
              <w:widowControl/>
              <w:suppressAutoHyphens w:val="0"/>
              <w:rPr>
                <w:rFonts w:eastAsia="Calibri"/>
                <w:color w:val="auto"/>
                <w:szCs w:val="22"/>
                <w:lang w:eastAsia="ru-RU"/>
              </w:rPr>
            </w:pPr>
            <w:r w:rsidRPr="00026EBB">
              <w:rPr>
                <w:rFonts w:eastAsia="Calibri"/>
                <w:color w:val="auto"/>
                <w:szCs w:val="22"/>
                <w:lang w:eastAsia="ru-RU"/>
              </w:rPr>
              <w:t>Акт о результатах инвентаризации</w:t>
            </w:r>
          </w:p>
        </w:tc>
        <w:tc>
          <w:tcPr>
            <w:tcW w:w="3366" w:type="dxa"/>
            <w:shd w:val="clear" w:color="auto" w:fill="auto"/>
          </w:tcPr>
          <w:p w14:paraId="64A0B7B3" w14:textId="76E2471A" w:rsidR="00235F47" w:rsidRPr="00026EBB" w:rsidRDefault="00235F47" w:rsidP="008633CF">
            <w:r w:rsidRPr="00026EBB">
              <w:rPr>
                <w:color w:val="auto"/>
                <w:sz w:val="20"/>
                <w:szCs w:val="20"/>
              </w:rPr>
              <w:t xml:space="preserve">Бумажный вид </w:t>
            </w:r>
          </w:p>
        </w:tc>
      </w:tr>
      <w:tr w:rsidR="00235F47" w:rsidRPr="00805E6E" w14:paraId="70BA66F2" w14:textId="77777777" w:rsidTr="008633CF">
        <w:tc>
          <w:tcPr>
            <w:tcW w:w="9570" w:type="dxa"/>
            <w:gridSpan w:val="3"/>
            <w:shd w:val="clear" w:color="auto" w:fill="auto"/>
          </w:tcPr>
          <w:p w14:paraId="3207CFC4" w14:textId="77777777" w:rsidR="00235F47" w:rsidRPr="00805E6E" w:rsidRDefault="00235F47" w:rsidP="008633CF">
            <w:pPr>
              <w:spacing w:line="360" w:lineRule="auto"/>
              <w:rPr>
                <w:b/>
                <w:color w:val="auto"/>
                <w:szCs w:val="22"/>
                <w:highlight w:val="cyan"/>
              </w:rPr>
            </w:pPr>
            <w:r w:rsidRPr="00026EBB">
              <w:rPr>
                <w:b/>
                <w:color w:val="auto"/>
                <w:szCs w:val="22"/>
              </w:rPr>
              <w:t>Приказ Минфина России от 15.04.2021 № 61н (с изменениями 142н)</w:t>
            </w:r>
          </w:p>
        </w:tc>
      </w:tr>
      <w:tr w:rsidR="00235F47" w:rsidRPr="00805E6E" w14:paraId="52B28F5F" w14:textId="77777777" w:rsidTr="008633CF">
        <w:tc>
          <w:tcPr>
            <w:tcW w:w="1525" w:type="dxa"/>
            <w:shd w:val="clear" w:color="auto" w:fill="auto"/>
          </w:tcPr>
          <w:p w14:paraId="3A0C3C76" w14:textId="77777777" w:rsidR="00235F47" w:rsidRPr="00026EBB" w:rsidRDefault="00235F47" w:rsidP="008633CF">
            <w:pPr>
              <w:tabs>
                <w:tab w:val="left" w:pos="0"/>
              </w:tabs>
              <w:ind w:firstLine="284"/>
              <w:contextualSpacing/>
              <w:rPr>
                <w:color w:val="auto"/>
                <w:szCs w:val="22"/>
              </w:rPr>
            </w:pPr>
            <w:r w:rsidRPr="00026EBB">
              <w:rPr>
                <w:color w:val="auto"/>
                <w:szCs w:val="22"/>
              </w:rPr>
              <w:t>0510431</w:t>
            </w:r>
          </w:p>
        </w:tc>
        <w:tc>
          <w:tcPr>
            <w:tcW w:w="4679" w:type="dxa"/>
          </w:tcPr>
          <w:p w14:paraId="02786019" w14:textId="77777777" w:rsidR="00235F47" w:rsidRPr="00026EBB" w:rsidRDefault="00235F47" w:rsidP="008633CF">
            <w:pPr>
              <w:spacing w:after="160"/>
              <w:rPr>
                <w:bCs/>
                <w:szCs w:val="22"/>
              </w:rPr>
            </w:pPr>
            <w:r w:rsidRPr="00026EBB">
              <w:rPr>
                <w:bCs/>
                <w:szCs w:val="22"/>
              </w:rPr>
              <w:t>Ведомость группового начисления доходов</w:t>
            </w:r>
          </w:p>
        </w:tc>
        <w:tc>
          <w:tcPr>
            <w:tcW w:w="3366" w:type="dxa"/>
            <w:shd w:val="clear" w:color="auto" w:fill="auto"/>
          </w:tcPr>
          <w:p w14:paraId="5F0B61C4" w14:textId="77777777" w:rsidR="00235F47" w:rsidRPr="00026EBB" w:rsidRDefault="00235F47" w:rsidP="008633CF">
            <w:pPr>
              <w:jc w:val="center"/>
            </w:pPr>
            <w:r w:rsidRPr="00026EBB">
              <w:rPr>
                <w:color w:val="auto"/>
                <w:sz w:val="20"/>
                <w:szCs w:val="20"/>
              </w:rPr>
              <w:t>Электронный вид</w:t>
            </w:r>
          </w:p>
        </w:tc>
      </w:tr>
      <w:tr w:rsidR="00235F47" w:rsidRPr="00805E6E" w14:paraId="7545A3A5" w14:textId="77777777" w:rsidTr="008633CF">
        <w:tc>
          <w:tcPr>
            <w:tcW w:w="1525" w:type="dxa"/>
            <w:shd w:val="clear" w:color="auto" w:fill="auto"/>
          </w:tcPr>
          <w:p w14:paraId="273300F6" w14:textId="77777777" w:rsidR="00235F47" w:rsidRPr="00026EBB" w:rsidRDefault="00235F47" w:rsidP="008633CF">
            <w:pPr>
              <w:tabs>
                <w:tab w:val="left" w:pos="0"/>
              </w:tabs>
              <w:ind w:firstLine="284"/>
              <w:contextualSpacing/>
              <w:rPr>
                <w:color w:val="auto"/>
                <w:szCs w:val="22"/>
              </w:rPr>
            </w:pPr>
            <w:r w:rsidRPr="00026EBB">
              <w:rPr>
                <w:color w:val="auto"/>
                <w:szCs w:val="22"/>
              </w:rPr>
              <w:t>0510433</w:t>
            </w:r>
          </w:p>
        </w:tc>
        <w:tc>
          <w:tcPr>
            <w:tcW w:w="4679" w:type="dxa"/>
          </w:tcPr>
          <w:p w14:paraId="6AB8A1D9" w14:textId="39452497" w:rsidR="00235F47" w:rsidRPr="00026EBB" w:rsidRDefault="00235F47" w:rsidP="008633CF">
            <w:pPr>
              <w:spacing w:after="160"/>
              <w:rPr>
                <w:bCs/>
                <w:szCs w:val="22"/>
              </w:rPr>
            </w:pPr>
            <w:r w:rsidRPr="00026EBB">
              <w:rPr>
                <w:bCs/>
                <w:szCs w:val="22"/>
              </w:rPr>
              <w:t>Акт о консервации (</w:t>
            </w:r>
            <w:r w:rsidR="008633CF" w:rsidRPr="00026EBB">
              <w:rPr>
                <w:bCs/>
                <w:szCs w:val="22"/>
              </w:rPr>
              <w:t>рас консервации</w:t>
            </w:r>
            <w:r w:rsidRPr="00026EBB">
              <w:rPr>
                <w:bCs/>
                <w:szCs w:val="22"/>
              </w:rPr>
              <w:t xml:space="preserve">) </w:t>
            </w:r>
            <w:proofErr w:type="gramStart"/>
            <w:r w:rsidRPr="00026EBB">
              <w:rPr>
                <w:bCs/>
                <w:szCs w:val="22"/>
              </w:rPr>
              <w:t>объекта  основных</w:t>
            </w:r>
            <w:proofErr w:type="gramEnd"/>
            <w:r w:rsidRPr="00026EBB">
              <w:rPr>
                <w:bCs/>
                <w:szCs w:val="22"/>
              </w:rPr>
              <w:t xml:space="preserve"> средств </w:t>
            </w:r>
          </w:p>
        </w:tc>
        <w:tc>
          <w:tcPr>
            <w:tcW w:w="3366" w:type="dxa"/>
            <w:shd w:val="clear" w:color="auto" w:fill="auto"/>
          </w:tcPr>
          <w:p w14:paraId="482602C9" w14:textId="77777777" w:rsidR="00235F47" w:rsidRPr="00026EBB" w:rsidRDefault="00235F47" w:rsidP="008633CF">
            <w:pPr>
              <w:jc w:val="center"/>
            </w:pPr>
            <w:r w:rsidRPr="00026EBB">
              <w:rPr>
                <w:color w:val="auto"/>
                <w:sz w:val="20"/>
                <w:szCs w:val="20"/>
              </w:rPr>
              <w:t>Электронный вид</w:t>
            </w:r>
          </w:p>
        </w:tc>
      </w:tr>
      <w:tr w:rsidR="00235F47" w:rsidRPr="00805E6E" w14:paraId="7F6D7A4A" w14:textId="77777777" w:rsidTr="008633CF">
        <w:tc>
          <w:tcPr>
            <w:tcW w:w="1525" w:type="dxa"/>
            <w:shd w:val="clear" w:color="auto" w:fill="auto"/>
          </w:tcPr>
          <w:p w14:paraId="0BA3EDDA" w14:textId="77777777" w:rsidR="00235F47" w:rsidRPr="00026EBB" w:rsidRDefault="00235F47" w:rsidP="008633CF">
            <w:pPr>
              <w:tabs>
                <w:tab w:val="left" w:pos="0"/>
              </w:tabs>
              <w:ind w:firstLine="284"/>
              <w:contextualSpacing/>
              <w:rPr>
                <w:color w:val="auto"/>
                <w:szCs w:val="22"/>
              </w:rPr>
            </w:pPr>
            <w:r w:rsidRPr="00026EBB">
              <w:rPr>
                <w:color w:val="auto"/>
                <w:szCs w:val="22"/>
              </w:rPr>
              <w:t xml:space="preserve">0510432  </w:t>
            </w:r>
          </w:p>
        </w:tc>
        <w:tc>
          <w:tcPr>
            <w:tcW w:w="4679" w:type="dxa"/>
          </w:tcPr>
          <w:p w14:paraId="2AE86FE1" w14:textId="77777777" w:rsidR="00235F47" w:rsidRPr="00026EBB" w:rsidRDefault="00235F47" w:rsidP="008633CF">
            <w:pPr>
              <w:spacing w:after="160"/>
              <w:rPr>
                <w:bCs/>
                <w:szCs w:val="22"/>
              </w:rPr>
            </w:pPr>
            <w:r w:rsidRPr="00026EBB">
              <w:rPr>
                <w:bCs/>
                <w:szCs w:val="22"/>
              </w:rPr>
              <w:t>Извещение о начислении доходов (</w:t>
            </w:r>
            <w:proofErr w:type="gramStart"/>
            <w:r w:rsidRPr="00026EBB">
              <w:rPr>
                <w:bCs/>
                <w:szCs w:val="22"/>
              </w:rPr>
              <w:t>уточнении  начисления</w:t>
            </w:r>
            <w:proofErr w:type="gramEnd"/>
            <w:r w:rsidRPr="00026EBB">
              <w:rPr>
                <w:bCs/>
                <w:szCs w:val="22"/>
              </w:rPr>
              <w:t xml:space="preserve">) </w:t>
            </w:r>
          </w:p>
        </w:tc>
        <w:tc>
          <w:tcPr>
            <w:tcW w:w="3366" w:type="dxa"/>
            <w:shd w:val="clear" w:color="auto" w:fill="auto"/>
          </w:tcPr>
          <w:p w14:paraId="3218E09B" w14:textId="77777777" w:rsidR="00235F47" w:rsidRPr="00026EBB" w:rsidRDefault="00235F47" w:rsidP="008633CF">
            <w:pPr>
              <w:jc w:val="center"/>
            </w:pPr>
            <w:r w:rsidRPr="00026EBB">
              <w:rPr>
                <w:color w:val="auto"/>
                <w:sz w:val="20"/>
                <w:szCs w:val="20"/>
              </w:rPr>
              <w:t>Электронный вид</w:t>
            </w:r>
          </w:p>
        </w:tc>
      </w:tr>
      <w:tr w:rsidR="00235F47" w:rsidRPr="00805E6E" w14:paraId="79B067FA" w14:textId="77777777" w:rsidTr="008633CF">
        <w:tc>
          <w:tcPr>
            <w:tcW w:w="1525" w:type="dxa"/>
            <w:shd w:val="clear" w:color="auto" w:fill="auto"/>
          </w:tcPr>
          <w:p w14:paraId="25F95CE0" w14:textId="77777777" w:rsidR="00235F47" w:rsidRPr="00026EBB" w:rsidRDefault="00235F47" w:rsidP="008633CF">
            <w:pPr>
              <w:tabs>
                <w:tab w:val="left" w:pos="0"/>
              </w:tabs>
              <w:ind w:firstLine="284"/>
              <w:contextualSpacing/>
              <w:rPr>
                <w:color w:val="auto"/>
                <w:szCs w:val="22"/>
              </w:rPr>
            </w:pPr>
            <w:r w:rsidRPr="00026EBB">
              <w:rPr>
                <w:color w:val="auto"/>
                <w:szCs w:val="22"/>
              </w:rPr>
              <w:t>0510434</w:t>
            </w:r>
          </w:p>
        </w:tc>
        <w:tc>
          <w:tcPr>
            <w:tcW w:w="4679" w:type="dxa"/>
          </w:tcPr>
          <w:p w14:paraId="6A6CB7BE" w14:textId="77777777" w:rsidR="00235F47" w:rsidRPr="00026EBB" w:rsidRDefault="00235F47" w:rsidP="008633CF">
            <w:pPr>
              <w:spacing w:after="160"/>
              <w:rPr>
                <w:bCs/>
                <w:szCs w:val="22"/>
              </w:rPr>
            </w:pPr>
            <w:r w:rsidRPr="00026EBB">
              <w:rPr>
                <w:bCs/>
                <w:szCs w:val="22"/>
              </w:rPr>
              <w:t>Акт приема-передачи объектов, полученных в личное пользование</w:t>
            </w:r>
          </w:p>
        </w:tc>
        <w:tc>
          <w:tcPr>
            <w:tcW w:w="3366" w:type="dxa"/>
            <w:shd w:val="clear" w:color="auto" w:fill="auto"/>
          </w:tcPr>
          <w:p w14:paraId="67D1E0F8" w14:textId="77777777" w:rsidR="00235F47" w:rsidRPr="00026EBB" w:rsidRDefault="00235F47" w:rsidP="008633CF">
            <w:pPr>
              <w:jc w:val="center"/>
            </w:pPr>
            <w:r w:rsidRPr="00026EBB">
              <w:rPr>
                <w:color w:val="auto"/>
                <w:sz w:val="20"/>
                <w:szCs w:val="20"/>
              </w:rPr>
              <w:t>Электронный вид</w:t>
            </w:r>
          </w:p>
        </w:tc>
      </w:tr>
      <w:tr w:rsidR="00235F47" w:rsidRPr="00805E6E" w14:paraId="34DB5B9E" w14:textId="77777777" w:rsidTr="008633CF">
        <w:tc>
          <w:tcPr>
            <w:tcW w:w="1525" w:type="dxa"/>
            <w:shd w:val="clear" w:color="auto" w:fill="auto"/>
          </w:tcPr>
          <w:p w14:paraId="7F91D282" w14:textId="77777777" w:rsidR="00235F47" w:rsidRPr="00026EBB" w:rsidRDefault="00235F47" w:rsidP="008633CF">
            <w:pPr>
              <w:tabs>
                <w:tab w:val="left" w:pos="0"/>
              </w:tabs>
              <w:ind w:firstLine="284"/>
              <w:contextualSpacing/>
              <w:rPr>
                <w:color w:val="auto"/>
                <w:szCs w:val="22"/>
              </w:rPr>
            </w:pPr>
            <w:r w:rsidRPr="00026EBB">
              <w:rPr>
                <w:color w:val="auto"/>
                <w:szCs w:val="22"/>
              </w:rPr>
              <w:t>0510435</w:t>
            </w:r>
          </w:p>
        </w:tc>
        <w:tc>
          <w:tcPr>
            <w:tcW w:w="4679" w:type="dxa"/>
          </w:tcPr>
          <w:p w14:paraId="1845CCA0" w14:textId="77777777" w:rsidR="00235F47" w:rsidRPr="00026EBB" w:rsidRDefault="00235F47" w:rsidP="008633CF">
            <w:pPr>
              <w:spacing w:after="160"/>
              <w:rPr>
                <w:bCs/>
                <w:szCs w:val="22"/>
              </w:rPr>
            </w:pPr>
            <w:r w:rsidRPr="00026EBB">
              <w:rPr>
                <w:bCs/>
                <w:szCs w:val="22"/>
              </w:rPr>
              <w:t xml:space="preserve">Акт об утилизации (уничтожении) материальных ценностей  </w:t>
            </w:r>
          </w:p>
        </w:tc>
        <w:tc>
          <w:tcPr>
            <w:tcW w:w="3366" w:type="dxa"/>
            <w:shd w:val="clear" w:color="auto" w:fill="auto"/>
          </w:tcPr>
          <w:p w14:paraId="48C7D24B" w14:textId="77777777" w:rsidR="00235F47" w:rsidRPr="00026EBB" w:rsidRDefault="00235F47" w:rsidP="008633CF">
            <w:pPr>
              <w:jc w:val="center"/>
            </w:pPr>
            <w:r w:rsidRPr="00026EBB">
              <w:rPr>
                <w:color w:val="auto"/>
                <w:sz w:val="20"/>
                <w:szCs w:val="20"/>
              </w:rPr>
              <w:t>Электронный вид</w:t>
            </w:r>
          </w:p>
        </w:tc>
      </w:tr>
      <w:tr w:rsidR="00235F47" w:rsidRPr="00805E6E" w14:paraId="656101B8" w14:textId="77777777" w:rsidTr="008633CF">
        <w:tc>
          <w:tcPr>
            <w:tcW w:w="1525" w:type="dxa"/>
            <w:shd w:val="clear" w:color="auto" w:fill="auto"/>
          </w:tcPr>
          <w:p w14:paraId="5E56841A" w14:textId="77777777" w:rsidR="00235F47" w:rsidRPr="00026EBB" w:rsidRDefault="00235F47" w:rsidP="008633CF">
            <w:pPr>
              <w:tabs>
                <w:tab w:val="left" w:pos="0"/>
              </w:tabs>
              <w:ind w:firstLine="284"/>
              <w:contextualSpacing/>
              <w:rPr>
                <w:color w:val="auto"/>
                <w:szCs w:val="22"/>
              </w:rPr>
            </w:pPr>
            <w:r w:rsidRPr="00026EBB">
              <w:rPr>
                <w:color w:val="auto"/>
                <w:szCs w:val="22"/>
              </w:rPr>
              <w:t>0510436</w:t>
            </w:r>
          </w:p>
        </w:tc>
        <w:tc>
          <w:tcPr>
            <w:tcW w:w="4679" w:type="dxa"/>
          </w:tcPr>
          <w:p w14:paraId="3816D321" w14:textId="77777777" w:rsidR="00235F47" w:rsidRPr="00026EBB" w:rsidRDefault="00235F47" w:rsidP="008633CF">
            <w:pPr>
              <w:spacing w:after="160"/>
              <w:rPr>
                <w:bCs/>
                <w:szCs w:val="22"/>
              </w:rPr>
            </w:pPr>
            <w:r w:rsidRPr="00026EBB">
              <w:rPr>
                <w:bCs/>
                <w:szCs w:val="22"/>
              </w:rPr>
              <w:t xml:space="preserve">Акт о признании безнадежной ко </w:t>
            </w:r>
            <w:proofErr w:type="gramStart"/>
            <w:r w:rsidRPr="00026EBB">
              <w:rPr>
                <w:bCs/>
                <w:szCs w:val="22"/>
              </w:rPr>
              <w:t>взысканию  задолженности</w:t>
            </w:r>
            <w:proofErr w:type="gramEnd"/>
            <w:r w:rsidRPr="00026EBB">
              <w:rPr>
                <w:bCs/>
                <w:szCs w:val="22"/>
              </w:rPr>
              <w:t xml:space="preserve"> по доходам </w:t>
            </w:r>
          </w:p>
        </w:tc>
        <w:tc>
          <w:tcPr>
            <w:tcW w:w="3366" w:type="dxa"/>
            <w:shd w:val="clear" w:color="auto" w:fill="auto"/>
          </w:tcPr>
          <w:p w14:paraId="5EAE723A" w14:textId="77777777" w:rsidR="00235F47" w:rsidRPr="00026EBB" w:rsidRDefault="00235F47" w:rsidP="008633CF">
            <w:pPr>
              <w:jc w:val="center"/>
            </w:pPr>
            <w:r w:rsidRPr="00026EBB">
              <w:rPr>
                <w:color w:val="auto"/>
                <w:sz w:val="20"/>
                <w:szCs w:val="20"/>
              </w:rPr>
              <w:t>Электронный вид</w:t>
            </w:r>
          </w:p>
        </w:tc>
      </w:tr>
      <w:tr w:rsidR="00235F47" w:rsidRPr="00805E6E" w14:paraId="3E15DC18" w14:textId="77777777" w:rsidTr="008633CF">
        <w:tc>
          <w:tcPr>
            <w:tcW w:w="1525" w:type="dxa"/>
            <w:shd w:val="clear" w:color="auto" w:fill="auto"/>
          </w:tcPr>
          <w:p w14:paraId="558BEA33" w14:textId="77777777" w:rsidR="00235F47" w:rsidRPr="00026EBB" w:rsidRDefault="00235F47" w:rsidP="008633CF">
            <w:pPr>
              <w:tabs>
                <w:tab w:val="left" w:pos="0"/>
              </w:tabs>
              <w:ind w:firstLine="284"/>
              <w:contextualSpacing/>
              <w:rPr>
                <w:color w:val="auto"/>
                <w:szCs w:val="22"/>
              </w:rPr>
            </w:pPr>
            <w:r w:rsidRPr="00026EBB">
              <w:rPr>
                <w:color w:val="auto"/>
                <w:szCs w:val="22"/>
              </w:rPr>
              <w:t>0510437</w:t>
            </w:r>
          </w:p>
        </w:tc>
        <w:tc>
          <w:tcPr>
            <w:tcW w:w="4679" w:type="dxa"/>
          </w:tcPr>
          <w:p w14:paraId="73A4981E" w14:textId="77777777" w:rsidR="00235F47" w:rsidRPr="00026EBB" w:rsidRDefault="00235F47" w:rsidP="008633CF">
            <w:pPr>
              <w:spacing w:after="160"/>
              <w:rPr>
                <w:bCs/>
                <w:szCs w:val="22"/>
              </w:rPr>
            </w:pPr>
            <w:r w:rsidRPr="00026EBB">
              <w:rPr>
                <w:bCs/>
                <w:szCs w:val="22"/>
              </w:rPr>
              <w:t xml:space="preserve">Решение о списании задолженности, невостребованной кредиторами, со счета________  </w:t>
            </w:r>
          </w:p>
        </w:tc>
        <w:tc>
          <w:tcPr>
            <w:tcW w:w="3366" w:type="dxa"/>
            <w:shd w:val="clear" w:color="auto" w:fill="auto"/>
          </w:tcPr>
          <w:p w14:paraId="0C6C9ED4" w14:textId="77777777" w:rsidR="00235F47" w:rsidRPr="00026EBB" w:rsidRDefault="00235F47" w:rsidP="008633CF">
            <w:pPr>
              <w:jc w:val="center"/>
            </w:pPr>
            <w:r w:rsidRPr="00026EBB">
              <w:rPr>
                <w:color w:val="auto"/>
                <w:sz w:val="20"/>
                <w:szCs w:val="20"/>
              </w:rPr>
              <w:t>Электронный вид</w:t>
            </w:r>
          </w:p>
        </w:tc>
      </w:tr>
      <w:tr w:rsidR="00235F47" w:rsidRPr="00805E6E" w14:paraId="2758B9C2" w14:textId="77777777" w:rsidTr="008633CF">
        <w:tc>
          <w:tcPr>
            <w:tcW w:w="1525" w:type="dxa"/>
            <w:shd w:val="clear" w:color="auto" w:fill="auto"/>
          </w:tcPr>
          <w:p w14:paraId="67A95D95" w14:textId="77777777" w:rsidR="00235F47" w:rsidRPr="00026EBB" w:rsidRDefault="00235F47" w:rsidP="008633CF">
            <w:pPr>
              <w:tabs>
                <w:tab w:val="left" w:pos="0"/>
              </w:tabs>
              <w:ind w:firstLine="284"/>
              <w:contextualSpacing/>
              <w:rPr>
                <w:color w:val="auto"/>
                <w:szCs w:val="22"/>
              </w:rPr>
            </w:pPr>
            <w:r w:rsidRPr="00026EBB">
              <w:rPr>
                <w:color w:val="auto"/>
                <w:szCs w:val="22"/>
              </w:rPr>
              <w:t>0510439</w:t>
            </w:r>
          </w:p>
        </w:tc>
        <w:tc>
          <w:tcPr>
            <w:tcW w:w="4679" w:type="dxa"/>
          </w:tcPr>
          <w:p w14:paraId="6778074D" w14:textId="77777777" w:rsidR="00235F47" w:rsidRPr="00026EBB" w:rsidRDefault="00235F47" w:rsidP="008633CF">
            <w:pPr>
              <w:spacing w:after="160"/>
              <w:rPr>
                <w:bCs/>
                <w:szCs w:val="22"/>
              </w:rPr>
            </w:pPr>
            <w:r w:rsidRPr="00026EBB">
              <w:rPr>
                <w:bCs/>
                <w:szCs w:val="22"/>
              </w:rPr>
              <w:t xml:space="preserve">Решение о проведении инвентаризации </w:t>
            </w:r>
          </w:p>
        </w:tc>
        <w:tc>
          <w:tcPr>
            <w:tcW w:w="3366" w:type="dxa"/>
            <w:shd w:val="clear" w:color="auto" w:fill="auto"/>
          </w:tcPr>
          <w:p w14:paraId="02BCFD94" w14:textId="77777777" w:rsidR="00235F47" w:rsidRPr="00026EBB" w:rsidRDefault="00235F47" w:rsidP="008633CF">
            <w:pPr>
              <w:jc w:val="center"/>
            </w:pPr>
            <w:r w:rsidRPr="00026EBB">
              <w:rPr>
                <w:color w:val="auto"/>
                <w:sz w:val="20"/>
                <w:szCs w:val="20"/>
              </w:rPr>
              <w:t>Электронный вид</w:t>
            </w:r>
          </w:p>
        </w:tc>
      </w:tr>
      <w:tr w:rsidR="00235F47" w:rsidRPr="00805E6E" w14:paraId="3C284492" w14:textId="77777777" w:rsidTr="008633CF">
        <w:tc>
          <w:tcPr>
            <w:tcW w:w="1525" w:type="dxa"/>
            <w:shd w:val="clear" w:color="auto" w:fill="auto"/>
          </w:tcPr>
          <w:p w14:paraId="11DB1AA7" w14:textId="77777777" w:rsidR="00235F47" w:rsidRPr="00026EBB" w:rsidRDefault="00235F47" w:rsidP="008633CF">
            <w:pPr>
              <w:tabs>
                <w:tab w:val="left" w:pos="0"/>
              </w:tabs>
              <w:ind w:firstLine="284"/>
              <w:contextualSpacing/>
              <w:rPr>
                <w:color w:val="auto"/>
                <w:szCs w:val="22"/>
              </w:rPr>
            </w:pPr>
            <w:r w:rsidRPr="00026EBB">
              <w:rPr>
                <w:color w:val="auto"/>
                <w:szCs w:val="22"/>
              </w:rPr>
              <w:t>0510440</w:t>
            </w:r>
          </w:p>
        </w:tc>
        <w:tc>
          <w:tcPr>
            <w:tcW w:w="4679" w:type="dxa"/>
          </w:tcPr>
          <w:p w14:paraId="1D9A349D" w14:textId="77777777" w:rsidR="00235F47" w:rsidRPr="00026EBB" w:rsidRDefault="00235F47" w:rsidP="008633CF">
            <w:pPr>
              <w:spacing w:after="160"/>
              <w:rPr>
                <w:bCs/>
                <w:szCs w:val="22"/>
              </w:rPr>
            </w:pPr>
            <w:r w:rsidRPr="00026EBB">
              <w:rPr>
                <w:bCs/>
                <w:szCs w:val="22"/>
              </w:rPr>
              <w:t xml:space="preserve">Решение о прекращении признания активами объектов нефинансовых активов  </w:t>
            </w:r>
          </w:p>
        </w:tc>
        <w:tc>
          <w:tcPr>
            <w:tcW w:w="3366" w:type="dxa"/>
            <w:shd w:val="clear" w:color="auto" w:fill="auto"/>
          </w:tcPr>
          <w:p w14:paraId="3FE12A80" w14:textId="77777777" w:rsidR="00235F47" w:rsidRPr="00026EBB" w:rsidRDefault="00235F47" w:rsidP="008633CF">
            <w:pPr>
              <w:jc w:val="center"/>
            </w:pPr>
            <w:r w:rsidRPr="00026EBB">
              <w:rPr>
                <w:color w:val="auto"/>
                <w:sz w:val="20"/>
                <w:szCs w:val="20"/>
              </w:rPr>
              <w:t>Электронный вид</w:t>
            </w:r>
          </w:p>
        </w:tc>
      </w:tr>
      <w:tr w:rsidR="00235F47" w:rsidRPr="00805E6E" w14:paraId="13213951" w14:textId="77777777" w:rsidTr="008633CF">
        <w:tc>
          <w:tcPr>
            <w:tcW w:w="1525" w:type="dxa"/>
            <w:shd w:val="clear" w:color="auto" w:fill="auto"/>
          </w:tcPr>
          <w:p w14:paraId="6FDB673C" w14:textId="77777777" w:rsidR="00235F47" w:rsidRPr="00026EBB" w:rsidRDefault="00235F47" w:rsidP="008633CF">
            <w:pPr>
              <w:tabs>
                <w:tab w:val="left" w:pos="0"/>
              </w:tabs>
              <w:ind w:firstLine="284"/>
              <w:contextualSpacing/>
              <w:rPr>
                <w:color w:val="auto"/>
                <w:szCs w:val="22"/>
              </w:rPr>
            </w:pPr>
            <w:r w:rsidRPr="00026EBB">
              <w:rPr>
                <w:color w:val="auto"/>
                <w:szCs w:val="22"/>
              </w:rPr>
              <w:lastRenderedPageBreak/>
              <w:t>0510441</w:t>
            </w:r>
          </w:p>
        </w:tc>
        <w:tc>
          <w:tcPr>
            <w:tcW w:w="4679" w:type="dxa"/>
          </w:tcPr>
          <w:p w14:paraId="4F144C9A" w14:textId="77777777" w:rsidR="00235F47" w:rsidRPr="00026EBB" w:rsidRDefault="00235F47" w:rsidP="008633CF">
            <w:pPr>
              <w:spacing w:after="160"/>
              <w:rPr>
                <w:bCs/>
                <w:szCs w:val="22"/>
              </w:rPr>
            </w:pPr>
            <w:r w:rsidRPr="00026EBB">
              <w:rPr>
                <w:bCs/>
                <w:szCs w:val="22"/>
              </w:rPr>
              <w:t xml:space="preserve">Решение о признании объектов нефинансовых активов  </w:t>
            </w:r>
          </w:p>
        </w:tc>
        <w:tc>
          <w:tcPr>
            <w:tcW w:w="3366" w:type="dxa"/>
            <w:shd w:val="clear" w:color="auto" w:fill="auto"/>
          </w:tcPr>
          <w:p w14:paraId="58CB87AF" w14:textId="77777777" w:rsidR="00235F47" w:rsidRPr="00026EBB" w:rsidRDefault="00235F47" w:rsidP="008633CF">
            <w:pPr>
              <w:jc w:val="center"/>
            </w:pPr>
            <w:r w:rsidRPr="00026EBB">
              <w:rPr>
                <w:color w:val="auto"/>
                <w:sz w:val="20"/>
                <w:szCs w:val="20"/>
              </w:rPr>
              <w:t>Электронный вид</w:t>
            </w:r>
          </w:p>
        </w:tc>
      </w:tr>
      <w:tr w:rsidR="00235F47" w:rsidRPr="00805E6E" w14:paraId="4F68CEB5" w14:textId="77777777" w:rsidTr="008633CF">
        <w:tc>
          <w:tcPr>
            <w:tcW w:w="1525" w:type="dxa"/>
            <w:shd w:val="clear" w:color="auto" w:fill="auto"/>
          </w:tcPr>
          <w:p w14:paraId="7CA08BC0" w14:textId="77777777" w:rsidR="00235F47" w:rsidRPr="00026EBB" w:rsidRDefault="00235F47" w:rsidP="008633CF">
            <w:pPr>
              <w:tabs>
                <w:tab w:val="left" w:pos="0"/>
              </w:tabs>
              <w:ind w:firstLine="284"/>
              <w:contextualSpacing/>
              <w:rPr>
                <w:color w:val="auto"/>
                <w:szCs w:val="22"/>
              </w:rPr>
            </w:pPr>
            <w:r w:rsidRPr="00026EBB">
              <w:rPr>
                <w:color w:val="auto"/>
                <w:szCs w:val="22"/>
              </w:rPr>
              <w:t>0510442</w:t>
            </w:r>
          </w:p>
        </w:tc>
        <w:tc>
          <w:tcPr>
            <w:tcW w:w="4679" w:type="dxa"/>
          </w:tcPr>
          <w:p w14:paraId="361E2ED9" w14:textId="77777777" w:rsidR="00235F47" w:rsidRPr="00026EBB" w:rsidRDefault="00235F47" w:rsidP="008633CF">
            <w:pPr>
              <w:spacing w:after="160"/>
              <w:rPr>
                <w:bCs/>
                <w:szCs w:val="22"/>
              </w:rPr>
            </w:pPr>
            <w:r w:rsidRPr="00026EBB">
              <w:rPr>
                <w:bCs/>
                <w:szCs w:val="22"/>
              </w:rPr>
              <w:t xml:space="preserve">Решение об оценке стоимости </w:t>
            </w:r>
            <w:proofErr w:type="gramStart"/>
            <w:r w:rsidRPr="00026EBB">
              <w:rPr>
                <w:bCs/>
                <w:szCs w:val="22"/>
              </w:rPr>
              <w:t>имущества,  отчуждаемого</w:t>
            </w:r>
            <w:proofErr w:type="gramEnd"/>
            <w:r w:rsidRPr="00026EBB">
              <w:rPr>
                <w:bCs/>
                <w:szCs w:val="22"/>
              </w:rPr>
              <w:t xml:space="preserve"> не в пользу организаций бюджетной сферы  </w:t>
            </w:r>
          </w:p>
        </w:tc>
        <w:tc>
          <w:tcPr>
            <w:tcW w:w="3366" w:type="dxa"/>
            <w:shd w:val="clear" w:color="auto" w:fill="auto"/>
          </w:tcPr>
          <w:p w14:paraId="3EF81C77" w14:textId="77777777" w:rsidR="00235F47" w:rsidRPr="00026EBB" w:rsidRDefault="00235F47" w:rsidP="008633CF">
            <w:pPr>
              <w:jc w:val="center"/>
            </w:pPr>
            <w:r w:rsidRPr="00026EBB">
              <w:rPr>
                <w:color w:val="auto"/>
                <w:sz w:val="20"/>
                <w:szCs w:val="20"/>
              </w:rPr>
              <w:t>Электронный вид</w:t>
            </w:r>
          </w:p>
        </w:tc>
      </w:tr>
      <w:tr w:rsidR="00235F47" w:rsidRPr="00805E6E" w14:paraId="7AA8AD82" w14:textId="77777777" w:rsidTr="008633CF">
        <w:tc>
          <w:tcPr>
            <w:tcW w:w="1525" w:type="dxa"/>
            <w:shd w:val="clear" w:color="auto" w:fill="auto"/>
          </w:tcPr>
          <w:p w14:paraId="02CEC88E" w14:textId="77777777" w:rsidR="00235F47" w:rsidRPr="00026EBB" w:rsidRDefault="00235F47" w:rsidP="008633CF">
            <w:pPr>
              <w:tabs>
                <w:tab w:val="left" w:pos="0"/>
              </w:tabs>
              <w:ind w:firstLine="284"/>
              <w:contextualSpacing/>
              <w:rPr>
                <w:color w:val="auto"/>
                <w:szCs w:val="22"/>
              </w:rPr>
            </w:pPr>
            <w:r w:rsidRPr="00026EBB">
              <w:rPr>
                <w:color w:val="auto"/>
                <w:szCs w:val="22"/>
              </w:rPr>
              <w:t>0510445</w:t>
            </w:r>
          </w:p>
        </w:tc>
        <w:tc>
          <w:tcPr>
            <w:tcW w:w="4679" w:type="dxa"/>
          </w:tcPr>
          <w:p w14:paraId="51F0980C" w14:textId="77777777" w:rsidR="00235F47" w:rsidRPr="00026EBB" w:rsidRDefault="00235F47" w:rsidP="008633CF">
            <w:pPr>
              <w:spacing w:after="160"/>
              <w:rPr>
                <w:bCs/>
                <w:szCs w:val="22"/>
              </w:rPr>
            </w:pPr>
            <w:r w:rsidRPr="00026EBB">
              <w:rPr>
                <w:bCs/>
                <w:szCs w:val="22"/>
              </w:rPr>
              <w:t xml:space="preserve">Решение о признании (восстановлении) сомнительной задолженности по доходам  </w:t>
            </w:r>
          </w:p>
        </w:tc>
        <w:tc>
          <w:tcPr>
            <w:tcW w:w="3366" w:type="dxa"/>
            <w:shd w:val="clear" w:color="auto" w:fill="auto"/>
          </w:tcPr>
          <w:p w14:paraId="1605E180" w14:textId="77777777" w:rsidR="00235F47" w:rsidRPr="00026EBB" w:rsidRDefault="00235F47" w:rsidP="008633CF">
            <w:pPr>
              <w:jc w:val="center"/>
            </w:pPr>
            <w:r w:rsidRPr="00026EBB">
              <w:rPr>
                <w:color w:val="auto"/>
                <w:sz w:val="20"/>
                <w:szCs w:val="20"/>
              </w:rPr>
              <w:t>Электронный вид</w:t>
            </w:r>
          </w:p>
        </w:tc>
      </w:tr>
      <w:tr w:rsidR="00235F47" w:rsidRPr="00805E6E" w14:paraId="6E17E462" w14:textId="77777777" w:rsidTr="008633CF">
        <w:tc>
          <w:tcPr>
            <w:tcW w:w="1525" w:type="dxa"/>
            <w:shd w:val="clear" w:color="auto" w:fill="auto"/>
          </w:tcPr>
          <w:p w14:paraId="34155567" w14:textId="77777777" w:rsidR="00235F47" w:rsidRPr="00026EBB" w:rsidRDefault="00235F47" w:rsidP="008633CF">
            <w:pPr>
              <w:tabs>
                <w:tab w:val="left" w:pos="0"/>
              </w:tabs>
              <w:ind w:firstLine="284"/>
              <w:contextualSpacing/>
              <w:rPr>
                <w:color w:val="auto"/>
                <w:szCs w:val="22"/>
              </w:rPr>
            </w:pPr>
            <w:r w:rsidRPr="00026EBB">
              <w:rPr>
                <w:color w:val="auto"/>
                <w:szCs w:val="22"/>
              </w:rPr>
              <w:t>0510446</w:t>
            </w:r>
          </w:p>
        </w:tc>
        <w:tc>
          <w:tcPr>
            <w:tcW w:w="4679" w:type="dxa"/>
          </w:tcPr>
          <w:p w14:paraId="317A2FF4" w14:textId="77777777" w:rsidR="00235F47" w:rsidRPr="00026EBB" w:rsidRDefault="00235F47" w:rsidP="008633CF">
            <w:pPr>
              <w:spacing w:after="160"/>
              <w:rPr>
                <w:bCs/>
                <w:szCs w:val="22"/>
              </w:rPr>
            </w:pPr>
            <w:r w:rsidRPr="00026EBB">
              <w:rPr>
                <w:bCs/>
                <w:szCs w:val="22"/>
              </w:rPr>
              <w:t xml:space="preserve">Решение о восстановлении </w:t>
            </w:r>
            <w:proofErr w:type="gramStart"/>
            <w:r w:rsidRPr="00026EBB">
              <w:rPr>
                <w:bCs/>
                <w:szCs w:val="22"/>
              </w:rPr>
              <w:t>кредиторской  задолженности</w:t>
            </w:r>
            <w:proofErr w:type="gramEnd"/>
            <w:r w:rsidRPr="00026EBB">
              <w:rPr>
                <w:bCs/>
                <w:szCs w:val="22"/>
              </w:rPr>
              <w:t xml:space="preserve"> </w:t>
            </w:r>
          </w:p>
        </w:tc>
        <w:tc>
          <w:tcPr>
            <w:tcW w:w="3366" w:type="dxa"/>
            <w:shd w:val="clear" w:color="auto" w:fill="auto"/>
          </w:tcPr>
          <w:p w14:paraId="378E6DD2" w14:textId="77777777" w:rsidR="00235F47" w:rsidRPr="00026EBB" w:rsidRDefault="00235F47" w:rsidP="008633CF">
            <w:pPr>
              <w:jc w:val="center"/>
            </w:pPr>
            <w:r w:rsidRPr="00026EBB">
              <w:rPr>
                <w:color w:val="auto"/>
                <w:sz w:val="20"/>
                <w:szCs w:val="20"/>
              </w:rPr>
              <w:t>Электронный вид</w:t>
            </w:r>
          </w:p>
        </w:tc>
      </w:tr>
      <w:tr w:rsidR="00235F47" w:rsidRPr="00805E6E" w14:paraId="5989D46E" w14:textId="77777777" w:rsidTr="008633CF">
        <w:tc>
          <w:tcPr>
            <w:tcW w:w="1525" w:type="dxa"/>
            <w:shd w:val="clear" w:color="auto" w:fill="auto"/>
          </w:tcPr>
          <w:p w14:paraId="25A16E4D" w14:textId="77777777" w:rsidR="00235F47" w:rsidRPr="00026EBB" w:rsidRDefault="00235F47" w:rsidP="008633CF">
            <w:pPr>
              <w:tabs>
                <w:tab w:val="left" w:pos="0"/>
              </w:tabs>
              <w:ind w:firstLine="284"/>
              <w:contextualSpacing/>
              <w:rPr>
                <w:color w:val="auto"/>
                <w:szCs w:val="22"/>
              </w:rPr>
            </w:pPr>
            <w:r w:rsidRPr="00026EBB">
              <w:rPr>
                <w:color w:val="auto"/>
                <w:szCs w:val="22"/>
              </w:rPr>
              <w:t>0510447</w:t>
            </w:r>
          </w:p>
        </w:tc>
        <w:tc>
          <w:tcPr>
            <w:tcW w:w="4679" w:type="dxa"/>
          </w:tcPr>
          <w:p w14:paraId="3D114CA0" w14:textId="77777777" w:rsidR="00235F47" w:rsidRPr="00026EBB" w:rsidRDefault="00235F47" w:rsidP="008633CF">
            <w:pPr>
              <w:spacing w:after="160"/>
              <w:rPr>
                <w:bCs/>
                <w:szCs w:val="22"/>
              </w:rPr>
            </w:pPr>
            <w:r w:rsidRPr="00026EBB">
              <w:rPr>
                <w:bCs/>
                <w:szCs w:val="22"/>
              </w:rPr>
              <w:t xml:space="preserve">Изменение решения о проведении инвентаризации  </w:t>
            </w:r>
          </w:p>
        </w:tc>
        <w:tc>
          <w:tcPr>
            <w:tcW w:w="3366" w:type="dxa"/>
            <w:shd w:val="clear" w:color="auto" w:fill="auto"/>
          </w:tcPr>
          <w:p w14:paraId="5BB568FF" w14:textId="77777777" w:rsidR="00235F47" w:rsidRPr="00026EBB" w:rsidRDefault="00235F47" w:rsidP="008633CF">
            <w:pPr>
              <w:jc w:val="center"/>
            </w:pPr>
            <w:r w:rsidRPr="00026EBB">
              <w:rPr>
                <w:color w:val="auto"/>
                <w:sz w:val="20"/>
                <w:szCs w:val="20"/>
              </w:rPr>
              <w:t>Электронный вид</w:t>
            </w:r>
          </w:p>
        </w:tc>
      </w:tr>
      <w:tr w:rsidR="00235F47" w:rsidRPr="00805E6E" w14:paraId="0649B261" w14:textId="77777777" w:rsidTr="008633CF">
        <w:tc>
          <w:tcPr>
            <w:tcW w:w="1525" w:type="dxa"/>
            <w:shd w:val="clear" w:color="auto" w:fill="auto"/>
          </w:tcPr>
          <w:p w14:paraId="17A758FB" w14:textId="77777777" w:rsidR="00235F47" w:rsidRPr="00026EBB" w:rsidRDefault="00235F47" w:rsidP="008633CF">
            <w:pPr>
              <w:tabs>
                <w:tab w:val="left" w:pos="0"/>
              </w:tabs>
              <w:ind w:firstLine="284"/>
              <w:contextualSpacing/>
              <w:rPr>
                <w:color w:val="auto"/>
                <w:szCs w:val="22"/>
              </w:rPr>
            </w:pPr>
            <w:r w:rsidRPr="00026EBB">
              <w:rPr>
                <w:color w:val="auto"/>
                <w:szCs w:val="22"/>
              </w:rPr>
              <w:t xml:space="preserve">0510836  </w:t>
            </w:r>
          </w:p>
        </w:tc>
        <w:tc>
          <w:tcPr>
            <w:tcW w:w="4679" w:type="dxa"/>
          </w:tcPr>
          <w:p w14:paraId="0A0D4092" w14:textId="77777777" w:rsidR="00235F47" w:rsidRPr="00026EBB" w:rsidRDefault="00235F47" w:rsidP="008633CF">
            <w:pPr>
              <w:spacing w:after="160"/>
              <w:rPr>
                <w:bCs/>
                <w:szCs w:val="22"/>
              </w:rPr>
            </w:pPr>
            <w:r w:rsidRPr="00026EBB">
              <w:rPr>
                <w:bCs/>
                <w:szCs w:val="22"/>
              </w:rPr>
              <w:t>Акт о результатах инвентаризации наличных денежных</w:t>
            </w:r>
            <w:r w:rsidRPr="00026EBB">
              <w:rPr>
                <w:szCs w:val="22"/>
              </w:rPr>
              <w:t xml:space="preserve"> </w:t>
            </w:r>
            <w:r w:rsidRPr="00026EBB">
              <w:rPr>
                <w:bCs/>
                <w:szCs w:val="22"/>
              </w:rPr>
              <w:t xml:space="preserve">средств     </w:t>
            </w:r>
          </w:p>
        </w:tc>
        <w:tc>
          <w:tcPr>
            <w:tcW w:w="3366" w:type="dxa"/>
            <w:shd w:val="clear" w:color="auto" w:fill="auto"/>
          </w:tcPr>
          <w:p w14:paraId="3972DB09" w14:textId="77777777" w:rsidR="00235F47" w:rsidRPr="00026EBB" w:rsidRDefault="00235F47" w:rsidP="008633CF">
            <w:pPr>
              <w:jc w:val="center"/>
            </w:pPr>
            <w:r w:rsidRPr="00026EBB">
              <w:rPr>
                <w:color w:val="auto"/>
                <w:sz w:val="20"/>
                <w:szCs w:val="20"/>
              </w:rPr>
              <w:t>Электронный вид</w:t>
            </w:r>
          </w:p>
        </w:tc>
      </w:tr>
      <w:tr w:rsidR="00235F47" w:rsidRPr="00805E6E" w14:paraId="71346011" w14:textId="77777777" w:rsidTr="008633CF">
        <w:tc>
          <w:tcPr>
            <w:tcW w:w="1525" w:type="dxa"/>
            <w:shd w:val="clear" w:color="auto" w:fill="auto"/>
          </w:tcPr>
          <w:p w14:paraId="544CD900" w14:textId="77777777" w:rsidR="00235F47" w:rsidRPr="00026EBB" w:rsidRDefault="00235F47" w:rsidP="008633CF">
            <w:pPr>
              <w:tabs>
                <w:tab w:val="left" w:pos="0"/>
              </w:tabs>
              <w:ind w:firstLine="284"/>
              <w:contextualSpacing/>
              <w:rPr>
                <w:color w:val="auto"/>
                <w:szCs w:val="22"/>
              </w:rPr>
            </w:pPr>
            <w:r w:rsidRPr="00026EBB">
              <w:rPr>
                <w:color w:val="auto"/>
                <w:szCs w:val="22"/>
              </w:rPr>
              <w:t>0510837</w:t>
            </w:r>
          </w:p>
        </w:tc>
        <w:tc>
          <w:tcPr>
            <w:tcW w:w="4679" w:type="dxa"/>
          </w:tcPr>
          <w:p w14:paraId="232DC3D2" w14:textId="77777777" w:rsidR="00235F47" w:rsidRPr="00026EBB" w:rsidRDefault="00235F47" w:rsidP="008633CF">
            <w:pPr>
              <w:spacing w:after="160"/>
              <w:rPr>
                <w:bCs/>
                <w:szCs w:val="22"/>
              </w:rPr>
            </w:pPr>
            <w:r w:rsidRPr="00026EBB">
              <w:rPr>
                <w:bCs/>
                <w:szCs w:val="22"/>
              </w:rPr>
              <w:t xml:space="preserve">Ведомость начисления доходов бюджета  </w:t>
            </w:r>
          </w:p>
        </w:tc>
        <w:tc>
          <w:tcPr>
            <w:tcW w:w="3366" w:type="dxa"/>
            <w:shd w:val="clear" w:color="auto" w:fill="auto"/>
          </w:tcPr>
          <w:p w14:paraId="2DBE1B91" w14:textId="77777777" w:rsidR="00235F47" w:rsidRPr="00026EBB" w:rsidRDefault="00235F47" w:rsidP="008633CF">
            <w:pPr>
              <w:jc w:val="center"/>
            </w:pPr>
            <w:r w:rsidRPr="00026EBB">
              <w:rPr>
                <w:color w:val="auto"/>
                <w:sz w:val="20"/>
                <w:szCs w:val="20"/>
              </w:rPr>
              <w:t>Электронный вид</w:t>
            </w:r>
          </w:p>
        </w:tc>
      </w:tr>
      <w:tr w:rsidR="00235F47" w:rsidRPr="00805E6E" w14:paraId="01BD01F5" w14:textId="77777777" w:rsidTr="008633CF">
        <w:tc>
          <w:tcPr>
            <w:tcW w:w="1525" w:type="dxa"/>
            <w:shd w:val="clear" w:color="auto" w:fill="auto"/>
          </w:tcPr>
          <w:p w14:paraId="01565694" w14:textId="77777777" w:rsidR="00235F47" w:rsidRPr="00026EBB" w:rsidRDefault="00235F47" w:rsidP="008633CF">
            <w:pPr>
              <w:tabs>
                <w:tab w:val="left" w:pos="0"/>
              </w:tabs>
              <w:ind w:firstLine="284"/>
              <w:contextualSpacing/>
              <w:rPr>
                <w:color w:val="auto"/>
                <w:szCs w:val="22"/>
              </w:rPr>
            </w:pPr>
            <w:r w:rsidRPr="00026EBB">
              <w:rPr>
                <w:color w:val="auto"/>
                <w:szCs w:val="22"/>
              </w:rPr>
              <w:t xml:space="preserve">0510838  </w:t>
            </w:r>
          </w:p>
        </w:tc>
        <w:tc>
          <w:tcPr>
            <w:tcW w:w="4679" w:type="dxa"/>
          </w:tcPr>
          <w:p w14:paraId="68441C8B" w14:textId="77777777" w:rsidR="00235F47" w:rsidRPr="00026EBB" w:rsidRDefault="00235F47" w:rsidP="008633CF">
            <w:pPr>
              <w:spacing w:after="160"/>
              <w:rPr>
                <w:bCs/>
                <w:szCs w:val="22"/>
              </w:rPr>
            </w:pPr>
            <w:r w:rsidRPr="00026EBB">
              <w:rPr>
                <w:bCs/>
                <w:szCs w:val="22"/>
              </w:rPr>
              <w:t xml:space="preserve">Ведомость выпадающих доходов  </w:t>
            </w:r>
          </w:p>
        </w:tc>
        <w:tc>
          <w:tcPr>
            <w:tcW w:w="3366" w:type="dxa"/>
            <w:shd w:val="clear" w:color="auto" w:fill="auto"/>
          </w:tcPr>
          <w:p w14:paraId="1807E3DB" w14:textId="77777777" w:rsidR="00235F47" w:rsidRPr="00026EBB" w:rsidRDefault="00235F47" w:rsidP="008633CF">
            <w:pPr>
              <w:jc w:val="center"/>
            </w:pPr>
            <w:r w:rsidRPr="00026EBB">
              <w:rPr>
                <w:color w:val="auto"/>
                <w:sz w:val="20"/>
                <w:szCs w:val="20"/>
              </w:rPr>
              <w:t>Электронный вид</w:t>
            </w:r>
          </w:p>
        </w:tc>
      </w:tr>
    </w:tbl>
    <w:p w14:paraId="05213025" w14:textId="3D290AA9" w:rsidR="00714EE5" w:rsidRDefault="00714EE5" w:rsidP="0050374A">
      <w:pPr>
        <w:tabs>
          <w:tab w:val="left" w:pos="0"/>
        </w:tabs>
        <w:spacing w:line="360" w:lineRule="auto"/>
        <w:ind w:firstLine="284"/>
        <w:contextualSpacing/>
        <w:jc w:val="both"/>
        <w:rPr>
          <w:rFonts w:ascii="Calibri" w:hAnsi="Calibri" w:cs="Calibri"/>
          <w:b/>
          <w:color w:val="auto"/>
        </w:rPr>
      </w:pPr>
    </w:p>
    <w:p w14:paraId="46B1A964" w14:textId="77777777" w:rsidR="002313C8" w:rsidRPr="002313C8" w:rsidRDefault="002313C8" w:rsidP="002313C8">
      <w:pPr>
        <w:tabs>
          <w:tab w:val="left" w:pos="0"/>
        </w:tabs>
        <w:spacing w:line="276" w:lineRule="auto"/>
        <w:ind w:firstLine="709"/>
        <w:contextualSpacing/>
        <w:rPr>
          <w:rFonts w:ascii="Calibri" w:hAnsi="Calibri" w:cs="Calibri"/>
          <w:b/>
          <w:color w:val="auto"/>
          <w:sz w:val="22"/>
          <w:szCs w:val="22"/>
        </w:rPr>
      </w:pPr>
      <w:r w:rsidRPr="002313C8">
        <w:rPr>
          <w:color w:val="auto"/>
          <w:sz w:val="22"/>
          <w:szCs w:val="22"/>
        </w:rPr>
        <w:t xml:space="preserve">Бюджетная (финансовая) отчетность составляется в </w:t>
      </w:r>
      <w:proofErr w:type="gramStart"/>
      <w:r w:rsidRPr="002313C8">
        <w:rPr>
          <w:color w:val="auto"/>
          <w:sz w:val="22"/>
          <w:szCs w:val="22"/>
        </w:rPr>
        <w:t>учреждении  на</w:t>
      </w:r>
      <w:proofErr w:type="gramEnd"/>
      <w:r w:rsidRPr="002313C8">
        <w:rPr>
          <w:color w:val="auto"/>
          <w:sz w:val="22"/>
          <w:szCs w:val="22"/>
        </w:rPr>
        <w:t xml:space="preserve"> бумажном носителе и в виде электронного документа, подписанного электронной подписью.</w:t>
      </w:r>
    </w:p>
    <w:p w14:paraId="28BC29C9" w14:textId="77777777" w:rsidR="002313C8" w:rsidRPr="002313C8" w:rsidRDefault="002313C8" w:rsidP="002313C8">
      <w:pPr>
        <w:tabs>
          <w:tab w:val="left" w:pos="0"/>
        </w:tabs>
        <w:spacing w:line="276" w:lineRule="auto"/>
        <w:ind w:firstLine="709"/>
        <w:contextualSpacing/>
        <w:jc w:val="both"/>
        <w:rPr>
          <w:color w:val="auto"/>
          <w:sz w:val="22"/>
          <w:szCs w:val="22"/>
        </w:rPr>
      </w:pPr>
      <w:r w:rsidRPr="002313C8">
        <w:rPr>
          <w:color w:val="auto"/>
          <w:sz w:val="22"/>
          <w:szCs w:val="22"/>
        </w:rPr>
        <w:t>Первичные учетные документы, регистры бухгалтерского учета, бухгалтерская (финансовая) отчетность, не поименованные в «Порядке применения первичных и сводных учетных документов»,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14:paraId="559BD04C" w14:textId="77777777" w:rsidR="002313C8" w:rsidRPr="002313C8" w:rsidRDefault="002313C8" w:rsidP="002313C8">
      <w:pPr>
        <w:tabs>
          <w:tab w:val="left" w:pos="0"/>
        </w:tabs>
        <w:spacing w:line="276" w:lineRule="auto"/>
        <w:ind w:firstLine="709"/>
        <w:contextualSpacing/>
        <w:jc w:val="both"/>
        <w:rPr>
          <w:color w:val="auto"/>
          <w:sz w:val="22"/>
          <w:szCs w:val="22"/>
        </w:rPr>
      </w:pPr>
      <w:r w:rsidRPr="002313C8">
        <w:rPr>
          <w:color w:val="auto"/>
          <w:sz w:val="22"/>
          <w:szCs w:val="22"/>
        </w:rPr>
        <w:t xml:space="preserve">Первичные (сводные) учетные документы, составленные автоматизированным способом, с порядком применения «Бумажный вид» распечатываются на бумажных носителях по окончании их оформления в автоматизированной системе (или с иной периодичностью: ежемесячно, ежеквартально). </w:t>
      </w:r>
    </w:p>
    <w:p w14:paraId="5592CA00" w14:textId="77777777" w:rsidR="002313C8" w:rsidRPr="002313C8" w:rsidRDefault="002313C8" w:rsidP="002313C8">
      <w:pPr>
        <w:tabs>
          <w:tab w:val="left" w:pos="0"/>
        </w:tabs>
        <w:spacing w:line="276" w:lineRule="auto"/>
        <w:ind w:firstLine="709"/>
        <w:contextualSpacing/>
        <w:jc w:val="both"/>
        <w:rPr>
          <w:color w:val="auto"/>
          <w:sz w:val="22"/>
          <w:szCs w:val="22"/>
        </w:rPr>
      </w:pPr>
      <w:r w:rsidRPr="002313C8">
        <w:rPr>
          <w:color w:val="auto"/>
          <w:sz w:val="22"/>
          <w:szCs w:val="22"/>
        </w:rPr>
        <w:t>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14:paraId="7B5C4C65" w14:textId="77777777" w:rsidR="002313C8" w:rsidRPr="002313C8" w:rsidRDefault="002313C8" w:rsidP="002313C8">
      <w:pPr>
        <w:tabs>
          <w:tab w:val="left" w:pos="0"/>
        </w:tabs>
        <w:spacing w:line="276" w:lineRule="auto"/>
        <w:ind w:firstLine="709"/>
        <w:contextualSpacing/>
        <w:jc w:val="both"/>
        <w:rPr>
          <w:color w:val="auto"/>
          <w:sz w:val="22"/>
          <w:szCs w:val="22"/>
        </w:rPr>
      </w:pPr>
      <w:proofErr w:type="gramStart"/>
      <w:r w:rsidRPr="002313C8">
        <w:rPr>
          <w:color w:val="auto"/>
          <w:sz w:val="22"/>
          <w:szCs w:val="22"/>
        </w:rPr>
        <w:t>Регистры  бухгалтерского</w:t>
      </w:r>
      <w:proofErr w:type="gramEnd"/>
      <w:r w:rsidRPr="002313C8">
        <w:rPr>
          <w:color w:val="auto"/>
          <w:sz w:val="22"/>
          <w:szCs w:val="22"/>
        </w:rPr>
        <w:t xml:space="preserve">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14:paraId="1EEBBC33" w14:textId="77777777" w:rsidR="002313C8" w:rsidRPr="002313C8" w:rsidRDefault="002313C8" w:rsidP="002313C8">
      <w:pPr>
        <w:tabs>
          <w:tab w:val="left" w:pos="0"/>
        </w:tabs>
        <w:spacing w:line="276" w:lineRule="auto"/>
        <w:ind w:firstLine="709"/>
        <w:contextualSpacing/>
        <w:jc w:val="both"/>
        <w:rPr>
          <w:color w:val="auto"/>
          <w:sz w:val="22"/>
          <w:szCs w:val="22"/>
        </w:rPr>
      </w:pPr>
      <w:r w:rsidRPr="002313C8">
        <w:rPr>
          <w:color w:val="auto"/>
          <w:sz w:val="22"/>
          <w:szCs w:val="22"/>
        </w:rPr>
        <w:t>Бюджетная (финансовая) отчетность, составленная автоматизированным способом, распечатывается на бумажных носителях в день представления бюджетной (финансовой) отчетности.</w:t>
      </w:r>
    </w:p>
    <w:p w14:paraId="6A8AC27E" w14:textId="77777777" w:rsidR="002313C8" w:rsidRPr="002313C8" w:rsidRDefault="002313C8" w:rsidP="0050374A">
      <w:pPr>
        <w:tabs>
          <w:tab w:val="left" w:pos="0"/>
        </w:tabs>
        <w:spacing w:line="360" w:lineRule="auto"/>
        <w:ind w:firstLine="284"/>
        <w:contextualSpacing/>
        <w:jc w:val="both"/>
        <w:rPr>
          <w:rFonts w:ascii="Calibri" w:hAnsi="Calibri" w:cs="Calibri"/>
          <w:b/>
          <w:color w:val="auto"/>
        </w:rPr>
      </w:pPr>
    </w:p>
    <w:p w14:paraId="1FED5547" w14:textId="2AB1E169" w:rsidR="0050374A" w:rsidRPr="003B0D29" w:rsidRDefault="0050374A" w:rsidP="0050374A">
      <w:pPr>
        <w:tabs>
          <w:tab w:val="left" w:pos="0"/>
        </w:tabs>
        <w:spacing w:line="360" w:lineRule="auto"/>
        <w:ind w:firstLine="284"/>
        <w:contextualSpacing/>
        <w:jc w:val="both"/>
        <w:rPr>
          <w:rFonts w:ascii="Calibri" w:hAnsi="Calibri" w:cs="Calibri"/>
          <w:b/>
          <w:color w:val="auto"/>
        </w:rPr>
      </w:pPr>
      <w:r w:rsidRPr="003B0D29">
        <w:rPr>
          <w:rFonts w:ascii="Calibri" w:hAnsi="Calibri" w:cs="Calibri"/>
          <w:b/>
          <w:color w:val="auto"/>
        </w:rPr>
        <w:t>Способ хранения учетной информации, бухгалтерской (финансовой) отчетности</w:t>
      </w:r>
    </w:p>
    <w:p w14:paraId="2DFAB89E" w14:textId="77777777" w:rsidR="00D454BC" w:rsidRPr="00D454BC" w:rsidRDefault="00D454BC" w:rsidP="00D454BC">
      <w:pPr>
        <w:tabs>
          <w:tab w:val="left" w:pos="0"/>
        </w:tabs>
        <w:spacing w:line="360" w:lineRule="auto"/>
        <w:ind w:firstLine="284"/>
        <w:contextualSpacing/>
        <w:jc w:val="both"/>
        <w:rPr>
          <w:rFonts w:ascii="Calibri" w:hAnsi="Calibri" w:cs="Calibri"/>
          <w:b/>
          <w:color w:val="auto"/>
        </w:rPr>
      </w:pPr>
      <w:r w:rsidRPr="00D454BC">
        <w:rPr>
          <w:rFonts w:ascii="Calibri" w:hAnsi="Calibri" w:cs="Calibri"/>
          <w:b/>
          <w:color w:val="auto"/>
        </w:rPr>
        <w:t>Способ хранения учетной информации, финансовой отчетности</w:t>
      </w:r>
    </w:p>
    <w:p w14:paraId="068948C3" w14:textId="77777777" w:rsidR="00D454BC" w:rsidRPr="00D454BC" w:rsidRDefault="00D454BC" w:rsidP="00D454BC">
      <w:pPr>
        <w:tabs>
          <w:tab w:val="left" w:pos="0"/>
        </w:tabs>
        <w:spacing w:line="276" w:lineRule="auto"/>
        <w:ind w:firstLine="709"/>
        <w:contextualSpacing/>
        <w:jc w:val="both"/>
        <w:rPr>
          <w:rFonts w:eastAsia="Times New Roman"/>
          <w:color w:val="auto"/>
          <w:sz w:val="22"/>
          <w:szCs w:val="22"/>
        </w:rPr>
      </w:pPr>
      <w:r w:rsidRPr="00D454BC">
        <w:rPr>
          <w:rFonts w:eastAsia="Times New Roman"/>
          <w:color w:val="auto"/>
          <w:sz w:val="22"/>
          <w:szCs w:val="22"/>
        </w:rPr>
        <w:t xml:space="preserve">Учреждение обеспечивает хранение первичных (сводных) учетных документов, регистров бухгалтерского учета, бюджетной (финансовой) </w:t>
      </w:r>
      <w:proofErr w:type="gramStart"/>
      <w:r w:rsidRPr="00D454BC">
        <w:rPr>
          <w:rFonts w:eastAsia="Times New Roman"/>
          <w:color w:val="auto"/>
          <w:sz w:val="22"/>
          <w:szCs w:val="22"/>
        </w:rPr>
        <w:t>отчетности  в</w:t>
      </w:r>
      <w:proofErr w:type="gramEnd"/>
      <w:r w:rsidRPr="00D454BC">
        <w:rPr>
          <w:rFonts w:eastAsia="Times New Roman"/>
          <w:color w:val="auto"/>
          <w:sz w:val="22"/>
          <w:szCs w:val="22"/>
        </w:rPr>
        <w:t xml:space="preserve">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5BB91FA1" w14:textId="77777777" w:rsidR="00D454BC" w:rsidRPr="00D454BC" w:rsidRDefault="00D454BC" w:rsidP="00D454BC">
      <w:pPr>
        <w:tabs>
          <w:tab w:val="left" w:pos="0"/>
        </w:tabs>
        <w:spacing w:line="276" w:lineRule="auto"/>
        <w:ind w:firstLine="709"/>
        <w:contextualSpacing/>
        <w:jc w:val="both"/>
        <w:rPr>
          <w:color w:val="auto"/>
          <w:sz w:val="22"/>
          <w:szCs w:val="22"/>
        </w:rPr>
      </w:pPr>
      <w:r w:rsidRPr="00D454BC">
        <w:rPr>
          <w:color w:val="auto"/>
          <w:sz w:val="22"/>
          <w:szCs w:val="22"/>
        </w:rPr>
        <w:t xml:space="preserve">В учреждении документы (регистры) с порядком применения «Бумажный вид» хранятся в бумажном виде в связи с отсутствием возможности формирования и хранения документов в электронном виде. </w:t>
      </w:r>
    </w:p>
    <w:p w14:paraId="67FF4591" w14:textId="77777777" w:rsidR="00D454BC" w:rsidRPr="00D454BC" w:rsidRDefault="00D454BC" w:rsidP="00D454BC">
      <w:pPr>
        <w:tabs>
          <w:tab w:val="left" w:pos="0"/>
        </w:tabs>
        <w:spacing w:line="276" w:lineRule="auto"/>
        <w:ind w:firstLine="709"/>
        <w:contextualSpacing/>
        <w:jc w:val="both"/>
        <w:rPr>
          <w:color w:val="auto"/>
          <w:sz w:val="22"/>
          <w:szCs w:val="22"/>
        </w:rPr>
      </w:pPr>
      <w:r w:rsidRPr="00D454BC">
        <w:rPr>
          <w:color w:val="auto"/>
          <w:sz w:val="22"/>
          <w:szCs w:val="22"/>
        </w:rPr>
        <w:t xml:space="preserve">Первичные (сводные) электронные документы хранятся в информационной системе в архиве </w:t>
      </w:r>
      <w:r w:rsidRPr="00D454BC">
        <w:rPr>
          <w:color w:val="auto"/>
          <w:sz w:val="22"/>
          <w:szCs w:val="22"/>
        </w:rPr>
        <w:lastRenderedPageBreak/>
        <w:t>внутренних электронных документов иной вид хранения.</w:t>
      </w:r>
    </w:p>
    <w:p w14:paraId="471CC2F6" w14:textId="77777777" w:rsidR="00D454BC" w:rsidRPr="00D454BC" w:rsidRDefault="00D454BC" w:rsidP="00D454BC">
      <w:pPr>
        <w:tabs>
          <w:tab w:val="left" w:pos="0"/>
        </w:tabs>
        <w:spacing w:line="276" w:lineRule="auto"/>
        <w:ind w:firstLine="709"/>
        <w:contextualSpacing/>
        <w:jc w:val="both"/>
        <w:rPr>
          <w:rFonts w:eastAsia="Times New Roman"/>
          <w:color w:val="auto"/>
          <w:sz w:val="22"/>
          <w:szCs w:val="22"/>
        </w:rPr>
      </w:pPr>
      <w:r w:rsidRPr="00D454BC">
        <w:rPr>
          <w:rFonts w:eastAsia="Times New Roman"/>
          <w:color w:val="auto"/>
          <w:sz w:val="22"/>
          <w:szCs w:val="22"/>
        </w:rPr>
        <w:t>При хранении электронных документов обеспечивается защита их данных от несанкционированных исправлений.</w:t>
      </w:r>
    </w:p>
    <w:p w14:paraId="2D19848C" w14:textId="77777777" w:rsidR="00D454BC" w:rsidRPr="00D454BC" w:rsidRDefault="00D454BC" w:rsidP="00D454BC">
      <w:pPr>
        <w:tabs>
          <w:tab w:val="left" w:pos="0"/>
        </w:tabs>
        <w:spacing w:line="276" w:lineRule="auto"/>
        <w:ind w:firstLine="709"/>
        <w:contextualSpacing/>
        <w:jc w:val="both"/>
        <w:rPr>
          <w:rFonts w:eastAsia="Times New Roman"/>
          <w:color w:val="auto"/>
          <w:sz w:val="22"/>
          <w:szCs w:val="22"/>
        </w:rPr>
      </w:pPr>
      <w:r w:rsidRPr="00D454BC">
        <w:rPr>
          <w:rFonts w:eastAsia="Times New Roman"/>
          <w:color w:val="auto"/>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они составляются в форме электронного документа, подписанного квалифицированной электронной подписью.</w:t>
      </w:r>
    </w:p>
    <w:p w14:paraId="04896ED7" w14:textId="77777777" w:rsidR="00D454BC" w:rsidRDefault="00D454BC" w:rsidP="0050374A">
      <w:pPr>
        <w:tabs>
          <w:tab w:val="left" w:pos="0"/>
        </w:tabs>
        <w:spacing w:line="360" w:lineRule="auto"/>
        <w:ind w:firstLine="284"/>
        <w:contextualSpacing/>
        <w:jc w:val="both"/>
        <w:rPr>
          <w:rFonts w:ascii="Calibri" w:hAnsi="Calibri" w:cs="Calibri"/>
          <w:b/>
          <w:color w:val="auto"/>
        </w:rPr>
      </w:pPr>
    </w:p>
    <w:p w14:paraId="2095D16B" w14:textId="6522D670" w:rsidR="0050374A" w:rsidRDefault="0050374A" w:rsidP="0050374A">
      <w:pPr>
        <w:tabs>
          <w:tab w:val="left" w:pos="0"/>
        </w:tabs>
        <w:spacing w:line="360" w:lineRule="auto"/>
        <w:ind w:firstLine="284"/>
        <w:contextualSpacing/>
        <w:jc w:val="both"/>
        <w:rPr>
          <w:rFonts w:ascii="Calibri" w:hAnsi="Calibri" w:cs="Calibri"/>
          <w:b/>
          <w:color w:val="auto"/>
        </w:rPr>
      </w:pPr>
      <w:r w:rsidRPr="003B0D29">
        <w:rPr>
          <w:rFonts w:ascii="Calibri" w:hAnsi="Calibri" w:cs="Calibri"/>
          <w:b/>
          <w:color w:val="auto"/>
        </w:rPr>
        <w:t>Порядок заверения электронного документа (регистра, отчета)</w:t>
      </w:r>
    </w:p>
    <w:p w14:paraId="2E8FAE85" w14:textId="295395B6" w:rsidR="0050374A" w:rsidRDefault="0050374A" w:rsidP="0050374A">
      <w:pPr>
        <w:tabs>
          <w:tab w:val="left" w:pos="0"/>
        </w:tabs>
        <w:spacing w:line="276" w:lineRule="auto"/>
        <w:ind w:firstLine="709"/>
        <w:contextualSpacing/>
        <w:jc w:val="both"/>
        <w:rPr>
          <w:color w:val="auto"/>
          <w:sz w:val="22"/>
          <w:szCs w:val="22"/>
        </w:rPr>
      </w:pPr>
      <w:r w:rsidRPr="004A4016">
        <w:rPr>
          <w:color w:val="auto"/>
          <w:sz w:val="22"/>
          <w:szCs w:val="22"/>
        </w:rPr>
        <w:t>Электронный документ (регистр), распечатанный на бумажном носителе, подлежит заверению в следующем порядке</w:t>
      </w:r>
      <w:r w:rsidR="00487AEC">
        <w:rPr>
          <w:color w:val="auto"/>
          <w:sz w:val="22"/>
          <w:szCs w:val="22"/>
        </w:rPr>
        <w:t>:</w:t>
      </w:r>
    </w:p>
    <w:p w14:paraId="5926E414" w14:textId="77777777" w:rsidR="0050374A" w:rsidRPr="00EC4EE9"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При заверении 1 страницы электронного документа (регистра) проставляется штамп:</w:t>
      </w:r>
    </w:p>
    <w:p w14:paraId="4408C335" w14:textId="77777777" w:rsidR="0050374A"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«Копия электронного документа верна», должность лица, заверившего копию, личная подпись, расшифровка подписи (инициалы, фамилия), дата заверения.</w:t>
      </w:r>
    </w:p>
    <w:p w14:paraId="1F35B055" w14:textId="77777777" w:rsidR="0050374A" w:rsidRPr="004A4016" w:rsidRDefault="0050374A" w:rsidP="0050374A">
      <w:pPr>
        <w:tabs>
          <w:tab w:val="left" w:pos="0"/>
        </w:tabs>
        <w:spacing w:line="276" w:lineRule="auto"/>
        <w:ind w:firstLine="709"/>
        <w:contextualSpacing/>
        <w:jc w:val="both"/>
        <w:rPr>
          <w:color w:val="auto"/>
          <w:sz w:val="22"/>
          <w:szCs w:val="22"/>
        </w:rPr>
      </w:pPr>
      <w:r w:rsidRPr="004A4016">
        <w:rPr>
          <w:color w:val="auto"/>
          <w:sz w:val="22"/>
          <w:szCs w:val="22"/>
        </w:rPr>
        <w:t>При прошивке многостраничного документа:</w:t>
      </w:r>
    </w:p>
    <w:p w14:paraId="69BA6BD1" w14:textId="77777777" w:rsidR="0050374A" w:rsidRPr="004A4016"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обеспечивается возможность свободного чтения текста каждого документа в подшивке, всех дат, виз, резолюций и т.д., и т.п.;</w:t>
      </w:r>
    </w:p>
    <w:p w14:paraId="2FC720F2" w14:textId="77777777" w:rsidR="0050374A" w:rsidRPr="004A4016"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исключается возможность механического разрушения (</w:t>
      </w:r>
      <w:proofErr w:type="spellStart"/>
      <w:r w:rsidRPr="004A4016">
        <w:rPr>
          <w:color w:val="auto"/>
          <w:sz w:val="22"/>
          <w:szCs w:val="22"/>
        </w:rPr>
        <w:t>расшития</w:t>
      </w:r>
      <w:proofErr w:type="spellEnd"/>
      <w:r w:rsidRPr="004A4016">
        <w:rPr>
          <w:color w:val="auto"/>
          <w:sz w:val="22"/>
          <w:szCs w:val="22"/>
        </w:rPr>
        <w:t>) подшивки (пачки) при изучении копии документа;</w:t>
      </w:r>
    </w:p>
    <w:p w14:paraId="0547AC99" w14:textId="77777777" w:rsidR="0050374A" w:rsidRPr="004A4016"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14:paraId="29B52467" w14:textId="2F41ACD3" w:rsidR="0050374A"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r w:rsidR="008633CF" w:rsidRPr="004A4016">
        <w:rPr>
          <w:color w:val="auto"/>
          <w:sz w:val="22"/>
          <w:szCs w:val="22"/>
        </w:rPr>
        <w:t>за верительную</w:t>
      </w:r>
      <w:r w:rsidRPr="004A4016">
        <w:rPr>
          <w:color w:val="auto"/>
          <w:sz w:val="22"/>
          <w:szCs w:val="22"/>
        </w:rPr>
        <w:t xml:space="preserve"> надпись).</w:t>
      </w:r>
    </w:p>
    <w:p w14:paraId="25424D73" w14:textId="77777777" w:rsidR="0050374A" w:rsidRDefault="0050374A" w:rsidP="0050374A">
      <w:pPr>
        <w:tabs>
          <w:tab w:val="left" w:pos="0"/>
        </w:tabs>
        <w:spacing w:line="276" w:lineRule="auto"/>
        <w:ind w:firstLine="709"/>
        <w:contextualSpacing/>
        <w:jc w:val="both"/>
        <w:rPr>
          <w:color w:val="auto"/>
          <w:sz w:val="22"/>
          <w:szCs w:val="22"/>
        </w:rPr>
      </w:pPr>
      <w:r w:rsidRPr="004A4016">
        <w:rPr>
          <w:color w:val="auto"/>
          <w:sz w:val="22"/>
          <w:szCs w:val="22"/>
        </w:rPr>
        <w:t xml:space="preserve">На оборотной стороне последнего листа (либо на отдельном листе) проставляются следующие реквизиты: </w:t>
      </w:r>
      <w:r w:rsidRPr="00F36017">
        <w:rPr>
          <w:color w:val="auto"/>
          <w:sz w:val="22"/>
          <w:szCs w:val="22"/>
        </w:rPr>
        <w:t>«Подпись», «Верно», должность лица, заверившего копию, личная подпись, расшифровка подписи (инициалы, фамилия), дата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14:paraId="7BA1F9EF" w14:textId="77777777" w:rsidR="0050374A" w:rsidRPr="000E1B1C" w:rsidRDefault="0050374A" w:rsidP="0050374A">
      <w:pPr>
        <w:tabs>
          <w:tab w:val="left" w:pos="0"/>
        </w:tabs>
        <w:spacing w:line="276" w:lineRule="auto"/>
        <w:ind w:firstLine="709"/>
        <w:contextualSpacing/>
        <w:jc w:val="both"/>
        <w:rPr>
          <w:color w:val="auto"/>
          <w:sz w:val="22"/>
          <w:szCs w:val="22"/>
        </w:rPr>
      </w:pPr>
      <w:r w:rsidRPr="000E1B1C">
        <w:rPr>
          <w:color w:val="auto"/>
          <w:sz w:val="22"/>
          <w:szCs w:val="22"/>
        </w:rPr>
        <w:t>Бухгалтерская отчетность</w:t>
      </w:r>
      <w:bookmarkStart w:id="12" w:name="_3.2_Порядок_документооборота"/>
      <w:bookmarkEnd w:id="12"/>
      <w:r w:rsidRPr="000E1B1C">
        <w:rPr>
          <w:color w:val="auto"/>
          <w:sz w:val="22"/>
          <w:szCs w:val="22"/>
        </w:rPr>
        <w:t>, распечатанная на бумажном носителе, составляется и</w:t>
      </w:r>
      <w:r>
        <w:rPr>
          <w:color w:val="auto"/>
          <w:sz w:val="22"/>
          <w:szCs w:val="22"/>
        </w:rPr>
        <w:t xml:space="preserve"> представляется, и хранится</w:t>
      </w:r>
      <w:r w:rsidRPr="000E1B1C">
        <w:rPr>
          <w:color w:val="auto"/>
          <w:sz w:val="22"/>
          <w:szCs w:val="22"/>
        </w:rPr>
        <w:t xml:space="preserve"> в со</w:t>
      </w:r>
      <w:r>
        <w:rPr>
          <w:color w:val="auto"/>
          <w:sz w:val="22"/>
          <w:szCs w:val="22"/>
        </w:rPr>
        <w:t>ответствии с п. 6 Инструкции 33н</w:t>
      </w:r>
      <w:r w:rsidRPr="000E1B1C">
        <w:rPr>
          <w:color w:val="auto"/>
          <w:sz w:val="22"/>
          <w:szCs w:val="22"/>
        </w:rPr>
        <w:t xml:space="preserve"> в сброшюрованном и пронумерованном виде с оглавлением и сопроводительным письмом и подлежит заверению в следующем порядке:</w:t>
      </w:r>
    </w:p>
    <w:p w14:paraId="0FFE38C4" w14:textId="77777777" w:rsidR="0050374A" w:rsidRPr="000E1B1C" w:rsidRDefault="0050374A" w:rsidP="0050374A">
      <w:pPr>
        <w:tabs>
          <w:tab w:val="left" w:pos="0"/>
        </w:tabs>
        <w:spacing w:line="276" w:lineRule="auto"/>
        <w:ind w:firstLine="709"/>
        <w:contextualSpacing/>
        <w:jc w:val="both"/>
        <w:rPr>
          <w:color w:val="auto"/>
          <w:sz w:val="22"/>
          <w:szCs w:val="22"/>
        </w:rPr>
      </w:pPr>
      <w:r w:rsidRPr="000E1B1C">
        <w:rPr>
          <w:color w:val="auto"/>
          <w:sz w:val="22"/>
          <w:szCs w:val="22"/>
        </w:rPr>
        <w:t>При прошивке многостраничного документа:</w:t>
      </w:r>
    </w:p>
    <w:p w14:paraId="26D48342" w14:textId="77777777"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обеспечивается возможность свободного чтения текста каждого документа в подшивке, всех дат, виз, резолюций и т.д., и т.п.;</w:t>
      </w:r>
    </w:p>
    <w:p w14:paraId="41BC3C77" w14:textId="77777777"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исключается возможность механического разрушения (</w:t>
      </w:r>
      <w:proofErr w:type="spellStart"/>
      <w:r w:rsidRPr="000E1B1C">
        <w:rPr>
          <w:color w:val="auto"/>
          <w:sz w:val="22"/>
          <w:szCs w:val="22"/>
        </w:rPr>
        <w:t>расшития</w:t>
      </w:r>
      <w:proofErr w:type="spellEnd"/>
      <w:r w:rsidRPr="000E1B1C">
        <w:rPr>
          <w:color w:val="auto"/>
          <w:sz w:val="22"/>
          <w:szCs w:val="22"/>
        </w:rPr>
        <w:t>) подшивки (пачки) при изучении копии документа;</w:t>
      </w:r>
    </w:p>
    <w:p w14:paraId="6D6871A0" w14:textId="77777777"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14:paraId="5ADC0381" w14:textId="267001B1"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r w:rsidR="008633CF" w:rsidRPr="000E1B1C">
        <w:rPr>
          <w:color w:val="auto"/>
          <w:sz w:val="22"/>
          <w:szCs w:val="22"/>
        </w:rPr>
        <w:t>за верительную</w:t>
      </w:r>
      <w:r w:rsidRPr="000E1B1C">
        <w:rPr>
          <w:color w:val="auto"/>
          <w:sz w:val="22"/>
          <w:szCs w:val="22"/>
        </w:rPr>
        <w:t xml:space="preserve"> надпись).</w:t>
      </w:r>
    </w:p>
    <w:p w14:paraId="457F59C8" w14:textId="77777777" w:rsidR="0050374A"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 xml:space="preserve">На оборотной стороне последнего листа (либо на отдельном листе) проставляются следующие реквизиты: «Копия бухгалтерской (финансовой) отчетности, составленной в виде электронного документа, верна», «Подпись», должность лица, заверившего копию, личная подпись, расшифровка подписи (инициалы, фамилия), дата заверения. Указанный лист должен содержать надпись: «Всего пронумеровано, прошнуровано, скреплено печатью _____ листов» </w:t>
      </w:r>
      <w:r w:rsidRPr="003544F8">
        <w:rPr>
          <w:color w:val="auto"/>
          <w:sz w:val="22"/>
          <w:szCs w:val="22"/>
        </w:rPr>
        <w:t>(количество листов указывается словами).</w:t>
      </w:r>
    </w:p>
    <w:p w14:paraId="41A43967" w14:textId="77777777" w:rsidR="0050374A" w:rsidRDefault="0050374A" w:rsidP="0050374A">
      <w:pPr>
        <w:tabs>
          <w:tab w:val="left" w:pos="0"/>
        </w:tabs>
        <w:spacing w:line="276" w:lineRule="auto"/>
        <w:ind w:firstLine="284"/>
        <w:contextualSpacing/>
        <w:jc w:val="both"/>
        <w:rPr>
          <w:color w:val="auto"/>
          <w:sz w:val="22"/>
          <w:szCs w:val="22"/>
        </w:rPr>
      </w:pPr>
    </w:p>
    <w:p w14:paraId="543B05E6" w14:textId="77777777" w:rsidR="0050374A" w:rsidRPr="00FB50F5" w:rsidRDefault="0050374A" w:rsidP="0050374A">
      <w:pPr>
        <w:widowControl/>
        <w:suppressAutoHyphens w:val="0"/>
        <w:spacing w:after="200" w:line="276" w:lineRule="auto"/>
        <w:ind w:firstLine="284"/>
        <w:jc w:val="both"/>
        <w:rPr>
          <w:rFonts w:ascii="Calibri" w:eastAsia="Calibri" w:hAnsi="Calibri" w:cs="Calibri"/>
          <w:b/>
          <w:color w:val="auto"/>
          <w:lang w:eastAsia="en-US"/>
        </w:rPr>
      </w:pPr>
      <w:r w:rsidRPr="0086742C">
        <w:rPr>
          <w:rFonts w:ascii="Calibri" w:eastAsia="Calibri" w:hAnsi="Calibri" w:cs="Calibri"/>
          <w:b/>
          <w:color w:val="auto"/>
          <w:lang w:eastAsia="en-US"/>
        </w:rPr>
        <w:lastRenderedPageBreak/>
        <w:t>Порядок хранения документов (регистров, отчетов)</w:t>
      </w:r>
    </w:p>
    <w:p w14:paraId="775E2E74" w14:textId="77777777" w:rsidR="0050374A" w:rsidRDefault="0050374A" w:rsidP="0050374A">
      <w:pPr>
        <w:tabs>
          <w:tab w:val="left" w:pos="0"/>
        </w:tabs>
        <w:spacing w:line="276" w:lineRule="auto"/>
        <w:ind w:firstLine="709"/>
        <w:contextualSpacing/>
        <w:jc w:val="both"/>
        <w:rPr>
          <w:sz w:val="22"/>
          <w:szCs w:val="22"/>
        </w:rPr>
      </w:pPr>
      <w:r w:rsidRPr="004A4016">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w:t>
      </w:r>
      <w:r w:rsidRPr="00EC4EE9">
        <w:rPr>
          <w:sz w:val="22"/>
          <w:szCs w:val="22"/>
        </w:rPr>
        <w:t xml:space="preserve">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proofErr w:type="spellStart"/>
      <w:r w:rsidRPr="00EC4EE9">
        <w:rPr>
          <w:sz w:val="22"/>
          <w:szCs w:val="22"/>
        </w:rPr>
        <w:t>Росархива</w:t>
      </w:r>
      <w:proofErr w:type="spellEnd"/>
      <w:r w:rsidRPr="00EC4EE9">
        <w:rPr>
          <w:sz w:val="22"/>
          <w:szCs w:val="22"/>
        </w:rPr>
        <w:t xml:space="preserve"> от 20.19.2019 № 236. По истечении указанных сроков документы передаются в муниципальный архив.</w:t>
      </w:r>
    </w:p>
    <w:p w14:paraId="7329198A" w14:textId="77777777" w:rsidR="0050374A" w:rsidRDefault="0050374A" w:rsidP="0050374A">
      <w:pPr>
        <w:tabs>
          <w:tab w:val="left" w:pos="0"/>
        </w:tabs>
        <w:spacing w:line="276" w:lineRule="auto"/>
        <w:ind w:firstLine="709"/>
        <w:contextualSpacing/>
        <w:jc w:val="both"/>
        <w:rPr>
          <w:sz w:val="22"/>
          <w:szCs w:val="22"/>
        </w:rPr>
      </w:pPr>
      <w:r w:rsidRPr="00EC4EE9">
        <w:rPr>
          <w:sz w:val="22"/>
          <w:szCs w:val="22"/>
        </w:rPr>
        <w:t xml:space="preserve">Ответственным за временное хранение указанных документов и своевременную передачу их в муниципальный архив является </w:t>
      </w:r>
      <w:r>
        <w:rPr>
          <w:sz w:val="22"/>
          <w:szCs w:val="22"/>
        </w:rPr>
        <w:t>Главный Бухгалтер.</w:t>
      </w:r>
    </w:p>
    <w:p w14:paraId="0AC5B7A6" w14:textId="77777777" w:rsidR="0050374A" w:rsidRDefault="0050374A" w:rsidP="0050374A">
      <w:pPr>
        <w:pStyle w:val="4"/>
        <w:spacing w:before="0" w:after="0" w:line="276" w:lineRule="auto"/>
        <w:ind w:firstLine="709"/>
        <w:jc w:val="both"/>
        <w:rPr>
          <w:b w:val="0"/>
          <w:sz w:val="22"/>
          <w:szCs w:val="22"/>
        </w:rPr>
      </w:pPr>
      <w:r w:rsidRPr="004A4016">
        <w:rPr>
          <w:b w:val="0"/>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14:paraId="5E23202A" w14:textId="77777777" w:rsidR="0050374A" w:rsidRDefault="0050374A" w:rsidP="0050374A">
      <w:pPr>
        <w:tabs>
          <w:tab w:val="left" w:pos="0"/>
        </w:tabs>
        <w:spacing w:line="276" w:lineRule="auto"/>
        <w:ind w:firstLine="709"/>
        <w:contextualSpacing/>
        <w:jc w:val="both"/>
        <w:rPr>
          <w:sz w:val="22"/>
          <w:szCs w:val="22"/>
        </w:rPr>
      </w:pPr>
      <w:r w:rsidRPr="004A4016">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14:paraId="0495C254" w14:textId="77777777" w:rsidR="0050374A" w:rsidRPr="00F964C1" w:rsidRDefault="0050374A" w:rsidP="0050374A">
      <w:pPr>
        <w:pStyle w:val="1"/>
        <w:jc w:val="both"/>
        <w:rPr>
          <w:sz w:val="44"/>
        </w:rPr>
      </w:pPr>
      <w:bookmarkStart w:id="13" w:name="_Toc63672662"/>
      <w:r w:rsidRPr="00F964C1">
        <w:rPr>
          <w:sz w:val="28"/>
        </w:rPr>
        <w:t>3.2 Правила документооборота и ответственные лица</w:t>
      </w:r>
      <w:bookmarkEnd w:id="13"/>
    </w:p>
    <w:p w14:paraId="004CC68B" w14:textId="77777777" w:rsidR="0050374A" w:rsidRPr="00F242AC" w:rsidRDefault="0050374A" w:rsidP="0050374A">
      <w:pPr>
        <w:tabs>
          <w:tab w:val="left" w:pos="0"/>
        </w:tabs>
        <w:spacing w:line="276" w:lineRule="auto"/>
        <w:ind w:firstLine="709"/>
        <w:contextualSpacing/>
        <w:jc w:val="both"/>
        <w:rPr>
          <w:sz w:val="22"/>
          <w:szCs w:val="22"/>
        </w:rPr>
      </w:pPr>
      <w:r w:rsidRPr="00F242AC">
        <w:rPr>
          <w:sz w:val="22"/>
          <w:szCs w:val="22"/>
        </w:rPr>
        <w:t>Документооборот учреждения осуществляется в соответствии с Приказ</w:t>
      </w:r>
      <w:r>
        <w:rPr>
          <w:sz w:val="22"/>
          <w:szCs w:val="22"/>
        </w:rPr>
        <w:t>ом Минфина России от 31.12.2016 № 256н «</w:t>
      </w:r>
      <w:r w:rsidRPr="00F242AC">
        <w:rPr>
          <w:sz w:val="22"/>
          <w:szCs w:val="22"/>
        </w:rPr>
        <w:t>Концептуальные основы бухгалтерского учета и отчетности орган</w:t>
      </w:r>
      <w:r>
        <w:rPr>
          <w:sz w:val="22"/>
          <w:szCs w:val="22"/>
        </w:rPr>
        <w:t>изаций государственного сектора»</w:t>
      </w:r>
      <w:r w:rsidRPr="00F242AC">
        <w:rPr>
          <w:sz w:val="22"/>
          <w:szCs w:val="22"/>
        </w:rPr>
        <w:t>, Приказо</w:t>
      </w:r>
      <w:r>
        <w:rPr>
          <w:sz w:val="22"/>
          <w:szCs w:val="22"/>
        </w:rPr>
        <w:t>м Минфина России от 01.12.2010 №</w:t>
      </w:r>
      <w:r w:rsidRPr="00F242AC">
        <w:rPr>
          <w:sz w:val="22"/>
          <w:szCs w:val="22"/>
        </w:rPr>
        <w:t xml:space="preserve"> 157н (с изменениями и дополнениями</w:t>
      </w:r>
      <w:r>
        <w:rPr>
          <w:sz w:val="22"/>
          <w:szCs w:val="22"/>
        </w:rPr>
        <w:t>) «</w:t>
      </w:r>
      <w:r w:rsidRPr="00F242AC">
        <w:rPr>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sz w:val="22"/>
          <w:szCs w:val="22"/>
        </w:rPr>
        <w:t xml:space="preserve"> и Инструкции по его применению»</w:t>
      </w:r>
      <w:r w:rsidRPr="00F242AC">
        <w:rPr>
          <w:sz w:val="22"/>
          <w:szCs w:val="22"/>
        </w:rPr>
        <w:t>, Приказо</w:t>
      </w:r>
      <w:r>
        <w:rPr>
          <w:sz w:val="22"/>
          <w:szCs w:val="22"/>
        </w:rPr>
        <w:t>м Минфина России от 16.12.2010 №</w:t>
      </w:r>
      <w:r w:rsidRPr="00F242AC">
        <w:rPr>
          <w:sz w:val="22"/>
          <w:szCs w:val="22"/>
        </w:rPr>
        <w:t xml:space="preserve"> 174н (с изменениями и дополнениями</w:t>
      </w:r>
      <w:r>
        <w:rPr>
          <w:sz w:val="22"/>
          <w:szCs w:val="22"/>
        </w:rPr>
        <w:t>) «</w:t>
      </w:r>
      <w:r w:rsidRPr="00F242AC">
        <w:rPr>
          <w:sz w:val="22"/>
          <w:szCs w:val="22"/>
        </w:rPr>
        <w:t>Об утверждении Плана счетов бухгалтерского учета бюджетных учреждений</w:t>
      </w:r>
      <w:r>
        <w:rPr>
          <w:sz w:val="22"/>
          <w:szCs w:val="22"/>
        </w:rPr>
        <w:t xml:space="preserve"> и Инструкции по его применению»</w:t>
      </w:r>
      <w:r w:rsidRPr="00F242AC">
        <w:rPr>
          <w:sz w:val="22"/>
          <w:szCs w:val="22"/>
        </w:rPr>
        <w:t>, Приказом Минфина Росси</w:t>
      </w:r>
      <w:r>
        <w:rPr>
          <w:sz w:val="22"/>
          <w:szCs w:val="22"/>
        </w:rPr>
        <w:t>и от 30.03.2015 №</w:t>
      </w:r>
      <w:r w:rsidRPr="00F242AC">
        <w:rPr>
          <w:sz w:val="22"/>
          <w:szCs w:val="22"/>
        </w:rPr>
        <w:t xml:space="preserve"> 52н (с изменениями и дополнениями)</w:t>
      </w:r>
      <w:r>
        <w:rPr>
          <w:sz w:val="22"/>
          <w:szCs w:val="22"/>
        </w:rPr>
        <w:t xml:space="preserve"> «</w:t>
      </w:r>
      <w:r w:rsidRPr="00F242AC">
        <w:rPr>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w:t>
      </w:r>
      <w:r>
        <w:rPr>
          <w:sz w:val="22"/>
          <w:szCs w:val="22"/>
        </w:rPr>
        <w:t>и (муниципальными) учреждениями</w:t>
      </w:r>
      <w:r w:rsidRPr="00F242AC">
        <w:rPr>
          <w:sz w:val="22"/>
          <w:szCs w:val="22"/>
        </w:rPr>
        <w:t xml:space="preserve"> и Методиче</w:t>
      </w:r>
      <w:r>
        <w:rPr>
          <w:sz w:val="22"/>
          <w:szCs w:val="22"/>
        </w:rPr>
        <w:t>ских указаний по их применению»</w:t>
      </w:r>
      <w:r w:rsidRPr="00F242AC">
        <w:rPr>
          <w:sz w:val="22"/>
          <w:szCs w:val="22"/>
        </w:rPr>
        <w:t>.</w:t>
      </w:r>
    </w:p>
    <w:p w14:paraId="1C69748D" w14:textId="77777777" w:rsidR="0050374A" w:rsidRPr="00F242AC" w:rsidRDefault="0050374A" w:rsidP="0050374A">
      <w:pPr>
        <w:tabs>
          <w:tab w:val="left" w:pos="0"/>
        </w:tabs>
        <w:spacing w:line="276" w:lineRule="auto"/>
        <w:ind w:firstLine="709"/>
        <w:contextualSpacing/>
        <w:jc w:val="both"/>
        <w:rPr>
          <w:sz w:val="22"/>
          <w:szCs w:val="22"/>
        </w:rPr>
      </w:pPr>
      <w:r w:rsidRPr="00F242AC">
        <w:rPr>
          <w:sz w:val="22"/>
          <w:szCs w:val="22"/>
        </w:rPr>
        <w:t>Порядок документооборота, а также ответственные лица, содержатся в Приложениях:</w:t>
      </w:r>
    </w:p>
    <w:p w14:paraId="14A90597" w14:textId="77777777"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6.2 «График документооборота»;</w:t>
      </w:r>
    </w:p>
    <w:p w14:paraId="334834D8" w14:textId="732EDF97"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6.3 «Перечень применяемых первичных документов дополнительно к предусмотренным Приказом Минфина РФ №</w:t>
      </w:r>
      <w:r>
        <w:rPr>
          <w:sz w:val="22"/>
          <w:szCs w:val="22"/>
        </w:rPr>
        <w:t xml:space="preserve"> </w:t>
      </w:r>
      <w:r w:rsidRPr="00F242AC">
        <w:rPr>
          <w:sz w:val="22"/>
          <w:szCs w:val="22"/>
        </w:rPr>
        <w:t>52</w:t>
      </w:r>
      <w:r w:rsidR="003D58FF">
        <w:rPr>
          <w:sz w:val="22"/>
          <w:szCs w:val="22"/>
        </w:rPr>
        <w:t>н</w:t>
      </w:r>
      <w:r w:rsidR="00267831">
        <w:rPr>
          <w:sz w:val="22"/>
          <w:szCs w:val="22"/>
        </w:rPr>
        <w:t>, №61н</w:t>
      </w:r>
      <w:r w:rsidRPr="00F242AC">
        <w:rPr>
          <w:sz w:val="22"/>
          <w:szCs w:val="22"/>
        </w:rPr>
        <w:t xml:space="preserve"> и их формы»;</w:t>
      </w:r>
    </w:p>
    <w:p w14:paraId="742004C7" w14:textId="77777777"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6.4 «Перечень должностных лиц, имеющих право подписи первичных документов»;</w:t>
      </w:r>
    </w:p>
    <w:p w14:paraId="0B643CFC" w14:textId="2941D24A"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6.5 «Перечень регистров бухгалтерского учета, установленный Приказом Минфина РФ №</w:t>
      </w:r>
      <w:r>
        <w:rPr>
          <w:sz w:val="22"/>
          <w:szCs w:val="22"/>
        </w:rPr>
        <w:t xml:space="preserve"> </w:t>
      </w:r>
      <w:r w:rsidRPr="00F242AC">
        <w:rPr>
          <w:sz w:val="22"/>
          <w:szCs w:val="22"/>
        </w:rPr>
        <w:t>52н,</w:t>
      </w:r>
      <w:r w:rsidR="00A32309">
        <w:rPr>
          <w:sz w:val="22"/>
          <w:szCs w:val="22"/>
        </w:rPr>
        <w:t xml:space="preserve"> №61н,</w:t>
      </w:r>
      <w:r w:rsidRPr="00F242AC">
        <w:rPr>
          <w:sz w:val="22"/>
          <w:szCs w:val="22"/>
        </w:rPr>
        <w:t xml:space="preserve"> а также перечень регистров бухгалтерского учета</w:t>
      </w:r>
      <w:r>
        <w:rPr>
          <w:sz w:val="22"/>
          <w:szCs w:val="22"/>
        </w:rPr>
        <w:t>,</w:t>
      </w:r>
      <w:r w:rsidRPr="00F242AC">
        <w:rPr>
          <w:sz w:val="22"/>
          <w:szCs w:val="22"/>
        </w:rPr>
        <w:t xml:space="preserve"> применяемых дополнительно»;</w:t>
      </w:r>
    </w:p>
    <w:p w14:paraId="1F84383C" w14:textId="77777777"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6.12 «Перечень форм регламентированной бухгалтерской отчетности учреждения»</w:t>
      </w:r>
    </w:p>
    <w:p w14:paraId="2E6E217A" w14:textId="77777777" w:rsidR="0050374A" w:rsidRPr="00F242AC" w:rsidRDefault="0050374A" w:rsidP="0050374A">
      <w:pPr>
        <w:tabs>
          <w:tab w:val="left" w:pos="0"/>
        </w:tabs>
        <w:spacing w:line="276" w:lineRule="auto"/>
        <w:ind w:firstLine="709"/>
        <w:contextualSpacing/>
        <w:jc w:val="both"/>
        <w:rPr>
          <w:sz w:val="22"/>
          <w:szCs w:val="22"/>
        </w:rPr>
      </w:pPr>
      <w:r w:rsidRPr="00F242AC">
        <w:rPr>
          <w:sz w:val="22"/>
          <w:szCs w:val="22"/>
        </w:rPr>
        <w:t>к настоящей учетной политике.</w:t>
      </w:r>
    </w:p>
    <w:p w14:paraId="52070A54" w14:textId="77777777" w:rsidR="0050374A" w:rsidRPr="00F242AC"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Правила документооборота обеспечивают:</w:t>
      </w:r>
    </w:p>
    <w:p w14:paraId="73241D84" w14:textId="77777777" w:rsidR="0050374A" w:rsidRPr="00F242AC" w:rsidRDefault="0050374A" w:rsidP="0050374A">
      <w:pPr>
        <w:numPr>
          <w:ilvl w:val="0"/>
          <w:numId w:val="6"/>
        </w:numPr>
        <w:tabs>
          <w:tab w:val="left" w:pos="0"/>
        </w:tabs>
        <w:spacing w:line="276" w:lineRule="auto"/>
        <w:ind w:left="0" w:firstLine="709"/>
        <w:contextualSpacing/>
        <w:jc w:val="both"/>
        <w:rPr>
          <w:sz w:val="22"/>
          <w:szCs w:val="22"/>
        </w:rPr>
      </w:pPr>
      <w:r w:rsidRPr="00F242AC">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w:t>
      </w:r>
      <w:r>
        <w:rPr>
          <w:sz w:val="22"/>
          <w:szCs w:val="22"/>
        </w:rPr>
        <w:t>еждением финансовых результатах</w:t>
      </w:r>
      <w:r w:rsidRPr="00F242AC">
        <w:rPr>
          <w:sz w:val="22"/>
          <w:szCs w:val="22"/>
        </w:rPr>
        <w:t xml:space="preserve">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w:t>
      </w:r>
      <w:r w:rsidRPr="00F242AC">
        <w:rPr>
          <w:sz w:val="22"/>
          <w:szCs w:val="22"/>
        </w:rPr>
        <w:lastRenderedPageBreak/>
        <w:t>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14:paraId="4B8D4B76" w14:textId="77777777" w:rsidR="0050374A" w:rsidRPr="00F242AC" w:rsidRDefault="0050374A" w:rsidP="0050374A">
      <w:pPr>
        <w:numPr>
          <w:ilvl w:val="0"/>
          <w:numId w:val="6"/>
        </w:numPr>
        <w:tabs>
          <w:tab w:val="left" w:pos="0"/>
        </w:tabs>
        <w:spacing w:line="276" w:lineRule="auto"/>
        <w:ind w:left="0" w:firstLine="709"/>
        <w:contextualSpacing/>
        <w:jc w:val="both"/>
        <w:rPr>
          <w:sz w:val="22"/>
          <w:szCs w:val="22"/>
        </w:rPr>
      </w:pPr>
      <w:r w:rsidRPr="00F242AC">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14:paraId="0694C71C" w14:textId="77777777" w:rsidR="0050374A" w:rsidRDefault="0050374A" w:rsidP="0050374A">
      <w:pPr>
        <w:tabs>
          <w:tab w:val="left" w:pos="0"/>
        </w:tabs>
        <w:spacing w:line="276" w:lineRule="auto"/>
        <w:ind w:firstLine="709"/>
        <w:contextualSpacing/>
        <w:jc w:val="both"/>
        <w:rPr>
          <w:sz w:val="22"/>
          <w:szCs w:val="22"/>
        </w:rPr>
      </w:pPr>
      <w:r>
        <w:rPr>
          <w:sz w:val="22"/>
          <w:szCs w:val="22"/>
        </w:rPr>
        <w:t xml:space="preserve">  </w:t>
      </w:r>
      <w:r w:rsidRPr="002B3FA8">
        <w:rPr>
          <w:sz w:val="22"/>
          <w:szCs w:val="22"/>
        </w:rPr>
        <w:t>Порядок представления и обработки первичных (сводных) учетных документов в учреждении определяется Графиком документооборота, Приложение №</w:t>
      </w:r>
      <w:r>
        <w:rPr>
          <w:sz w:val="22"/>
          <w:szCs w:val="22"/>
        </w:rPr>
        <w:t xml:space="preserve"> </w:t>
      </w:r>
      <w:r w:rsidRPr="002B3FA8">
        <w:rPr>
          <w:sz w:val="22"/>
          <w:szCs w:val="22"/>
        </w:rPr>
        <w:t>6.2, и является обязательным к исполнению лицами, указанными в нем.</w:t>
      </w:r>
    </w:p>
    <w:p w14:paraId="14A73D77" w14:textId="77777777" w:rsidR="0050374A" w:rsidRPr="00F242AC"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w:t>
      </w:r>
      <w:r>
        <w:rPr>
          <w:sz w:val="22"/>
          <w:szCs w:val="22"/>
        </w:rPr>
        <w:t>,</w:t>
      </w:r>
      <w:r w:rsidRPr="00F242AC">
        <w:rPr>
          <w:sz w:val="22"/>
          <w:szCs w:val="22"/>
        </w:rPr>
        <w:t xml:space="preserve">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6EEDABDC" w14:textId="77777777" w:rsidR="0050374A" w:rsidRPr="00F242AC"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14:paraId="2EE70884" w14:textId="77777777" w:rsidR="0050374A" w:rsidRPr="006F7C40"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703E7183" w14:textId="77777777" w:rsidR="00C869F1" w:rsidRDefault="00C869F1" w:rsidP="00F22CE1">
      <w:pPr>
        <w:pStyle w:val="2"/>
        <w:ind w:firstLine="567"/>
        <w:jc w:val="both"/>
        <w:rPr>
          <w:b/>
          <w:sz w:val="24"/>
          <w:szCs w:val="24"/>
        </w:rPr>
      </w:pPr>
    </w:p>
    <w:p w14:paraId="2695AC52" w14:textId="77777777" w:rsidR="007C5DD4" w:rsidRPr="00F22CE1" w:rsidRDefault="007C5DD4" w:rsidP="00F22CE1">
      <w:pPr>
        <w:pStyle w:val="2"/>
        <w:ind w:firstLine="567"/>
        <w:jc w:val="both"/>
        <w:rPr>
          <w:b/>
          <w:sz w:val="24"/>
          <w:szCs w:val="24"/>
        </w:rPr>
      </w:pPr>
      <w:r w:rsidRPr="00F22CE1">
        <w:rPr>
          <w:b/>
          <w:sz w:val="24"/>
          <w:szCs w:val="24"/>
        </w:rPr>
        <w:t>3.3</w:t>
      </w:r>
      <w:r w:rsidR="00F22CE1" w:rsidRPr="00F22CE1">
        <w:rPr>
          <w:b/>
          <w:sz w:val="24"/>
          <w:szCs w:val="24"/>
        </w:rPr>
        <w:t>.</w:t>
      </w:r>
      <w:r w:rsidRPr="00F22CE1">
        <w:rPr>
          <w:b/>
          <w:sz w:val="24"/>
          <w:szCs w:val="24"/>
        </w:rPr>
        <w:t xml:space="preserve"> Рабочий план счетов</w:t>
      </w:r>
      <w:r w:rsidR="00F65E56" w:rsidRPr="00F22CE1">
        <w:rPr>
          <w:b/>
          <w:sz w:val="24"/>
          <w:szCs w:val="24"/>
        </w:rPr>
        <w:t xml:space="preserve"> субъекта учета</w:t>
      </w:r>
      <w:bookmarkEnd w:id="11"/>
    </w:p>
    <w:p w14:paraId="570097D6" w14:textId="77777777" w:rsidR="007C5DD4" w:rsidRPr="00FC7D98" w:rsidRDefault="007C5DD4" w:rsidP="007C5DD4">
      <w:pPr>
        <w:tabs>
          <w:tab w:val="left" w:pos="0"/>
        </w:tabs>
        <w:spacing w:line="360" w:lineRule="auto"/>
        <w:ind w:firstLine="284"/>
        <w:contextualSpacing/>
        <w:jc w:val="both"/>
        <w:rPr>
          <w:rFonts w:ascii="Calibri" w:hAnsi="Calibri" w:cs="Calibri"/>
        </w:rPr>
      </w:pPr>
    </w:p>
    <w:p w14:paraId="4CCDC29C" w14:textId="77777777" w:rsidR="007C5DD4" w:rsidRPr="00FC7D98" w:rsidRDefault="007C5DD4" w:rsidP="007C5DD4">
      <w:pPr>
        <w:tabs>
          <w:tab w:val="left" w:pos="0"/>
        </w:tabs>
        <w:spacing w:line="276" w:lineRule="auto"/>
        <w:ind w:firstLine="284"/>
        <w:contextualSpacing/>
        <w:jc w:val="both"/>
        <w:rPr>
          <w:sz w:val="22"/>
          <w:szCs w:val="22"/>
        </w:rPr>
      </w:pPr>
      <w:r w:rsidRPr="00FC7D98">
        <w:rPr>
          <w:sz w:val="22"/>
          <w:szCs w:val="22"/>
        </w:rPr>
        <w:t>В соответствии с требованиями:</w:t>
      </w:r>
    </w:p>
    <w:p w14:paraId="0CAFBAA9" w14:textId="77777777" w:rsidR="00F65E56" w:rsidRPr="003A669D" w:rsidRDefault="00F65E56"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bookmarkStart w:id="14" w:name="_Hlk128587768"/>
      <w:r w:rsidRPr="00FC7D98">
        <w:rPr>
          <w:rFonts w:eastAsia="Times New Roman"/>
          <w:color w:val="auto"/>
          <w:spacing w:val="-5"/>
          <w:sz w:val="22"/>
          <w:szCs w:val="22"/>
        </w:rPr>
        <w:t xml:space="preserve">Приказа Минфина России от 31 декабря 2016 № </w:t>
      </w:r>
      <w:r w:rsidRPr="003A669D">
        <w:rPr>
          <w:rFonts w:eastAsia="Times New Roman"/>
          <w:color w:val="auto"/>
          <w:spacing w:val="-5"/>
          <w:sz w:val="22"/>
          <w:szCs w:val="22"/>
        </w:rPr>
        <w:t xml:space="preserve">256н </w:t>
      </w:r>
      <w:r w:rsidR="00FC7D98" w:rsidRPr="003A669D">
        <w:rPr>
          <w:sz w:val="22"/>
          <w:szCs w:val="22"/>
        </w:rPr>
        <w:t xml:space="preserve">(с изменениями и </w:t>
      </w:r>
      <w:proofErr w:type="gramStart"/>
      <w:r w:rsidR="00FC7D98" w:rsidRPr="003A669D">
        <w:rPr>
          <w:sz w:val="22"/>
          <w:szCs w:val="22"/>
        </w:rPr>
        <w:t xml:space="preserve">дополнениями) </w:t>
      </w:r>
      <w:r w:rsidR="00FC7D98" w:rsidRPr="003A669D">
        <w:rPr>
          <w:rFonts w:eastAsia="Times New Roman"/>
          <w:color w:val="auto"/>
          <w:spacing w:val="-5"/>
          <w:sz w:val="22"/>
          <w:szCs w:val="22"/>
        </w:rPr>
        <w:t xml:space="preserve">  </w:t>
      </w:r>
      <w:proofErr w:type="gramEnd"/>
      <w:r w:rsidRPr="003A669D">
        <w:rPr>
          <w:rFonts w:eastAsia="Times New Roman"/>
          <w:color w:val="auto"/>
          <w:spacing w:val="-5"/>
          <w:sz w:val="22"/>
          <w:szCs w:val="22"/>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4C988CA8" w14:textId="77777777" w:rsidR="007C5DD4" w:rsidRPr="003A669D" w:rsidRDefault="007C5DD4" w:rsidP="004B08B8">
      <w:pPr>
        <w:numPr>
          <w:ilvl w:val="0"/>
          <w:numId w:val="7"/>
        </w:numPr>
        <w:tabs>
          <w:tab w:val="left" w:pos="0"/>
        </w:tabs>
        <w:spacing w:line="276" w:lineRule="auto"/>
        <w:ind w:left="851" w:hanging="284"/>
        <w:contextualSpacing/>
        <w:jc w:val="both"/>
        <w:rPr>
          <w:sz w:val="22"/>
          <w:szCs w:val="22"/>
        </w:rPr>
      </w:pPr>
      <w:r w:rsidRPr="003A669D">
        <w:rPr>
          <w:sz w:val="22"/>
          <w:szCs w:val="22"/>
        </w:rPr>
        <w:t>Приказа Минфина РФ от 1 декабря 2010 г. № 157</w:t>
      </w:r>
      <w:proofErr w:type="gramStart"/>
      <w:r w:rsidRPr="003A669D">
        <w:rPr>
          <w:sz w:val="22"/>
          <w:szCs w:val="22"/>
        </w:rPr>
        <w:t>н  (</w:t>
      </w:r>
      <w:proofErr w:type="gramEnd"/>
      <w:r w:rsidR="00F65E56" w:rsidRPr="003A669D">
        <w:rPr>
          <w:sz w:val="22"/>
          <w:szCs w:val="22"/>
        </w:rPr>
        <w:t>с изменениями и дополнениями</w:t>
      </w:r>
      <w:r w:rsidRPr="003A669D">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1358E9C4" w14:textId="0F23226B" w:rsidR="007C5DD4" w:rsidRDefault="007C5DD4" w:rsidP="004B08B8">
      <w:pPr>
        <w:pStyle w:val="aff1"/>
        <w:numPr>
          <w:ilvl w:val="0"/>
          <w:numId w:val="7"/>
        </w:numPr>
        <w:spacing w:line="276" w:lineRule="auto"/>
        <w:ind w:left="851" w:hanging="284"/>
        <w:rPr>
          <w:sz w:val="22"/>
          <w:szCs w:val="22"/>
        </w:rPr>
      </w:pPr>
      <w:r w:rsidRPr="003A669D">
        <w:rPr>
          <w:sz w:val="22"/>
          <w:szCs w:val="22"/>
        </w:rPr>
        <w:t>Приказа Минфина России от 06.12.2010 № 162н (</w:t>
      </w:r>
      <w:r w:rsidR="00F65E56" w:rsidRPr="003A669D">
        <w:rPr>
          <w:sz w:val="22"/>
          <w:szCs w:val="22"/>
        </w:rPr>
        <w:t>с изменениями и дополнениями</w:t>
      </w:r>
      <w:r w:rsidRPr="003A669D">
        <w:rPr>
          <w:sz w:val="22"/>
          <w:szCs w:val="22"/>
        </w:rPr>
        <w:t>) «Об утверждении Плана счетов бюджетного учета и Инструкции по его применению»;</w:t>
      </w:r>
    </w:p>
    <w:p w14:paraId="6CAE7D22" w14:textId="77777777" w:rsidR="00A32309" w:rsidRPr="00A32309" w:rsidRDefault="00A32309" w:rsidP="00A32309">
      <w:pPr>
        <w:numPr>
          <w:ilvl w:val="0"/>
          <w:numId w:val="7"/>
        </w:numPr>
        <w:tabs>
          <w:tab w:val="left" w:pos="567"/>
          <w:tab w:val="left" w:pos="851"/>
        </w:tabs>
        <w:spacing w:line="276" w:lineRule="auto"/>
        <w:ind w:left="567" w:firstLine="0"/>
        <w:contextualSpacing/>
        <w:jc w:val="both"/>
        <w:rPr>
          <w:sz w:val="22"/>
          <w:szCs w:val="22"/>
        </w:rPr>
      </w:pPr>
      <w:bookmarkStart w:id="15" w:name="_Hlk123637097"/>
      <w:r w:rsidRPr="00A32309">
        <w:rPr>
          <w:sz w:val="22"/>
          <w:szCs w:val="22"/>
        </w:rPr>
        <w:t xml:space="preserve">Приказа Минфина России от </w:t>
      </w:r>
      <w:proofErr w:type="gramStart"/>
      <w:r w:rsidRPr="00A32309">
        <w:rPr>
          <w:sz w:val="22"/>
          <w:szCs w:val="22"/>
        </w:rPr>
        <w:t>24.05.2022  №</w:t>
      </w:r>
      <w:proofErr w:type="gramEnd"/>
      <w:r w:rsidRPr="00A32309">
        <w:rPr>
          <w:sz w:val="22"/>
          <w:szCs w:val="22"/>
        </w:rPr>
        <w:t xml:space="preserve"> 82н «О порядке формирования и применения кодов бюджетной классификации Российской Федерации, их структуре и принципах назначения»;          </w:t>
      </w:r>
    </w:p>
    <w:p w14:paraId="7D038333" w14:textId="77777777" w:rsidR="00A32309" w:rsidRPr="00A32309" w:rsidRDefault="00A32309" w:rsidP="00A32309">
      <w:pPr>
        <w:numPr>
          <w:ilvl w:val="0"/>
          <w:numId w:val="7"/>
        </w:numPr>
        <w:tabs>
          <w:tab w:val="left" w:pos="567"/>
          <w:tab w:val="left" w:pos="851"/>
        </w:tabs>
        <w:spacing w:line="276" w:lineRule="auto"/>
        <w:ind w:left="567" w:firstLine="0"/>
        <w:contextualSpacing/>
        <w:jc w:val="both"/>
        <w:rPr>
          <w:sz w:val="22"/>
          <w:szCs w:val="22"/>
        </w:rPr>
      </w:pPr>
      <w:r w:rsidRPr="00A32309">
        <w:rPr>
          <w:sz w:val="22"/>
          <w:szCs w:val="22"/>
        </w:rPr>
        <w:t>Приказа Минфина России от 17.05.2022 № 75н «Об утверждении кодов (перечней кодов) бюджетной классификации Российской Федерации на 2023 год (на 2023 год и на плановый период 2024 и 2025 годов)»;</w:t>
      </w:r>
    </w:p>
    <w:bookmarkEnd w:id="15"/>
    <w:p w14:paraId="4961B49C" w14:textId="40F98C09" w:rsidR="00FC7D98" w:rsidRPr="00D02A80"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02A80">
        <w:rPr>
          <w:rFonts w:eastAsia="Times New Roman"/>
          <w:color w:val="auto"/>
          <w:spacing w:val="-5"/>
          <w:sz w:val="22"/>
          <w:szCs w:val="22"/>
        </w:rPr>
        <w:t>Приказа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r w:rsidR="003D58FF">
        <w:rPr>
          <w:rFonts w:eastAsia="Times New Roman"/>
          <w:color w:val="auto"/>
          <w:spacing w:val="-5"/>
          <w:sz w:val="22"/>
          <w:szCs w:val="22"/>
        </w:rPr>
        <w:t>;</w:t>
      </w:r>
    </w:p>
    <w:bookmarkEnd w:id="14"/>
    <w:p w14:paraId="15266E3C" w14:textId="6844AB66" w:rsidR="007C5DD4" w:rsidRDefault="007C5DD4" w:rsidP="007C5DD4">
      <w:pPr>
        <w:tabs>
          <w:tab w:val="left" w:pos="0"/>
        </w:tabs>
        <w:spacing w:line="276" w:lineRule="auto"/>
        <w:ind w:firstLine="284"/>
        <w:contextualSpacing/>
        <w:jc w:val="both"/>
        <w:rPr>
          <w:sz w:val="22"/>
          <w:szCs w:val="22"/>
        </w:rPr>
      </w:pPr>
      <w:r w:rsidRPr="003A669D">
        <w:rPr>
          <w:sz w:val="22"/>
          <w:szCs w:val="22"/>
        </w:rPr>
        <w:t>утвердить применяемый в учреждении рабочий план счетов, приведенный в Приложении №6.1 к настоящей учетной политике.</w:t>
      </w:r>
    </w:p>
    <w:p w14:paraId="7E5FBF9F" w14:textId="77777777" w:rsidR="0050374A" w:rsidRPr="0050374A" w:rsidRDefault="0050374A" w:rsidP="0050374A">
      <w:pPr>
        <w:tabs>
          <w:tab w:val="left" w:pos="0"/>
        </w:tabs>
        <w:spacing w:line="276" w:lineRule="auto"/>
        <w:ind w:left="567"/>
        <w:contextualSpacing/>
        <w:rPr>
          <w:sz w:val="22"/>
          <w:szCs w:val="22"/>
        </w:rPr>
      </w:pPr>
      <w:r w:rsidRPr="0050374A">
        <w:rPr>
          <w:sz w:val="22"/>
          <w:szCs w:val="22"/>
        </w:rPr>
        <w:t>Раздельный учет по источникам финансового обеспечения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w:t>
      </w:r>
    </w:p>
    <w:p w14:paraId="3A473012" w14:textId="77777777" w:rsidR="0050374A" w:rsidRPr="0050374A" w:rsidRDefault="0050374A" w:rsidP="0050374A">
      <w:pPr>
        <w:tabs>
          <w:tab w:val="left" w:pos="0"/>
        </w:tabs>
        <w:spacing w:line="276" w:lineRule="auto"/>
        <w:ind w:left="567"/>
        <w:contextualSpacing/>
        <w:rPr>
          <w:sz w:val="22"/>
          <w:szCs w:val="22"/>
        </w:rPr>
      </w:pPr>
      <w:r w:rsidRPr="0050374A">
        <w:rPr>
          <w:sz w:val="22"/>
          <w:szCs w:val="22"/>
        </w:rPr>
        <w:lastRenderedPageBreak/>
        <w:t xml:space="preserve">1 – бюджетные средства (публичные обязательства); </w:t>
      </w:r>
    </w:p>
    <w:p w14:paraId="580BFF60" w14:textId="77777777" w:rsidR="0050374A" w:rsidRPr="0050374A" w:rsidRDefault="0050374A" w:rsidP="0050374A">
      <w:pPr>
        <w:tabs>
          <w:tab w:val="left" w:pos="0"/>
        </w:tabs>
        <w:spacing w:line="276" w:lineRule="auto"/>
        <w:ind w:left="567"/>
        <w:contextualSpacing/>
        <w:rPr>
          <w:sz w:val="22"/>
          <w:szCs w:val="22"/>
        </w:rPr>
      </w:pPr>
      <w:r w:rsidRPr="0050374A">
        <w:rPr>
          <w:sz w:val="22"/>
          <w:szCs w:val="22"/>
        </w:rPr>
        <w:t>3 – средства во временном распоряжении;</w:t>
      </w:r>
    </w:p>
    <w:p w14:paraId="5F50E1BC" w14:textId="77777777" w:rsidR="0050374A" w:rsidRPr="007C5DD4" w:rsidRDefault="0050374A" w:rsidP="0050374A">
      <w:pPr>
        <w:tabs>
          <w:tab w:val="left" w:pos="0"/>
        </w:tabs>
        <w:spacing w:line="276" w:lineRule="auto"/>
        <w:ind w:left="567" w:firstLine="284"/>
        <w:contextualSpacing/>
        <w:jc w:val="both"/>
        <w:rPr>
          <w:sz w:val="22"/>
          <w:szCs w:val="22"/>
        </w:rPr>
      </w:pPr>
    </w:p>
    <w:p w14:paraId="3CF0DDA9" w14:textId="77777777" w:rsidR="0050374A" w:rsidRPr="0050374A" w:rsidRDefault="0050374A" w:rsidP="0050374A">
      <w:pPr>
        <w:tabs>
          <w:tab w:val="left" w:pos="0"/>
        </w:tabs>
        <w:spacing w:line="276" w:lineRule="auto"/>
        <w:ind w:firstLine="709"/>
        <w:contextualSpacing/>
        <w:rPr>
          <w:sz w:val="22"/>
          <w:szCs w:val="22"/>
        </w:rPr>
      </w:pPr>
      <w:r w:rsidRPr="0050374A">
        <w:rPr>
          <w:sz w:val="22"/>
          <w:szCs w:val="22"/>
        </w:rPr>
        <w:t xml:space="preserve">Для ведения обособленного учета средств расходов по национальным проектам в 5 - 14 разрядах номера счета используется </w:t>
      </w:r>
      <w:proofErr w:type="gramStart"/>
      <w:r w:rsidRPr="0050374A">
        <w:rPr>
          <w:sz w:val="22"/>
          <w:szCs w:val="22"/>
        </w:rPr>
        <w:t>классификация</w:t>
      </w:r>
      <w:proofErr w:type="gramEnd"/>
      <w:r w:rsidRPr="0050374A">
        <w:rPr>
          <w:sz w:val="22"/>
          <w:szCs w:val="22"/>
        </w:rPr>
        <w:t xml:space="preserve"> регулируемая:</w:t>
      </w:r>
    </w:p>
    <w:p w14:paraId="013BDFAB" w14:textId="77777777" w:rsidR="002813D5" w:rsidRPr="002813D5" w:rsidRDefault="002813D5" w:rsidP="002813D5">
      <w:pPr>
        <w:numPr>
          <w:ilvl w:val="0"/>
          <w:numId w:val="7"/>
        </w:numPr>
        <w:tabs>
          <w:tab w:val="left" w:pos="0"/>
          <w:tab w:val="left" w:pos="567"/>
        </w:tabs>
        <w:spacing w:line="276" w:lineRule="auto"/>
        <w:ind w:left="567" w:hanging="283"/>
        <w:contextualSpacing/>
        <w:jc w:val="both"/>
        <w:rPr>
          <w:sz w:val="22"/>
          <w:szCs w:val="22"/>
        </w:rPr>
      </w:pPr>
      <w:r w:rsidRPr="002813D5">
        <w:rPr>
          <w:sz w:val="22"/>
          <w:szCs w:val="22"/>
        </w:rPr>
        <w:t xml:space="preserve">Приказа Минфина России от </w:t>
      </w:r>
      <w:proofErr w:type="gramStart"/>
      <w:r w:rsidRPr="002813D5">
        <w:rPr>
          <w:sz w:val="22"/>
          <w:szCs w:val="22"/>
        </w:rPr>
        <w:t>24.05.2022  №</w:t>
      </w:r>
      <w:proofErr w:type="gramEnd"/>
      <w:r w:rsidRPr="002813D5">
        <w:rPr>
          <w:sz w:val="22"/>
          <w:szCs w:val="22"/>
        </w:rPr>
        <w:t xml:space="preserve"> 82н «О порядке формирования и применения кодов бюджетной классификации Российской Федерации, их структуре и принципах назначения»;          </w:t>
      </w:r>
    </w:p>
    <w:p w14:paraId="71004882" w14:textId="62538939" w:rsidR="002813D5" w:rsidRPr="002813D5" w:rsidRDefault="002813D5" w:rsidP="002813D5">
      <w:pPr>
        <w:numPr>
          <w:ilvl w:val="0"/>
          <w:numId w:val="7"/>
        </w:numPr>
        <w:tabs>
          <w:tab w:val="left" w:pos="0"/>
          <w:tab w:val="left" w:pos="567"/>
        </w:tabs>
        <w:spacing w:line="276" w:lineRule="auto"/>
        <w:ind w:left="567" w:hanging="283"/>
        <w:contextualSpacing/>
        <w:jc w:val="both"/>
        <w:rPr>
          <w:szCs w:val="22"/>
        </w:rPr>
      </w:pPr>
      <w:r w:rsidRPr="002813D5">
        <w:rPr>
          <w:sz w:val="22"/>
          <w:szCs w:val="22"/>
        </w:rPr>
        <w:t>Приказа Минфина России от 17.05.2022 № 75н «Об утверждении кодов (перечней кодов) бюджетной классификации Российской Федерации на 2023 год (на 2023 год и на плановый</w:t>
      </w:r>
      <w:r w:rsidRPr="002813D5">
        <w:rPr>
          <w:szCs w:val="22"/>
        </w:rPr>
        <w:t xml:space="preserve"> период 2024 и 2025 годов)»</w:t>
      </w:r>
      <w:r>
        <w:rPr>
          <w:szCs w:val="22"/>
        </w:rPr>
        <w:t>.</w:t>
      </w:r>
    </w:p>
    <w:p w14:paraId="28B44B24" w14:textId="77777777" w:rsidR="0050374A" w:rsidRPr="0050374A" w:rsidRDefault="0050374A" w:rsidP="0050374A">
      <w:pPr>
        <w:tabs>
          <w:tab w:val="left" w:pos="0"/>
        </w:tabs>
        <w:spacing w:line="276" w:lineRule="auto"/>
        <w:ind w:left="567"/>
        <w:contextualSpacing/>
        <w:jc w:val="both"/>
        <w:rPr>
          <w:sz w:val="22"/>
          <w:szCs w:val="22"/>
        </w:rPr>
      </w:pPr>
    </w:p>
    <w:p w14:paraId="27B363C5" w14:textId="77777777"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Формирование номеров счетов рабочего плана счетов, применяемых на очередной финансовый год, осуществляется с учетом действующих кодов бюджетной классификации Российской Федерации.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w:t>
      </w:r>
    </w:p>
    <w:p w14:paraId="28073F2E" w14:textId="77777777"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 xml:space="preserve">Исходящие остатки по счетам бухгалтерского учета (по состоянию на конец прошлого года), по которым уточняется номер </w:t>
      </w:r>
      <w:proofErr w:type="gramStart"/>
      <w:r w:rsidRPr="0050374A">
        <w:rPr>
          <w:sz w:val="22"/>
          <w:szCs w:val="22"/>
        </w:rPr>
        <w:t>счета  рабочего</w:t>
      </w:r>
      <w:proofErr w:type="gramEnd"/>
      <w:r w:rsidRPr="0050374A">
        <w:rPr>
          <w:sz w:val="22"/>
          <w:szCs w:val="22"/>
        </w:rPr>
        <w:t xml:space="preserve"> плана счетов на отчетный год (по состоянию на начало отчетного года) вследствие изменений по бюджетной классификации, переносятся на соответствующие счета учета, содержащие изменившиеся коды (составные части кодов) бюджетной классификации, операциями </w:t>
      </w:r>
      <w:proofErr w:type="spellStart"/>
      <w:r w:rsidRPr="0050374A">
        <w:rPr>
          <w:sz w:val="22"/>
          <w:szCs w:val="22"/>
        </w:rPr>
        <w:t>межотчетного</w:t>
      </w:r>
      <w:proofErr w:type="spellEnd"/>
      <w:r w:rsidRPr="0050374A">
        <w:rPr>
          <w:sz w:val="22"/>
          <w:szCs w:val="22"/>
        </w:rPr>
        <w:t xml:space="preserve"> периода (при формировании входящих остатков на начало года).</w:t>
      </w:r>
    </w:p>
    <w:p w14:paraId="390F8D8B" w14:textId="77777777"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 xml:space="preserve">Принятие в декабре года обязательств на очередной финансовый год и очередной плановый период осуществляется </w:t>
      </w:r>
      <w:proofErr w:type="gramStart"/>
      <w:r w:rsidRPr="0050374A">
        <w:rPr>
          <w:sz w:val="22"/>
          <w:szCs w:val="22"/>
        </w:rPr>
        <w:t>учреждением</w:t>
      </w:r>
      <w:proofErr w:type="gramEnd"/>
      <w:r w:rsidRPr="0050374A">
        <w:rPr>
          <w:sz w:val="22"/>
          <w:szCs w:val="22"/>
        </w:rPr>
        <w:t xml:space="preserve"> согласно доведенным на очередной финансовый год и очередной плановый период показателям сметы учреждения.</w:t>
      </w:r>
    </w:p>
    <w:p w14:paraId="24B5F26D" w14:textId="77777777"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 xml:space="preserve">Аналитический учет по счетам (детализация аналитического учета на балансовых, </w:t>
      </w:r>
      <w:proofErr w:type="spellStart"/>
      <w:r w:rsidRPr="0050374A">
        <w:rPr>
          <w:sz w:val="22"/>
          <w:szCs w:val="22"/>
        </w:rPr>
        <w:t>забалансовых</w:t>
      </w:r>
      <w:proofErr w:type="spellEnd"/>
      <w:r w:rsidRPr="0050374A">
        <w:rPr>
          <w:sz w:val="22"/>
          <w:szCs w:val="22"/>
        </w:rPr>
        <w:t xml:space="preserve"> счетах, счетах санкционирования) ведется согласно положений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73220CC5" w14:textId="77777777" w:rsidR="0050374A" w:rsidRPr="0050374A" w:rsidRDefault="0050374A" w:rsidP="0050374A">
      <w:pPr>
        <w:ind w:firstLine="709"/>
        <w:jc w:val="both"/>
        <w:rPr>
          <w:sz w:val="22"/>
          <w:szCs w:val="22"/>
        </w:rPr>
      </w:pPr>
      <w:r w:rsidRPr="0050374A">
        <w:rPr>
          <w:sz w:val="22"/>
          <w:szCs w:val="22"/>
        </w:rPr>
        <w:t>Изменения в рабочий план счетов вносятся учреждением в случае изменений нормативных правовых актов, регулирующих ведение бухгалтерского (бюджетного) учета и составление бухгалтерской (финансовой) отчетности.</w:t>
      </w:r>
    </w:p>
    <w:p w14:paraId="7C50E536" w14:textId="77777777" w:rsidR="00256531" w:rsidRDefault="00256531" w:rsidP="0050374A">
      <w:pPr>
        <w:tabs>
          <w:tab w:val="left" w:pos="0"/>
        </w:tabs>
        <w:spacing w:line="276" w:lineRule="auto"/>
        <w:ind w:firstLine="709"/>
        <w:contextualSpacing/>
        <w:jc w:val="both"/>
        <w:rPr>
          <w:sz w:val="22"/>
          <w:szCs w:val="22"/>
        </w:rPr>
      </w:pPr>
      <w:r w:rsidRPr="004B0914">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14:paraId="46764E5D" w14:textId="77777777" w:rsidR="00B376DB" w:rsidRPr="004B0914" w:rsidRDefault="00B376DB" w:rsidP="00B376DB">
      <w:pPr>
        <w:tabs>
          <w:tab w:val="left" w:pos="0"/>
        </w:tabs>
        <w:spacing w:line="360" w:lineRule="auto"/>
        <w:ind w:firstLine="709"/>
        <w:contextualSpacing/>
        <w:jc w:val="both"/>
        <w:rPr>
          <w:b/>
        </w:rPr>
      </w:pPr>
    </w:p>
    <w:p w14:paraId="37ACE882" w14:textId="77777777" w:rsidR="000833D6" w:rsidRPr="00B80C1B" w:rsidRDefault="000833D6" w:rsidP="00B80C1B">
      <w:pPr>
        <w:pStyle w:val="2"/>
        <w:ind w:firstLine="567"/>
        <w:jc w:val="both"/>
        <w:rPr>
          <w:b/>
          <w:sz w:val="24"/>
          <w:szCs w:val="24"/>
        </w:rPr>
      </w:pPr>
      <w:bookmarkStart w:id="16" w:name="_Toc42687992"/>
      <w:r w:rsidRPr="00B80C1B">
        <w:rPr>
          <w:b/>
          <w:sz w:val="24"/>
          <w:szCs w:val="24"/>
        </w:rPr>
        <w:t>3.</w:t>
      </w:r>
      <w:r w:rsidR="005124AC">
        <w:rPr>
          <w:b/>
          <w:sz w:val="24"/>
          <w:szCs w:val="24"/>
        </w:rPr>
        <w:t>4</w:t>
      </w:r>
      <w:r w:rsidR="00B80C1B" w:rsidRPr="00B80C1B">
        <w:rPr>
          <w:b/>
          <w:sz w:val="24"/>
          <w:szCs w:val="24"/>
        </w:rPr>
        <w:t>.</w:t>
      </w:r>
      <w:r w:rsidRPr="00B80C1B">
        <w:rPr>
          <w:b/>
          <w:sz w:val="24"/>
          <w:szCs w:val="24"/>
        </w:rPr>
        <w:t xml:space="preserve"> Регистры бухгалтерского учета</w:t>
      </w:r>
      <w:bookmarkEnd w:id="16"/>
    </w:p>
    <w:p w14:paraId="7F60A395" w14:textId="77777777" w:rsidR="00D03FD5" w:rsidRDefault="00D03FD5" w:rsidP="00D551A8">
      <w:pPr>
        <w:tabs>
          <w:tab w:val="left" w:pos="0"/>
        </w:tabs>
        <w:spacing w:line="276" w:lineRule="auto"/>
        <w:ind w:firstLine="567"/>
        <w:contextualSpacing/>
        <w:jc w:val="both"/>
        <w:rPr>
          <w:color w:val="auto"/>
          <w:sz w:val="22"/>
          <w:szCs w:val="22"/>
        </w:rPr>
      </w:pPr>
    </w:p>
    <w:p w14:paraId="39707B99" w14:textId="0BF822DB" w:rsidR="000833D6" w:rsidRPr="000833D6" w:rsidRDefault="000833D6" w:rsidP="00D03FD5">
      <w:pPr>
        <w:tabs>
          <w:tab w:val="left" w:pos="0"/>
        </w:tabs>
        <w:spacing w:line="276" w:lineRule="auto"/>
        <w:ind w:firstLine="567"/>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w:t>
      </w:r>
      <w:r w:rsidRPr="004E7A5C">
        <w:rPr>
          <w:color w:val="auto"/>
          <w:sz w:val="22"/>
          <w:szCs w:val="22"/>
        </w:rPr>
        <w:t>учета, составляемых по формам, установленным приказом Минфина РФ от 1 декабря 2010 г. № 157н (</w:t>
      </w:r>
      <w:r w:rsidR="004B0914" w:rsidRPr="004E7A5C">
        <w:rPr>
          <w:color w:val="auto"/>
          <w:sz w:val="22"/>
          <w:szCs w:val="22"/>
        </w:rPr>
        <w:t>с изменениями и дополнениями</w:t>
      </w:r>
      <w:r w:rsidRPr="004E7A5C">
        <w:rPr>
          <w:color w:val="auto"/>
          <w:sz w:val="22"/>
          <w:szCs w:val="22"/>
        </w:rPr>
        <w:t>) «Об утверждении Единого плана счетов бухгалтерского учета для</w:t>
      </w:r>
      <w:r w:rsidRPr="000833D6">
        <w:rPr>
          <w:color w:val="auto"/>
          <w:sz w:val="22"/>
          <w:szCs w:val="22"/>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4B0914">
        <w:rPr>
          <w:color w:val="auto"/>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A1D0B">
        <w:rPr>
          <w:color w:val="auto"/>
          <w:sz w:val="22"/>
          <w:szCs w:val="22"/>
        </w:rPr>
        <w:t xml:space="preserve"> </w:t>
      </w:r>
      <w:r w:rsidRPr="000833D6">
        <w:rPr>
          <w:color w:val="auto"/>
          <w:sz w:val="22"/>
          <w:szCs w:val="22"/>
        </w:rPr>
        <w:t>Приказом Минфина России от 30.03.2015 N 52н</w:t>
      </w:r>
      <w:r w:rsidR="00645538">
        <w:rPr>
          <w:color w:val="auto"/>
          <w:sz w:val="22"/>
          <w:szCs w:val="22"/>
        </w:rPr>
        <w:t xml:space="preserve"> </w:t>
      </w:r>
      <w:r w:rsidRPr="000833D6">
        <w:rPr>
          <w:color w:val="auto"/>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Pr="000833D6">
        <w:rPr>
          <w:color w:val="auto"/>
          <w:sz w:val="22"/>
          <w:szCs w:val="22"/>
        </w:rPr>
        <w:lastRenderedPageBreak/>
        <w:t xml:space="preserve">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F0329F">
        <w:rPr>
          <w:color w:val="auto"/>
          <w:sz w:val="22"/>
          <w:szCs w:val="22"/>
        </w:rPr>
        <w:t>применению"</w:t>
      </w:r>
      <w:r w:rsidR="00F0329F" w:rsidRPr="00F0329F">
        <w:rPr>
          <w:color w:val="auto"/>
          <w:sz w:val="22"/>
          <w:szCs w:val="22"/>
        </w:rPr>
        <w:t>(с изменениями и дополнениями)</w:t>
      </w:r>
      <w:r w:rsidR="004F2CF9">
        <w:rPr>
          <w:color w:val="auto"/>
          <w:sz w:val="22"/>
          <w:szCs w:val="22"/>
        </w:rPr>
        <w:t>,</w:t>
      </w:r>
      <w:r w:rsidRPr="00F0329F">
        <w:rPr>
          <w:color w:val="auto"/>
          <w:sz w:val="22"/>
          <w:szCs w:val="22"/>
        </w:rPr>
        <w:t xml:space="preserve"> </w:t>
      </w:r>
      <w:bookmarkStart w:id="17" w:name="_Hlk128587996"/>
      <w:r w:rsidR="00300363" w:rsidRPr="00300363">
        <w:rPr>
          <w:sz w:val="22"/>
          <w:szCs w:val="22"/>
        </w:rPr>
        <w:t>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(с изменениями и дополнениями).</w:t>
      </w:r>
      <w:r w:rsidR="00300363">
        <w:rPr>
          <w:szCs w:val="22"/>
        </w:rPr>
        <w:t xml:space="preserve"> </w:t>
      </w:r>
      <w:r w:rsidR="00300363" w:rsidRPr="005F38E8">
        <w:rPr>
          <w:color w:val="auto"/>
          <w:szCs w:val="22"/>
        </w:rPr>
        <w:t xml:space="preserve"> </w:t>
      </w:r>
      <w:bookmarkEnd w:id="17"/>
      <w:r w:rsidRPr="00F0329F">
        <w:rPr>
          <w:color w:val="auto"/>
          <w:sz w:val="22"/>
          <w:szCs w:val="22"/>
        </w:rPr>
        <w:t>Перечень применяемых регистров бухгалтерского</w:t>
      </w:r>
      <w:r w:rsidRPr="000833D6">
        <w:rPr>
          <w:color w:val="auto"/>
          <w:sz w:val="22"/>
          <w:szCs w:val="22"/>
        </w:rPr>
        <w:t xml:space="preserve"> учета, применяемых учреждением, приведен в Приложении № 6.5 к настоящей учетной политике.</w:t>
      </w:r>
    </w:p>
    <w:p w14:paraId="2B4268C9" w14:textId="77777777" w:rsidR="000833D6" w:rsidRPr="000833D6" w:rsidRDefault="000833D6" w:rsidP="00295D0C">
      <w:pPr>
        <w:tabs>
          <w:tab w:val="left" w:pos="0"/>
          <w:tab w:val="num" w:pos="567"/>
        </w:tabs>
        <w:spacing w:line="276" w:lineRule="auto"/>
        <w:ind w:firstLine="567"/>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14:paraId="2DBAB672" w14:textId="77777777" w:rsidR="000833D6" w:rsidRPr="000833D6" w:rsidRDefault="000833D6" w:rsidP="00295D0C">
      <w:pPr>
        <w:tabs>
          <w:tab w:val="left" w:pos="0"/>
        </w:tabs>
        <w:spacing w:line="276" w:lineRule="auto"/>
        <w:ind w:firstLine="567"/>
        <w:contextualSpacing/>
        <w:jc w:val="both"/>
        <w:rPr>
          <w:sz w:val="22"/>
          <w:szCs w:val="22"/>
        </w:rPr>
      </w:pPr>
      <w:r w:rsidRPr="00647A86">
        <w:rPr>
          <w:sz w:val="22"/>
          <w:szCs w:val="22"/>
        </w:rPr>
        <w:t>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r w:rsidRPr="000833D6">
        <w:rPr>
          <w:sz w:val="22"/>
          <w:szCs w:val="22"/>
        </w:rPr>
        <w:t xml:space="preserve"> </w:t>
      </w:r>
    </w:p>
    <w:p w14:paraId="6EF5FB91" w14:textId="77777777" w:rsidR="000833D6" w:rsidRPr="000833D6" w:rsidRDefault="000833D6" w:rsidP="00295D0C">
      <w:pPr>
        <w:tabs>
          <w:tab w:val="left" w:pos="0"/>
        </w:tabs>
        <w:spacing w:line="276" w:lineRule="auto"/>
        <w:ind w:firstLine="567"/>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14:paraId="6DC0E6CE"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r w:rsidR="004B0914">
        <w:rPr>
          <w:sz w:val="22"/>
          <w:szCs w:val="22"/>
        </w:rPr>
        <w:t xml:space="preserve"> (1)</w:t>
      </w:r>
      <w:r w:rsidRPr="000833D6">
        <w:rPr>
          <w:sz w:val="22"/>
          <w:szCs w:val="22"/>
        </w:rPr>
        <w:t>;</w:t>
      </w:r>
    </w:p>
    <w:p w14:paraId="1C6353DD"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r w:rsidR="004B0914">
        <w:rPr>
          <w:sz w:val="22"/>
          <w:szCs w:val="22"/>
        </w:rPr>
        <w:t xml:space="preserve"> (2)</w:t>
      </w:r>
      <w:r w:rsidRPr="000833D6">
        <w:rPr>
          <w:sz w:val="22"/>
          <w:szCs w:val="22"/>
        </w:rPr>
        <w:t>;</w:t>
      </w:r>
    </w:p>
    <w:p w14:paraId="299515D6"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r w:rsidR="004B0914">
        <w:rPr>
          <w:sz w:val="22"/>
          <w:szCs w:val="22"/>
        </w:rPr>
        <w:t xml:space="preserve"> (3)</w:t>
      </w:r>
      <w:r w:rsidRPr="000833D6">
        <w:rPr>
          <w:sz w:val="22"/>
          <w:szCs w:val="22"/>
        </w:rPr>
        <w:t>;</w:t>
      </w:r>
    </w:p>
    <w:p w14:paraId="57737055"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r w:rsidR="004B0914">
        <w:rPr>
          <w:sz w:val="22"/>
          <w:szCs w:val="22"/>
        </w:rPr>
        <w:t xml:space="preserve"> (4)</w:t>
      </w:r>
      <w:r w:rsidRPr="000833D6">
        <w:rPr>
          <w:sz w:val="22"/>
          <w:szCs w:val="22"/>
        </w:rPr>
        <w:t>;</w:t>
      </w:r>
    </w:p>
    <w:p w14:paraId="02A95290"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r w:rsidR="004B0914">
        <w:rPr>
          <w:sz w:val="22"/>
          <w:szCs w:val="22"/>
        </w:rPr>
        <w:t xml:space="preserve"> (5)</w:t>
      </w:r>
      <w:r w:rsidRPr="000833D6">
        <w:rPr>
          <w:sz w:val="22"/>
          <w:szCs w:val="22"/>
        </w:rPr>
        <w:t>;</w:t>
      </w:r>
    </w:p>
    <w:p w14:paraId="34D0FE15" w14:textId="77777777" w:rsidR="0084712E" w:rsidRPr="00AA1D0B" w:rsidRDefault="0084712E" w:rsidP="004B08B8">
      <w:pPr>
        <w:numPr>
          <w:ilvl w:val="0"/>
          <w:numId w:val="8"/>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r w:rsidR="004B0914">
        <w:rPr>
          <w:sz w:val="22"/>
          <w:szCs w:val="22"/>
        </w:rPr>
        <w:t xml:space="preserve"> (6)</w:t>
      </w:r>
      <w:r w:rsidRPr="00AA1D0B">
        <w:rPr>
          <w:sz w:val="22"/>
          <w:szCs w:val="22"/>
        </w:rPr>
        <w:t>;</w:t>
      </w:r>
    </w:p>
    <w:p w14:paraId="50B04612"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r w:rsidR="004B0914">
        <w:rPr>
          <w:sz w:val="22"/>
          <w:szCs w:val="22"/>
        </w:rPr>
        <w:t xml:space="preserve"> (7)</w:t>
      </w:r>
      <w:r w:rsidRPr="000833D6">
        <w:rPr>
          <w:sz w:val="22"/>
          <w:szCs w:val="22"/>
        </w:rPr>
        <w:t>;</w:t>
      </w:r>
    </w:p>
    <w:p w14:paraId="157CF43D"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r w:rsidR="004B0914">
        <w:rPr>
          <w:sz w:val="22"/>
          <w:szCs w:val="22"/>
        </w:rPr>
        <w:t xml:space="preserve"> (8)</w:t>
      </w:r>
      <w:r w:rsidRPr="000833D6">
        <w:rPr>
          <w:sz w:val="22"/>
          <w:szCs w:val="22"/>
        </w:rPr>
        <w:t>;</w:t>
      </w:r>
    </w:p>
    <w:p w14:paraId="75B27783" w14:textId="77777777" w:rsidR="000833D6" w:rsidRPr="00614648"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 xml:space="preserve">Журнал по </w:t>
      </w:r>
      <w:r w:rsidRPr="00614648">
        <w:rPr>
          <w:sz w:val="22"/>
          <w:szCs w:val="22"/>
        </w:rPr>
        <w:t>санкционированию</w:t>
      </w:r>
      <w:r w:rsidR="004B0914" w:rsidRPr="00614648">
        <w:rPr>
          <w:sz w:val="22"/>
          <w:szCs w:val="22"/>
        </w:rPr>
        <w:t xml:space="preserve"> (8.1)</w:t>
      </w:r>
      <w:r w:rsidRPr="00614648">
        <w:rPr>
          <w:sz w:val="22"/>
          <w:szCs w:val="22"/>
        </w:rPr>
        <w:t xml:space="preserve"> (далее - Журналы операций);</w:t>
      </w:r>
    </w:p>
    <w:p w14:paraId="5A9FD500" w14:textId="77777777" w:rsidR="004E7A5C" w:rsidRDefault="004E7A5C" w:rsidP="004B08B8">
      <w:pPr>
        <w:numPr>
          <w:ilvl w:val="0"/>
          <w:numId w:val="8"/>
        </w:numPr>
        <w:tabs>
          <w:tab w:val="left" w:pos="0"/>
        </w:tabs>
        <w:spacing w:line="276" w:lineRule="auto"/>
        <w:ind w:left="851" w:hanging="284"/>
        <w:contextualSpacing/>
        <w:jc w:val="both"/>
        <w:rPr>
          <w:sz w:val="22"/>
          <w:szCs w:val="22"/>
        </w:rPr>
      </w:pPr>
      <w:r w:rsidRPr="00614648">
        <w:rPr>
          <w:sz w:val="22"/>
          <w:szCs w:val="22"/>
        </w:rPr>
        <w:t xml:space="preserve">Журнал по исправлению ошибок прошлых лет (8 – </w:t>
      </w:r>
      <w:proofErr w:type="spellStart"/>
      <w:proofErr w:type="gramStart"/>
      <w:r w:rsidRPr="00614648">
        <w:rPr>
          <w:sz w:val="22"/>
          <w:szCs w:val="22"/>
        </w:rPr>
        <w:t>ош</w:t>
      </w:r>
      <w:proofErr w:type="spellEnd"/>
      <w:r w:rsidRPr="00614648">
        <w:rPr>
          <w:sz w:val="22"/>
          <w:szCs w:val="22"/>
        </w:rPr>
        <w:t>)  (</w:t>
      </w:r>
      <w:proofErr w:type="gramEnd"/>
      <w:r w:rsidRPr="00614648">
        <w:rPr>
          <w:sz w:val="22"/>
          <w:szCs w:val="22"/>
        </w:rPr>
        <w:t>далее - Журналы операций);</w:t>
      </w:r>
    </w:p>
    <w:p w14:paraId="40BB36F1" w14:textId="77777777" w:rsidR="00F0329F" w:rsidRPr="00F0329F" w:rsidRDefault="00F0329F" w:rsidP="004B08B8">
      <w:pPr>
        <w:numPr>
          <w:ilvl w:val="0"/>
          <w:numId w:val="8"/>
        </w:numPr>
        <w:tabs>
          <w:tab w:val="left" w:pos="0"/>
        </w:tabs>
        <w:spacing w:line="276" w:lineRule="auto"/>
        <w:ind w:left="851" w:hanging="284"/>
        <w:contextualSpacing/>
        <w:jc w:val="both"/>
        <w:rPr>
          <w:sz w:val="22"/>
          <w:szCs w:val="22"/>
        </w:rPr>
      </w:pPr>
      <w:r w:rsidRPr="00F0329F">
        <w:rPr>
          <w:sz w:val="22"/>
          <w:szCs w:val="22"/>
        </w:rPr>
        <w:t xml:space="preserve">Журнал операций </w:t>
      </w:r>
      <w:proofErr w:type="spellStart"/>
      <w:r w:rsidRPr="00F0329F">
        <w:rPr>
          <w:sz w:val="22"/>
          <w:szCs w:val="22"/>
        </w:rPr>
        <w:t>межотчетного</w:t>
      </w:r>
      <w:proofErr w:type="spellEnd"/>
      <w:r w:rsidRPr="00F0329F">
        <w:rPr>
          <w:sz w:val="22"/>
          <w:szCs w:val="22"/>
        </w:rPr>
        <w:t xml:space="preserve"> периода (8 – </w:t>
      </w:r>
      <w:proofErr w:type="spellStart"/>
      <w:proofErr w:type="gramStart"/>
      <w:r w:rsidRPr="00F0329F">
        <w:rPr>
          <w:sz w:val="22"/>
          <w:szCs w:val="22"/>
        </w:rPr>
        <w:t>мо</w:t>
      </w:r>
      <w:proofErr w:type="spellEnd"/>
      <w:r w:rsidRPr="00F0329F">
        <w:rPr>
          <w:sz w:val="22"/>
          <w:szCs w:val="22"/>
        </w:rPr>
        <w:t>)  (</w:t>
      </w:r>
      <w:proofErr w:type="gramEnd"/>
      <w:r w:rsidRPr="00F0329F">
        <w:rPr>
          <w:sz w:val="22"/>
          <w:szCs w:val="22"/>
        </w:rPr>
        <w:t>далее - Журналы операций);</w:t>
      </w:r>
    </w:p>
    <w:p w14:paraId="6937A280" w14:textId="77777777" w:rsidR="000833D6" w:rsidRPr="00614648" w:rsidRDefault="000833D6" w:rsidP="004B08B8">
      <w:pPr>
        <w:numPr>
          <w:ilvl w:val="0"/>
          <w:numId w:val="8"/>
        </w:numPr>
        <w:tabs>
          <w:tab w:val="left" w:pos="0"/>
        </w:tabs>
        <w:spacing w:line="276" w:lineRule="auto"/>
        <w:ind w:left="851" w:hanging="284"/>
        <w:contextualSpacing/>
        <w:jc w:val="both"/>
        <w:rPr>
          <w:sz w:val="22"/>
          <w:szCs w:val="22"/>
        </w:rPr>
      </w:pPr>
      <w:r w:rsidRPr="00614648">
        <w:rPr>
          <w:sz w:val="22"/>
          <w:szCs w:val="22"/>
        </w:rPr>
        <w:t>Главная книга;</w:t>
      </w:r>
    </w:p>
    <w:p w14:paraId="1661F85F" w14:textId="77777777"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14:paraId="47820F41" w14:textId="77777777" w:rsid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По истечении </w:t>
      </w:r>
      <w:r w:rsidRPr="004B554A">
        <w:rPr>
          <w:sz w:val="22"/>
          <w:szCs w:val="22"/>
        </w:rPr>
        <w:t>каждого отчетного периода (года) первичные</w:t>
      </w:r>
      <w:r w:rsidRPr="000833D6">
        <w:rPr>
          <w:sz w:val="22"/>
          <w:szCs w:val="22"/>
        </w:rPr>
        <w:t xml:space="preserve">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0833D6">
        <w:rPr>
          <w:sz w:val="22"/>
          <w:szCs w:val="22"/>
        </w:rPr>
        <w:t>сброшюровываются</w:t>
      </w:r>
      <w:proofErr w:type="spellEnd"/>
      <w:r w:rsidRPr="000833D6">
        <w:rPr>
          <w:sz w:val="22"/>
          <w:szCs w:val="22"/>
        </w:rPr>
        <w:t xml:space="preserve">. На обложке </w:t>
      </w:r>
      <w:r w:rsidRPr="0082574D">
        <w:rPr>
          <w:sz w:val="22"/>
          <w:szCs w:val="22"/>
        </w:rPr>
        <w:t>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14:paraId="63901A09" w14:textId="77777777"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w:t>
      </w:r>
      <w:r w:rsidRPr="00600966">
        <w:rPr>
          <w:sz w:val="22"/>
          <w:szCs w:val="22"/>
        </w:rPr>
        <w:t>(квартала</w:t>
      </w:r>
      <w:r w:rsidRPr="000833D6">
        <w:rPr>
          <w:sz w:val="22"/>
          <w:szCs w:val="22"/>
        </w:rPr>
        <w:t>)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14:paraId="2A43BAEA" w14:textId="77777777"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 xml:space="preserve">По истечении месяца данные оборотов по счетам из соответствующих Журналов операций </w:t>
      </w:r>
      <w:r w:rsidRPr="000833D6">
        <w:rPr>
          <w:sz w:val="22"/>
          <w:szCs w:val="22"/>
        </w:rPr>
        <w:lastRenderedPageBreak/>
        <w:t>записываются в Главную книгу.</w:t>
      </w:r>
    </w:p>
    <w:p w14:paraId="03666F37" w14:textId="77777777"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14:paraId="0BC53A0B" w14:textId="77777777"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14:paraId="28508027" w14:textId="77777777"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14:paraId="33512EF0" w14:textId="77777777" w:rsidR="0082574D" w:rsidRDefault="0082574D" w:rsidP="0082574D">
      <w:pPr>
        <w:tabs>
          <w:tab w:val="left" w:pos="0"/>
        </w:tabs>
        <w:spacing w:line="276" w:lineRule="auto"/>
        <w:ind w:firstLine="567"/>
        <w:contextualSpacing/>
        <w:jc w:val="both"/>
        <w:rPr>
          <w:sz w:val="22"/>
          <w:szCs w:val="22"/>
        </w:rPr>
      </w:pPr>
      <w:r w:rsidRPr="00AA1D0B">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14:paraId="4C826DB3" w14:textId="77777777"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14:paraId="42B754ED" w14:textId="77777777"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w:t>
      </w:r>
      <w:r w:rsidRPr="00B3157B">
        <w:rPr>
          <w:sz w:val="22"/>
          <w:szCs w:val="22"/>
        </w:rPr>
        <w:t xml:space="preserve">бумажном </w:t>
      </w:r>
      <w:proofErr w:type="gramStart"/>
      <w:r w:rsidRPr="00B3157B">
        <w:rPr>
          <w:sz w:val="22"/>
          <w:szCs w:val="22"/>
        </w:rPr>
        <w:t>носителе,  в</w:t>
      </w:r>
      <w:proofErr w:type="gramEnd"/>
      <w:r w:rsidRPr="00B3157B">
        <w:rPr>
          <w:sz w:val="22"/>
          <w:szCs w:val="22"/>
        </w:rPr>
        <w:t xml:space="preserve"> виду отсутствии технической возможности  их хранения в виде электронного регистра.</w:t>
      </w:r>
    </w:p>
    <w:p w14:paraId="0E41ED54" w14:textId="77777777" w:rsidR="000833D6" w:rsidRPr="000833D6" w:rsidRDefault="000833D6" w:rsidP="00B3157B">
      <w:pPr>
        <w:tabs>
          <w:tab w:val="left" w:pos="0"/>
        </w:tabs>
        <w:spacing w:line="276" w:lineRule="auto"/>
        <w:ind w:firstLine="567"/>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14:paraId="123A7234" w14:textId="77777777" w:rsidR="000833D6" w:rsidRDefault="000833D6" w:rsidP="000833D6">
      <w:pPr>
        <w:tabs>
          <w:tab w:val="left" w:pos="0"/>
        </w:tabs>
        <w:spacing w:line="276" w:lineRule="auto"/>
        <w:ind w:firstLine="284"/>
        <w:contextualSpacing/>
        <w:jc w:val="both"/>
        <w:rPr>
          <w:sz w:val="22"/>
          <w:szCs w:val="22"/>
        </w:rPr>
      </w:pPr>
    </w:p>
    <w:p w14:paraId="673C01B1" w14:textId="77777777" w:rsidR="009330CA" w:rsidRPr="000833D6" w:rsidRDefault="009330CA" w:rsidP="000833D6">
      <w:pPr>
        <w:tabs>
          <w:tab w:val="left" w:pos="0"/>
        </w:tabs>
        <w:spacing w:line="276" w:lineRule="auto"/>
        <w:ind w:firstLine="284"/>
        <w:contextualSpacing/>
        <w:jc w:val="both"/>
        <w:rPr>
          <w:sz w:val="22"/>
          <w:szCs w:val="22"/>
        </w:rPr>
      </w:pPr>
    </w:p>
    <w:p w14:paraId="0419C41D" w14:textId="77777777" w:rsidR="00994972" w:rsidRPr="009330CA" w:rsidRDefault="00994972" w:rsidP="009330CA">
      <w:pPr>
        <w:pStyle w:val="2"/>
        <w:ind w:firstLine="567"/>
        <w:jc w:val="both"/>
        <w:rPr>
          <w:b/>
          <w:sz w:val="24"/>
          <w:szCs w:val="24"/>
        </w:rPr>
      </w:pPr>
      <w:bookmarkStart w:id="18" w:name="_3.6_Регистры_налогового"/>
      <w:bookmarkStart w:id="19" w:name="_3.6.Регистры_налогового_учета"/>
      <w:bookmarkStart w:id="20" w:name="_3.7_Инвентаризация_активов"/>
      <w:bookmarkStart w:id="21" w:name="_Toc42687993"/>
      <w:bookmarkEnd w:id="18"/>
      <w:bookmarkEnd w:id="19"/>
      <w:bookmarkEnd w:id="20"/>
      <w:r w:rsidRPr="009330CA">
        <w:rPr>
          <w:b/>
          <w:sz w:val="24"/>
          <w:szCs w:val="24"/>
        </w:rPr>
        <w:t>3.</w:t>
      </w:r>
      <w:r w:rsidR="005124AC">
        <w:rPr>
          <w:b/>
          <w:sz w:val="24"/>
          <w:szCs w:val="24"/>
        </w:rPr>
        <w:t>5</w:t>
      </w:r>
      <w:r w:rsidR="009330CA" w:rsidRPr="009330CA">
        <w:rPr>
          <w:b/>
          <w:sz w:val="24"/>
          <w:szCs w:val="24"/>
        </w:rPr>
        <w:t>.</w:t>
      </w:r>
      <w:r w:rsidRPr="009330CA">
        <w:rPr>
          <w:b/>
          <w:sz w:val="24"/>
          <w:szCs w:val="24"/>
        </w:rPr>
        <w:t xml:space="preserve"> Регистры налогового учета</w:t>
      </w:r>
      <w:bookmarkEnd w:id="21"/>
    </w:p>
    <w:p w14:paraId="6B8533B8" w14:textId="77777777" w:rsidR="00994972" w:rsidRPr="00994972" w:rsidRDefault="00994972" w:rsidP="00994972">
      <w:pPr>
        <w:tabs>
          <w:tab w:val="left" w:pos="0"/>
          <w:tab w:val="num" w:pos="567"/>
        </w:tabs>
        <w:spacing w:line="360" w:lineRule="auto"/>
        <w:ind w:firstLine="709"/>
        <w:contextualSpacing/>
        <w:jc w:val="both"/>
        <w:rPr>
          <w:b/>
          <w:color w:val="auto"/>
        </w:rPr>
      </w:pPr>
    </w:p>
    <w:p w14:paraId="701E19F8" w14:textId="0F30ECE6" w:rsidR="00994972" w:rsidRDefault="00994972" w:rsidP="0066572C">
      <w:pPr>
        <w:tabs>
          <w:tab w:val="left" w:pos="0"/>
          <w:tab w:val="num" w:pos="567"/>
        </w:tabs>
        <w:spacing w:line="276" w:lineRule="auto"/>
        <w:ind w:firstLine="567"/>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w:t>
      </w:r>
      <w:r w:rsidR="00181952">
        <w:rPr>
          <w:sz w:val="22"/>
          <w:szCs w:val="22"/>
        </w:rPr>
        <w:t xml:space="preserve"> </w:t>
      </w:r>
      <w:r w:rsidRPr="00994972">
        <w:rPr>
          <w:sz w:val="22"/>
          <w:szCs w:val="22"/>
        </w:rPr>
        <w:t>6.8.</w:t>
      </w:r>
    </w:p>
    <w:p w14:paraId="4DD7304F" w14:textId="77777777" w:rsidR="00D965B7" w:rsidRPr="001D5241" w:rsidRDefault="00D965B7" w:rsidP="00D965B7">
      <w:pPr>
        <w:autoSpaceDE w:val="0"/>
        <w:autoSpaceDN w:val="0"/>
        <w:adjustRightInd w:val="0"/>
        <w:ind w:firstLine="567"/>
        <w:jc w:val="both"/>
        <w:rPr>
          <w:sz w:val="22"/>
          <w:szCs w:val="22"/>
        </w:rPr>
      </w:pPr>
      <w:r w:rsidRPr="001D5241">
        <w:rPr>
          <w:sz w:val="22"/>
          <w:szCs w:val="22"/>
        </w:rPr>
        <w:t>Организация не осуществляет операций, облагаем</w:t>
      </w:r>
      <w:r>
        <w:rPr>
          <w:sz w:val="22"/>
          <w:szCs w:val="22"/>
        </w:rPr>
        <w:t>ых НДС по ставкам отличным от 20</w:t>
      </w:r>
      <w:r w:rsidRPr="001D5241">
        <w:rPr>
          <w:sz w:val="22"/>
          <w:szCs w:val="22"/>
        </w:rPr>
        <w:t>%. В случае возникновения такого рода операций, организовать раздельный учет в разрезе видов деятельности.</w:t>
      </w:r>
    </w:p>
    <w:p w14:paraId="53653238" w14:textId="77777777" w:rsidR="00D965B7" w:rsidRDefault="00D965B7" w:rsidP="00D965B7">
      <w:pPr>
        <w:autoSpaceDE w:val="0"/>
        <w:autoSpaceDN w:val="0"/>
        <w:adjustRightInd w:val="0"/>
        <w:ind w:firstLine="567"/>
        <w:jc w:val="both"/>
        <w:rPr>
          <w:i/>
          <w:iCs/>
          <w:sz w:val="22"/>
          <w:szCs w:val="22"/>
        </w:rPr>
      </w:pPr>
      <w:r w:rsidRPr="001D5241">
        <w:rPr>
          <w:i/>
          <w:iCs/>
          <w:sz w:val="22"/>
          <w:szCs w:val="22"/>
        </w:rPr>
        <w:t>Основание: ст. 164 Налогового кодекса РФ.</w:t>
      </w:r>
    </w:p>
    <w:p w14:paraId="6C448148" w14:textId="77777777" w:rsidR="004E7A5C" w:rsidRPr="00994972" w:rsidRDefault="004E7A5C" w:rsidP="00994972">
      <w:pPr>
        <w:tabs>
          <w:tab w:val="left" w:pos="0"/>
          <w:tab w:val="num" w:pos="567"/>
        </w:tabs>
        <w:spacing w:line="276" w:lineRule="auto"/>
        <w:ind w:firstLine="284"/>
        <w:contextualSpacing/>
        <w:jc w:val="both"/>
        <w:rPr>
          <w:sz w:val="22"/>
          <w:szCs w:val="22"/>
        </w:rPr>
      </w:pPr>
    </w:p>
    <w:p w14:paraId="1B20996D" w14:textId="77777777" w:rsidR="00994972" w:rsidRPr="00994972" w:rsidRDefault="00994972" w:rsidP="00994972">
      <w:pPr>
        <w:tabs>
          <w:tab w:val="left" w:pos="0"/>
          <w:tab w:val="num" w:pos="567"/>
        </w:tabs>
        <w:spacing w:line="276" w:lineRule="auto"/>
        <w:ind w:firstLine="284"/>
        <w:contextualSpacing/>
        <w:jc w:val="both"/>
        <w:rPr>
          <w:sz w:val="22"/>
          <w:szCs w:val="22"/>
        </w:rPr>
      </w:pPr>
    </w:p>
    <w:p w14:paraId="4CAA9E39" w14:textId="77777777" w:rsidR="007D7213" w:rsidRPr="00FF1AC6" w:rsidRDefault="007D7213" w:rsidP="00FF1AC6">
      <w:pPr>
        <w:pStyle w:val="2"/>
        <w:ind w:firstLine="567"/>
        <w:jc w:val="both"/>
        <w:rPr>
          <w:b/>
          <w:sz w:val="24"/>
          <w:szCs w:val="24"/>
        </w:rPr>
      </w:pPr>
      <w:bookmarkStart w:id="22" w:name="_3.7.Инвентаризация_активов_и"/>
      <w:bookmarkStart w:id="23" w:name="_Toc42687994"/>
      <w:bookmarkEnd w:id="22"/>
      <w:r w:rsidRPr="00FF1AC6">
        <w:rPr>
          <w:b/>
          <w:sz w:val="24"/>
          <w:szCs w:val="24"/>
        </w:rPr>
        <w:t>3.</w:t>
      </w:r>
      <w:r w:rsidR="005124AC">
        <w:rPr>
          <w:b/>
          <w:sz w:val="24"/>
          <w:szCs w:val="24"/>
        </w:rPr>
        <w:t>6</w:t>
      </w:r>
      <w:r w:rsidR="00FF1AC6" w:rsidRPr="00FF1AC6">
        <w:rPr>
          <w:b/>
          <w:sz w:val="24"/>
          <w:szCs w:val="24"/>
        </w:rPr>
        <w:t>.</w:t>
      </w:r>
      <w:r w:rsidRPr="00FF1AC6">
        <w:rPr>
          <w:b/>
          <w:sz w:val="24"/>
          <w:szCs w:val="24"/>
        </w:rPr>
        <w:t xml:space="preserve"> Инвентаризация активов и обязательств</w:t>
      </w:r>
      <w:bookmarkEnd w:id="23"/>
    </w:p>
    <w:p w14:paraId="28CE4DB4" w14:textId="77777777" w:rsidR="00181952" w:rsidRDefault="00AA1D0B" w:rsidP="00181952">
      <w:pPr>
        <w:tabs>
          <w:tab w:val="left" w:pos="0"/>
          <w:tab w:val="num" w:pos="1276"/>
        </w:tabs>
        <w:spacing w:line="276" w:lineRule="auto"/>
        <w:ind w:firstLine="567"/>
        <w:contextualSpacing/>
        <w:jc w:val="both"/>
        <w:rPr>
          <w:color w:val="auto"/>
          <w:sz w:val="22"/>
          <w:szCs w:val="22"/>
        </w:rPr>
      </w:pPr>
      <w:r w:rsidRPr="00497850">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14:paraId="29DE9135" w14:textId="77777777" w:rsidR="00181952" w:rsidRDefault="00181952" w:rsidP="00181952">
      <w:pPr>
        <w:tabs>
          <w:tab w:val="left" w:pos="0"/>
          <w:tab w:val="num" w:pos="1276"/>
        </w:tabs>
        <w:spacing w:line="276" w:lineRule="auto"/>
        <w:ind w:firstLine="567"/>
        <w:contextualSpacing/>
        <w:jc w:val="both"/>
        <w:rPr>
          <w:color w:val="auto"/>
          <w:sz w:val="22"/>
          <w:szCs w:val="22"/>
        </w:rPr>
      </w:pPr>
      <w:r w:rsidRPr="00181952">
        <w:rPr>
          <w:color w:val="auto"/>
          <w:sz w:val="22"/>
          <w:szCs w:val="22"/>
        </w:rPr>
        <w:t>Количество инвентаризаций в отчетном году, даты их проведения, перечень имущества и обязательств, проверяемых при каждой из них, устанавливаются Решением о проведении инвентаризации (код формы 0510439).</w:t>
      </w:r>
    </w:p>
    <w:p w14:paraId="452C6F10" w14:textId="0D87B2AF" w:rsidR="00181952" w:rsidRPr="00181952" w:rsidRDefault="00181952" w:rsidP="00181952">
      <w:pPr>
        <w:tabs>
          <w:tab w:val="left" w:pos="0"/>
          <w:tab w:val="num" w:pos="1276"/>
        </w:tabs>
        <w:spacing w:line="276" w:lineRule="auto"/>
        <w:ind w:firstLine="567"/>
        <w:contextualSpacing/>
        <w:jc w:val="both"/>
        <w:rPr>
          <w:color w:val="auto"/>
          <w:sz w:val="22"/>
          <w:szCs w:val="22"/>
        </w:rPr>
      </w:pPr>
      <w:r w:rsidRPr="00181952">
        <w:rPr>
          <w:color w:val="auto"/>
          <w:sz w:val="22"/>
          <w:szCs w:val="22"/>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отдельное Решение о проведении инвентаризации (код формы 0510439).</w:t>
      </w:r>
    </w:p>
    <w:p w14:paraId="7E5AAFF2" w14:textId="26813073" w:rsidR="007D7213" w:rsidRPr="00181952" w:rsidRDefault="00181952" w:rsidP="00181952">
      <w:pPr>
        <w:tabs>
          <w:tab w:val="left" w:pos="0"/>
          <w:tab w:val="num" w:pos="1276"/>
        </w:tabs>
        <w:spacing w:line="276" w:lineRule="auto"/>
        <w:ind w:firstLine="567"/>
        <w:contextualSpacing/>
        <w:jc w:val="both"/>
        <w:rPr>
          <w:color w:val="auto"/>
          <w:sz w:val="22"/>
          <w:szCs w:val="22"/>
        </w:rPr>
      </w:pPr>
      <w:r w:rsidRPr="00181952">
        <w:rPr>
          <w:color w:val="auto"/>
          <w:sz w:val="22"/>
          <w:szCs w:val="22"/>
        </w:rPr>
        <w:t xml:space="preserve"> </w:t>
      </w:r>
      <w:r w:rsidR="007D7213" w:rsidRPr="00181952">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14:paraId="781CC667" w14:textId="77777777" w:rsidR="007D7213" w:rsidRP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14:paraId="02F4686A" w14:textId="77777777" w:rsid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lastRenderedPageBreak/>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14:paraId="75565BE2" w14:textId="77777777" w:rsidR="00FD202D" w:rsidRPr="00B47560" w:rsidRDefault="00B47560" w:rsidP="00B47560">
      <w:pPr>
        <w:pStyle w:val="2"/>
        <w:ind w:firstLine="567"/>
        <w:jc w:val="both"/>
        <w:rPr>
          <w:b/>
          <w:sz w:val="24"/>
          <w:szCs w:val="24"/>
        </w:rPr>
      </w:pPr>
      <w:bookmarkStart w:id="24" w:name="_3.8_Внутренняя_и"/>
      <w:bookmarkStart w:id="25" w:name="_3.8.Внутренняя_и_регламентированная"/>
      <w:bookmarkStart w:id="26" w:name="_Toc42687995"/>
      <w:bookmarkEnd w:id="24"/>
      <w:bookmarkEnd w:id="25"/>
      <w:r w:rsidRPr="00B47560">
        <w:rPr>
          <w:b/>
          <w:sz w:val="24"/>
          <w:szCs w:val="24"/>
        </w:rPr>
        <w:t>3.</w:t>
      </w:r>
      <w:r w:rsidR="005124AC">
        <w:rPr>
          <w:b/>
          <w:sz w:val="24"/>
          <w:szCs w:val="24"/>
        </w:rPr>
        <w:t>7</w:t>
      </w:r>
      <w:r w:rsidRPr="00B47560">
        <w:rPr>
          <w:b/>
          <w:sz w:val="24"/>
          <w:szCs w:val="24"/>
        </w:rPr>
        <w:t>.</w:t>
      </w:r>
      <w:r w:rsidR="00FD202D" w:rsidRPr="00B47560">
        <w:rPr>
          <w:b/>
          <w:sz w:val="24"/>
          <w:szCs w:val="24"/>
        </w:rPr>
        <w:t>Внутренняя и регламентированная отчетность</w:t>
      </w:r>
      <w:bookmarkEnd w:id="26"/>
    </w:p>
    <w:p w14:paraId="0D0FE1D8" w14:textId="77777777" w:rsidR="009174FB" w:rsidRDefault="009174FB" w:rsidP="009174FB"/>
    <w:p w14:paraId="3557E5E0" w14:textId="77777777"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w:t>
      </w:r>
      <w:r w:rsidR="001F0A3A" w:rsidRPr="00724A37">
        <w:rPr>
          <w:sz w:val="22"/>
          <w:szCs w:val="22"/>
        </w:rPr>
        <w:t xml:space="preserve">191н </w:t>
      </w:r>
      <w:r w:rsidR="00A06DFA" w:rsidRPr="00724A37">
        <w:rPr>
          <w:sz w:val="22"/>
          <w:szCs w:val="22"/>
        </w:rPr>
        <w:t>(</w:t>
      </w:r>
      <w:r w:rsidR="00497850" w:rsidRPr="00724A37">
        <w:rPr>
          <w:rFonts w:eastAsia="Times New Roman"/>
          <w:color w:val="auto"/>
          <w:spacing w:val="-5"/>
          <w:sz w:val="22"/>
          <w:szCs w:val="22"/>
        </w:rPr>
        <w:t>с изменениями и дополнениями</w:t>
      </w:r>
      <w:r w:rsidR="00A06DFA" w:rsidRPr="00724A37">
        <w:rPr>
          <w:sz w:val="22"/>
          <w:szCs w:val="22"/>
        </w:rPr>
        <w:t xml:space="preserve">) </w:t>
      </w:r>
      <w:r w:rsidR="001F0A3A" w:rsidRPr="00724A37">
        <w:rPr>
          <w:sz w:val="22"/>
          <w:szCs w:val="22"/>
        </w:rPr>
        <w:t>«О</w:t>
      </w:r>
      <w:r w:rsidR="001F0A3A" w:rsidRPr="00A06DFA">
        <w:rPr>
          <w:sz w:val="22"/>
          <w:szCs w:val="22"/>
        </w:rPr>
        <w:t>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06DFA">
        <w:rPr>
          <w:sz w:val="22"/>
          <w:szCs w:val="22"/>
        </w:rPr>
        <w:t>.</w:t>
      </w:r>
    </w:p>
    <w:p w14:paraId="081A8404" w14:textId="77777777"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4911F8">
        <w:rPr>
          <w:sz w:val="22"/>
          <w:szCs w:val="22"/>
        </w:rPr>
        <w:t>в МУ Финансовое управление Администрации Мо «</w:t>
      </w:r>
      <w:proofErr w:type="spellStart"/>
      <w:r w:rsidR="004911F8">
        <w:rPr>
          <w:sz w:val="22"/>
          <w:szCs w:val="22"/>
        </w:rPr>
        <w:t>Бичурский</w:t>
      </w:r>
      <w:proofErr w:type="spellEnd"/>
      <w:r w:rsidR="004911F8">
        <w:rPr>
          <w:sz w:val="22"/>
          <w:szCs w:val="22"/>
        </w:rPr>
        <w:t xml:space="preserve"> район»</w:t>
      </w:r>
      <w:r w:rsidRPr="00A06DFA">
        <w:rPr>
          <w:sz w:val="22"/>
          <w:szCs w:val="22"/>
        </w:rPr>
        <w:t xml:space="preserve"> в установленные сроки с использованием электронных средств связи и каналов для передачи информации</w:t>
      </w:r>
      <w:r w:rsidR="00985C9C">
        <w:rPr>
          <w:sz w:val="22"/>
          <w:szCs w:val="22"/>
        </w:rPr>
        <w:t>,</w:t>
      </w:r>
      <w:r w:rsidRPr="00A06DFA">
        <w:rPr>
          <w:sz w:val="22"/>
          <w:szCs w:val="22"/>
        </w:rPr>
        <w:t xml:space="preserve"> после утверждения руководителем.</w:t>
      </w:r>
    </w:p>
    <w:p w14:paraId="7C47456C" w14:textId="77777777"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14:paraId="553F345F" w14:textId="77777777"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14:paraId="74C90F54" w14:textId="77777777" w:rsidR="00FD202D" w:rsidRPr="00A06DFA" w:rsidRDefault="00FD202D" w:rsidP="003D2380">
      <w:pPr>
        <w:tabs>
          <w:tab w:val="left" w:pos="0"/>
          <w:tab w:val="num" w:pos="567"/>
        </w:tabs>
        <w:spacing w:line="276" w:lineRule="auto"/>
        <w:ind w:firstLine="567"/>
        <w:contextualSpacing/>
        <w:jc w:val="both"/>
        <w:rPr>
          <w:sz w:val="22"/>
          <w:szCs w:val="22"/>
        </w:rPr>
      </w:pPr>
      <w:r w:rsidRPr="00A06DFA">
        <w:rPr>
          <w:color w:val="auto"/>
          <w:sz w:val="22"/>
          <w:szCs w:val="22"/>
        </w:rPr>
        <w:t>Представл</w:t>
      </w:r>
      <w:r w:rsidR="00D6515B">
        <w:rPr>
          <w:color w:val="auto"/>
          <w:sz w:val="22"/>
          <w:szCs w:val="22"/>
        </w:rPr>
        <w:t>е</w:t>
      </w:r>
      <w:r w:rsidRPr="00A06DFA">
        <w:rPr>
          <w:color w:val="auto"/>
          <w:sz w:val="22"/>
          <w:szCs w:val="22"/>
        </w:rPr>
        <w:t xml:space="preserve">ние налоговой и иной отчетности осуществляется </w:t>
      </w:r>
      <w:proofErr w:type="gramStart"/>
      <w:r w:rsidRPr="00A06DFA">
        <w:rPr>
          <w:color w:val="auto"/>
          <w:sz w:val="22"/>
          <w:szCs w:val="22"/>
        </w:rPr>
        <w:t>в  сроки</w:t>
      </w:r>
      <w:proofErr w:type="gramEnd"/>
      <w:r w:rsidRPr="00A06DFA">
        <w:rPr>
          <w:color w:val="auto"/>
          <w:sz w:val="22"/>
          <w:szCs w:val="22"/>
        </w:rPr>
        <w:t>, установленными нормативными документами Российской Федерации.</w:t>
      </w:r>
    </w:p>
    <w:p w14:paraId="605DFC27" w14:textId="77777777" w:rsidR="00C869F1" w:rsidRDefault="00C869F1" w:rsidP="00197A43">
      <w:pPr>
        <w:pStyle w:val="2"/>
        <w:ind w:firstLine="567"/>
        <w:jc w:val="both"/>
        <w:rPr>
          <w:b/>
          <w:sz w:val="24"/>
          <w:szCs w:val="24"/>
        </w:rPr>
      </w:pPr>
      <w:bookmarkStart w:id="27" w:name="_3.9_Организация_внутреннего"/>
      <w:bookmarkStart w:id="28" w:name="_3.9.Организация_внутреннего_контрол"/>
      <w:bookmarkStart w:id="29" w:name="_Toc42687996"/>
      <w:bookmarkEnd w:id="27"/>
      <w:bookmarkEnd w:id="28"/>
    </w:p>
    <w:p w14:paraId="109F6114" w14:textId="77777777" w:rsidR="00FD202D" w:rsidRPr="00197A43" w:rsidRDefault="005124AC" w:rsidP="00197A43">
      <w:pPr>
        <w:pStyle w:val="2"/>
        <w:ind w:firstLine="567"/>
        <w:jc w:val="both"/>
        <w:rPr>
          <w:b/>
          <w:sz w:val="24"/>
          <w:szCs w:val="24"/>
        </w:rPr>
      </w:pPr>
      <w:r>
        <w:rPr>
          <w:b/>
          <w:sz w:val="24"/>
          <w:szCs w:val="24"/>
        </w:rPr>
        <w:t>3.8</w:t>
      </w:r>
      <w:r w:rsidR="004F5DEA" w:rsidRPr="00197A43">
        <w:rPr>
          <w:b/>
          <w:sz w:val="24"/>
          <w:szCs w:val="24"/>
        </w:rPr>
        <w:t>.</w:t>
      </w:r>
      <w:r w:rsidR="003C45BD" w:rsidRPr="00197A43">
        <w:rPr>
          <w:b/>
          <w:sz w:val="24"/>
          <w:szCs w:val="24"/>
        </w:rPr>
        <w:t>О</w:t>
      </w:r>
      <w:r w:rsidR="00FD202D" w:rsidRPr="00197A43">
        <w:rPr>
          <w:b/>
          <w:sz w:val="24"/>
          <w:szCs w:val="24"/>
        </w:rPr>
        <w:t>рганизация внутреннего контроля</w:t>
      </w:r>
      <w:bookmarkEnd w:id="29"/>
    </w:p>
    <w:p w14:paraId="4D5BE7E0" w14:textId="77777777" w:rsidR="009174FB" w:rsidRDefault="009174FB" w:rsidP="009174FB"/>
    <w:p w14:paraId="59DB4B46" w14:textId="77777777" w:rsidR="00950F31" w:rsidRP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14:paraId="4CE3A089" w14:textId="77777777"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Внутренний финансовый контроль в учреждении обеспечивается путем:</w:t>
      </w:r>
    </w:p>
    <w:p w14:paraId="53927505" w14:textId="77777777"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14:paraId="34A02512" w14:textId="77777777"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14:paraId="7EBAFEB9" w14:textId="77777777"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14:paraId="66CB0195" w14:textId="77777777" w:rsidR="005264A2" w:rsidRDefault="005264A2" w:rsidP="008C0040">
      <w:pPr>
        <w:spacing w:line="276" w:lineRule="auto"/>
        <w:ind w:firstLine="567"/>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14:paraId="15088D12" w14:textId="77777777" w:rsid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04189A26" w14:textId="77777777" w:rsidR="00950F31" w:rsidRPr="00A47F23" w:rsidRDefault="00950F31" w:rsidP="0071607D">
      <w:pPr>
        <w:spacing w:line="276" w:lineRule="auto"/>
        <w:ind w:firstLine="284"/>
        <w:contextualSpacing/>
        <w:jc w:val="both"/>
        <w:rPr>
          <w:sz w:val="22"/>
          <w:szCs w:val="22"/>
        </w:rPr>
      </w:pPr>
    </w:p>
    <w:p w14:paraId="3EDE5688" w14:textId="77777777" w:rsidR="00C00E2E" w:rsidRPr="00F37E5B" w:rsidRDefault="00C00E2E" w:rsidP="00F37E5B">
      <w:pPr>
        <w:pStyle w:val="2"/>
        <w:tabs>
          <w:tab w:val="clear" w:pos="0"/>
          <w:tab w:val="num" w:pos="567"/>
        </w:tabs>
        <w:ind w:left="567"/>
        <w:jc w:val="both"/>
        <w:rPr>
          <w:b/>
          <w:sz w:val="24"/>
          <w:szCs w:val="24"/>
        </w:rPr>
      </w:pPr>
      <w:bookmarkStart w:id="30" w:name="_Toc42687997"/>
      <w:r w:rsidRPr="00F37E5B">
        <w:rPr>
          <w:b/>
          <w:sz w:val="24"/>
          <w:szCs w:val="24"/>
        </w:rPr>
        <w:t>3.</w:t>
      </w:r>
      <w:r w:rsidR="005124AC">
        <w:rPr>
          <w:b/>
          <w:sz w:val="24"/>
          <w:szCs w:val="24"/>
        </w:rPr>
        <w:t>9</w:t>
      </w:r>
      <w:r w:rsidR="00F37E5B" w:rsidRPr="00F37E5B">
        <w:rPr>
          <w:b/>
          <w:sz w:val="24"/>
          <w:szCs w:val="24"/>
        </w:rPr>
        <w:t>.</w:t>
      </w:r>
      <w:r w:rsidRPr="00F37E5B">
        <w:rPr>
          <w:b/>
          <w:sz w:val="24"/>
          <w:szCs w:val="24"/>
        </w:rPr>
        <w:t xml:space="preserve">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bookmarkEnd w:id="30"/>
    </w:p>
    <w:p w14:paraId="72AA781E" w14:textId="77777777" w:rsidR="00C00E2E" w:rsidRPr="00724A37" w:rsidRDefault="00C00E2E" w:rsidP="00C00E2E">
      <w:pPr>
        <w:tabs>
          <w:tab w:val="left" w:pos="0"/>
          <w:tab w:val="num" w:pos="567"/>
        </w:tabs>
        <w:spacing w:line="276" w:lineRule="auto"/>
        <w:ind w:firstLine="284"/>
        <w:contextualSpacing/>
        <w:jc w:val="both"/>
        <w:rPr>
          <w:rFonts w:ascii="Calibri" w:hAnsi="Calibri" w:cs="Calibri"/>
          <w:b/>
          <w:bCs/>
          <w:sz w:val="28"/>
          <w:szCs w:val="28"/>
        </w:rPr>
      </w:pPr>
    </w:p>
    <w:p w14:paraId="10CF1980"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w:t>
      </w:r>
      <w:r w:rsidRPr="00724A37">
        <w:rPr>
          <w:sz w:val="22"/>
          <w:szCs w:val="22"/>
        </w:rPr>
        <w:lastRenderedPageBreak/>
        <w:t>ведение бухгалтерского учета), и других лиц, участвующих в передаче дел (руководителя, аудитора, секретаря).</w:t>
      </w:r>
    </w:p>
    <w:p w14:paraId="74120E0D"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В </w:t>
      </w:r>
      <w:r w:rsidR="001F7F87">
        <w:rPr>
          <w:sz w:val="22"/>
          <w:szCs w:val="22"/>
        </w:rPr>
        <w:t>распоряжении</w:t>
      </w:r>
      <w:r w:rsidRPr="00724A37">
        <w:rPr>
          <w:sz w:val="22"/>
          <w:szCs w:val="22"/>
        </w:rPr>
        <w:t xml:space="preserve"> о передаче дел следует указать:</w:t>
      </w:r>
    </w:p>
    <w:p w14:paraId="73B1FEA8" w14:textId="77777777" w:rsidR="00C00E2E" w:rsidRPr="00724A37" w:rsidRDefault="00C00E2E" w:rsidP="008677E1">
      <w:pPr>
        <w:numPr>
          <w:ilvl w:val="0"/>
          <w:numId w:val="52"/>
        </w:numPr>
        <w:tabs>
          <w:tab w:val="left" w:pos="567"/>
        </w:tabs>
        <w:spacing w:line="276" w:lineRule="auto"/>
        <w:ind w:left="567" w:firstLine="567"/>
        <w:contextualSpacing/>
        <w:jc w:val="both"/>
        <w:rPr>
          <w:sz w:val="22"/>
          <w:szCs w:val="22"/>
        </w:rPr>
      </w:pPr>
      <w:r w:rsidRPr="00724A37">
        <w:rPr>
          <w:sz w:val="22"/>
          <w:szCs w:val="22"/>
        </w:rPr>
        <w:t>причину проведения приема-передачи дел (увольнение должностного лица, на которого возложено ведение бухгалтерского учета);</w:t>
      </w:r>
    </w:p>
    <w:p w14:paraId="0E836FA4" w14:textId="77777777" w:rsidR="00C00E2E" w:rsidRPr="00724A37" w:rsidRDefault="00C00E2E" w:rsidP="008677E1">
      <w:pPr>
        <w:numPr>
          <w:ilvl w:val="0"/>
          <w:numId w:val="52"/>
        </w:numPr>
        <w:tabs>
          <w:tab w:val="left" w:pos="567"/>
        </w:tabs>
        <w:spacing w:line="276" w:lineRule="auto"/>
        <w:ind w:left="567" w:firstLine="567"/>
        <w:contextualSpacing/>
        <w:jc w:val="both"/>
        <w:rPr>
          <w:sz w:val="22"/>
          <w:szCs w:val="22"/>
        </w:rPr>
      </w:pPr>
      <w:r w:rsidRPr="00724A37">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14:paraId="635E9CC0" w14:textId="77777777" w:rsidR="00C00E2E" w:rsidRPr="00724A37" w:rsidRDefault="00C00E2E" w:rsidP="008677E1">
      <w:pPr>
        <w:numPr>
          <w:ilvl w:val="0"/>
          <w:numId w:val="52"/>
        </w:numPr>
        <w:tabs>
          <w:tab w:val="left" w:pos="567"/>
        </w:tabs>
        <w:spacing w:line="276" w:lineRule="auto"/>
        <w:ind w:left="567" w:firstLine="567"/>
        <w:contextualSpacing/>
        <w:jc w:val="both"/>
        <w:rPr>
          <w:sz w:val="22"/>
          <w:szCs w:val="22"/>
        </w:rPr>
      </w:pPr>
      <w:r w:rsidRPr="00724A37">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14:paraId="3FB0581A" w14:textId="77777777" w:rsidR="00C00E2E" w:rsidRPr="00724A37" w:rsidRDefault="00C00E2E" w:rsidP="008677E1">
      <w:pPr>
        <w:numPr>
          <w:ilvl w:val="0"/>
          <w:numId w:val="52"/>
        </w:numPr>
        <w:tabs>
          <w:tab w:val="left" w:pos="567"/>
        </w:tabs>
        <w:spacing w:line="276" w:lineRule="auto"/>
        <w:ind w:left="567" w:firstLine="567"/>
        <w:contextualSpacing/>
        <w:jc w:val="both"/>
        <w:rPr>
          <w:sz w:val="22"/>
          <w:szCs w:val="22"/>
        </w:rPr>
      </w:pPr>
      <w:r w:rsidRPr="00724A37">
        <w:rPr>
          <w:sz w:val="22"/>
          <w:szCs w:val="22"/>
        </w:rPr>
        <w:t>состав комиссии и председателя комиссии по передаче дел.</w:t>
      </w:r>
    </w:p>
    <w:p w14:paraId="6B30BBED"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14:paraId="47A6752C"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Новое должностное лицо, на которого возложено ведение бухгалтерского учета</w:t>
      </w:r>
      <w:r w:rsidR="00AB2EBB">
        <w:rPr>
          <w:sz w:val="22"/>
          <w:szCs w:val="22"/>
        </w:rPr>
        <w:t>,</w:t>
      </w:r>
      <w:r w:rsidRPr="00724A37">
        <w:rPr>
          <w:sz w:val="22"/>
          <w:szCs w:val="22"/>
        </w:rPr>
        <w:t xml:space="preserve"> должно провести проверку состояния учета и отчетности.  Для этого</w:t>
      </w:r>
      <w:r w:rsidR="00AB2EBB">
        <w:rPr>
          <w:sz w:val="22"/>
          <w:szCs w:val="22"/>
        </w:rPr>
        <w:t>,</w:t>
      </w:r>
      <w:r w:rsidRPr="00724A37">
        <w:rPr>
          <w:sz w:val="22"/>
          <w:szCs w:val="22"/>
        </w:rPr>
        <w:t xml:space="preserve"> в первую очередь</w:t>
      </w:r>
      <w:r w:rsidR="00AB2EBB">
        <w:rPr>
          <w:sz w:val="22"/>
          <w:szCs w:val="22"/>
        </w:rPr>
        <w:t>,</w:t>
      </w:r>
      <w:r w:rsidRPr="00724A37">
        <w:rPr>
          <w:sz w:val="22"/>
          <w:szCs w:val="22"/>
        </w:rPr>
        <w:t xml:space="preserve">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14:paraId="57E9FF69"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14:paraId="46F84499"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14:paraId="3D6C792C" w14:textId="77777777"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Должностное лицо, на которое возложено ведение бухгалтерского учета должно получить, следующие документы:</w:t>
      </w:r>
    </w:p>
    <w:p w14:paraId="057173CA"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Учредительные и регистрационные документы</w:t>
      </w:r>
    </w:p>
    <w:p w14:paraId="6C73C7F3" w14:textId="77777777" w:rsidR="00C00E2E" w:rsidRPr="00724A37" w:rsidRDefault="00C00E2E" w:rsidP="008677E1">
      <w:pPr>
        <w:numPr>
          <w:ilvl w:val="0"/>
          <w:numId w:val="53"/>
        </w:numPr>
        <w:tabs>
          <w:tab w:val="left" w:pos="0"/>
        </w:tabs>
        <w:spacing w:line="276" w:lineRule="auto"/>
        <w:ind w:hanging="436"/>
        <w:contextualSpacing/>
        <w:jc w:val="both"/>
        <w:rPr>
          <w:sz w:val="22"/>
          <w:szCs w:val="22"/>
        </w:rPr>
      </w:pPr>
      <w:r w:rsidRPr="00724A37">
        <w:rPr>
          <w:sz w:val="22"/>
          <w:szCs w:val="22"/>
        </w:rPr>
        <w:t>Устав, учредительный договор;</w:t>
      </w:r>
    </w:p>
    <w:p w14:paraId="30CA9EA1" w14:textId="77777777" w:rsidR="00C00E2E" w:rsidRPr="00724A37" w:rsidRDefault="00C00E2E" w:rsidP="008677E1">
      <w:pPr>
        <w:numPr>
          <w:ilvl w:val="0"/>
          <w:numId w:val="53"/>
        </w:numPr>
        <w:tabs>
          <w:tab w:val="left" w:pos="0"/>
        </w:tabs>
        <w:spacing w:line="276" w:lineRule="auto"/>
        <w:ind w:hanging="436"/>
        <w:contextualSpacing/>
        <w:jc w:val="both"/>
        <w:rPr>
          <w:sz w:val="22"/>
          <w:szCs w:val="22"/>
        </w:rPr>
      </w:pPr>
      <w:r w:rsidRPr="00724A37">
        <w:rPr>
          <w:sz w:val="22"/>
          <w:szCs w:val="22"/>
        </w:rPr>
        <w:t>Выписка их ЕГРЮЛ;</w:t>
      </w:r>
    </w:p>
    <w:p w14:paraId="683448F3" w14:textId="77777777" w:rsidR="00C00E2E" w:rsidRPr="00724A37" w:rsidRDefault="00C00E2E" w:rsidP="008677E1">
      <w:pPr>
        <w:numPr>
          <w:ilvl w:val="0"/>
          <w:numId w:val="53"/>
        </w:numPr>
        <w:tabs>
          <w:tab w:val="left" w:pos="0"/>
        </w:tabs>
        <w:spacing w:line="276" w:lineRule="auto"/>
        <w:ind w:hanging="436"/>
        <w:contextualSpacing/>
        <w:jc w:val="both"/>
        <w:rPr>
          <w:sz w:val="22"/>
          <w:szCs w:val="22"/>
        </w:rPr>
      </w:pPr>
      <w:r w:rsidRPr="00724A37">
        <w:rPr>
          <w:sz w:val="22"/>
          <w:szCs w:val="22"/>
        </w:rPr>
        <w:t>Свидетельство о регистрации;</w:t>
      </w:r>
    </w:p>
    <w:p w14:paraId="38DF708A" w14:textId="77777777" w:rsidR="00C00E2E" w:rsidRPr="00724A37" w:rsidRDefault="00C00E2E" w:rsidP="008677E1">
      <w:pPr>
        <w:numPr>
          <w:ilvl w:val="0"/>
          <w:numId w:val="53"/>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налоговый органах;</w:t>
      </w:r>
    </w:p>
    <w:p w14:paraId="6EED24F0" w14:textId="7CD0FE0E" w:rsidR="00C00E2E" w:rsidRPr="0081113A" w:rsidRDefault="00C00E2E" w:rsidP="008677E1">
      <w:pPr>
        <w:numPr>
          <w:ilvl w:val="0"/>
          <w:numId w:val="53"/>
        </w:numPr>
        <w:tabs>
          <w:tab w:val="left" w:pos="0"/>
        </w:tabs>
        <w:spacing w:line="276" w:lineRule="auto"/>
        <w:ind w:hanging="436"/>
        <w:contextualSpacing/>
        <w:jc w:val="both"/>
        <w:rPr>
          <w:sz w:val="22"/>
          <w:szCs w:val="22"/>
        </w:rPr>
      </w:pPr>
      <w:r w:rsidRPr="00724A37">
        <w:rPr>
          <w:sz w:val="22"/>
          <w:szCs w:val="22"/>
        </w:rPr>
        <w:t xml:space="preserve">Свидетельство о постановке на учет </w:t>
      </w:r>
      <w:r w:rsidR="0081113A" w:rsidRPr="0081113A">
        <w:rPr>
          <w:sz w:val="22"/>
          <w:szCs w:val="22"/>
        </w:rPr>
        <w:t xml:space="preserve">в </w:t>
      </w:r>
      <w:bookmarkStart w:id="31" w:name="_Hlk128588184"/>
      <w:r w:rsidR="0081113A" w:rsidRPr="0081113A">
        <w:rPr>
          <w:szCs w:val="22"/>
        </w:rPr>
        <w:t>едином Социальном фонде России</w:t>
      </w:r>
      <w:bookmarkEnd w:id="31"/>
      <w:r w:rsidRPr="0081113A">
        <w:rPr>
          <w:sz w:val="22"/>
          <w:szCs w:val="22"/>
        </w:rPr>
        <w:t>;</w:t>
      </w:r>
    </w:p>
    <w:p w14:paraId="1AAEFDFB"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связанные с организацией бухгалтерского учета</w:t>
      </w:r>
    </w:p>
    <w:p w14:paraId="46524426" w14:textId="77777777" w:rsidR="00C00E2E" w:rsidRPr="00724A37" w:rsidRDefault="00C00E2E" w:rsidP="008677E1">
      <w:pPr>
        <w:numPr>
          <w:ilvl w:val="0"/>
          <w:numId w:val="54"/>
        </w:numPr>
        <w:tabs>
          <w:tab w:val="left" w:pos="0"/>
        </w:tabs>
        <w:spacing w:line="276" w:lineRule="auto"/>
        <w:ind w:hanging="436"/>
        <w:contextualSpacing/>
        <w:jc w:val="both"/>
        <w:rPr>
          <w:sz w:val="22"/>
          <w:szCs w:val="22"/>
        </w:rPr>
      </w:pPr>
      <w:r w:rsidRPr="00724A37">
        <w:rPr>
          <w:sz w:val="22"/>
          <w:szCs w:val="22"/>
        </w:rPr>
        <w:t>Учетная политика;</w:t>
      </w:r>
    </w:p>
    <w:p w14:paraId="5D0D47F6" w14:textId="77777777" w:rsidR="00C00E2E" w:rsidRPr="00724A37" w:rsidRDefault="00C00E2E" w:rsidP="008677E1">
      <w:pPr>
        <w:numPr>
          <w:ilvl w:val="0"/>
          <w:numId w:val="54"/>
        </w:numPr>
        <w:tabs>
          <w:tab w:val="left" w:pos="0"/>
        </w:tabs>
        <w:spacing w:line="276" w:lineRule="auto"/>
        <w:ind w:hanging="436"/>
        <w:contextualSpacing/>
        <w:jc w:val="both"/>
        <w:rPr>
          <w:sz w:val="22"/>
          <w:szCs w:val="22"/>
        </w:rPr>
      </w:pPr>
      <w:r w:rsidRPr="00724A37">
        <w:rPr>
          <w:sz w:val="22"/>
          <w:szCs w:val="22"/>
        </w:rPr>
        <w:t>Должностные инструкции работников бухгалтерии;</w:t>
      </w:r>
    </w:p>
    <w:p w14:paraId="618E8042" w14:textId="77777777" w:rsidR="00C00E2E" w:rsidRPr="00724A37" w:rsidRDefault="00C00E2E" w:rsidP="008677E1">
      <w:pPr>
        <w:numPr>
          <w:ilvl w:val="0"/>
          <w:numId w:val="54"/>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w:t>
      </w:r>
    </w:p>
    <w:p w14:paraId="32DB404A" w14:textId="77777777" w:rsidR="00C00E2E" w:rsidRPr="00724A37" w:rsidRDefault="00F42A57" w:rsidP="008677E1">
      <w:pPr>
        <w:numPr>
          <w:ilvl w:val="0"/>
          <w:numId w:val="54"/>
        </w:numPr>
        <w:tabs>
          <w:tab w:val="left" w:pos="0"/>
        </w:tabs>
        <w:spacing w:line="276" w:lineRule="auto"/>
        <w:ind w:hanging="436"/>
        <w:contextualSpacing/>
        <w:jc w:val="both"/>
        <w:rPr>
          <w:sz w:val="22"/>
          <w:szCs w:val="22"/>
        </w:rPr>
      </w:pPr>
      <w:proofErr w:type="spellStart"/>
      <w:r>
        <w:rPr>
          <w:sz w:val="22"/>
          <w:szCs w:val="22"/>
        </w:rPr>
        <w:t>Оборотно</w:t>
      </w:r>
      <w:proofErr w:type="spellEnd"/>
      <w:r w:rsidR="00C00E2E" w:rsidRPr="00724A37">
        <w:rPr>
          <w:sz w:val="22"/>
          <w:szCs w:val="22"/>
        </w:rPr>
        <w:t>-сальдовые ведомости по всем счетам бухгалтерского учета;</w:t>
      </w:r>
    </w:p>
    <w:p w14:paraId="203E2855" w14:textId="77777777" w:rsidR="00C00E2E" w:rsidRPr="00724A37" w:rsidRDefault="00C00E2E" w:rsidP="008677E1">
      <w:pPr>
        <w:numPr>
          <w:ilvl w:val="0"/>
          <w:numId w:val="54"/>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 по всем счетам;</w:t>
      </w:r>
    </w:p>
    <w:p w14:paraId="0B9E095E"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Бухгалтерская, финансовая и налоговая отчетность</w:t>
      </w:r>
    </w:p>
    <w:p w14:paraId="48DA0F60" w14:textId="77777777" w:rsidR="00C00E2E" w:rsidRPr="00724A37" w:rsidRDefault="00C00E2E" w:rsidP="008677E1">
      <w:pPr>
        <w:numPr>
          <w:ilvl w:val="0"/>
          <w:numId w:val="55"/>
        </w:numPr>
        <w:tabs>
          <w:tab w:val="left" w:pos="0"/>
        </w:tabs>
        <w:spacing w:line="276" w:lineRule="auto"/>
        <w:ind w:hanging="436"/>
        <w:contextualSpacing/>
        <w:jc w:val="both"/>
        <w:rPr>
          <w:sz w:val="22"/>
          <w:szCs w:val="22"/>
        </w:rPr>
      </w:pPr>
      <w:r w:rsidRPr="00724A37">
        <w:rPr>
          <w:sz w:val="22"/>
          <w:szCs w:val="22"/>
        </w:rPr>
        <w:t>Бухгалтерская отчетность;</w:t>
      </w:r>
    </w:p>
    <w:p w14:paraId="708CA080" w14:textId="77777777" w:rsidR="00C00E2E" w:rsidRPr="00724A37" w:rsidRDefault="00C00E2E" w:rsidP="008677E1">
      <w:pPr>
        <w:numPr>
          <w:ilvl w:val="0"/>
          <w:numId w:val="55"/>
        </w:numPr>
        <w:tabs>
          <w:tab w:val="left" w:pos="0"/>
        </w:tabs>
        <w:spacing w:line="276" w:lineRule="auto"/>
        <w:ind w:hanging="436"/>
        <w:contextualSpacing/>
        <w:jc w:val="both"/>
        <w:rPr>
          <w:sz w:val="22"/>
          <w:szCs w:val="22"/>
        </w:rPr>
      </w:pPr>
      <w:r w:rsidRPr="00724A37">
        <w:rPr>
          <w:sz w:val="22"/>
          <w:szCs w:val="22"/>
        </w:rPr>
        <w:t>Декларации и расчеты по всем налогам;</w:t>
      </w:r>
    </w:p>
    <w:p w14:paraId="5DF64B67" w14:textId="77777777" w:rsidR="00C00E2E" w:rsidRPr="00724A37" w:rsidRDefault="00C00E2E" w:rsidP="008677E1">
      <w:pPr>
        <w:numPr>
          <w:ilvl w:val="0"/>
          <w:numId w:val="55"/>
        </w:numPr>
        <w:tabs>
          <w:tab w:val="left" w:pos="0"/>
        </w:tabs>
        <w:spacing w:line="276" w:lineRule="auto"/>
        <w:ind w:hanging="436"/>
        <w:contextualSpacing/>
        <w:jc w:val="both"/>
        <w:rPr>
          <w:sz w:val="22"/>
          <w:szCs w:val="22"/>
        </w:rPr>
      </w:pPr>
      <w:r w:rsidRPr="00724A37">
        <w:rPr>
          <w:sz w:val="22"/>
          <w:szCs w:val="22"/>
        </w:rPr>
        <w:t>Книги покупок и продаж;</w:t>
      </w:r>
    </w:p>
    <w:p w14:paraId="4CB7A6D4" w14:textId="77777777" w:rsidR="00C00E2E" w:rsidRPr="00724A37" w:rsidRDefault="00C00E2E" w:rsidP="008677E1">
      <w:pPr>
        <w:numPr>
          <w:ilvl w:val="0"/>
          <w:numId w:val="55"/>
        </w:numPr>
        <w:tabs>
          <w:tab w:val="left" w:pos="0"/>
        </w:tabs>
        <w:spacing w:line="276" w:lineRule="auto"/>
        <w:ind w:hanging="436"/>
        <w:contextualSpacing/>
        <w:jc w:val="both"/>
        <w:rPr>
          <w:sz w:val="22"/>
          <w:szCs w:val="22"/>
        </w:rPr>
      </w:pPr>
      <w:r w:rsidRPr="00724A37">
        <w:rPr>
          <w:sz w:val="22"/>
          <w:szCs w:val="22"/>
        </w:rPr>
        <w:t>Журнал учета полученных и выставленных счетов - фактур;</w:t>
      </w:r>
    </w:p>
    <w:p w14:paraId="3C87E8E2"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lastRenderedPageBreak/>
        <w:t>Документы по инвентаризации</w:t>
      </w:r>
    </w:p>
    <w:p w14:paraId="459D743B" w14:textId="77777777" w:rsidR="0081113A" w:rsidRPr="0081113A" w:rsidRDefault="0081113A" w:rsidP="008677E1">
      <w:pPr>
        <w:numPr>
          <w:ilvl w:val="0"/>
          <w:numId w:val="56"/>
        </w:numPr>
        <w:tabs>
          <w:tab w:val="left" w:pos="0"/>
        </w:tabs>
        <w:spacing w:line="276" w:lineRule="auto"/>
        <w:contextualSpacing/>
        <w:jc w:val="both"/>
        <w:rPr>
          <w:sz w:val="22"/>
          <w:szCs w:val="22"/>
        </w:rPr>
      </w:pPr>
      <w:bookmarkStart w:id="32" w:name="_Hlk128588211"/>
      <w:r w:rsidRPr="0081113A">
        <w:rPr>
          <w:sz w:val="22"/>
          <w:szCs w:val="22"/>
        </w:rPr>
        <w:t>Решения о проведении инвентаризации (код формы 0510439);</w:t>
      </w:r>
    </w:p>
    <w:bookmarkEnd w:id="32"/>
    <w:p w14:paraId="603C479E" w14:textId="77777777" w:rsidR="00C00E2E" w:rsidRPr="00724A37" w:rsidRDefault="00C00E2E" w:rsidP="008677E1">
      <w:pPr>
        <w:numPr>
          <w:ilvl w:val="0"/>
          <w:numId w:val="56"/>
        </w:numPr>
        <w:tabs>
          <w:tab w:val="left" w:pos="0"/>
        </w:tabs>
        <w:spacing w:line="276" w:lineRule="auto"/>
        <w:ind w:hanging="436"/>
        <w:contextualSpacing/>
        <w:jc w:val="both"/>
        <w:rPr>
          <w:sz w:val="22"/>
          <w:szCs w:val="22"/>
        </w:rPr>
      </w:pPr>
      <w:r w:rsidRPr="00724A37">
        <w:rPr>
          <w:sz w:val="22"/>
          <w:szCs w:val="22"/>
        </w:rPr>
        <w:t>Инвентаризационные описи (акты) и сличительные описи;</w:t>
      </w:r>
    </w:p>
    <w:p w14:paraId="03945923" w14:textId="77777777" w:rsidR="00C00E2E" w:rsidRPr="00724A37" w:rsidRDefault="00C00E2E" w:rsidP="008677E1">
      <w:pPr>
        <w:numPr>
          <w:ilvl w:val="0"/>
          <w:numId w:val="56"/>
        </w:numPr>
        <w:tabs>
          <w:tab w:val="left" w:pos="0"/>
        </w:tabs>
        <w:spacing w:line="276" w:lineRule="auto"/>
        <w:ind w:hanging="436"/>
        <w:contextualSpacing/>
        <w:jc w:val="both"/>
        <w:rPr>
          <w:sz w:val="22"/>
          <w:szCs w:val="22"/>
        </w:rPr>
      </w:pPr>
      <w:r w:rsidRPr="00724A37">
        <w:rPr>
          <w:sz w:val="22"/>
          <w:szCs w:val="22"/>
        </w:rPr>
        <w:t>Документы, касающиеся взаимоотношений с налоговыми органами</w:t>
      </w:r>
    </w:p>
    <w:p w14:paraId="6D2C33EE" w14:textId="77777777" w:rsidR="00C00E2E" w:rsidRPr="00724A37" w:rsidRDefault="00C00E2E" w:rsidP="008677E1">
      <w:pPr>
        <w:numPr>
          <w:ilvl w:val="0"/>
          <w:numId w:val="56"/>
        </w:numPr>
        <w:tabs>
          <w:tab w:val="left" w:pos="0"/>
        </w:tabs>
        <w:spacing w:line="276" w:lineRule="auto"/>
        <w:ind w:hanging="436"/>
        <w:contextualSpacing/>
        <w:jc w:val="both"/>
        <w:rPr>
          <w:sz w:val="22"/>
          <w:szCs w:val="22"/>
        </w:rPr>
      </w:pPr>
      <w:r w:rsidRPr="00724A37">
        <w:rPr>
          <w:sz w:val="22"/>
          <w:szCs w:val="22"/>
        </w:rPr>
        <w:t>Акты налоговых проверок;</w:t>
      </w:r>
    </w:p>
    <w:p w14:paraId="53D135B5" w14:textId="77777777" w:rsidR="00C00E2E" w:rsidRPr="00724A37" w:rsidRDefault="00C00E2E" w:rsidP="008677E1">
      <w:pPr>
        <w:numPr>
          <w:ilvl w:val="0"/>
          <w:numId w:val="56"/>
        </w:numPr>
        <w:tabs>
          <w:tab w:val="left" w:pos="0"/>
        </w:tabs>
        <w:spacing w:line="276" w:lineRule="auto"/>
        <w:ind w:hanging="436"/>
        <w:contextualSpacing/>
        <w:jc w:val="both"/>
        <w:rPr>
          <w:sz w:val="22"/>
          <w:szCs w:val="22"/>
        </w:rPr>
      </w:pPr>
      <w:r w:rsidRPr="00724A37">
        <w:rPr>
          <w:sz w:val="22"/>
          <w:szCs w:val="22"/>
        </w:rPr>
        <w:t>Акты сверок с налоговыми органами;</w:t>
      </w:r>
    </w:p>
    <w:p w14:paraId="1C065186"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НФА</w:t>
      </w:r>
    </w:p>
    <w:p w14:paraId="39724351" w14:textId="77777777" w:rsidR="00C00E2E" w:rsidRPr="00724A37" w:rsidRDefault="00C00E2E" w:rsidP="008677E1">
      <w:pPr>
        <w:numPr>
          <w:ilvl w:val="0"/>
          <w:numId w:val="62"/>
        </w:numPr>
        <w:tabs>
          <w:tab w:val="left" w:pos="0"/>
        </w:tabs>
        <w:spacing w:line="276" w:lineRule="auto"/>
        <w:ind w:hanging="436"/>
        <w:contextualSpacing/>
        <w:jc w:val="both"/>
        <w:rPr>
          <w:sz w:val="22"/>
          <w:szCs w:val="22"/>
        </w:rPr>
      </w:pPr>
      <w:r w:rsidRPr="00724A37">
        <w:rPr>
          <w:sz w:val="22"/>
          <w:szCs w:val="22"/>
        </w:rPr>
        <w:t>Приказ о создании комиссии по приемке основных средств;</w:t>
      </w:r>
    </w:p>
    <w:p w14:paraId="6F8D58C2" w14:textId="77777777" w:rsidR="00C00E2E" w:rsidRPr="00724A37" w:rsidRDefault="00C00E2E" w:rsidP="008677E1">
      <w:pPr>
        <w:numPr>
          <w:ilvl w:val="0"/>
          <w:numId w:val="62"/>
        </w:numPr>
        <w:tabs>
          <w:tab w:val="left" w:pos="0"/>
        </w:tabs>
        <w:spacing w:line="276" w:lineRule="auto"/>
        <w:ind w:hanging="436"/>
        <w:contextualSpacing/>
        <w:jc w:val="both"/>
        <w:rPr>
          <w:sz w:val="22"/>
          <w:szCs w:val="22"/>
        </w:rPr>
      </w:pPr>
      <w:r w:rsidRPr="00724A37">
        <w:rPr>
          <w:sz w:val="22"/>
          <w:szCs w:val="22"/>
        </w:rPr>
        <w:t>Акты приемки – передачи НФА;</w:t>
      </w:r>
    </w:p>
    <w:p w14:paraId="1C92FE9E" w14:textId="77777777" w:rsidR="00C00E2E" w:rsidRPr="00724A37" w:rsidRDefault="00C00E2E" w:rsidP="008677E1">
      <w:pPr>
        <w:numPr>
          <w:ilvl w:val="0"/>
          <w:numId w:val="62"/>
        </w:numPr>
        <w:tabs>
          <w:tab w:val="left" w:pos="0"/>
        </w:tabs>
        <w:spacing w:line="276" w:lineRule="auto"/>
        <w:ind w:hanging="436"/>
        <w:contextualSpacing/>
        <w:jc w:val="both"/>
        <w:rPr>
          <w:sz w:val="22"/>
          <w:szCs w:val="22"/>
        </w:rPr>
      </w:pPr>
      <w:r w:rsidRPr="00724A37">
        <w:rPr>
          <w:sz w:val="22"/>
          <w:szCs w:val="22"/>
        </w:rPr>
        <w:t>Инвентарные карточки;</w:t>
      </w:r>
    </w:p>
    <w:p w14:paraId="4E3EBBDB" w14:textId="77777777" w:rsidR="00C00E2E" w:rsidRPr="00724A37" w:rsidRDefault="00C00E2E" w:rsidP="008677E1">
      <w:pPr>
        <w:numPr>
          <w:ilvl w:val="0"/>
          <w:numId w:val="62"/>
        </w:numPr>
        <w:tabs>
          <w:tab w:val="left" w:pos="0"/>
        </w:tabs>
        <w:spacing w:line="276" w:lineRule="auto"/>
        <w:ind w:hanging="436"/>
        <w:contextualSpacing/>
        <w:jc w:val="both"/>
        <w:rPr>
          <w:sz w:val="22"/>
          <w:szCs w:val="22"/>
        </w:rPr>
      </w:pPr>
      <w:r w:rsidRPr="00724A37">
        <w:rPr>
          <w:sz w:val="22"/>
          <w:szCs w:val="22"/>
        </w:rPr>
        <w:t>Акты на списание НФА;</w:t>
      </w:r>
    </w:p>
    <w:p w14:paraId="57B98CD6" w14:textId="77777777" w:rsidR="00C00E2E" w:rsidRPr="00724A37" w:rsidRDefault="00C00E2E" w:rsidP="008677E1">
      <w:pPr>
        <w:numPr>
          <w:ilvl w:val="0"/>
          <w:numId w:val="62"/>
        </w:numPr>
        <w:tabs>
          <w:tab w:val="left" w:pos="0"/>
        </w:tabs>
        <w:spacing w:line="276" w:lineRule="auto"/>
        <w:ind w:hanging="436"/>
        <w:contextualSpacing/>
        <w:jc w:val="both"/>
        <w:rPr>
          <w:sz w:val="22"/>
          <w:szCs w:val="22"/>
        </w:rPr>
      </w:pPr>
      <w:r w:rsidRPr="00724A37">
        <w:rPr>
          <w:sz w:val="22"/>
          <w:szCs w:val="22"/>
        </w:rPr>
        <w:t>Документы по учету НФА;</w:t>
      </w:r>
    </w:p>
    <w:p w14:paraId="045CC423"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денежных средств</w:t>
      </w:r>
    </w:p>
    <w:p w14:paraId="75DD36BF" w14:textId="77777777" w:rsidR="00C00E2E" w:rsidRPr="00724A37" w:rsidRDefault="00C00E2E" w:rsidP="008677E1">
      <w:pPr>
        <w:numPr>
          <w:ilvl w:val="0"/>
          <w:numId w:val="61"/>
        </w:numPr>
        <w:tabs>
          <w:tab w:val="left" w:pos="0"/>
        </w:tabs>
        <w:spacing w:line="276" w:lineRule="auto"/>
        <w:ind w:hanging="436"/>
        <w:contextualSpacing/>
        <w:jc w:val="both"/>
        <w:rPr>
          <w:sz w:val="22"/>
          <w:szCs w:val="22"/>
        </w:rPr>
      </w:pPr>
      <w:r w:rsidRPr="00724A37">
        <w:rPr>
          <w:sz w:val="22"/>
          <w:szCs w:val="22"/>
        </w:rPr>
        <w:t>Кассовая книга, приходные и расходные кассовые ордера;</w:t>
      </w:r>
    </w:p>
    <w:p w14:paraId="428A3AE4" w14:textId="77777777" w:rsidR="00C00E2E" w:rsidRPr="00724A37" w:rsidRDefault="00C00E2E" w:rsidP="008677E1">
      <w:pPr>
        <w:numPr>
          <w:ilvl w:val="0"/>
          <w:numId w:val="61"/>
        </w:numPr>
        <w:tabs>
          <w:tab w:val="left" w:pos="0"/>
        </w:tabs>
        <w:spacing w:line="276" w:lineRule="auto"/>
        <w:ind w:hanging="436"/>
        <w:contextualSpacing/>
        <w:jc w:val="both"/>
        <w:rPr>
          <w:sz w:val="22"/>
          <w:szCs w:val="22"/>
        </w:rPr>
      </w:pPr>
      <w:r w:rsidRPr="00724A37">
        <w:rPr>
          <w:sz w:val="22"/>
          <w:szCs w:val="22"/>
        </w:rPr>
        <w:t>Платежные поручения;</w:t>
      </w:r>
    </w:p>
    <w:p w14:paraId="4C022042" w14:textId="77777777" w:rsidR="00C00E2E" w:rsidRPr="00724A37" w:rsidRDefault="00C00E2E" w:rsidP="008677E1">
      <w:pPr>
        <w:numPr>
          <w:ilvl w:val="0"/>
          <w:numId w:val="61"/>
        </w:numPr>
        <w:tabs>
          <w:tab w:val="left" w:pos="0"/>
        </w:tabs>
        <w:spacing w:line="276" w:lineRule="auto"/>
        <w:ind w:hanging="436"/>
        <w:contextualSpacing/>
        <w:jc w:val="both"/>
        <w:rPr>
          <w:sz w:val="22"/>
          <w:szCs w:val="22"/>
        </w:rPr>
      </w:pPr>
      <w:r w:rsidRPr="00724A37">
        <w:rPr>
          <w:sz w:val="22"/>
          <w:szCs w:val="22"/>
        </w:rPr>
        <w:t>Выписки по лицевым счетам;</w:t>
      </w:r>
    </w:p>
    <w:p w14:paraId="089C5F3E"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 xml:space="preserve">Документы по учету труда </w:t>
      </w:r>
      <w:proofErr w:type="gramStart"/>
      <w:r w:rsidRPr="00724A37">
        <w:rPr>
          <w:sz w:val="22"/>
          <w:szCs w:val="22"/>
        </w:rPr>
        <w:t>и  заработной</w:t>
      </w:r>
      <w:proofErr w:type="gramEnd"/>
      <w:r w:rsidRPr="00724A37">
        <w:rPr>
          <w:sz w:val="22"/>
          <w:szCs w:val="22"/>
        </w:rPr>
        <w:t xml:space="preserve"> платы</w:t>
      </w:r>
    </w:p>
    <w:p w14:paraId="71FE8A23" w14:textId="77777777" w:rsidR="00C00E2E" w:rsidRPr="00724A37" w:rsidRDefault="00C00E2E" w:rsidP="008677E1">
      <w:pPr>
        <w:numPr>
          <w:ilvl w:val="0"/>
          <w:numId w:val="60"/>
        </w:numPr>
        <w:tabs>
          <w:tab w:val="left" w:pos="0"/>
        </w:tabs>
        <w:spacing w:line="276" w:lineRule="auto"/>
        <w:ind w:hanging="436"/>
        <w:contextualSpacing/>
        <w:jc w:val="both"/>
        <w:rPr>
          <w:sz w:val="22"/>
          <w:szCs w:val="22"/>
        </w:rPr>
      </w:pPr>
      <w:r w:rsidRPr="00724A37">
        <w:rPr>
          <w:sz w:val="22"/>
          <w:szCs w:val="22"/>
        </w:rPr>
        <w:t>Трудовые договоры;</w:t>
      </w:r>
    </w:p>
    <w:p w14:paraId="4D065EE5" w14:textId="77777777" w:rsidR="00C00E2E" w:rsidRPr="00724A37" w:rsidRDefault="00C00E2E" w:rsidP="008677E1">
      <w:pPr>
        <w:numPr>
          <w:ilvl w:val="0"/>
          <w:numId w:val="60"/>
        </w:numPr>
        <w:tabs>
          <w:tab w:val="left" w:pos="0"/>
        </w:tabs>
        <w:spacing w:line="276" w:lineRule="auto"/>
        <w:ind w:hanging="436"/>
        <w:contextualSpacing/>
        <w:jc w:val="both"/>
        <w:rPr>
          <w:sz w:val="22"/>
          <w:szCs w:val="22"/>
        </w:rPr>
      </w:pPr>
      <w:r w:rsidRPr="00724A37">
        <w:rPr>
          <w:sz w:val="22"/>
          <w:szCs w:val="22"/>
        </w:rPr>
        <w:t>Приказа о приеме на работу, увольнении, премировании;</w:t>
      </w:r>
    </w:p>
    <w:p w14:paraId="08734C8A" w14:textId="77777777" w:rsidR="00C00E2E" w:rsidRPr="00724A37" w:rsidRDefault="00C00E2E" w:rsidP="008677E1">
      <w:pPr>
        <w:numPr>
          <w:ilvl w:val="0"/>
          <w:numId w:val="60"/>
        </w:numPr>
        <w:tabs>
          <w:tab w:val="left" w:pos="0"/>
        </w:tabs>
        <w:spacing w:line="276" w:lineRule="auto"/>
        <w:ind w:hanging="436"/>
        <w:contextualSpacing/>
        <w:jc w:val="both"/>
        <w:rPr>
          <w:sz w:val="22"/>
          <w:szCs w:val="22"/>
        </w:rPr>
      </w:pPr>
      <w:r w:rsidRPr="00724A37">
        <w:rPr>
          <w:sz w:val="22"/>
          <w:szCs w:val="22"/>
        </w:rPr>
        <w:t>Штатное расписание;</w:t>
      </w:r>
    </w:p>
    <w:p w14:paraId="4A4BF956" w14:textId="77777777" w:rsidR="00C00E2E" w:rsidRPr="00724A37" w:rsidRDefault="00C00E2E" w:rsidP="008677E1">
      <w:pPr>
        <w:numPr>
          <w:ilvl w:val="0"/>
          <w:numId w:val="60"/>
        </w:numPr>
        <w:tabs>
          <w:tab w:val="left" w:pos="0"/>
        </w:tabs>
        <w:spacing w:line="276" w:lineRule="auto"/>
        <w:ind w:hanging="436"/>
        <w:contextualSpacing/>
        <w:jc w:val="both"/>
        <w:rPr>
          <w:sz w:val="22"/>
          <w:szCs w:val="22"/>
        </w:rPr>
      </w:pPr>
      <w:r w:rsidRPr="00724A37">
        <w:rPr>
          <w:sz w:val="22"/>
          <w:szCs w:val="22"/>
        </w:rPr>
        <w:t>Табели учета рабочего времени;</w:t>
      </w:r>
    </w:p>
    <w:p w14:paraId="5FA942B7" w14:textId="77777777" w:rsidR="00C00E2E" w:rsidRPr="00724A37" w:rsidRDefault="00C00E2E" w:rsidP="008677E1">
      <w:pPr>
        <w:numPr>
          <w:ilvl w:val="0"/>
          <w:numId w:val="60"/>
        </w:numPr>
        <w:tabs>
          <w:tab w:val="left" w:pos="0"/>
        </w:tabs>
        <w:spacing w:line="276" w:lineRule="auto"/>
        <w:ind w:hanging="436"/>
        <w:contextualSpacing/>
        <w:jc w:val="both"/>
        <w:rPr>
          <w:sz w:val="22"/>
          <w:szCs w:val="22"/>
        </w:rPr>
      </w:pPr>
      <w:r w:rsidRPr="00724A37">
        <w:rPr>
          <w:sz w:val="22"/>
          <w:szCs w:val="22"/>
        </w:rPr>
        <w:t>Расчетно-платежные ведомости;</w:t>
      </w:r>
    </w:p>
    <w:p w14:paraId="7B714496"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расчетам с подотчетными лицами</w:t>
      </w:r>
    </w:p>
    <w:p w14:paraId="43613417" w14:textId="77777777" w:rsidR="00C00E2E" w:rsidRPr="00724A37" w:rsidRDefault="00C00E2E" w:rsidP="008677E1">
      <w:pPr>
        <w:numPr>
          <w:ilvl w:val="0"/>
          <w:numId w:val="58"/>
        </w:numPr>
        <w:tabs>
          <w:tab w:val="left" w:pos="0"/>
        </w:tabs>
        <w:spacing w:line="276" w:lineRule="auto"/>
        <w:ind w:hanging="436"/>
        <w:contextualSpacing/>
        <w:jc w:val="both"/>
        <w:rPr>
          <w:sz w:val="22"/>
          <w:szCs w:val="22"/>
        </w:rPr>
      </w:pPr>
      <w:r w:rsidRPr="00724A37">
        <w:rPr>
          <w:sz w:val="22"/>
          <w:szCs w:val="22"/>
        </w:rPr>
        <w:t>Авансовые отчеты;</w:t>
      </w:r>
    </w:p>
    <w:p w14:paraId="03182B1A"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расчетов контрагентами</w:t>
      </w:r>
    </w:p>
    <w:p w14:paraId="513A48A1" w14:textId="77777777" w:rsidR="00C00E2E" w:rsidRPr="00724A37" w:rsidRDefault="00C00E2E" w:rsidP="008677E1">
      <w:pPr>
        <w:numPr>
          <w:ilvl w:val="0"/>
          <w:numId w:val="59"/>
        </w:numPr>
        <w:tabs>
          <w:tab w:val="left" w:pos="0"/>
        </w:tabs>
        <w:spacing w:line="276" w:lineRule="auto"/>
        <w:ind w:hanging="436"/>
        <w:contextualSpacing/>
        <w:jc w:val="both"/>
        <w:rPr>
          <w:sz w:val="22"/>
          <w:szCs w:val="22"/>
        </w:rPr>
      </w:pPr>
      <w:r w:rsidRPr="00724A37">
        <w:rPr>
          <w:sz w:val="22"/>
          <w:szCs w:val="22"/>
        </w:rPr>
        <w:t>Договоры с поставщиками и покупателями;</w:t>
      </w:r>
    </w:p>
    <w:p w14:paraId="44012D92" w14:textId="77777777" w:rsidR="00C00E2E" w:rsidRPr="00724A37" w:rsidRDefault="00C00E2E" w:rsidP="008677E1">
      <w:pPr>
        <w:numPr>
          <w:ilvl w:val="0"/>
          <w:numId w:val="59"/>
        </w:numPr>
        <w:tabs>
          <w:tab w:val="left" w:pos="0"/>
        </w:tabs>
        <w:spacing w:line="276" w:lineRule="auto"/>
        <w:ind w:hanging="436"/>
        <w:contextualSpacing/>
        <w:jc w:val="both"/>
        <w:rPr>
          <w:sz w:val="22"/>
          <w:szCs w:val="22"/>
        </w:rPr>
      </w:pPr>
      <w:r w:rsidRPr="00724A37">
        <w:rPr>
          <w:sz w:val="22"/>
          <w:szCs w:val="22"/>
        </w:rPr>
        <w:t>акты сверок с дебиторами и кредиторами;</w:t>
      </w:r>
    </w:p>
    <w:p w14:paraId="7C3E05CA" w14:textId="77777777" w:rsidR="00C00E2E" w:rsidRPr="00724A37" w:rsidRDefault="00C00E2E" w:rsidP="008677E1">
      <w:pPr>
        <w:numPr>
          <w:ilvl w:val="0"/>
          <w:numId w:val="59"/>
        </w:numPr>
        <w:tabs>
          <w:tab w:val="left" w:pos="0"/>
        </w:tabs>
        <w:spacing w:line="276" w:lineRule="auto"/>
        <w:ind w:hanging="436"/>
        <w:contextualSpacing/>
        <w:jc w:val="both"/>
        <w:rPr>
          <w:sz w:val="22"/>
          <w:szCs w:val="22"/>
        </w:rPr>
      </w:pPr>
      <w:r w:rsidRPr="00724A37">
        <w:rPr>
          <w:sz w:val="22"/>
          <w:szCs w:val="22"/>
        </w:rPr>
        <w:t>товарные накладные, акты выполненных работ, оказанных услуг;</w:t>
      </w:r>
    </w:p>
    <w:p w14:paraId="727108B8" w14:textId="77777777"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Прочие документы</w:t>
      </w:r>
    </w:p>
    <w:p w14:paraId="7568823C" w14:textId="77777777" w:rsidR="00C00E2E" w:rsidRPr="00724A37" w:rsidRDefault="00C00E2E" w:rsidP="008677E1">
      <w:pPr>
        <w:numPr>
          <w:ilvl w:val="0"/>
          <w:numId w:val="57"/>
        </w:numPr>
        <w:tabs>
          <w:tab w:val="left" w:pos="0"/>
          <w:tab w:val="left" w:pos="709"/>
        </w:tabs>
        <w:spacing w:line="276" w:lineRule="auto"/>
        <w:ind w:hanging="2345"/>
        <w:contextualSpacing/>
        <w:jc w:val="both"/>
        <w:rPr>
          <w:sz w:val="22"/>
          <w:szCs w:val="22"/>
        </w:rPr>
      </w:pPr>
      <w:r w:rsidRPr="00724A37">
        <w:rPr>
          <w:sz w:val="22"/>
          <w:szCs w:val="22"/>
        </w:rPr>
        <w:t>Первичные документы по учету займов, финансовых вложений, нематериальных активов;</w:t>
      </w:r>
    </w:p>
    <w:p w14:paraId="455940B1" w14:textId="77777777" w:rsidR="00C00E2E" w:rsidRPr="00724A37" w:rsidRDefault="00C00E2E" w:rsidP="008677E1">
      <w:pPr>
        <w:numPr>
          <w:ilvl w:val="0"/>
          <w:numId w:val="57"/>
        </w:numPr>
        <w:tabs>
          <w:tab w:val="left" w:pos="0"/>
          <w:tab w:val="left" w:pos="709"/>
        </w:tabs>
        <w:spacing w:line="276" w:lineRule="auto"/>
        <w:ind w:hanging="2345"/>
        <w:contextualSpacing/>
        <w:jc w:val="both"/>
        <w:rPr>
          <w:sz w:val="22"/>
          <w:szCs w:val="22"/>
        </w:rPr>
      </w:pPr>
      <w:r w:rsidRPr="00724A37">
        <w:rPr>
          <w:sz w:val="22"/>
          <w:szCs w:val="22"/>
        </w:rPr>
        <w:t>Бухгалтерские справки;</w:t>
      </w:r>
    </w:p>
    <w:p w14:paraId="0C139AC0" w14:textId="77777777" w:rsidR="00C00E2E" w:rsidRPr="00724A37" w:rsidRDefault="00C00E2E" w:rsidP="008677E1">
      <w:pPr>
        <w:numPr>
          <w:ilvl w:val="0"/>
          <w:numId w:val="57"/>
        </w:numPr>
        <w:tabs>
          <w:tab w:val="left" w:pos="0"/>
          <w:tab w:val="left" w:pos="709"/>
        </w:tabs>
        <w:spacing w:line="276" w:lineRule="auto"/>
        <w:ind w:hanging="2345"/>
        <w:contextualSpacing/>
        <w:jc w:val="both"/>
        <w:rPr>
          <w:sz w:val="22"/>
          <w:szCs w:val="22"/>
        </w:rPr>
      </w:pPr>
      <w:r w:rsidRPr="00724A37">
        <w:rPr>
          <w:sz w:val="22"/>
          <w:szCs w:val="22"/>
        </w:rPr>
        <w:t>Путевые листы;</w:t>
      </w:r>
    </w:p>
    <w:p w14:paraId="6724600F" w14:textId="77777777" w:rsidR="00C00E2E" w:rsidRPr="00724A37" w:rsidRDefault="00C00E2E" w:rsidP="008677E1">
      <w:pPr>
        <w:numPr>
          <w:ilvl w:val="0"/>
          <w:numId w:val="57"/>
        </w:numPr>
        <w:tabs>
          <w:tab w:val="left" w:pos="0"/>
          <w:tab w:val="left" w:pos="709"/>
        </w:tabs>
        <w:spacing w:line="276" w:lineRule="auto"/>
        <w:ind w:hanging="2345"/>
        <w:contextualSpacing/>
        <w:jc w:val="both"/>
        <w:rPr>
          <w:sz w:val="22"/>
          <w:szCs w:val="22"/>
        </w:rPr>
      </w:pPr>
      <w:r w:rsidRPr="00724A37">
        <w:rPr>
          <w:sz w:val="22"/>
          <w:szCs w:val="22"/>
        </w:rPr>
        <w:t>Бланки строгой отчетности;</w:t>
      </w:r>
    </w:p>
    <w:p w14:paraId="79861502" w14:textId="77777777" w:rsidR="00C00E2E" w:rsidRPr="00724A37" w:rsidRDefault="00C00E2E" w:rsidP="008677E1">
      <w:pPr>
        <w:numPr>
          <w:ilvl w:val="0"/>
          <w:numId w:val="57"/>
        </w:numPr>
        <w:tabs>
          <w:tab w:val="left" w:pos="0"/>
          <w:tab w:val="left" w:pos="709"/>
        </w:tabs>
        <w:spacing w:line="276" w:lineRule="auto"/>
        <w:ind w:hanging="2345"/>
        <w:contextualSpacing/>
        <w:jc w:val="both"/>
        <w:rPr>
          <w:sz w:val="22"/>
          <w:szCs w:val="22"/>
        </w:rPr>
      </w:pPr>
      <w:r w:rsidRPr="00724A37">
        <w:rPr>
          <w:sz w:val="22"/>
          <w:szCs w:val="22"/>
        </w:rPr>
        <w:t>Доверенности;</w:t>
      </w:r>
    </w:p>
    <w:p w14:paraId="27E0EDB5" w14:textId="77777777" w:rsidR="00C00E2E" w:rsidRPr="00724A37" w:rsidRDefault="00C00E2E" w:rsidP="008677E1">
      <w:pPr>
        <w:numPr>
          <w:ilvl w:val="0"/>
          <w:numId w:val="57"/>
        </w:numPr>
        <w:tabs>
          <w:tab w:val="left" w:pos="0"/>
          <w:tab w:val="left" w:pos="709"/>
        </w:tabs>
        <w:spacing w:line="276" w:lineRule="auto"/>
        <w:ind w:hanging="2345"/>
        <w:contextualSpacing/>
        <w:jc w:val="both"/>
        <w:rPr>
          <w:sz w:val="22"/>
          <w:szCs w:val="22"/>
        </w:rPr>
      </w:pPr>
      <w:r w:rsidRPr="00724A37">
        <w:rPr>
          <w:sz w:val="22"/>
          <w:szCs w:val="22"/>
        </w:rPr>
        <w:t>другие документы.</w:t>
      </w:r>
    </w:p>
    <w:p w14:paraId="7B0BF584" w14:textId="77777777"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14:paraId="14D6D512" w14:textId="77777777"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В акте приема-передачи дел следует отразить:</w:t>
      </w:r>
    </w:p>
    <w:p w14:paraId="10B8E0CB" w14:textId="77777777"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Ф.И.О. лиц, сдающих и принимающих дела;</w:t>
      </w:r>
    </w:p>
    <w:p w14:paraId="1F9489A4"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дату передачи дел;</w:t>
      </w:r>
    </w:p>
    <w:p w14:paraId="20710D68"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период, за который осуществлена передача дел;</w:t>
      </w:r>
    </w:p>
    <w:p w14:paraId="2C1C046E"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дату и номер приказа, на основании которого проведен прием-передача дел;</w:t>
      </w:r>
    </w:p>
    <w:p w14:paraId="49E2CBE6"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наименование и количество число переданных документов (дел, папок, подшивок);</w:t>
      </w:r>
    </w:p>
    <w:p w14:paraId="1CB50B87"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серии и номера неиспользованных банковских чековых книжек, бланков строгой отчетности;</w:t>
      </w:r>
    </w:p>
    <w:p w14:paraId="6887ECC4"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список документов, которые отсутствуют (утеряны) на момент передачи дел;</w:t>
      </w:r>
    </w:p>
    <w:p w14:paraId="41931A48"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все ошибки, нарушения, недочеты, недостатки, которые были обнаружены в процессе передачи дел, в оформлении первичных документов,</w:t>
      </w:r>
    </w:p>
    <w:p w14:paraId="43641865" w14:textId="77777777" w:rsidR="00C00E2E" w:rsidRPr="00724A37" w:rsidRDefault="00C00E2E" w:rsidP="008677E1">
      <w:pPr>
        <w:numPr>
          <w:ilvl w:val="0"/>
          <w:numId w:val="63"/>
        </w:numPr>
        <w:tabs>
          <w:tab w:val="left" w:pos="0"/>
        </w:tabs>
        <w:spacing w:line="276" w:lineRule="auto"/>
        <w:ind w:hanging="436"/>
        <w:contextualSpacing/>
        <w:jc w:val="both"/>
        <w:rPr>
          <w:sz w:val="22"/>
          <w:szCs w:val="22"/>
        </w:rPr>
      </w:pPr>
      <w:r w:rsidRPr="00724A37">
        <w:rPr>
          <w:sz w:val="22"/>
          <w:szCs w:val="22"/>
        </w:rPr>
        <w:t>число переданных печатей, штампов и тому подобное.</w:t>
      </w:r>
    </w:p>
    <w:p w14:paraId="7208A52B" w14:textId="77777777" w:rsidR="00C00E2E" w:rsidRPr="00904E16" w:rsidRDefault="00C00E2E" w:rsidP="00B52D90">
      <w:pPr>
        <w:tabs>
          <w:tab w:val="left" w:pos="0"/>
        </w:tabs>
        <w:spacing w:line="276" w:lineRule="auto"/>
        <w:ind w:firstLine="567"/>
        <w:contextualSpacing/>
        <w:jc w:val="both"/>
        <w:rPr>
          <w:sz w:val="22"/>
          <w:szCs w:val="22"/>
        </w:rPr>
      </w:pPr>
      <w:r w:rsidRPr="00724A37">
        <w:rPr>
          <w:sz w:val="22"/>
          <w:szCs w:val="22"/>
        </w:rPr>
        <w:lastRenderedPageBreak/>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14:paraId="50B55197" w14:textId="77777777" w:rsidR="00FD202D" w:rsidRPr="00B65E60" w:rsidRDefault="00FD202D" w:rsidP="00B65E60">
      <w:pPr>
        <w:pStyle w:val="1"/>
        <w:jc w:val="both"/>
        <w:rPr>
          <w:sz w:val="28"/>
          <w:szCs w:val="28"/>
        </w:rPr>
      </w:pPr>
      <w:bookmarkStart w:id="33" w:name="_Раздел_4._Методологический"/>
      <w:bookmarkStart w:id="34" w:name="_Toc42687998"/>
      <w:bookmarkEnd w:id="33"/>
      <w:r w:rsidRPr="00B65E60">
        <w:rPr>
          <w:sz w:val="28"/>
          <w:szCs w:val="28"/>
        </w:rPr>
        <w:t>Раздел 4. Методологический раздел для целей бухгалтерского (бюджетного) учета</w:t>
      </w:r>
      <w:bookmarkEnd w:id="34"/>
    </w:p>
    <w:p w14:paraId="5707E825" w14:textId="77777777" w:rsidR="009174FB" w:rsidRPr="009174FB" w:rsidRDefault="009174FB" w:rsidP="009174FB"/>
    <w:p w14:paraId="6561A88F" w14:textId="77777777" w:rsidR="00FD202D" w:rsidRPr="00B65E60" w:rsidRDefault="00FD202D" w:rsidP="00B65E60">
      <w:pPr>
        <w:pStyle w:val="2"/>
        <w:ind w:firstLine="567"/>
        <w:jc w:val="both"/>
        <w:rPr>
          <w:b/>
          <w:sz w:val="24"/>
          <w:szCs w:val="24"/>
        </w:rPr>
      </w:pPr>
      <w:bookmarkStart w:id="35" w:name="_4.1_Общие_положения"/>
      <w:bookmarkStart w:id="36" w:name="_Toc42687999"/>
      <w:bookmarkEnd w:id="35"/>
      <w:r w:rsidRPr="00B65E60">
        <w:rPr>
          <w:b/>
          <w:sz w:val="24"/>
          <w:szCs w:val="24"/>
        </w:rPr>
        <w:t>4.1</w:t>
      </w:r>
      <w:r w:rsidR="00B65E60" w:rsidRPr="00B65E60">
        <w:rPr>
          <w:b/>
          <w:sz w:val="24"/>
          <w:szCs w:val="24"/>
        </w:rPr>
        <w:t>.</w:t>
      </w:r>
      <w:r w:rsidRPr="00B65E60">
        <w:rPr>
          <w:b/>
          <w:sz w:val="24"/>
          <w:szCs w:val="24"/>
        </w:rPr>
        <w:t xml:space="preserve"> Общие положения</w:t>
      </w:r>
      <w:bookmarkEnd w:id="36"/>
    </w:p>
    <w:p w14:paraId="6E8C5CF9" w14:textId="77777777" w:rsidR="009174FB" w:rsidRDefault="009174FB" w:rsidP="009174FB"/>
    <w:p w14:paraId="19D7B34C" w14:textId="77777777" w:rsidR="00B55AAB" w:rsidRPr="00B55AAB" w:rsidRDefault="00E20C6D" w:rsidP="001D3CCA">
      <w:pPr>
        <w:tabs>
          <w:tab w:val="left" w:pos="0"/>
          <w:tab w:val="left" w:pos="567"/>
        </w:tabs>
        <w:spacing w:after="195" w:line="276" w:lineRule="auto"/>
        <w:ind w:firstLine="567"/>
        <w:contextualSpacing/>
        <w:jc w:val="both"/>
        <w:rPr>
          <w:color w:val="auto"/>
          <w:sz w:val="22"/>
          <w:szCs w:val="22"/>
        </w:rPr>
      </w:pPr>
      <w:r w:rsidRPr="005C7304">
        <w:rPr>
          <w:color w:val="auto"/>
          <w:sz w:val="22"/>
          <w:szCs w:val="22"/>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1D3CCA">
        <w:rPr>
          <w:color w:val="auto"/>
          <w:sz w:val="22"/>
          <w:szCs w:val="22"/>
        </w:rPr>
        <w:t>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1D3CCA">
        <w:rPr>
          <w:color w:val="auto"/>
          <w:sz w:val="22"/>
          <w:szCs w:val="22"/>
        </w:rPr>
        <w:t>, (</w:t>
      </w:r>
      <w:r w:rsidR="00863ADC" w:rsidRPr="001D3CCA">
        <w:rPr>
          <w:color w:val="auto"/>
          <w:sz w:val="22"/>
          <w:szCs w:val="22"/>
        </w:rPr>
        <w:t>с изменениями и дополнениями</w:t>
      </w:r>
      <w:r w:rsidR="00B55AAB" w:rsidRPr="001D3CCA">
        <w:rPr>
          <w:color w:val="auto"/>
          <w:sz w:val="22"/>
          <w:szCs w:val="22"/>
        </w:rPr>
        <w:t xml:space="preserve">), Приказом Минфина России от 31 декабря 2016 г. N 256н </w:t>
      </w:r>
      <w:r w:rsidR="00724A37" w:rsidRPr="001D3CCA">
        <w:rPr>
          <w:color w:val="auto"/>
          <w:sz w:val="22"/>
          <w:szCs w:val="22"/>
        </w:rPr>
        <w:t xml:space="preserve">(с изменениями и дополнениями) </w:t>
      </w:r>
      <w:r w:rsidR="00B55AAB" w:rsidRPr="001D3CCA">
        <w:rPr>
          <w:color w:val="auto"/>
          <w:sz w:val="22"/>
          <w:szCs w:val="22"/>
        </w:rPr>
        <w:t>"Об утверждении федерального стандарта</w:t>
      </w:r>
      <w:r w:rsidR="00B55AAB" w:rsidRPr="00B43912">
        <w:rPr>
          <w:color w:val="auto"/>
          <w:sz w:val="22"/>
          <w:szCs w:val="22"/>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03062163" w14:textId="77777777" w:rsidR="00E20C6D" w:rsidRPr="0016719A" w:rsidRDefault="00E20C6D" w:rsidP="001D3CCA">
      <w:pPr>
        <w:spacing w:line="276" w:lineRule="auto"/>
        <w:ind w:firstLine="567"/>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14:paraId="1D3B7DFA" w14:textId="77777777" w:rsidR="00E20C6D" w:rsidRPr="0016719A" w:rsidRDefault="00E20C6D" w:rsidP="001D3CCA">
      <w:pPr>
        <w:spacing w:line="276" w:lineRule="auto"/>
        <w:ind w:firstLine="567"/>
        <w:contextualSpacing/>
        <w:jc w:val="both"/>
        <w:rPr>
          <w:color w:val="auto"/>
          <w:sz w:val="22"/>
          <w:szCs w:val="22"/>
        </w:rPr>
      </w:pPr>
    </w:p>
    <w:p w14:paraId="0E5C9D58" w14:textId="77777777" w:rsidR="00E20C6D" w:rsidRPr="00430C7F" w:rsidRDefault="00E20C6D" w:rsidP="001D3CCA">
      <w:pPr>
        <w:spacing w:line="276" w:lineRule="auto"/>
        <w:ind w:firstLine="567"/>
        <w:contextualSpacing/>
        <w:jc w:val="both"/>
        <w:rPr>
          <w:color w:val="auto"/>
          <w:sz w:val="22"/>
          <w:szCs w:val="22"/>
        </w:rPr>
      </w:pPr>
      <w:r w:rsidRPr="0016719A">
        <w:rPr>
          <w:color w:val="auto"/>
          <w:sz w:val="22"/>
          <w:szCs w:val="22"/>
        </w:rPr>
        <w:t xml:space="preserve">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w:t>
      </w:r>
      <w:r w:rsidRPr="00430C7F">
        <w:rPr>
          <w:color w:val="auto"/>
          <w:sz w:val="22"/>
          <w:szCs w:val="22"/>
        </w:rPr>
        <w:t>учета осуществляется в соответствии с приложением N 2 к Инструкции №162н.</w:t>
      </w:r>
    </w:p>
    <w:p w14:paraId="120CE1F5" w14:textId="77777777" w:rsidR="00430C7F" w:rsidRPr="00430C7F" w:rsidRDefault="00A20523" w:rsidP="000B6D44">
      <w:pPr>
        <w:spacing w:line="276" w:lineRule="auto"/>
        <w:ind w:firstLine="567"/>
        <w:contextualSpacing/>
        <w:jc w:val="both"/>
        <w:rPr>
          <w:color w:val="auto"/>
          <w:sz w:val="22"/>
          <w:szCs w:val="22"/>
        </w:rPr>
      </w:pPr>
      <w:r w:rsidRPr="00430C7F">
        <w:rPr>
          <w:rFonts w:eastAsia="Times New Roman"/>
          <w:color w:val="auto"/>
          <w:sz w:val="22"/>
          <w:szCs w:val="22"/>
          <w:lang w:eastAsia="ru-RU"/>
        </w:rPr>
        <w:t>Бухгалтерский учет осуществляется с применением дополнит</w:t>
      </w:r>
      <w:r w:rsidR="001D3CCA" w:rsidRPr="00430C7F">
        <w:rPr>
          <w:rFonts w:eastAsia="Times New Roman"/>
          <w:color w:val="auto"/>
          <w:sz w:val="22"/>
          <w:szCs w:val="22"/>
          <w:lang w:eastAsia="ru-RU"/>
        </w:rPr>
        <w:t>ельного аналитического разреза – детализация КОСГУ</w:t>
      </w:r>
      <w:r w:rsidRPr="00430C7F">
        <w:rPr>
          <w:rFonts w:eastAsia="Times New Roman"/>
          <w:color w:val="auto"/>
          <w:sz w:val="22"/>
          <w:szCs w:val="22"/>
          <w:lang w:eastAsia="ru-RU"/>
        </w:rPr>
        <w:t>,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учреждени</w:t>
      </w:r>
      <w:r w:rsidR="0065682B" w:rsidRPr="00430C7F">
        <w:rPr>
          <w:rFonts w:eastAsia="Times New Roman"/>
          <w:color w:val="auto"/>
          <w:sz w:val="22"/>
          <w:szCs w:val="22"/>
          <w:lang w:eastAsia="ru-RU"/>
        </w:rPr>
        <w:t>я</w:t>
      </w:r>
      <w:r w:rsidR="000B6D44">
        <w:rPr>
          <w:rFonts w:eastAsia="Times New Roman"/>
          <w:color w:val="auto"/>
          <w:sz w:val="22"/>
          <w:szCs w:val="22"/>
          <w:lang w:eastAsia="ru-RU"/>
        </w:rPr>
        <w:t>.</w:t>
      </w:r>
    </w:p>
    <w:p w14:paraId="13453532" w14:textId="77777777" w:rsidR="0011634F" w:rsidRDefault="0011634F" w:rsidP="008F6209">
      <w:pPr>
        <w:tabs>
          <w:tab w:val="left" w:pos="0"/>
          <w:tab w:val="left" w:pos="567"/>
        </w:tabs>
        <w:spacing w:after="195" w:line="276" w:lineRule="auto"/>
        <w:contextualSpacing/>
        <w:jc w:val="both"/>
        <w:rPr>
          <w:color w:val="auto"/>
          <w:sz w:val="22"/>
          <w:szCs w:val="22"/>
          <w:highlight w:val="yellow"/>
        </w:rPr>
      </w:pPr>
    </w:p>
    <w:p w14:paraId="611673B0" w14:textId="77777777" w:rsidR="008F6209" w:rsidRPr="004A7738" w:rsidRDefault="008F6209" w:rsidP="008F6209">
      <w:pPr>
        <w:tabs>
          <w:tab w:val="left" w:pos="0"/>
          <w:tab w:val="left" w:pos="1276"/>
        </w:tabs>
        <w:spacing w:line="276" w:lineRule="auto"/>
        <w:ind w:firstLine="284"/>
        <w:contextualSpacing/>
        <w:jc w:val="both"/>
        <w:rPr>
          <w:b/>
          <w:color w:val="auto"/>
          <w:sz w:val="22"/>
          <w:szCs w:val="22"/>
        </w:rPr>
      </w:pPr>
      <w:r w:rsidRPr="004A7738">
        <w:rPr>
          <w:b/>
          <w:color w:val="auto"/>
          <w:sz w:val="22"/>
          <w:szCs w:val="22"/>
        </w:rPr>
        <w:t>Методы оценки отдельных видов имущества и обязательств</w:t>
      </w:r>
    </w:p>
    <w:p w14:paraId="35610D71" w14:textId="77777777" w:rsidR="008F6209" w:rsidRPr="004A7738" w:rsidRDefault="008F6209" w:rsidP="008F6209">
      <w:pPr>
        <w:tabs>
          <w:tab w:val="left" w:pos="0"/>
          <w:tab w:val="left" w:pos="1276"/>
        </w:tabs>
        <w:spacing w:line="276" w:lineRule="auto"/>
        <w:ind w:firstLine="284"/>
        <w:contextualSpacing/>
        <w:jc w:val="both"/>
        <w:rPr>
          <w:b/>
          <w:color w:val="auto"/>
          <w:sz w:val="22"/>
          <w:szCs w:val="22"/>
        </w:rPr>
      </w:pPr>
    </w:p>
    <w:p w14:paraId="674D6E1B" w14:textId="77777777"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14:paraId="2085FBA5" w14:textId="77777777" w:rsidR="008F6209" w:rsidRPr="00181E92"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Основным методом определения справедливой стоимости для различных видов активов и обязательств два Учреждения является</w:t>
      </w:r>
      <w:r w:rsidRPr="00181E92">
        <w:rPr>
          <w:color w:val="auto"/>
          <w:sz w:val="22"/>
          <w:szCs w:val="22"/>
        </w:rPr>
        <w:t>:</w:t>
      </w:r>
    </w:p>
    <w:p w14:paraId="4F13A9C1" w14:textId="77777777" w:rsidR="008F6209" w:rsidRPr="00A90BCF" w:rsidRDefault="008F6209" w:rsidP="0011634F">
      <w:pPr>
        <w:tabs>
          <w:tab w:val="left" w:pos="0"/>
          <w:tab w:val="left" w:pos="1276"/>
        </w:tabs>
        <w:spacing w:line="276" w:lineRule="auto"/>
        <w:ind w:firstLine="567"/>
        <w:contextualSpacing/>
        <w:jc w:val="both"/>
        <w:rPr>
          <w:color w:val="auto"/>
          <w:sz w:val="22"/>
          <w:szCs w:val="22"/>
        </w:rPr>
      </w:pPr>
      <w:r w:rsidRPr="00A90BCF">
        <w:rPr>
          <w:color w:val="auto"/>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w:t>
      </w:r>
      <w:r w:rsidR="00A90BCF">
        <w:rPr>
          <w:color w:val="auto"/>
          <w:sz w:val="22"/>
          <w:szCs w:val="22"/>
        </w:rPr>
        <w:t>овершенных без отсрочки платежа.</w:t>
      </w:r>
    </w:p>
    <w:p w14:paraId="40642F86" w14:textId="77777777"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F0329F">
        <w:rPr>
          <w:color w:val="auto"/>
          <w:sz w:val="22"/>
          <w:szCs w:val="22"/>
        </w:rPr>
        <w:t>В случае если объект основных средств предназначен для отчуждения</w:t>
      </w:r>
      <w:r w:rsidR="00F0329F" w:rsidRPr="00F0329F">
        <w:rPr>
          <w:color w:val="auto"/>
          <w:sz w:val="22"/>
          <w:szCs w:val="22"/>
        </w:rPr>
        <w:t xml:space="preserve"> не в пользу организаций бюджетной сферы,</w:t>
      </w:r>
      <w:r w:rsidRPr="00F0329F">
        <w:rPr>
          <w:color w:val="auto"/>
          <w:sz w:val="22"/>
          <w:szCs w:val="22"/>
        </w:rPr>
        <w:t xml:space="preserve"> то он отражается в бухгалтерском учете по справедливой стоимости,</w:t>
      </w:r>
      <w:r w:rsidRPr="004A7738">
        <w:rPr>
          <w:color w:val="auto"/>
          <w:sz w:val="22"/>
          <w:szCs w:val="22"/>
        </w:rPr>
        <w:t xml:space="preserve"> определяемой методом рыночных цен.</w:t>
      </w:r>
    </w:p>
    <w:p w14:paraId="5E7FFC6C" w14:textId="77777777" w:rsidR="008F6209" w:rsidRPr="005B3F40"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lastRenderedPageBreak/>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w:t>
      </w:r>
      <w:r w:rsidRPr="005B3F40">
        <w:rPr>
          <w:color w:val="auto"/>
          <w:sz w:val="22"/>
          <w:szCs w:val="22"/>
        </w:rPr>
        <w:t>исчисленная на дату переоценки, учитывается следующи</w:t>
      </w:r>
      <w:r w:rsidR="00A90BCF" w:rsidRPr="005B3F40">
        <w:rPr>
          <w:color w:val="auto"/>
          <w:sz w:val="22"/>
          <w:szCs w:val="22"/>
        </w:rPr>
        <w:t>м</w:t>
      </w:r>
      <w:r w:rsidRPr="005B3F40">
        <w:rPr>
          <w:color w:val="auto"/>
          <w:sz w:val="22"/>
          <w:szCs w:val="22"/>
        </w:rPr>
        <w:t xml:space="preserve"> способо</w:t>
      </w:r>
      <w:r w:rsidR="00A90BCF" w:rsidRPr="005B3F40">
        <w:rPr>
          <w:color w:val="auto"/>
          <w:sz w:val="22"/>
          <w:szCs w:val="22"/>
        </w:rPr>
        <w:t>м</w:t>
      </w:r>
      <w:r w:rsidRPr="005B3F40">
        <w:rPr>
          <w:color w:val="auto"/>
          <w:sz w:val="22"/>
          <w:szCs w:val="22"/>
        </w:rPr>
        <w:t>:</w:t>
      </w:r>
    </w:p>
    <w:p w14:paraId="6F03A5C8" w14:textId="77777777" w:rsidR="00760573" w:rsidRDefault="005B3F40" w:rsidP="00760573">
      <w:pPr>
        <w:tabs>
          <w:tab w:val="left" w:pos="0"/>
          <w:tab w:val="left" w:pos="1276"/>
        </w:tabs>
        <w:spacing w:line="276" w:lineRule="auto"/>
        <w:ind w:firstLine="567"/>
        <w:contextualSpacing/>
        <w:jc w:val="both"/>
        <w:rPr>
          <w:color w:val="auto"/>
          <w:sz w:val="22"/>
          <w:szCs w:val="22"/>
        </w:rPr>
      </w:pPr>
      <w:r w:rsidRPr="005B3F40">
        <w:rPr>
          <w:color w:val="auto"/>
          <w:sz w:val="22"/>
          <w:szCs w:val="22"/>
        </w:rPr>
        <w:t>-</w:t>
      </w:r>
      <w:r w:rsidR="008F6209" w:rsidRPr="005B3F40">
        <w:rPr>
          <w:color w:val="auto"/>
          <w:sz w:val="22"/>
          <w:szCs w:val="22"/>
        </w:rP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w:t>
      </w:r>
      <w:r>
        <w:rPr>
          <w:color w:val="auto"/>
          <w:sz w:val="22"/>
          <w:szCs w:val="22"/>
        </w:rPr>
        <w:t>ь на дату проведения переоценки.</w:t>
      </w:r>
    </w:p>
    <w:p w14:paraId="79FBCEBB" w14:textId="6C5ACFF6" w:rsidR="008F6209" w:rsidRDefault="008F6209" w:rsidP="00760573">
      <w:pPr>
        <w:tabs>
          <w:tab w:val="left" w:pos="0"/>
          <w:tab w:val="left" w:pos="1276"/>
        </w:tabs>
        <w:spacing w:line="276" w:lineRule="auto"/>
        <w:ind w:firstLine="567"/>
        <w:contextualSpacing/>
        <w:jc w:val="both"/>
        <w:rPr>
          <w:sz w:val="22"/>
          <w:szCs w:val="22"/>
        </w:rPr>
      </w:pPr>
      <w:r w:rsidRPr="00760573">
        <w:rPr>
          <w:sz w:val="22"/>
          <w:szCs w:val="22"/>
        </w:rPr>
        <w:t xml:space="preserve">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w:t>
      </w:r>
      <w:proofErr w:type="gramStart"/>
      <w:r w:rsidRPr="00760573">
        <w:rPr>
          <w:sz w:val="22"/>
          <w:szCs w:val="22"/>
        </w:rPr>
        <w:t>Приложением  №</w:t>
      </w:r>
      <w:proofErr w:type="gramEnd"/>
      <w:r w:rsidRPr="00760573">
        <w:rPr>
          <w:sz w:val="22"/>
          <w:szCs w:val="22"/>
        </w:rPr>
        <w:t xml:space="preserve"> 6.1</w:t>
      </w:r>
      <w:r w:rsidR="00EF56A3">
        <w:rPr>
          <w:sz w:val="22"/>
          <w:szCs w:val="22"/>
        </w:rPr>
        <w:t>5</w:t>
      </w:r>
      <w:r w:rsidRPr="00760573">
        <w:rPr>
          <w:sz w:val="22"/>
          <w:szCs w:val="22"/>
        </w:rPr>
        <w:t xml:space="preserve"> «Положение о комиссии по поступлению и выбытию активов» настоящей учетной политики.</w:t>
      </w:r>
    </w:p>
    <w:p w14:paraId="4C36DD7C" w14:textId="77777777" w:rsidR="008E5FB4" w:rsidRPr="00760573" w:rsidRDefault="008E5FB4" w:rsidP="00760573">
      <w:pPr>
        <w:tabs>
          <w:tab w:val="left" w:pos="0"/>
          <w:tab w:val="left" w:pos="1276"/>
        </w:tabs>
        <w:spacing w:line="276" w:lineRule="auto"/>
        <w:ind w:firstLine="567"/>
        <w:contextualSpacing/>
        <w:jc w:val="both"/>
        <w:rPr>
          <w:color w:val="auto"/>
          <w:sz w:val="22"/>
          <w:szCs w:val="22"/>
        </w:rPr>
      </w:pPr>
    </w:p>
    <w:p w14:paraId="6FDBBA22" w14:textId="77777777" w:rsidR="008F6209" w:rsidRDefault="008F6209" w:rsidP="008F6209"/>
    <w:p w14:paraId="5B808D41" w14:textId="77777777" w:rsidR="00FD202D" w:rsidRPr="008E5FB4" w:rsidRDefault="00FD202D" w:rsidP="008E5FB4">
      <w:pPr>
        <w:pStyle w:val="2"/>
        <w:rPr>
          <w:b/>
          <w:sz w:val="24"/>
          <w:szCs w:val="24"/>
        </w:rPr>
      </w:pPr>
      <w:bookmarkStart w:id="37" w:name="_4.2_Основные_средства,"/>
      <w:bookmarkStart w:id="38" w:name="_Toc42688000"/>
      <w:bookmarkEnd w:id="37"/>
      <w:r w:rsidRPr="008E5FB4">
        <w:rPr>
          <w:b/>
          <w:sz w:val="24"/>
          <w:szCs w:val="24"/>
        </w:rPr>
        <w:t>4.2</w:t>
      </w:r>
      <w:r w:rsidR="008E5FB4" w:rsidRPr="008E5FB4">
        <w:rPr>
          <w:b/>
          <w:sz w:val="24"/>
          <w:szCs w:val="24"/>
        </w:rPr>
        <w:t>.</w:t>
      </w:r>
      <w:r w:rsidRPr="008E5FB4">
        <w:rPr>
          <w:b/>
          <w:sz w:val="24"/>
          <w:szCs w:val="24"/>
        </w:rPr>
        <w:t xml:space="preserve"> Основные средства, нематериальные активы и непроизведенные активы</w:t>
      </w:r>
      <w:bookmarkEnd w:id="38"/>
    </w:p>
    <w:p w14:paraId="6DB7EDD2" w14:textId="77777777" w:rsidR="009174FB" w:rsidRDefault="009174FB" w:rsidP="009174FB"/>
    <w:p w14:paraId="442B911E" w14:textId="77777777" w:rsidR="0022691C" w:rsidRDefault="0022691C" w:rsidP="008E5343">
      <w:pPr>
        <w:ind w:firstLine="567"/>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14:paraId="566B013E" w14:textId="77777777"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14:paraId="621B7D17" w14:textId="77777777"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Состав комиссии по поступлению и выбытию имущества учреждения указан в Приложении № 6.13.</w:t>
      </w:r>
    </w:p>
    <w:p w14:paraId="539AC5D4" w14:textId="77777777" w:rsidR="00661FB3"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Положение о комиссии по поступлению и выбытию активов закреплено в Приложении № 6.1</w:t>
      </w:r>
      <w:r w:rsidR="0005050C" w:rsidRPr="008F6209">
        <w:rPr>
          <w:color w:val="auto"/>
          <w:sz w:val="22"/>
          <w:szCs w:val="22"/>
        </w:rPr>
        <w:t>5</w:t>
      </w:r>
      <w:r w:rsidRPr="008F6209">
        <w:rPr>
          <w:color w:val="auto"/>
          <w:sz w:val="22"/>
          <w:szCs w:val="22"/>
        </w:rPr>
        <w:t>.</w:t>
      </w:r>
    </w:p>
    <w:p w14:paraId="73A4341F" w14:textId="77777777" w:rsidR="004609B2" w:rsidRDefault="004609B2" w:rsidP="004609B2">
      <w:pPr>
        <w:tabs>
          <w:tab w:val="left" w:pos="0"/>
          <w:tab w:val="left" w:pos="1276"/>
        </w:tabs>
        <w:spacing w:after="195" w:line="276" w:lineRule="auto"/>
        <w:ind w:firstLine="284"/>
        <w:contextualSpacing/>
        <w:jc w:val="both"/>
        <w:rPr>
          <w:color w:val="auto"/>
          <w:sz w:val="22"/>
          <w:szCs w:val="22"/>
        </w:rPr>
      </w:pPr>
    </w:p>
    <w:p w14:paraId="7D708EDB" w14:textId="77777777" w:rsidR="004609B2" w:rsidRPr="004609B2" w:rsidRDefault="004609B2" w:rsidP="004609B2">
      <w:pPr>
        <w:tabs>
          <w:tab w:val="left" w:pos="0"/>
          <w:tab w:val="left" w:pos="1276"/>
        </w:tabs>
        <w:spacing w:after="195" w:line="276" w:lineRule="auto"/>
        <w:ind w:firstLine="284"/>
        <w:contextualSpacing/>
        <w:jc w:val="both"/>
        <w:rPr>
          <w:color w:val="auto"/>
          <w:sz w:val="22"/>
          <w:szCs w:val="22"/>
        </w:rPr>
      </w:pPr>
      <w:r w:rsidRPr="004609B2">
        <w:rPr>
          <w:color w:val="auto"/>
          <w:sz w:val="22"/>
          <w:szCs w:val="22"/>
        </w:rPr>
        <w:t>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в</w:t>
      </w:r>
      <w:r>
        <w:rPr>
          <w:color w:val="auto"/>
          <w:sz w:val="22"/>
          <w:szCs w:val="22"/>
        </w:rPr>
        <w:t>:</w:t>
      </w:r>
    </w:p>
    <w:p w14:paraId="622562AA" w14:textId="77777777" w:rsidR="00661FB3" w:rsidRPr="0016719A" w:rsidRDefault="004609B2" w:rsidP="004609B2">
      <w:pPr>
        <w:tabs>
          <w:tab w:val="left" w:pos="0"/>
          <w:tab w:val="left" w:pos="1276"/>
        </w:tabs>
        <w:spacing w:after="195" w:line="276" w:lineRule="auto"/>
        <w:contextualSpacing/>
        <w:jc w:val="both"/>
        <w:rPr>
          <w:sz w:val="22"/>
          <w:szCs w:val="22"/>
        </w:rPr>
      </w:pPr>
      <w:r>
        <w:rPr>
          <w:color w:val="auto"/>
          <w:sz w:val="22"/>
          <w:szCs w:val="22"/>
        </w:rPr>
        <w:t xml:space="preserve">     -  </w:t>
      </w:r>
      <w:proofErr w:type="spellStart"/>
      <w:r>
        <w:rPr>
          <w:color w:val="auto"/>
          <w:sz w:val="22"/>
          <w:szCs w:val="22"/>
        </w:rPr>
        <w:t>многографной</w:t>
      </w:r>
      <w:proofErr w:type="spellEnd"/>
      <w:r>
        <w:rPr>
          <w:color w:val="auto"/>
          <w:sz w:val="22"/>
          <w:szCs w:val="22"/>
        </w:rPr>
        <w:t xml:space="preserve"> карточке.</w:t>
      </w:r>
    </w:p>
    <w:p w14:paraId="4F46FE61" w14:textId="77777777" w:rsidR="0022691C" w:rsidRPr="0016719A" w:rsidRDefault="0022691C" w:rsidP="0022691C">
      <w:pPr>
        <w:ind w:firstLine="284"/>
        <w:jc w:val="both"/>
        <w:rPr>
          <w:sz w:val="22"/>
          <w:szCs w:val="22"/>
        </w:rPr>
      </w:pPr>
    </w:p>
    <w:p w14:paraId="7199BB48" w14:textId="77777777"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14:paraId="31B2B683" w14:textId="77777777" w:rsidR="00B377DE" w:rsidRPr="00B377DE" w:rsidRDefault="00B377DE" w:rsidP="00B377DE">
      <w:pPr>
        <w:tabs>
          <w:tab w:val="left" w:pos="0"/>
          <w:tab w:val="left" w:pos="1276"/>
        </w:tabs>
        <w:spacing w:after="195" w:line="276" w:lineRule="auto"/>
        <w:ind w:firstLine="284"/>
        <w:contextualSpacing/>
        <w:jc w:val="both"/>
        <w:rPr>
          <w:color w:val="auto"/>
          <w:sz w:val="22"/>
          <w:szCs w:val="22"/>
        </w:rPr>
      </w:pPr>
      <w:r w:rsidRPr="00C24DF2">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14:paraId="30109516" w14:textId="77777777" w:rsidR="00C24DF2" w:rsidRDefault="00C24DF2" w:rsidP="00B377DE">
      <w:pPr>
        <w:tabs>
          <w:tab w:val="left" w:pos="0"/>
          <w:tab w:val="left" w:pos="1276"/>
        </w:tabs>
        <w:spacing w:after="195" w:line="276" w:lineRule="auto"/>
        <w:ind w:firstLine="284"/>
        <w:contextualSpacing/>
        <w:jc w:val="both"/>
        <w:rPr>
          <w:color w:val="auto"/>
          <w:sz w:val="22"/>
          <w:szCs w:val="22"/>
        </w:rPr>
      </w:pPr>
    </w:p>
    <w:p w14:paraId="07342A23" w14:textId="6B348371" w:rsidR="00B377DE" w:rsidRPr="00C24DF2" w:rsidRDefault="008633CF" w:rsidP="00B377DE">
      <w:pPr>
        <w:tabs>
          <w:tab w:val="left" w:pos="0"/>
          <w:tab w:val="left" w:pos="1276"/>
        </w:tabs>
        <w:spacing w:after="195" w:line="276" w:lineRule="auto"/>
        <w:ind w:firstLine="284"/>
        <w:contextualSpacing/>
        <w:jc w:val="both"/>
        <w:rPr>
          <w:b/>
          <w:color w:val="auto"/>
          <w:sz w:val="22"/>
          <w:szCs w:val="22"/>
        </w:rPr>
      </w:pPr>
      <w:r w:rsidRPr="00C24DF2">
        <w:rPr>
          <w:b/>
          <w:color w:val="auto"/>
          <w:sz w:val="22"/>
          <w:szCs w:val="22"/>
        </w:rPr>
        <w:t>Порядок формирования</w:t>
      </w:r>
      <w:r w:rsidR="00C24DF2" w:rsidRPr="00C24DF2">
        <w:rPr>
          <w:b/>
          <w:color w:val="auto"/>
          <w:sz w:val="22"/>
          <w:szCs w:val="22"/>
        </w:rPr>
        <w:t xml:space="preserve"> инвентарного номера объектов основных средств</w:t>
      </w:r>
    </w:p>
    <w:p w14:paraId="77413C94" w14:textId="77777777" w:rsidR="00074C9A" w:rsidRDefault="00B377DE" w:rsidP="00074C9A">
      <w:pPr>
        <w:shd w:val="clear" w:color="auto" w:fill="FFFFFF" w:themeFill="background1"/>
        <w:tabs>
          <w:tab w:val="left" w:pos="0"/>
          <w:tab w:val="left" w:pos="1276"/>
        </w:tabs>
        <w:spacing w:after="195" w:line="276" w:lineRule="auto"/>
        <w:ind w:firstLine="284"/>
        <w:contextualSpacing/>
        <w:jc w:val="both"/>
        <w:rPr>
          <w:sz w:val="22"/>
          <w:szCs w:val="22"/>
        </w:rPr>
      </w:pPr>
      <w:r w:rsidRPr="00B377DE">
        <w:rPr>
          <w:sz w:val="22"/>
          <w:szCs w:val="22"/>
        </w:rPr>
        <w:t xml:space="preserve">Каждому </w:t>
      </w:r>
      <w:r w:rsidRPr="00074C9A">
        <w:rPr>
          <w:sz w:val="22"/>
          <w:szCs w:val="22"/>
        </w:rPr>
        <w:t>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sidR="00074C9A">
        <w:rPr>
          <w:sz w:val="22"/>
          <w:szCs w:val="22"/>
        </w:rPr>
        <w:t xml:space="preserve"> Инвентарные номера основных средств состоят из 12 символов, где:</w:t>
      </w:r>
    </w:p>
    <w:p w14:paraId="1CBDFEFE" w14:textId="77777777"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1 – код финансового обеспечения;</w:t>
      </w:r>
    </w:p>
    <w:p w14:paraId="3FEC0840" w14:textId="77777777"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2-4 – синтетический счет учета ОС;</w:t>
      </w:r>
    </w:p>
    <w:p w14:paraId="5D055F02" w14:textId="77777777"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5-6 - аналитический счет учета ОС;</w:t>
      </w:r>
    </w:p>
    <w:p w14:paraId="321AAED0" w14:textId="77777777"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7-12 – порядковый номер.</w:t>
      </w:r>
    </w:p>
    <w:p w14:paraId="44B1284B" w14:textId="124B956B" w:rsidR="00B377DE" w:rsidRPr="00074C9A" w:rsidRDefault="00B377DE" w:rsidP="00074C9A">
      <w:pPr>
        <w:shd w:val="clear" w:color="auto" w:fill="FFFFFF" w:themeFill="background1"/>
        <w:tabs>
          <w:tab w:val="left" w:pos="0"/>
        </w:tabs>
        <w:spacing w:line="276" w:lineRule="auto"/>
        <w:ind w:firstLine="284"/>
        <w:contextualSpacing/>
        <w:jc w:val="both"/>
        <w:rPr>
          <w:color w:val="auto"/>
          <w:sz w:val="22"/>
          <w:szCs w:val="22"/>
        </w:rPr>
      </w:pPr>
      <w:r w:rsidRPr="00074C9A">
        <w:rPr>
          <w:color w:val="auto"/>
          <w:sz w:val="22"/>
          <w:szCs w:val="22"/>
        </w:rPr>
        <w:t xml:space="preserve">При получении ОС путем безвозмездной передачи </w:t>
      </w:r>
      <w:r w:rsidR="008633CF" w:rsidRPr="00074C9A">
        <w:rPr>
          <w:color w:val="auto"/>
          <w:sz w:val="22"/>
          <w:szCs w:val="22"/>
        </w:rPr>
        <w:t>объекта</w:t>
      </w:r>
      <w:r w:rsidRPr="00074C9A">
        <w:rPr>
          <w:color w:val="auto"/>
          <w:sz w:val="22"/>
          <w:szCs w:val="22"/>
        </w:rPr>
        <w:t xml:space="preserve"> инвентарный номер:</w:t>
      </w:r>
    </w:p>
    <w:p w14:paraId="5B63B111" w14:textId="77777777" w:rsidR="00B377DE" w:rsidRPr="00074C9A" w:rsidRDefault="00B377DE" w:rsidP="008677E1">
      <w:pPr>
        <w:numPr>
          <w:ilvl w:val="1"/>
          <w:numId w:val="43"/>
        </w:numPr>
        <w:shd w:val="clear" w:color="auto" w:fill="FFFFFF" w:themeFill="background1"/>
        <w:tabs>
          <w:tab w:val="left" w:pos="0"/>
        </w:tabs>
        <w:spacing w:line="276" w:lineRule="auto"/>
        <w:ind w:left="851" w:hanging="284"/>
        <w:contextualSpacing/>
        <w:jc w:val="both"/>
        <w:rPr>
          <w:color w:val="auto"/>
          <w:sz w:val="22"/>
          <w:szCs w:val="22"/>
        </w:rPr>
      </w:pPr>
      <w:r w:rsidRPr="00074C9A">
        <w:rPr>
          <w:color w:val="auto"/>
          <w:sz w:val="22"/>
          <w:szCs w:val="22"/>
        </w:rPr>
        <w:t>присваивается новый.</w:t>
      </w:r>
    </w:p>
    <w:p w14:paraId="1A8CC1A1" w14:textId="77777777" w:rsidR="00B377DE" w:rsidRPr="00074C9A" w:rsidRDefault="00B377DE" w:rsidP="00B377DE">
      <w:pPr>
        <w:tabs>
          <w:tab w:val="left" w:pos="0"/>
        </w:tabs>
        <w:spacing w:line="276" w:lineRule="auto"/>
        <w:contextualSpacing/>
        <w:jc w:val="both"/>
        <w:rPr>
          <w:color w:val="auto"/>
          <w:sz w:val="22"/>
          <w:szCs w:val="22"/>
        </w:rPr>
      </w:pPr>
    </w:p>
    <w:p w14:paraId="24ECF8E9" w14:textId="77777777" w:rsidR="00C24DF2" w:rsidRDefault="00C24DF2" w:rsidP="00C24DF2">
      <w:pPr>
        <w:tabs>
          <w:tab w:val="left" w:pos="0"/>
        </w:tabs>
        <w:spacing w:line="276" w:lineRule="auto"/>
        <w:ind w:firstLine="284"/>
        <w:contextualSpacing/>
        <w:jc w:val="both"/>
        <w:rPr>
          <w:color w:val="auto"/>
          <w:sz w:val="22"/>
          <w:szCs w:val="22"/>
        </w:rPr>
      </w:pPr>
      <w:r w:rsidRPr="00074C9A">
        <w:rPr>
          <w:b/>
          <w:color w:val="auto"/>
          <w:sz w:val="22"/>
          <w:szCs w:val="22"/>
        </w:rPr>
        <w:t>Порядок объединения объектов основных средств, срок полезного</w:t>
      </w:r>
      <w:r w:rsidRPr="004A7738">
        <w:rPr>
          <w:b/>
          <w:color w:val="auto"/>
          <w:sz w:val="22"/>
          <w:szCs w:val="22"/>
        </w:rPr>
        <w:t xml:space="preserve">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14:paraId="3215B7B2" w14:textId="77777777" w:rsidR="00C24DF2" w:rsidRDefault="00C24DF2" w:rsidP="00C24DF2">
      <w:pPr>
        <w:tabs>
          <w:tab w:val="left" w:pos="0"/>
        </w:tabs>
        <w:spacing w:line="276" w:lineRule="auto"/>
        <w:ind w:firstLine="284"/>
        <w:contextualSpacing/>
        <w:jc w:val="both"/>
        <w:rPr>
          <w:color w:val="auto"/>
          <w:sz w:val="22"/>
          <w:szCs w:val="22"/>
          <w:highlight w:val="cyan"/>
        </w:rPr>
      </w:pPr>
    </w:p>
    <w:p w14:paraId="0634F239" w14:textId="77777777"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14:paraId="383D1DEB" w14:textId="77777777" w:rsidR="004A7738" w:rsidRPr="004F1819" w:rsidRDefault="004A7738" w:rsidP="00EF30C6">
      <w:pPr>
        <w:tabs>
          <w:tab w:val="left" w:pos="0"/>
        </w:tabs>
        <w:spacing w:line="276" w:lineRule="auto"/>
        <w:ind w:firstLine="567"/>
        <w:contextualSpacing/>
        <w:jc w:val="both"/>
        <w:rPr>
          <w:color w:val="auto"/>
          <w:sz w:val="22"/>
          <w:szCs w:val="22"/>
        </w:rPr>
      </w:pPr>
    </w:p>
    <w:p w14:paraId="1BB19677" w14:textId="77777777"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14:paraId="06E621C2" w14:textId="77777777" w:rsidR="004F1819" w:rsidRPr="00D726B9" w:rsidRDefault="004F1819" w:rsidP="00EF30C6">
      <w:pPr>
        <w:tabs>
          <w:tab w:val="left" w:pos="0"/>
        </w:tabs>
        <w:spacing w:line="276" w:lineRule="auto"/>
        <w:ind w:firstLine="567"/>
        <w:contextualSpacing/>
        <w:jc w:val="both"/>
        <w:rPr>
          <w:color w:val="auto"/>
          <w:sz w:val="22"/>
          <w:szCs w:val="22"/>
        </w:rPr>
      </w:pPr>
      <w:r w:rsidRPr="00C878AA">
        <w:rPr>
          <w:color w:val="auto"/>
          <w:sz w:val="22"/>
          <w:szCs w:val="22"/>
        </w:rPr>
        <w:t xml:space="preserve">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w:t>
      </w:r>
      <w:r w:rsidRPr="00D726B9">
        <w:rPr>
          <w:color w:val="auto"/>
          <w:sz w:val="22"/>
          <w:szCs w:val="22"/>
        </w:rPr>
        <w:t>основных средств к несущественной стоимости:</w:t>
      </w:r>
    </w:p>
    <w:p w14:paraId="45A9D0BD" w14:textId="77777777" w:rsidR="004F1819" w:rsidRPr="00D726B9" w:rsidRDefault="004F1819" w:rsidP="008677E1">
      <w:pPr>
        <w:numPr>
          <w:ilvl w:val="0"/>
          <w:numId w:val="45"/>
        </w:numPr>
        <w:tabs>
          <w:tab w:val="left" w:pos="0"/>
        </w:tabs>
        <w:spacing w:line="276" w:lineRule="auto"/>
        <w:ind w:firstLine="567"/>
        <w:contextualSpacing/>
        <w:jc w:val="both"/>
        <w:rPr>
          <w:color w:val="auto"/>
          <w:sz w:val="22"/>
          <w:szCs w:val="22"/>
        </w:rPr>
      </w:pPr>
      <w:r w:rsidRPr="00D726B9">
        <w:rPr>
          <w:color w:val="auto"/>
          <w:sz w:val="22"/>
          <w:szCs w:val="22"/>
        </w:rPr>
        <w:t>критерии, установленные СГС "Основные средства" для начисления 100% амортизации при вводе в эксплуатацию.</w:t>
      </w:r>
    </w:p>
    <w:p w14:paraId="1EB9C485" w14:textId="77777777"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В виде комплекса объектов основных средств в учреждении учитываются:</w:t>
      </w:r>
    </w:p>
    <w:p w14:paraId="57B4DE55" w14:textId="77777777" w:rsidR="004A7738" w:rsidRPr="004F1819" w:rsidRDefault="000B6D44" w:rsidP="00EF30C6">
      <w:pPr>
        <w:tabs>
          <w:tab w:val="left" w:pos="0"/>
        </w:tabs>
        <w:spacing w:line="276" w:lineRule="auto"/>
        <w:ind w:firstLine="567"/>
        <w:contextualSpacing/>
        <w:jc w:val="both"/>
        <w:rPr>
          <w:color w:val="auto"/>
          <w:sz w:val="22"/>
          <w:szCs w:val="22"/>
        </w:rPr>
      </w:pPr>
      <w:r>
        <w:rPr>
          <w:color w:val="auto"/>
          <w:sz w:val="22"/>
          <w:szCs w:val="22"/>
        </w:rPr>
        <w:t xml:space="preserve">- </w:t>
      </w:r>
      <w:r w:rsidR="004A7738" w:rsidRPr="004F1819">
        <w:rPr>
          <w:color w:val="auto"/>
          <w:sz w:val="22"/>
          <w:szCs w:val="22"/>
        </w:rPr>
        <w:t>библиотечные фонды,</w:t>
      </w:r>
    </w:p>
    <w:p w14:paraId="50C24FAD" w14:textId="77777777" w:rsidR="004A7738" w:rsidRPr="00D726B9" w:rsidRDefault="000B6D44" w:rsidP="00EF30C6">
      <w:pPr>
        <w:tabs>
          <w:tab w:val="left" w:pos="0"/>
        </w:tabs>
        <w:spacing w:line="276" w:lineRule="auto"/>
        <w:ind w:firstLine="567"/>
        <w:contextualSpacing/>
        <w:jc w:val="both"/>
        <w:rPr>
          <w:color w:val="auto"/>
          <w:sz w:val="22"/>
          <w:szCs w:val="22"/>
        </w:rPr>
      </w:pPr>
      <w:r>
        <w:rPr>
          <w:color w:val="auto"/>
          <w:sz w:val="22"/>
          <w:szCs w:val="22"/>
        </w:rPr>
        <w:t xml:space="preserve">- </w:t>
      </w:r>
      <w:r w:rsidR="004A7738" w:rsidRPr="004F1819">
        <w:rPr>
          <w:color w:val="auto"/>
          <w:sz w:val="22"/>
          <w:szCs w:val="22"/>
        </w:rPr>
        <w:t>периферийные устройства</w:t>
      </w:r>
      <w:r w:rsidR="004A7738" w:rsidRPr="00D726B9">
        <w:rPr>
          <w:color w:val="auto"/>
          <w:sz w:val="22"/>
          <w:szCs w:val="22"/>
        </w:rPr>
        <w:t xml:space="preserve"> и компьютерное оборудование,</w:t>
      </w:r>
    </w:p>
    <w:p w14:paraId="49776FCC" w14:textId="77777777" w:rsidR="004A7738" w:rsidRPr="00284C03" w:rsidRDefault="000B6D44" w:rsidP="00EF30C6">
      <w:pPr>
        <w:tabs>
          <w:tab w:val="left" w:pos="0"/>
        </w:tabs>
        <w:spacing w:line="276" w:lineRule="auto"/>
        <w:ind w:firstLine="567"/>
        <w:contextualSpacing/>
        <w:jc w:val="both"/>
        <w:rPr>
          <w:color w:val="auto"/>
          <w:sz w:val="22"/>
          <w:szCs w:val="22"/>
        </w:rPr>
      </w:pPr>
      <w:r>
        <w:rPr>
          <w:color w:val="auto"/>
          <w:sz w:val="22"/>
          <w:szCs w:val="22"/>
        </w:rPr>
        <w:t xml:space="preserve">- </w:t>
      </w:r>
      <w:r w:rsidR="004A7738" w:rsidRPr="00D726B9">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14:paraId="0608B7AF" w14:textId="77777777" w:rsidR="00C24DF2" w:rsidRPr="00284C03" w:rsidRDefault="00C24DF2" w:rsidP="00C24DF2">
      <w:pPr>
        <w:tabs>
          <w:tab w:val="left" w:pos="0"/>
        </w:tabs>
        <w:spacing w:line="276" w:lineRule="auto"/>
        <w:ind w:left="1004"/>
        <w:contextualSpacing/>
        <w:jc w:val="both"/>
        <w:rPr>
          <w:color w:val="auto"/>
          <w:sz w:val="22"/>
          <w:szCs w:val="22"/>
          <w:highlight w:val="yellow"/>
        </w:rPr>
      </w:pPr>
    </w:p>
    <w:p w14:paraId="177B6E7F" w14:textId="77777777" w:rsidR="00C24DF2" w:rsidRPr="00092948" w:rsidRDefault="00C24DF2" w:rsidP="00E57E1B">
      <w:pPr>
        <w:tabs>
          <w:tab w:val="left" w:pos="0"/>
        </w:tabs>
        <w:spacing w:after="195" w:line="276" w:lineRule="auto"/>
        <w:ind w:firstLine="567"/>
        <w:contextualSpacing/>
        <w:jc w:val="both"/>
        <w:rPr>
          <w:b/>
          <w:color w:val="auto"/>
          <w:sz w:val="22"/>
          <w:szCs w:val="22"/>
        </w:rPr>
      </w:pPr>
      <w:r w:rsidRPr="00E57E1B">
        <w:rPr>
          <w:b/>
          <w:color w:val="auto"/>
          <w:sz w:val="22"/>
          <w:szCs w:val="22"/>
        </w:rPr>
        <w:t xml:space="preserve">Порядок включения </w:t>
      </w:r>
      <w:proofErr w:type="gramStart"/>
      <w:r w:rsidRPr="00E57E1B">
        <w:rPr>
          <w:b/>
          <w:color w:val="auto"/>
          <w:sz w:val="22"/>
          <w:szCs w:val="22"/>
        </w:rPr>
        <w:t>в  стоимость</w:t>
      </w:r>
      <w:proofErr w:type="gramEnd"/>
      <w:r w:rsidRPr="00E57E1B">
        <w:rPr>
          <w:b/>
          <w:color w:val="auto"/>
          <w:sz w:val="22"/>
          <w:szCs w:val="22"/>
        </w:rPr>
        <w:t xml:space="preserve">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14:paraId="754AC145" w14:textId="77777777"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032242">
        <w:rPr>
          <w:color w:val="auto"/>
          <w:sz w:val="22"/>
          <w:szCs w:val="22"/>
        </w:rPr>
        <w:t xml:space="preserve"> </w:t>
      </w:r>
      <w:r w:rsidRPr="00801BEE">
        <w:rPr>
          <w:color w:val="auto"/>
          <w:sz w:val="22"/>
          <w:szCs w:val="22"/>
        </w:rPr>
        <w:t>(</w:t>
      </w:r>
      <w:r w:rsidR="00801BEE" w:rsidRPr="00801BEE">
        <w:rPr>
          <w:color w:val="auto"/>
          <w:sz w:val="20"/>
          <w:szCs w:val="20"/>
        </w:rPr>
        <w:t>Здания, сооружения</w:t>
      </w:r>
      <w:r w:rsidRPr="00801BEE">
        <w:rPr>
          <w:color w:val="auto"/>
          <w:sz w:val="22"/>
          <w:szCs w:val="22"/>
        </w:rPr>
        <w:t>)</w:t>
      </w:r>
      <w:r>
        <w:rPr>
          <w:color w:val="auto"/>
          <w:sz w:val="22"/>
          <w:szCs w:val="22"/>
        </w:rPr>
        <w:t xml:space="preserve"> </w:t>
      </w:r>
      <w:r w:rsidRPr="00092948">
        <w:rPr>
          <w:color w:val="auto"/>
          <w:sz w:val="22"/>
          <w:szCs w:val="22"/>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92948">
        <w:rPr>
          <w:color w:val="auto"/>
          <w:sz w:val="22"/>
          <w:szCs w:val="22"/>
        </w:rPr>
        <w:t>разукомплектации</w:t>
      </w:r>
      <w:proofErr w:type="spellEnd"/>
      <w:r w:rsidRPr="00092948">
        <w:rPr>
          <w:color w:val="auto"/>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14:paraId="4FE56AAD" w14:textId="77777777"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r>
        <w:rPr>
          <w:color w:val="auto"/>
          <w:sz w:val="22"/>
          <w:szCs w:val="22"/>
        </w:rPr>
        <w:t xml:space="preserve"> </w:t>
      </w:r>
      <w:r w:rsidRPr="00092948">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sidRPr="00092948">
        <w:rPr>
          <w:color w:val="auto"/>
          <w:sz w:val="22"/>
          <w:szCs w:val="22"/>
        </w:rPr>
        <w:t>выбываемых</w:t>
      </w:r>
      <w:proofErr w:type="spellEnd"/>
      <w:r w:rsidRPr="00092948">
        <w:rPr>
          <w:color w:val="auto"/>
          <w:sz w:val="22"/>
          <w:szCs w:val="22"/>
        </w:rPr>
        <w:t>)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w:t>
      </w:r>
      <w:r w:rsidR="00590C49">
        <w:rPr>
          <w:color w:val="auto"/>
          <w:sz w:val="22"/>
          <w:szCs w:val="22"/>
        </w:rPr>
        <w:t>ль</w:t>
      </w:r>
      <w:r w:rsidRPr="00092948">
        <w:rPr>
          <w:color w:val="auto"/>
          <w:sz w:val="22"/>
          <w:szCs w:val="22"/>
        </w:rPr>
        <w:t xml:space="preserve">ного подтверждения стоимостных оценок по </w:t>
      </w:r>
      <w:proofErr w:type="spellStart"/>
      <w:r w:rsidRPr="00092948">
        <w:rPr>
          <w:color w:val="auto"/>
          <w:sz w:val="22"/>
          <w:szCs w:val="22"/>
        </w:rPr>
        <w:t>выбываемому</w:t>
      </w:r>
      <w:proofErr w:type="spellEnd"/>
      <w:r w:rsidRPr="00092948">
        <w:rPr>
          <w:color w:val="auto"/>
          <w:sz w:val="22"/>
          <w:szCs w:val="22"/>
        </w:rPr>
        <w:t xml:space="preserve"> объекту).</w:t>
      </w:r>
    </w:p>
    <w:p w14:paraId="2F3A5D5E" w14:textId="77777777" w:rsidR="00590C49" w:rsidRDefault="00590C49" w:rsidP="00E57E1B">
      <w:pPr>
        <w:tabs>
          <w:tab w:val="left" w:pos="0"/>
          <w:tab w:val="left" w:pos="1276"/>
        </w:tabs>
        <w:spacing w:line="276" w:lineRule="auto"/>
        <w:ind w:firstLine="567"/>
        <w:contextualSpacing/>
        <w:jc w:val="both"/>
        <w:rPr>
          <w:color w:val="auto"/>
          <w:sz w:val="22"/>
          <w:szCs w:val="22"/>
        </w:rPr>
      </w:pPr>
    </w:p>
    <w:p w14:paraId="6D1CB5EA" w14:textId="77777777" w:rsidR="00C24DF2" w:rsidRPr="006739B5" w:rsidRDefault="00C24DF2" w:rsidP="00DC7123">
      <w:pPr>
        <w:tabs>
          <w:tab w:val="left" w:pos="0"/>
          <w:tab w:val="left" w:pos="1276"/>
        </w:tabs>
        <w:spacing w:line="276" w:lineRule="auto"/>
        <w:ind w:firstLine="567"/>
        <w:contextualSpacing/>
        <w:jc w:val="both"/>
        <w:rPr>
          <w:b/>
          <w:color w:val="auto"/>
          <w:sz w:val="22"/>
          <w:szCs w:val="22"/>
        </w:rPr>
      </w:pPr>
      <w:r w:rsidRPr="004A7738">
        <w:rPr>
          <w:b/>
          <w:color w:val="auto"/>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14:paraId="017BB8E3" w14:textId="77777777" w:rsidR="00C24DF2" w:rsidRDefault="00C24DF2" w:rsidP="000A0E94">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BA61A1">
        <w:rPr>
          <w:color w:val="auto"/>
          <w:sz w:val="22"/>
          <w:szCs w:val="22"/>
        </w:rPr>
        <w:t xml:space="preserve"> </w:t>
      </w:r>
      <w:r w:rsidRPr="00D741E9">
        <w:rPr>
          <w:color w:val="auto"/>
          <w:sz w:val="22"/>
          <w:szCs w:val="22"/>
        </w:rPr>
        <w:t>(</w:t>
      </w:r>
      <w:r w:rsidR="00D741E9" w:rsidRPr="00D741E9">
        <w:rPr>
          <w:color w:val="auto"/>
          <w:sz w:val="20"/>
          <w:szCs w:val="20"/>
        </w:rPr>
        <w:t>Оборудование, инвентарь</w:t>
      </w:r>
      <w:r w:rsidRPr="00D741E9">
        <w:rPr>
          <w:color w:val="auto"/>
          <w:sz w:val="22"/>
          <w:szCs w:val="22"/>
        </w:rPr>
        <w:t>)</w:t>
      </w:r>
      <w:r>
        <w:rPr>
          <w:color w:val="auto"/>
          <w:sz w:val="22"/>
          <w:szCs w:val="22"/>
        </w:rPr>
        <w:t xml:space="preserve"> </w:t>
      </w:r>
      <w:r w:rsidRPr="00092948">
        <w:rPr>
          <w:color w:val="auto"/>
          <w:sz w:val="22"/>
          <w:szCs w:val="22"/>
        </w:rPr>
        <w:t xml:space="preserve">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w:t>
      </w:r>
      <w:r w:rsidRPr="00092948">
        <w:rPr>
          <w:color w:val="auto"/>
          <w:sz w:val="22"/>
          <w:szCs w:val="22"/>
        </w:rPr>
        <w:lastRenderedPageBreak/>
        <w:t>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14:paraId="02709F15" w14:textId="77777777" w:rsidR="00C24DF2" w:rsidRDefault="00C24DF2" w:rsidP="000A0E94">
      <w:pPr>
        <w:tabs>
          <w:tab w:val="left" w:pos="0"/>
          <w:tab w:val="left" w:pos="1276"/>
        </w:tabs>
        <w:spacing w:line="276" w:lineRule="auto"/>
        <w:ind w:firstLine="567"/>
        <w:contextualSpacing/>
        <w:jc w:val="both"/>
        <w:rPr>
          <w:color w:val="auto"/>
          <w:sz w:val="22"/>
          <w:szCs w:val="22"/>
        </w:rPr>
      </w:pPr>
      <w:r w:rsidRPr="00092948">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14:paraId="3593881A" w14:textId="77777777" w:rsidR="00C24DF2" w:rsidRDefault="00C24DF2" w:rsidP="000A0E94">
      <w:pPr>
        <w:tabs>
          <w:tab w:val="left" w:pos="0"/>
        </w:tabs>
        <w:spacing w:after="195" w:line="276" w:lineRule="auto"/>
        <w:ind w:firstLine="567"/>
        <w:contextualSpacing/>
        <w:jc w:val="both"/>
        <w:rPr>
          <w:color w:val="auto"/>
          <w:sz w:val="22"/>
          <w:szCs w:val="22"/>
        </w:rPr>
      </w:pPr>
    </w:p>
    <w:p w14:paraId="77D91782" w14:textId="77777777" w:rsidR="00C24DF2" w:rsidRPr="00223582" w:rsidRDefault="00C24DF2" w:rsidP="00DC7123">
      <w:pPr>
        <w:tabs>
          <w:tab w:val="left" w:pos="0"/>
        </w:tabs>
        <w:spacing w:after="195" w:line="276" w:lineRule="auto"/>
        <w:ind w:firstLine="567"/>
        <w:contextualSpacing/>
        <w:jc w:val="both"/>
        <w:rPr>
          <w:b/>
          <w:color w:val="auto"/>
          <w:sz w:val="22"/>
          <w:szCs w:val="22"/>
        </w:rPr>
      </w:pPr>
      <w:r w:rsidRPr="004A7738">
        <w:rPr>
          <w:b/>
          <w:color w:val="auto"/>
          <w:sz w:val="22"/>
          <w:szCs w:val="22"/>
        </w:rPr>
        <w:t>Метод (методы) начисления амортизации</w:t>
      </w:r>
    </w:p>
    <w:p w14:paraId="5E67C173" w14:textId="77777777" w:rsidR="00C24DF2" w:rsidRPr="00223582" w:rsidRDefault="00C24DF2" w:rsidP="00047EC8">
      <w:pPr>
        <w:tabs>
          <w:tab w:val="left" w:pos="0"/>
        </w:tabs>
        <w:spacing w:line="276" w:lineRule="auto"/>
        <w:ind w:firstLine="567"/>
        <w:contextualSpacing/>
        <w:jc w:val="both"/>
        <w:rPr>
          <w:color w:val="auto"/>
          <w:sz w:val="22"/>
          <w:szCs w:val="22"/>
        </w:rPr>
      </w:pPr>
      <w:r w:rsidRPr="00223582">
        <w:rPr>
          <w:color w:val="auto"/>
          <w:sz w:val="22"/>
          <w:szCs w:val="22"/>
        </w:rPr>
        <w:t xml:space="preserve">Начисление амортизации объекта основных средств производится </w:t>
      </w:r>
      <w:r w:rsidR="00DC4296">
        <w:rPr>
          <w:color w:val="auto"/>
          <w:sz w:val="22"/>
          <w:szCs w:val="22"/>
        </w:rPr>
        <w:t>линейным методом.</w:t>
      </w:r>
    </w:p>
    <w:p w14:paraId="4D752FEB" w14:textId="77777777" w:rsidR="00C24DF2" w:rsidRDefault="00C24DF2" w:rsidP="00047EC8">
      <w:pPr>
        <w:tabs>
          <w:tab w:val="left" w:pos="0"/>
          <w:tab w:val="left" w:pos="1276"/>
        </w:tabs>
        <w:spacing w:after="195" w:line="276" w:lineRule="auto"/>
        <w:ind w:firstLine="567"/>
        <w:contextualSpacing/>
        <w:jc w:val="both"/>
        <w:rPr>
          <w:sz w:val="22"/>
          <w:szCs w:val="22"/>
        </w:rPr>
      </w:pPr>
    </w:p>
    <w:p w14:paraId="23BC2DBA" w14:textId="77777777" w:rsidR="001945A7" w:rsidRPr="008400D2" w:rsidRDefault="001945A7" w:rsidP="001945A7">
      <w:pPr>
        <w:spacing w:line="276" w:lineRule="auto"/>
        <w:ind w:firstLine="709"/>
        <w:jc w:val="both"/>
        <w:rPr>
          <w:b/>
          <w:sz w:val="22"/>
          <w:szCs w:val="22"/>
          <w:lang w:eastAsia="en-US"/>
        </w:rPr>
      </w:pPr>
      <w:r w:rsidRPr="008400D2">
        <w:rPr>
          <w:b/>
          <w:sz w:val="22"/>
          <w:szCs w:val="22"/>
          <w:lang w:eastAsia="en-US"/>
        </w:rPr>
        <w:t>Имущество казны</w:t>
      </w:r>
    </w:p>
    <w:p w14:paraId="05330CDE" w14:textId="77777777"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Бюджетный учет имущества казны осуществляется в соответствии с </w:t>
      </w:r>
      <w:r w:rsidRPr="00EC36E1">
        <w:rPr>
          <w:rFonts w:eastAsia="Times New Roman"/>
          <w:color w:val="auto"/>
          <w:spacing w:val="-5"/>
          <w:sz w:val="22"/>
          <w:szCs w:val="22"/>
        </w:rPr>
        <w:t>Приказ</w:t>
      </w:r>
      <w:r>
        <w:rPr>
          <w:rFonts w:eastAsia="Times New Roman"/>
          <w:color w:val="auto"/>
          <w:spacing w:val="-5"/>
          <w:sz w:val="22"/>
          <w:szCs w:val="22"/>
        </w:rPr>
        <w:t>ом</w:t>
      </w:r>
      <w:r w:rsidRPr="00EC36E1">
        <w:rPr>
          <w:rFonts w:eastAsia="Times New Roman"/>
          <w:color w:val="auto"/>
          <w:spacing w:val="-5"/>
          <w:sz w:val="22"/>
          <w:szCs w:val="22"/>
        </w:rPr>
        <w:t xml:space="preserve"> Минфина России от 06.12.2010 № </w:t>
      </w:r>
      <w:r w:rsidRPr="00945819">
        <w:rPr>
          <w:rFonts w:eastAsia="Times New Roman"/>
          <w:color w:val="auto"/>
          <w:spacing w:val="-5"/>
          <w:sz w:val="22"/>
          <w:szCs w:val="22"/>
        </w:rPr>
        <w:t>162</w:t>
      </w:r>
      <w:proofErr w:type="gramStart"/>
      <w:r w:rsidRPr="00945819">
        <w:rPr>
          <w:rFonts w:eastAsia="Times New Roman"/>
          <w:color w:val="auto"/>
          <w:spacing w:val="-5"/>
          <w:sz w:val="22"/>
          <w:szCs w:val="22"/>
        </w:rPr>
        <w:t>н  (</w:t>
      </w:r>
      <w:proofErr w:type="gramEnd"/>
      <w:r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 утверждении Плана счетов бюджетного учета и Инструкции по его применению»</w:t>
      </w:r>
      <w:r>
        <w:rPr>
          <w:rFonts w:eastAsia="Times New Roman"/>
          <w:color w:val="auto"/>
          <w:spacing w:val="-5"/>
          <w:sz w:val="22"/>
          <w:szCs w:val="22"/>
        </w:rPr>
        <w:t>.</w:t>
      </w:r>
      <w:r w:rsidRPr="008400D2">
        <w:rPr>
          <w:sz w:val="22"/>
          <w:szCs w:val="22"/>
          <w:lang w:eastAsia="en-US"/>
        </w:rPr>
        <w:t xml:space="preserve"> Бюджетный учет имущества казны осуществляется в целях: - обеспечения полного отражения состава имущества казны в стоимостном выражении; - обеспечения своевременного, оперативного отражения изменений в составе имущества казны </w:t>
      </w:r>
      <w:r>
        <w:rPr>
          <w:sz w:val="22"/>
          <w:szCs w:val="22"/>
          <w:lang w:eastAsia="en-US"/>
        </w:rPr>
        <w:t>учреждения</w:t>
      </w:r>
      <w:r w:rsidRPr="008400D2">
        <w:rPr>
          <w:sz w:val="22"/>
          <w:szCs w:val="22"/>
          <w:lang w:eastAsia="en-US"/>
        </w:rPr>
        <w:t xml:space="preserve">; - контроля за сохранностью и использованием имущества казны по назначению. В составе казны </w:t>
      </w:r>
      <w:r>
        <w:rPr>
          <w:sz w:val="22"/>
          <w:szCs w:val="22"/>
          <w:lang w:eastAsia="en-US"/>
        </w:rPr>
        <w:t xml:space="preserve">учреждения </w:t>
      </w:r>
      <w:r w:rsidRPr="008400D2">
        <w:rPr>
          <w:sz w:val="22"/>
          <w:szCs w:val="22"/>
          <w:lang w:eastAsia="en-US"/>
        </w:rPr>
        <w:t xml:space="preserve">подлежат бюджетному учету объекты нефинансовых активов, находящиеся в собственности </w:t>
      </w:r>
      <w:r>
        <w:rPr>
          <w:sz w:val="22"/>
          <w:szCs w:val="22"/>
          <w:lang w:eastAsia="en-US"/>
        </w:rPr>
        <w:t>учреждения</w:t>
      </w:r>
      <w:r w:rsidRPr="008400D2">
        <w:rPr>
          <w:sz w:val="22"/>
          <w:szCs w:val="22"/>
          <w:lang w:eastAsia="en-US"/>
        </w:rPr>
        <w:t xml:space="preserve"> и учтенные в реестре муниципальной собственности, не закрепленные за муниципальными предприятиями и муниципальными учреждениями, в том числе недвижимое имущество в составе имущества казны, движимое имущество в составе имущества казны, нематериальные активы в составе имущества казны, непроизведенные активы в составе имущества казны, материальные запасы в составе имущества казны.  Отражение в бюджетном учете операций с объектами в составе имущества казны </w:t>
      </w:r>
      <w:r>
        <w:rPr>
          <w:sz w:val="22"/>
          <w:szCs w:val="22"/>
          <w:lang w:eastAsia="en-US"/>
        </w:rPr>
        <w:t>учреждения</w:t>
      </w:r>
      <w:r w:rsidRPr="008400D2">
        <w:rPr>
          <w:sz w:val="22"/>
          <w:szCs w:val="22"/>
          <w:lang w:eastAsia="en-US"/>
        </w:rPr>
        <w:t xml:space="preserve"> производится в соответствии с Планом счетов бюджетного учета, утвержденным Приказом Министерства финансов Российской Федерации от 06 декабря 2010 года № 162н</w:t>
      </w:r>
      <w:r>
        <w:rPr>
          <w:sz w:val="22"/>
          <w:szCs w:val="22"/>
          <w:lang w:eastAsia="en-US"/>
        </w:rPr>
        <w:t xml:space="preserve"> </w:t>
      </w:r>
      <w:r w:rsidRPr="00945819">
        <w:rPr>
          <w:rFonts w:eastAsia="Times New Roman"/>
          <w:color w:val="auto"/>
          <w:spacing w:val="-5"/>
          <w:sz w:val="22"/>
          <w:szCs w:val="22"/>
        </w:rPr>
        <w:t>(</w:t>
      </w:r>
      <w:r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w:t>
      </w:r>
      <w:r w:rsidRPr="008400D2">
        <w:rPr>
          <w:sz w:val="22"/>
          <w:szCs w:val="22"/>
          <w:lang w:eastAsia="en-US"/>
        </w:rPr>
        <w:t xml:space="preserve"> «Об утверждении Плана счетов бюджетного учета и инструкции по его применению», в разрезе кодов бюджетной классификации с учетом особенностей, установленных настоящим Порядком. </w:t>
      </w:r>
    </w:p>
    <w:p w14:paraId="12816164" w14:textId="77777777"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Для учета операций с объектами нефинансовых активов имущества казны </w:t>
      </w:r>
      <w:r>
        <w:rPr>
          <w:sz w:val="22"/>
          <w:szCs w:val="22"/>
          <w:lang w:eastAsia="en-US"/>
        </w:rPr>
        <w:t>учреждения</w:t>
      </w:r>
      <w:r w:rsidRPr="008400D2">
        <w:rPr>
          <w:sz w:val="22"/>
          <w:szCs w:val="22"/>
          <w:lang w:eastAsia="en-US"/>
        </w:rPr>
        <w:t xml:space="preserve"> применяются следующие счета: 1 108 51 000 - «Недвижимое имущество в составе имущества казны»; 1 108 52 000 - «Движимое имущество в составе имущества казны», за исключением драгоценных и ювелирных изделий; 1 108 54 000    - «Нематериальные активы в составе имущества казны»; 1 108 55 000     - «Непроизведенные активы в составе имущества казны»;1 108 56 000     - «Материальные запасы в составе имущества казны». Отражение в бюджетном учете операций с объектами нефинансовых активов в составе имущества казны осуществляется ежемесячно на основании информации из реестра муниципальной собственности по состоянию на первое число месяца, следующего за отчетным. Объекты нефинансовых активов в составе имущества казны </w:t>
      </w:r>
      <w:r>
        <w:rPr>
          <w:sz w:val="22"/>
          <w:szCs w:val="22"/>
          <w:lang w:eastAsia="en-US"/>
        </w:rPr>
        <w:t>учреждения</w:t>
      </w:r>
      <w:r w:rsidRPr="008400D2">
        <w:rPr>
          <w:sz w:val="22"/>
          <w:szCs w:val="22"/>
          <w:lang w:eastAsia="en-US"/>
        </w:rPr>
        <w:t xml:space="preserve"> отражаются в бюджетном учете в стоимостном выражении с ведением инвентарного и аналитического учета. Аналитический учет объектов в составе имущества казны </w:t>
      </w:r>
      <w:r>
        <w:rPr>
          <w:sz w:val="22"/>
          <w:szCs w:val="22"/>
          <w:lang w:eastAsia="en-US"/>
        </w:rPr>
        <w:t>учреждения</w:t>
      </w:r>
      <w:r w:rsidRPr="008400D2">
        <w:rPr>
          <w:sz w:val="22"/>
          <w:szCs w:val="22"/>
          <w:lang w:eastAsia="en-US"/>
        </w:rPr>
        <w:t xml:space="preserve"> осуществляется в порядке, установленном для ведения реестра муниципальной собственности.</w:t>
      </w:r>
    </w:p>
    <w:p w14:paraId="0881EA69" w14:textId="77777777"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Принятие к бюджетному учету объектов нефинансовых активов имущества </w:t>
      </w:r>
      <w:proofErr w:type="gramStart"/>
      <w:r w:rsidRPr="008400D2">
        <w:rPr>
          <w:sz w:val="22"/>
          <w:szCs w:val="22"/>
          <w:lang w:eastAsia="en-US"/>
        </w:rPr>
        <w:t>казны  осуществляется</w:t>
      </w:r>
      <w:proofErr w:type="gramEnd"/>
      <w:r w:rsidRPr="008400D2">
        <w:rPr>
          <w:sz w:val="22"/>
          <w:szCs w:val="22"/>
          <w:lang w:eastAsia="en-US"/>
        </w:rPr>
        <w:t xml:space="preserve"> по балансовой стоимости, указанной в реестре муниципальной собственности. В случае отсутствия в реестре муниципальной собственности </w:t>
      </w:r>
      <w:r>
        <w:rPr>
          <w:sz w:val="22"/>
          <w:szCs w:val="22"/>
          <w:lang w:eastAsia="en-US"/>
        </w:rPr>
        <w:t>учреждения</w:t>
      </w:r>
      <w:r w:rsidRPr="008400D2">
        <w:rPr>
          <w:sz w:val="22"/>
          <w:szCs w:val="22"/>
          <w:lang w:eastAsia="en-US"/>
        </w:rPr>
        <w:t xml:space="preserve"> сведений о стоимости отдельных объектов имущества казны стоимость данных объектов определяется в соответствии с действующим законодательством. На объекты недвижимого имущества, движимого имущества, нематериальных активов с даты их включения в состав имущества казны амортизация не начисляется. Расчет и единовременное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w:t>
      </w:r>
      <w:r>
        <w:rPr>
          <w:sz w:val="22"/>
          <w:szCs w:val="22"/>
          <w:lang w:eastAsia="en-US"/>
        </w:rPr>
        <w:t>учреждени</w:t>
      </w:r>
      <w:r w:rsidRPr="008400D2">
        <w:rPr>
          <w:sz w:val="22"/>
          <w:szCs w:val="22"/>
          <w:lang w:eastAsia="en-US"/>
        </w:rPr>
        <w:t xml:space="preserve">я осуществляет организация, за которой указанный объект закрепляется в порядке, установленном законодательством. При передаче имущества из казны в оперативное управление или хозяйственное ведение муниципального учреждения или муниципального унитарного предприятия, а также в другой уровень собственности в распорядительном документе о передаче и (или) передаточном акте должен быть указан </w:t>
      </w:r>
      <w:r w:rsidRPr="008400D2">
        <w:rPr>
          <w:sz w:val="22"/>
          <w:szCs w:val="22"/>
          <w:lang w:eastAsia="en-US"/>
        </w:rPr>
        <w:lastRenderedPageBreak/>
        <w:t xml:space="preserve">период нахождения объекта в составе казны </w:t>
      </w:r>
      <w:r>
        <w:rPr>
          <w:sz w:val="22"/>
          <w:szCs w:val="22"/>
          <w:lang w:eastAsia="en-US"/>
        </w:rPr>
        <w:t>учреждени</w:t>
      </w:r>
      <w:r w:rsidRPr="008400D2">
        <w:rPr>
          <w:sz w:val="22"/>
          <w:szCs w:val="22"/>
          <w:lang w:eastAsia="en-US"/>
        </w:rPr>
        <w:t>я для дальнейшего доначисления суммы амортизации получателем имущества. Бюджетный учет операций с объектами нефинансовых активов имущества казны осуществляется в соответствии с Перечнем типовых корреспонденций счетов бюджетного учета операций с объектами в составе имущества казны согласно приложению к настоящему Порядку.</w:t>
      </w:r>
      <w:r>
        <w:rPr>
          <w:sz w:val="22"/>
          <w:szCs w:val="22"/>
          <w:lang w:eastAsia="en-US"/>
        </w:rPr>
        <w:t xml:space="preserve"> </w:t>
      </w:r>
      <w:r w:rsidRPr="008400D2">
        <w:rPr>
          <w:sz w:val="22"/>
          <w:szCs w:val="22"/>
          <w:lang w:eastAsia="en-US"/>
        </w:rPr>
        <w:t xml:space="preserve">В целях бюджетного учета дальнейшего движения имущества казны структурные подразделения </w:t>
      </w:r>
      <w:r>
        <w:rPr>
          <w:sz w:val="22"/>
          <w:szCs w:val="22"/>
          <w:lang w:eastAsia="en-US"/>
        </w:rPr>
        <w:t>учреждения</w:t>
      </w:r>
      <w:r w:rsidRPr="008400D2">
        <w:rPr>
          <w:sz w:val="22"/>
          <w:szCs w:val="22"/>
          <w:lang w:eastAsia="en-US"/>
        </w:rPr>
        <w:t>, ответственные за ведение реестра муниципальной собственности, в течение 2 рабочих дней со дня включения объекта в реестр и (или) соответствующий раздел реестра по учету имущества казны (исключения объекта из реестра и (или) соответствующего раздела реестра по учету имущества казны) представляют в сектор финансов, экономики, бухгалтерии и муниципального заказа. На основании поступивших уведомлений бухгалтерия, осуществляющая бюджетный учет, ежемесячно по состоянию на 1 число месяца, следующего за отчетным, формирует справку типовой формы 0504833, установленной Инструкцией по бюджетному учету № 162н, и отражает в бюджетном учете операции по движению объектов в составе имущества казны. Операции по постановке на бюджетный учет объектов имущества казны отражаются в Журнале по прочим операциям.</w:t>
      </w:r>
    </w:p>
    <w:p w14:paraId="7B0A70A5" w14:textId="77777777" w:rsidR="001945A7" w:rsidRPr="008400D2" w:rsidRDefault="001945A7" w:rsidP="001945A7">
      <w:pPr>
        <w:tabs>
          <w:tab w:val="left" w:pos="0"/>
          <w:tab w:val="left" w:pos="1276"/>
        </w:tabs>
        <w:spacing w:after="195" w:line="276" w:lineRule="auto"/>
        <w:ind w:firstLine="284"/>
        <w:contextualSpacing/>
        <w:jc w:val="both"/>
        <w:rPr>
          <w:color w:val="auto"/>
          <w:sz w:val="22"/>
          <w:szCs w:val="22"/>
        </w:rPr>
      </w:pPr>
      <w:r w:rsidRPr="008400D2">
        <w:rPr>
          <w:sz w:val="22"/>
          <w:szCs w:val="22"/>
          <w:lang w:eastAsia="en-US"/>
        </w:rPr>
        <w:t>Учет операций по выбытию и перемещению объектов в составе имущества казны ведется в Журнале операций по выбытию и перемещению нефинансовых активов. Составление бюджетной отчетности осуществляется в соответствии с Приказом Министерства финансов Российской Федерации от 23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формированием единого баланса исполнения бюджета, включая данные по счетам имущества казны.</w:t>
      </w:r>
    </w:p>
    <w:p w14:paraId="5A90541D" w14:textId="77777777" w:rsidR="00C24DF2" w:rsidRDefault="00C24DF2" w:rsidP="000A0E94">
      <w:pPr>
        <w:tabs>
          <w:tab w:val="left" w:pos="0"/>
          <w:tab w:val="left" w:pos="1276"/>
        </w:tabs>
        <w:spacing w:line="276" w:lineRule="auto"/>
        <w:ind w:firstLine="284"/>
        <w:contextualSpacing/>
        <w:jc w:val="both"/>
        <w:rPr>
          <w:color w:val="auto"/>
          <w:sz w:val="22"/>
          <w:szCs w:val="22"/>
          <w:highlight w:val="cyan"/>
        </w:rPr>
      </w:pPr>
    </w:p>
    <w:p w14:paraId="6DF7C535" w14:textId="77777777" w:rsidR="007D2719" w:rsidRDefault="007D2719" w:rsidP="000A0E94">
      <w:pPr>
        <w:spacing w:line="276" w:lineRule="auto"/>
        <w:ind w:firstLine="567"/>
        <w:contextualSpacing/>
        <w:jc w:val="both"/>
        <w:rPr>
          <w:b/>
          <w:sz w:val="22"/>
          <w:szCs w:val="22"/>
        </w:rPr>
      </w:pPr>
      <w:r w:rsidRPr="0016719A">
        <w:rPr>
          <w:b/>
          <w:sz w:val="22"/>
          <w:szCs w:val="22"/>
        </w:rPr>
        <w:t>Нематериальные активы</w:t>
      </w:r>
    </w:p>
    <w:p w14:paraId="555578F0" w14:textId="77777777"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 xml:space="preserve">Учет нематериальных активов в учреждении осуществляется в соответствии с Приказом Минфина России от </w:t>
      </w:r>
      <w:proofErr w:type="gramStart"/>
      <w:r w:rsidRPr="004609B2">
        <w:rPr>
          <w:color w:val="auto"/>
          <w:sz w:val="22"/>
          <w:szCs w:val="22"/>
        </w:rPr>
        <w:t>15.11.2019  №</w:t>
      </w:r>
      <w:proofErr w:type="gramEnd"/>
      <w:r w:rsidRPr="004609B2">
        <w:rPr>
          <w:color w:val="auto"/>
          <w:sz w:val="22"/>
          <w:szCs w:val="22"/>
        </w:rPr>
        <w:t xml:space="preserve"> 181н «Нематериальные активы».</w:t>
      </w:r>
    </w:p>
    <w:p w14:paraId="4B0D849A" w14:textId="77777777"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В учреждении к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14:paraId="60A4D39F" w14:textId="77777777"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14:paraId="2E576623" w14:textId="77777777" w:rsidR="004609B2" w:rsidRPr="004609B2" w:rsidRDefault="004609B2" w:rsidP="000A0E94">
      <w:pPr>
        <w:tabs>
          <w:tab w:val="left" w:pos="0"/>
          <w:tab w:val="left" w:pos="1276"/>
        </w:tabs>
        <w:spacing w:line="276" w:lineRule="auto"/>
        <w:ind w:firstLine="284"/>
        <w:contextualSpacing/>
        <w:jc w:val="both"/>
        <w:rPr>
          <w:b/>
          <w:color w:val="auto"/>
          <w:sz w:val="22"/>
          <w:szCs w:val="22"/>
        </w:rPr>
      </w:pPr>
    </w:p>
    <w:p w14:paraId="69F60B5A" w14:textId="77777777" w:rsidR="004609B2" w:rsidRPr="004609B2" w:rsidRDefault="004609B2" w:rsidP="000A0E94">
      <w:pPr>
        <w:tabs>
          <w:tab w:val="left" w:pos="0"/>
          <w:tab w:val="left" w:pos="1276"/>
        </w:tabs>
        <w:spacing w:line="276" w:lineRule="auto"/>
        <w:ind w:firstLine="284"/>
        <w:contextualSpacing/>
        <w:jc w:val="both"/>
        <w:rPr>
          <w:b/>
          <w:color w:val="auto"/>
          <w:sz w:val="22"/>
          <w:szCs w:val="22"/>
        </w:rPr>
      </w:pPr>
      <w:r w:rsidRPr="004609B2">
        <w:rPr>
          <w:b/>
          <w:color w:val="auto"/>
          <w:sz w:val="22"/>
          <w:szCs w:val="22"/>
        </w:rPr>
        <w:t>Метод (методы) начисления амортизации</w:t>
      </w:r>
    </w:p>
    <w:p w14:paraId="1F1E7635" w14:textId="77777777" w:rsidR="004609B2" w:rsidRPr="004609B2" w:rsidRDefault="004609B2" w:rsidP="000A0E94">
      <w:pPr>
        <w:tabs>
          <w:tab w:val="left" w:pos="0"/>
          <w:tab w:val="left" w:pos="1276"/>
        </w:tabs>
        <w:spacing w:line="276" w:lineRule="auto"/>
        <w:ind w:firstLine="284"/>
        <w:contextualSpacing/>
        <w:jc w:val="both"/>
        <w:rPr>
          <w:color w:val="auto"/>
          <w:sz w:val="22"/>
          <w:szCs w:val="22"/>
        </w:rPr>
      </w:pPr>
    </w:p>
    <w:p w14:paraId="6EA9820E" w14:textId="77777777"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 xml:space="preserve">Начисление амортизации по объектам нематериальных активов с определенным сроком полезного </w:t>
      </w:r>
      <w:proofErr w:type="gramStart"/>
      <w:r w:rsidRPr="004609B2">
        <w:rPr>
          <w:color w:val="auto"/>
          <w:sz w:val="22"/>
          <w:szCs w:val="22"/>
        </w:rPr>
        <w:t>использования  производится</w:t>
      </w:r>
      <w:proofErr w:type="gramEnd"/>
      <w:r w:rsidRPr="004609B2">
        <w:rPr>
          <w:color w:val="auto"/>
          <w:sz w:val="22"/>
          <w:szCs w:val="22"/>
        </w:rPr>
        <w:t xml:space="preserve"> одним из следующих методов:</w:t>
      </w:r>
    </w:p>
    <w:p w14:paraId="77EF32C4" w14:textId="77777777" w:rsidR="004609B2" w:rsidRPr="004609B2" w:rsidRDefault="004609B2" w:rsidP="000A0E94">
      <w:pPr>
        <w:tabs>
          <w:tab w:val="left" w:pos="0"/>
          <w:tab w:val="left" w:pos="1276"/>
        </w:tabs>
        <w:spacing w:line="276" w:lineRule="auto"/>
        <w:ind w:firstLine="567"/>
        <w:contextualSpacing/>
        <w:jc w:val="both"/>
        <w:rPr>
          <w:color w:val="auto"/>
          <w:sz w:val="22"/>
          <w:szCs w:val="22"/>
        </w:rPr>
      </w:pPr>
      <w:r>
        <w:rPr>
          <w:color w:val="auto"/>
          <w:sz w:val="22"/>
          <w:szCs w:val="22"/>
        </w:rPr>
        <w:t>- линейным методом.</w:t>
      </w:r>
    </w:p>
    <w:p w14:paraId="2E7B87C2" w14:textId="77777777" w:rsidR="004609B2" w:rsidRDefault="004609B2" w:rsidP="000A0E94">
      <w:pPr>
        <w:tabs>
          <w:tab w:val="left" w:pos="0"/>
          <w:tab w:val="left" w:pos="1276"/>
        </w:tabs>
        <w:spacing w:after="195" w:line="276" w:lineRule="auto"/>
        <w:ind w:firstLine="567"/>
        <w:contextualSpacing/>
        <w:jc w:val="both"/>
        <w:rPr>
          <w:color w:val="auto"/>
          <w:sz w:val="22"/>
          <w:szCs w:val="22"/>
        </w:rPr>
      </w:pPr>
    </w:p>
    <w:p w14:paraId="5413EF5F" w14:textId="77777777" w:rsidR="004609B2" w:rsidRPr="004609B2" w:rsidRDefault="004609B2" w:rsidP="000A0E94">
      <w:pPr>
        <w:tabs>
          <w:tab w:val="left" w:pos="0"/>
          <w:tab w:val="left" w:pos="1276"/>
        </w:tabs>
        <w:spacing w:after="195" w:line="276" w:lineRule="auto"/>
        <w:ind w:firstLine="567"/>
        <w:contextualSpacing/>
        <w:jc w:val="both"/>
        <w:rPr>
          <w:color w:val="auto"/>
          <w:sz w:val="22"/>
          <w:szCs w:val="22"/>
        </w:rPr>
      </w:pPr>
      <w:r w:rsidRPr="004609B2">
        <w:rPr>
          <w:color w:val="auto"/>
          <w:sz w:val="22"/>
          <w:szCs w:val="22"/>
        </w:rPr>
        <w:t>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14:paraId="1BD2FDCF" w14:textId="77777777" w:rsidR="004609B2" w:rsidRPr="004609B2" w:rsidRDefault="004609B2" w:rsidP="000A0E94">
      <w:pPr>
        <w:tabs>
          <w:tab w:val="left" w:pos="0"/>
          <w:tab w:val="left" w:pos="1276"/>
        </w:tabs>
        <w:spacing w:after="195" w:line="276" w:lineRule="auto"/>
        <w:ind w:firstLine="284"/>
        <w:contextualSpacing/>
        <w:jc w:val="both"/>
        <w:rPr>
          <w:color w:val="auto"/>
          <w:sz w:val="22"/>
          <w:szCs w:val="22"/>
        </w:rPr>
      </w:pPr>
    </w:p>
    <w:p w14:paraId="085FB011" w14:textId="77777777" w:rsidR="004609B2" w:rsidRPr="004609B2" w:rsidRDefault="004609B2" w:rsidP="000A0E94">
      <w:pPr>
        <w:tabs>
          <w:tab w:val="left" w:pos="0"/>
          <w:tab w:val="left" w:pos="1276"/>
        </w:tabs>
        <w:spacing w:after="195" w:line="276" w:lineRule="auto"/>
        <w:ind w:firstLine="284"/>
        <w:contextualSpacing/>
        <w:jc w:val="both"/>
        <w:rPr>
          <w:b/>
          <w:color w:val="auto"/>
          <w:sz w:val="22"/>
          <w:szCs w:val="22"/>
        </w:rPr>
      </w:pPr>
      <w:proofErr w:type="gramStart"/>
      <w:r w:rsidRPr="004609B2">
        <w:rPr>
          <w:b/>
          <w:color w:val="auto"/>
          <w:sz w:val="22"/>
          <w:szCs w:val="22"/>
        </w:rPr>
        <w:t>Порядок  формирования</w:t>
      </w:r>
      <w:proofErr w:type="gramEnd"/>
      <w:r w:rsidRPr="004609B2">
        <w:rPr>
          <w:b/>
          <w:color w:val="auto"/>
          <w:sz w:val="22"/>
          <w:szCs w:val="22"/>
        </w:rPr>
        <w:t xml:space="preserve"> инвентарного номера объектов нематериальных активов</w:t>
      </w:r>
    </w:p>
    <w:p w14:paraId="59F222B0" w14:textId="77777777" w:rsidR="004609B2" w:rsidRPr="004609B2" w:rsidRDefault="004609B2" w:rsidP="000A0E94">
      <w:pPr>
        <w:tabs>
          <w:tab w:val="left" w:pos="0"/>
          <w:tab w:val="left" w:pos="1276"/>
        </w:tabs>
        <w:ind w:firstLine="284"/>
        <w:contextualSpacing/>
        <w:jc w:val="both"/>
        <w:rPr>
          <w:color w:val="auto"/>
          <w:sz w:val="22"/>
          <w:szCs w:val="22"/>
        </w:rPr>
      </w:pPr>
    </w:p>
    <w:p w14:paraId="3929A1B7" w14:textId="77777777"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xml:space="preserve">Каждому инвентарному объекту нематериальных активов присваивается уникальный инвентарный порядковый номер, который состоит из 12 символов, где (например): </w:t>
      </w:r>
    </w:p>
    <w:p w14:paraId="0D2DB2EA" w14:textId="77777777"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1 - код финансового обеспечения;</w:t>
      </w:r>
    </w:p>
    <w:p w14:paraId="2D356EC9" w14:textId="77777777"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2-4 - синтетический счет учета ОС;</w:t>
      </w:r>
    </w:p>
    <w:p w14:paraId="75E7DC33" w14:textId="77777777"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5-6 - аналитический счет учета ОС;</w:t>
      </w:r>
    </w:p>
    <w:p w14:paraId="5AF77FCB" w14:textId="77777777" w:rsid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7-12 - порядковый номер.</w:t>
      </w:r>
    </w:p>
    <w:p w14:paraId="63EE84E8" w14:textId="77777777" w:rsidR="004609B2" w:rsidRPr="004609B2" w:rsidRDefault="004609B2" w:rsidP="000A0E94">
      <w:pPr>
        <w:tabs>
          <w:tab w:val="left" w:pos="0"/>
          <w:tab w:val="left" w:pos="1276"/>
        </w:tabs>
        <w:ind w:firstLine="567"/>
        <w:contextualSpacing/>
        <w:jc w:val="both"/>
        <w:rPr>
          <w:color w:val="auto"/>
          <w:sz w:val="22"/>
          <w:szCs w:val="22"/>
        </w:rPr>
      </w:pPr>
    </w:p>
    <w:p w14:paraId="506DA347" w14:textId="77777777"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xml:space="preserve">При получении ОС путем безвозмездной </w:t>
      </w:r>
      <w:proofErr w:type="gramStart"/>
      <w:r w:rsidRPr="004609B2">
        <w:rPr>
          <w:color w:val="auto"/>
          <w:sz w:val="22"/>
          <w:szCs w:val="22"/>
        </w:rPr>
        <w:t>передачи  объекта</w:t>
      </w:r>
      <w:proofErr w:type="gramEnd"/>
      <w:r w:rsidRPr="004609B2">
        <w:rPr>
          <w:color w:val="auto"/>
          <w:sz w:val="22"/>
          <w:szCs w:val="22"/>
        </w:rPr>
        <w:t xml:space="preserve">  инвентарный номер:</w:t>
      </w:r>
    </w:p>
    <w:p w14:paraId="191DC352" w14:textId="77777777"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присваивается новый.</w:t>
      </w:r>
    </w:p>
    <w:p w14:paraId="25DAE32D" w14:textId="77777777" w:rsidR="000A0E94" w:rsidRDefault="004609B2" w:rsidP="000A0E94">
      <w:pPr>
        <w:widowControl/>
        <w:suppressAutoHyphens w:val="0"/>
        <w:ind w:firstLine="567"/>
        <w:jc w:val="both"/>
        <w:rPr>
          <w:rFonts w:eastAsia="Calibri"/>
          <w:color w:val="auto"/>
          <w:sz w:val="22"/>
          <w:szCs w:val="22"/>
          <w:lang w:eastAsia="ru-RU"/>
        </w:rPr>
      </w:pPr>
      <w:r w:rsidRPr="004609B2">
        <w:rPr>
          <w:rFonts w:eastAsia="Calibri"/>
          <w:color w:val="auto"/>
          <w:sz w:val="22"/>
          <w:szCs w:val="22"/>
          <w:lang w:eastAsia="ru-RU"/>
        </w:rPr>
        <w:t xml:space="preserve">При первом </w:t>
      </w:r>
      <w:proofErr w:type="gramStart"/>
      <w:r w:rsidRPr="004609B2">
        <w:rPr>
          <w:rFonts w:eastAsia="Calibri"/>
          <w:color w:val="auto"/>
          <w:sz w:val="22"/>
          <w:szCs w:val="22"/>
          <w:lang w:eastAsia="ru-RU"/>
        </w:rPr>
        <w:t>применении  стандарта</w:t>
      </w:r>
      <w:proofErr w:type="gramEnd"/>
      <w:r w:rsidRPr="004609B2">
        <w:rPr>
          <w:rFonts w:eastAsia="Calibri"/>
          <w:color w:val="auto"/>
          <w:sz w:val="22"/>
          <w:szCs w:val="22"/>
          <w:lang w:eastAsia="ru-RU"/>
        </w:rPr>
        <w:t xml:space="preserve"> «Нематериальные активы» признаются объекты нематериальных активов, ранее не признававшиеся, а также отражавшиеся за балансом, по </w:t>
      </w:r>
      <w:r w:rsidRPr="004609B2">
        <w:rPr>
          <w:rFonts w:eastAsia="Calibri"/>
          <w:color w:val="auto"/>
          <w:sz w:val="22"/>
          <w:szCs w:val="22"/>
          <w:lang w:eastAsia="ru-RU"/>
        </w:rPr>
        <w:lastRenderedPageBreak/>
        <w:t>справедливой стоимости, если они соответствуют критериям признания актива, и применяется справедливая стоимость в качестве балансовой стоимости на эту дату.</w:t>
      </w:r>
    </w:p>
    <w:p w14:paraId="594A0CA3" w14:textId="77777777" w:rsidR="000A0E94" w:rsidRP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Для раскрытия дополнительных данных в бухгалтерской (финансовой) отчетности учреждения объекты нематериальных активов подразделяются на группы:</w:t>
      </w:r>
    </w:p>
    <w:p w14:paraId="08D3BA83" w14:textId="77777777" w:rsidR="000A0E94" w:rsidRP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созданные силами субъекта учета;</w:t>
      </w:r>
    </w:p>
    <w:p w14:paraId="3DA6D947" w14:textId="77777777" w:rsid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прочие объекты нематериальных активов.</w:t>
      </w:r>
    </w:p>
    <w:p w14:paraId="44EA60A5" w14:textId="77777777" w:rsidR="000B6D44" w:rsidRPr="000B6D44" w:rsidRDefault="000B6D44" w:rsidP="000B6D44">
      <w:pPr>
        <w:tabs>
          <w:tab w:val="left" w:pos="0"/>
          <w:tab w:val="left" w:pos="1276"/>
        </w:tabs>
        <w:spacing w:after="195" w:line="276" w:lineRule="auto"/>
        <w:ind w:firstLine="709"/>
        <w:contextualSpacing/>
        <w:rPr>
          <w:rFonts w:eastAsia="Calibri"/>
          <w:color w:val="auto"/>
          <w:sz w:val="22"/>
          <w:szCs w:val="22"/>
          <w:lang w:eastAsia="ru-RU"/>
        </w:rPr>
      </w:pPr>
      <w:r w:rsidRPr="000B6D44">
        <w:rPr>
          <w:rFonts w:eastAsia="Calibri"/>
          <w:color w:val="auto"/>
          <w:sz w:val="22"/>
          <w:szCs w:val="22"/>
          <w:lang w:eastAsia="ru-RU"/>
        </w:rPr>
        <w:t xml:space="preserve">Способ отнесения объектов в состав неисключительных прав на результаты интеллектуальной деятельности в зависимости от срока использования: </w:t>
      </w:r>
    </w:p>
    <w:p w14:paraId="6E8A6A56" w14:textId="77777777" w:rsidR="000B6D44" w:rsidRPr="00D905CB" w:rsidRDefault="000B6D44" w:rsidP="000B6D44">
      <w:pPr>
        <w:rPr>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2268"/>
        <w:gridCol w:w="4365"/>
      </w:tblGrid>
      <w:tr w:rsidR="000B6D44" w:rsidRPr="005231CC" w14:paraId="382B16F3" w14:textId="77777777" w:rsidTr="008633CF">
        <w:tc>
          <w:tcPr>
            <w:tcW w:w="562" w:type="dxa"/>
          </w:tcPr>
          <w:p w14:paraId="4F1E619F" w14:textId="77777777" w:rsidR="000B6D44" w:rsidRPr="008A3725" w:rsidRDefault="000B6D44" w:rsidP="008633CF">
            <w:pPr>
              <w:widowControl/>
              <w:suppressAutoHyphens w:val="0"/>
              <w:spacing w:before="120" w:after="120"/>
              <w:contextualSpacing/>
              <w:jc w:val="center"/>
              <w:rPr>
                <w:b/>
                <w:i/>
                <w:color w:val="auto"/>
                <w:sz w:val="20"/>
                <w:szCs w:val="20"/>
                <w:lang w:eastAsia="ru-RU"/>
              </w:rPr>
            </w:pPr>
            <w:r w:rsidRPr="008A3725">
              <w:rPr>
                <w:b/>
                <w:i/>
                <w:color w:val="auto"/>
                <w:sz w:val="20"/>
                <w:szCs w:val="20"/>
                <w:lang w:eastAsia="ru-RU"/>
              </w:rPr>
              <w:t>№</w:t>
            </w:r>
          </w:p>
        </w:tc>
        <w:tc>
          <w:tcPr>
            <w:tcW w:w="2694" w:type="dxa"/>
          </w:tcPr>
          <w:p w14:paraId="5B93FEAE" w14:textId="77777777" w:rsidR="000B6D44" w:rsidRPr="008A3725" w:rsidRDefault="000B6D44" w:rsidP="008633CF">
            <w:pPr>
              <w:widowControl/>
              <w:suppressAutoHyphens w:val="0"/>
              <w:spacing w:before="60" w:after="60"/>
              <w:jc w:val="center"/>
              <w:rPr>
                <w:b/>
                <w:i/>
                <w:color w:val="auto"/>
                <w:sz w:val="20"/>
                <w:szCs w:val="20"/>
                <w:lang w:eastAsia="ru-RU"/>
              </w:rPr>
            </w:pPr>
            <w:r w:rsidRPr="000B6D44">
              <w:rPr>
                <w:b/>
                <w:i/>
                <w:color w:val="auto"/>
                <w:sz w:val="20"/>
                <w:szCs w:val="20"/>
                <w:lang w:eastAsia="ru-RU"/>
              </w:rPr>
              <w:t>Объект</w:t>
            </w:r>
            <w:r w:rsidRPr="008A3725">
              <w:rPr>
                <w:b/>
                <w:i/>
                <w:color w:val="auto"/>
                <w:sz w:val="20"/>
                <w:szCs w:val="20"/>
                <w:lang w:eastAsia="ru-RU"/>
              </w:rPr>
              <w:t xml:space="preserve"> </w:t>
            </w:r>
          </w:p>
        </w:tc>
        <w:tc>
          <w:tcPr>
            <w:tcW w:w="2268" w:type="dxa"/>
          </w:tcPr>
          <w:p w14:paraId="579E44F5" w14:textId="77777777" w:rsidR="000B6D44" w:rsidRPr="008A3725" w:rsidRDefault="000B6D44" w:rsidP="008633CF">
            <w:pPr>
              <w:widowControl/>
              <w:suppressAutoHyphens w:val="0"/>
              <w:spacing w:before="60" w:after="60"/>
              <w:jc w:val="center"/>
              <w:rPr>
                <w:b/>
                <w:i/>
                <w:color w:val="auto"/>
                <w:sz w:val="20"/>
                <w:szCs w:val="20"/>
                <w:lang w:eastAsia="ru-RU"/>
              </w:rPr>
            </w:pPr>
            <w:r w:rsidRPr="008A3725">
              <w:rPr>
                <w:b/>
                <w:i/>
                <w:color w:val="auto"/>
                <w:sz w:val="20"/>
                <w:szCs w:val="20"/>
                <w:lang w:eastAsia="ru-RU"/>
              </w:rPr>
              <w:t>Срок использования</w:t>
            </w:r>
            <w:r>
              <w:rPr>
                <w:b/>
                <w:i/>
                <w:color w:val="auto"/>
                <w:sz w:val="20"/>
                <w:szCs w:val="20"/>
                <w:lang w:eastAsia="ru-RU"/>
              </w:rPr>
              <w:t xml:space="preserve">    </w:t>
            </w:r>
            <w:r w:rsidRPr="008A3725">
              <w:rPr>
                <w:b/>
                <w:i/>
                <w:color w:val="auto"/>
                <w:sz w:val="20"/>
                <w:szCs w:val="20"/>
                <w:lang w:eastAsia="ru-RU"/>
              </w:rPr>
              <w:t>в деятельности учреждения</w:t>
            </w:r>
          </w:p>
        </w:tc>
        <w:tc>
          <w:tcPr>
            <w:tcW w:w="4365" w:type="dxa"/>
          </w:tcPr>
          <w:p w14:paraId="6DC84C7C" w14:textId="77777777" w:rsidR="000B6D44" w:rsidRPr="008A3725" w:rsidRDefault="000B6D44" w:rsidP="008633CF">
            <w:pPr>
              <w:widowControl/>
              <w:suppressAutoHyphens w:val="0"/>
              <w:spacing w:before="60" w:after="60"/>
              <w:jc w:val="center"/>
              <w:rPr>
                <w:b/>
                <w:i/>
                <w:color w:val="auto"/>
                <w:sz w:val="20"/>
                <w:szCs w:val="20"/>
                <w:lang w:eastAsia="ru-RU"/>
              </w:rPr>
            </w:pPr>
            <w:r w:rsidRPr="008A3725">
              <w:rPr>
                <w:b/>
                <w:i/>
                <w:color w:val="auto"/>
                <w:sz w:val="20"/>
                <w:szCs w:val="20"/>
                <w:lang w:eastAsia="ru-RU"/>
              </w:rPr>
              <w:t>Куда отнести</w:t>
            </w:r>
          </w:p>
        </w:tc>
      </w:tr>
      <w:tr w:rsidR="000B6D44" w:rsidRPr="005231CC" w14:paraId="0ACDD119" w14:textId="77777777" w:rsidTr="008633CF">
        <w:tc>
          <w:tcPr>
            <w:tcW w:w="562" w:type="dxa"/>
          </w:tcPr>
          <w:p w14:paraId="681C4350"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1</w:t>
            </w:r>
          </w:p>
        </w:tc>
        <w:tc>
          <w:tcPr>
            <w:tcW w:w="2694" w:type="dxa"/>
          </w:tcPr>
          <w:p w14:paraId="1F4F4881"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 xml:space="preserve">Программные продукты «1С: Предприятие </w:t>
            </w:r>
            <w:proofErr w:type="gramStart"/>
            <w:r w:rsidRPr="008A3725">
              <w:rPr>
                <w:i/>
                <w:color w:val="auto"/>
                <w:sz w:val="20"/>
                <w:szCs w:val="20"/>
                <w:lang w:eastAsia="ru-RU"/>
              </w:rPr>
              <w:t xml:space="preserve">8» </w:t>
            </w:r>
            <w:r>
              <w:rPr>
                <w:i/>
                <w:color w:val="auto"/>
                <w:sz w:val="20"/>
                <w:szCs w:val="20"/>
                <w:lang w:eastAsia="ru-RU"/>
              </w:rPr>
              <w:t xml:space="preserve">  </w:t>
            </w:r>
            <w:proofErr w:type="gramEnd"/>
            <w:r>
              <w:rPr>
                <w:i/>
                <w:color w:val="auto"/>
                <w:sz w:val="20"/>
                <w:szCs w:val="20"/>
                <w:lang w:eastAsia="ru-RU"/>
              </w:rPr>
              <w:t xml:space="preserve">       </w:t>
            </w:r>
            <w:r w:rsidRPr="008A3725">
              <w:rPr>
                <w:i/>
                <w:color w:val="auto"/>
                <w:sz w:val="20"/>
                <w:szCs w:val="20"/>
                <w:lang w:eastAsia="ru-RU"/>
              </w:rPr>
              <w:t>(с установочным диском)</w:t>
            </w:r>
          </w:p>
        </w:tc>
        <w:tc>
          <w:tcPr>
            <w:tcW w:w="2268" w:type="dxa"/>
          </w:tcPr>
          <w:p w14:paraId="3F9D3AA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Неограничен</w:t>
            </w:r>
          </w:p>
        </w:tc>
        <w:tc>
          <w:tcPr>
            <w:tcW w:w="4365" w:type="dxa"/>
          </w:tcPr>
          <w:p w14:paraId="0DE0F96F"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Является объектом неисключительных прав на результаты интеллектуальной деятельности с неопределенным сроком полезного использования</w:t>
            </w:r>
          </w:p>
        </w:tc>
      </w:tr>
      <w:tr w:rsidR="000B6D44" w:rsidRPr="005231CC" w14:paraId="24B334EF" w14:textId="77777777" w:rsidTr="008633CF">
        <w:tc>
          <w:tcPr>
            <w:tcW w:w="562" w:type="dxa"/>
          </w:tcPr>
          <w:p w14:paraId="14DB6149"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2</w:t>
            </w:r>
          </w:p>
        </w:tc>
        <w:tc>
          <w:tcPr>
            <w:tcW w:w="2694" w:type="dxa"/>
          </w:tcPr>
          <w:p w14:paraId="3F2FDFA6"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Программные продукты «1С: Предприятие 8» (облачный сервис)</w:t>
            </w:r>
          </w:p>
        </w:tc>
        <w:tc>
          <w:tcPr>
            <w:tcW w:w="2268" w:type="dxa"/>
          </w:tcPr>
          <w:p w14:paraId="2AA3AAA3"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14:paraId="63D6060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14:paraId="741D446E" w14:textId="77777777" w:rsidTr="008633CF">
        <w:tc>
          <w:tcPr>
            <w:tcW w:w="562" w:type="dxa"/>
          </w:tcPr>
          <w:p w14:paraId="0A02733E"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3</w:t>
            </w:r>
          </w:p>
        </w:tc>
        <w:tc>
          <w:tcPr>
            <w:tcW w:w="2694" w:type="dxa"/>
          </w:tcPr>
          <w:p w14:paraId="1B0BD0C4"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Антивирусные программы сроком на 12 месяцев</w:t>
            </w:r>
          </w:p>
        </w:tc>
        <w:tc>
          <w:tcPr>
            <w:tcW w:w="2268" w:type="dxa"/>
          </w:tcPr>
          <w:p w14:paraId="2F54AE5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14:paraId="5EB22AB5"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14:paraId="4CA297AF" w14:textId="77777777" w:rsidTr="008633CF">
        <w:tc>
          <w:tcPr>
            <w:tcW w:w="562" w:type="dxa"/>
          </w:tcPr>
          <w:p w14:paraId="21D738A2"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4</w:t>
            </w:r>
          </w:p>
        </w:tc>
        <w:tc>
          <w:tcPr>
            <w:tcW w:w="2694" w:type="dxa"/>
          </w:tcPr>
          <w:p w14:paraId="58A45E51"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Антивирусные программы сроком на 36 месяцев</w:t>
            </w:r>
          </w:p>
        </w:tc>
        <w:tc>
          <w:tcPr>
            <w:tcW w:w="2268" w:type="dxa"/>
          </w:tcPr>
          <w:p w14:paraId="34C31D7F"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Более 12 месяцев</w:t>
            </w:r>
          </w:p>
        </w:tc>
        <w:tc>
          <w:tcPr>
            <w:tcW w:w="4365" w:type="dxa"/>
          </w:tcPr>
          <w:p w14:paraId="3C4F6355"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Является объектом неисключительных прав на результаты интеллектуальной деятельности с определенным сроком полезного использования</w:t>
            </w:r>
          </w:p>
        </w:tc>
      </w:tr>
      <w:tr w:rsidR="000B6D44" w:rsidRPr="005231CC" w14:paraId="581D0AE7" w14:textId="77777777" w:rsidTr="008633CF">
        <w:tc>
          <w:tcPr>
            <w:tcW w:w="562" w:type="dxa"/>
          </w:tcPr>
          <w:p w14:paraId="14A1EC51"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5</w:t>
            </w:r>
          </w:p>
        </w:tc>
        <w:tc>
          <w:tcPr>
            <w:tcW w:w="2694" w:type="dxa"/>
          </w:tcPr>
          <w:p w14:paraId="22F3ADC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Усиленные электронные подписи; средства защиты и шифрования</w:t>
            </w:r>
          </w:p>
        </w:tc>
        <w:tc>
          <w:tcPr>
            <w:tcW w:w="2268" w:type="dxa"/>
          </w:tcPr>
          <w:p w14:paraId="795F6B29"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14:paraId="5C9EEDF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14:paraId="1108BB04" w14:textId="77777777" w:rsidTr="008633CF">
        <w:tc>
          <w:tcPr>
            <w:tcW w:w="562" w:type="dxa"/>
          </w:tcPr>
          <w:p w14:paraId="6D3833C1"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6</w:t>
            </w:r>
          </w:p>
        </w:tc>
        <w:tc>
          <w:tcPr>
            <w:tcW w:w="2694" w:type="dxa"/>
          </w:tcPr>
          <w:p w14:paraId="20266C46"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Доступ к информационно-справочным системам</w:t>
            </w:r>
          </w:p>
        </w:tc>
        <w:tc>
          <w:tcPr>
            <w:tcW w:w="2268" w:type="dxa"/>
          </w:tcPr>
          <w:p w14:paraId="7D148853"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14:paraId="17BEE29F"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14:paraId="56A1EE4B" w14:textId="77777777" w:rsidTr="008633CF">
        <w:tc>
          <w:tcPr>
            <w:tcW w:w="562" w:type="dxa"/>
          </w:tcPr>
          <w:p w14:paraId="16FB4659"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7</w:t>
            </w:r>
          </w:p>
        </w:tc>
        <w:tc>
          <w:tcPr>
            <w:tcW w:w="2694" w:type="dxa"/>
          </w:tcPr>
          <w:p w14:paraId="40C67928"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 xml:space="preserve">Операционная система и прочие приложения </w:t>
            </w:r>
            <w:r>
              <w:rPr>
                <w:i/>
                <w:color w:val="auto"/>
                <w:sz w:val="20"/>
                <w:szCs w:val="20"/>
                <w:lang w:eastAsia="ru-RU"/>
              </w:rPr>
              <w:t xml:space="preserve">         </w:t>
            </w:r>
            <w:proofErr w:type="gramStart"/>
            <w:r>
              <w:rPr>
                <w:i/>
                <w:color w:val="auto"/>
                <w:sz w:val="20"/>
                <w:szCs w:val="20"/>
                <w:lang w:eastAsia="ru-RU"/>
              </w:rPr>
              <w:t xml:space="preserve">   </w:t>
            </w:r>
            <w:r w:rsidRPr="008A3725">
              <w:rPr>
                <w:i/>
                <w:color w:val="auto"/>
                <w:sz w:val="20"/>
                <w:szCs w:val="20"/>
                <w:lang w:eastAsia="ru-RU"/>
              </w:rPr>
              <w:t>(</w:t>
            </w:r>
            <w:proofErr w:type="gramEnd"/>
            <w:r w:rsidRPr="008A3725">
              <w:rPr>
                <w:i/>
                <w:color w:val="auto"/>
                <w:sz w:val="20"/>
                <w:szCs w:val="20"/>
                <w:lang w:eastAsia="ru-RU"/>
              </w:rPr>
              <w:t>с установочным диском)</w:t>
            </w:r>
          </w:p>
        </w:tc>
        <w:tc>
          <w:tcPr>
            <w:tcW w:w="2268" w:type="dxa"/>
          </w:tcPr>
          <w:p w14:paraId="1922CF8C"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Более 12 месяцев</w:t>
            </w:r>
          </w:p>
        </w:tc>
        <w:tc>
          <w:tcPr>
            <w:tcW w:w="4365" w:type="dxa"/>
          </w:tcPr>
          <w:p w14:paraId="6780E36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 xml:space="preserve">Является объектом неисключительных прав на результаты интеллектуальной </w:t>
            </w:r>
            <w:proofErr w:type="gramStart"/>
            <w:r w:rsidRPr="008A3725">
              <w:rPr>
                <w:i/>
                <w:color w:val="auto"/>
                <w:sz w:val="20"/>
                <w:szCs w:val="20"/>
                <w:lang w:eastAsia="ru-RU"/>
              </w:rPr>
              <w:t xml:space="preserve">деятельности </w:t>
            </w:r>
            <w:r>
              <w:rPr>
                <w:i/>
                <w:color w:val="auto"/>
                <w:sz w:val="20"/>
                <w:szCs w:val="20"/>
                <w:lang w:eastAsia="ru-RU"/>
              </w:rPr>
              <w:t xml:space="preserve"> </w:t>
            </w:r>
            <w:r w:rsidRPr="008A3725">
              <w:rPr>
                <w:i/>
                <w:color w:val="auto"/>
                <w:sz w:val="20"/>
                <w:szCs w:val="20"/>
                <w:lang w:eastAsia="ru-RU"/>
              </w:rPr>
              <w:t>с</w:t>
            </w:r>
            <w:proofErr w:type="gramEnd"/>
            <w:r>
              <w:rPr>
                <w:i/>
                <w:color w:val="auto"/>
                <w:sz w:val="20"/>
                <w:szCs w:val="20"/>
                <w:lang w:eastAsia="ru-RU"/>
              </w:rPr>
              <w:t xml:space="preserve"> </w:t>
            </w:r>
            <w:r w:rsidRPr="008A3725">
              <w:rPr>
                <w:i/>
                <w:color w:val="auto"/>
                <w:sz w:val="20"/>
                <w:szCs w:val="20"/>
                <w:lang w:eastAsia="ru-RU"/>
              </w:rPr>
              <w:t>неопределенным сроком полезного использования</w:t>
            </w:r>
          </w:p>
        </w:tc>
      </w:tr>
      <w:tr w:rsidR="000B6D44" w:rsidRPr="005231CC" w14:paraId="0E71EDF9" w14:textId="77777777" w:rsidTr="008633CF">
        <w:tc>
          <w:tcPr>
            <w:tcW w:w="562" w:type="dxa"/>
          </w:tcPr>
          <w:p w14:paraId="1D3F8C57"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8</w:t>
            </w:r>
          </w:p>
        </w:tc>
        <w:tc>
          <w:tcPr>
            <w:tcW w:w="2694" w:type="dxa"/>
          </w:tcPr>
          <w:p w14:paraId="29F797F5"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Операционная система (облачный доступ, договор заключается на 12 месяцев)</w:t>
            </w:r>
          </w:p>
        </w:tc>
        <w:tc>
          <w:tcPr>
            <w:tcW w:w="2268" w:type="dxa"/>
          </w:tcPr>
          <w:p w14:paraId="1A8D6E3E"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14:paraId="3ECB0B01"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14:paraId="11C74BBE" w14:textId="77777777" w:rsidTr="008633CF">
        <w:tc>
          <w:tcPr>
            <w:tcW w:w="562" w:type="dxa"/>
          </w:tcPr>
          <w:p w14:paraId="43C31D4F"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9</w:t>
            </w:r>
          </w:p>
        </w:tc>
        <w:tc>
          <w:tcPr>
            <w:tcW w:w="2694" w:type="dxa"/>
          </w:tcPr>
          <w:p w14:paraId="2F482DDA"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Право пользования патентом</w:t>
            </w:r>
          </w:p>
        </w:tc>
        <w:tc>
          <w:tcPr>
            <w:tcW w:w="2268" w:type="dxa"/>
          </w:tcPr>
          <w:p w14:paraId="7F13C8FA"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 xml:space="preserve">В зависимости от срока права пользования (более </w:t>
            </w:r>
            <w:r>
              <w:rPr>
                <w:i/>
                <w:color w:val="auto"/>
                <w:sz w:val="20"/>
                <w:szCs w:val="20"/>
                <w:lang w:eastAsia="ru-RU"/>
              </w:rPr>
              <w:t xml:space="preserve">     </w:t>
            </w:r>
            <w:r w:rsidRPr="008A3725">
              <w:rPr>
                <w:i/>
                <w:color w:val="auto"/>
                <w:sz w:val="20"/>
                <w:szCs w:val="20"/>
                <w:lang w:eastAsia="ru-RU"/>
              </w:rPr>
              <w:t>12 месяцев)</w:t>
            </w:r>
          </w:p>
        </w:tc>
        <w:tc>
          <w:tcPr>
            <w:tcW w:w="4365" w:type="dxa"/>
          </w:tcPr>
          <w:p w14:paraId="35121548"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 xml:space="preserve">Является объектом неисключительных прав </w:t>
            </w:r>
            <w:r>
              <w:rPr>
                <w:i/>
                <w:color w:val="auto"/>
                <w:sz w:val="20"/>
                <w:szCs w:val="20"/>
                <w:lang w:eastAsia="ru-RU"/>
              </w:rPr>
              <w:t xml:space="preserve">  </w:t>
            </w:r>
            <w:r w:rsidRPr="008A3725">
              <w:rPr>
                <w:i/>
                <w:color w:val="auto"/>
                <w:sz w:val="20"/>
                <w:szCs w:val="20"/>
                <w:lang w:eastAsia="ru-RU"/>
              </w:rPr>
              <w:t>на результаты интеллектуальной деятельности с определенным сроком полезного использования</w:t>
            </w:r>
          </w:p>
        </w:tc>
      </w:tr>
      <w:tr w:rsidR="000B6D44" w:rsidRPr="005231CC" w14:paraId="41C79EA9" w14:textId="77777777" w:rsidTr="008633CF">
        <w:tc>
          <w:tcPr>
            <w:tcW w:w="562" w:type="dxa"/>
          </w:tcPr>
          <w:p w14:paraId="25B170AC" w14:textId="77777777" w:rsidR="000B6D44" w:rsidRPr="008A3725" w:rsidRDefault="000B6D44" w:rsidP="008633CF">
            <w:pPr>
              <w:widowControl/>
              <w:suppressAutoHyphens w:val="0"/>
              <w:spacing w:before="120" w:after="120"/>
              <w:contextualSpacing/>
              <w:rPr>
                <w:i/>
                <w:color w:val="auto"/>
                <w:sz w:val="20"/>
                <w:szCs w:val="20"/>
                <w:lang w:eastAsia="ru-RU"/>
              </w:rPr>
            </w:pPr>
            <w:r w:rsidRPr="008A3725">
              <w:rPr>
                <w:i/>
                <w:color w:val="auto"/>
                <w:sz w:val="20"/>
                <w:szCs w:val="20"/>
                <w:lang w:eastAsia="ru-RU"/>
              </w:rPr>
              <w:t>10</w:t>
            </w:r>
          </w:p>
        </w:tc>
        <w:tc>
          <w:tcPr>
            <w:tcW w:w="2694" w:type="dxa"/>
          </w:tcPr>
          <w:p w14:paraId="233C3640"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Прочие программные продукты и приложения</w:t>
            </w:r>
          </w:p>
        </w:tc>
        <w:tc>
          <w:tcPr>
            <w:tcW w:w="2268" w:type="dxa"/>
          </w:tcPr>
          <w:p w14:paraId="57F9FED4"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До/свыше 12 месяцев</w:t>
            </w:r>
          </w:p>
        </w:tc>
        <w:tc>
          <w:tcPr>
            <w:tcW w:w="4365" w:type="dxa"/>
          </w:tcPr>
          <w:p w14:paraId="2CB1F318" w14:textId="77777777" w:rsidR="000B6D44" w:rsidRPr="008A3725" w:rsidRDefault="000B6D44" w:rsidP="008633CF">
            <w:pPr>
              <w:widowControl/>
              <w:suppressAutoHyphens w:val="0"/>
              <w:spacing w:before="60" w:after="60"/>
              <w:rPr>
                <w:i/>
                <w:color w:val="auto"/>
                <w:sz w:val="20"/>
                <w:szCs w:val="20"/>
                <w:lang w:eastAsia="ru-RU"/>
              </w:rPr>
            </w:pPr>
            <w:r w:rsidRPr="008A3725">
              <w:rPr>
                <w:i/>
                <w:color w:val="auto"/>
                <w:sz w:val="20"/>
                <w:szCs w:val="20"/>
                <w:lang w:eastAsia="ru-RU"/>
              </w:rPr>
              <w:t xml:space="preserve">В зависимости от срока права пользования </w:t>
            </w:r>
          </w:p>
        </w:tc>
      </w:tr>
    </w:tbl>
    <w:p w14:paraId="221E830D" w14:textId="77777777" w:rsidR="000B0001" w:rsidRDefault="000B0001" w:rsidP="000A0E94">
      <w:pPr>
        <w:tabs>
          <w:tab w:val="left" w:pos="0"/>
          <w:tab w:val="left" w:pos="1276"/>
        </w:tabs>
        <w:spacing w:after="195" w:line="276" w:lineRule="auto"/>
        <w:ind w:firstLine="567"/>
        <w:contextualSpacing/>
        <w:jc w:val="both"/>
        <w:rPr>
          <w:color w:val="auto"/>
          <w:sz w:val="22"/>
          <w:szCs w:val="22"/>
        </w:rPr>
      </w:pPr>
    </w:p>
    <w:p w14:paraId="07965268" w14:textId="77777777" w:rsidR="00616871" w:rsidRDefault="000B0001" w:rsidP="000A0E94">
      <w:pPr>
        <w:tabs>
          <w:tab w:val="left" w:pos="0"/>
          <w:tab w:val="left" w:pos="1276"/>
        </w:tabs>
        <w:spacing w:after="195" w:line="276" w:lineRule="auto"/>
        <w:ind w:firstLine="567"/>
        <w:contextualSpacing/>
        <w:jc w:val="both"/>
        <w:rPr>
          <w:b/>
          <w:color w:val="auto"/>
          <w:sz w:val="22"/>
          <w:szCs w:val="22"/>
        </w:rPr>
      </w:pPr>
      <w:r w:rsidRPr="007D2719">
        <w:rPr>
          <w:b/>
          <w:color w:val="auto"/>
          <w:sz w:val="22"/>
          <w:szCs w:val="22"/>
        </w:rPr>
        <w:t>Непроизведенные активы</w:t>
      </w:r>
    </w:p>
    <w:p w14:paraId="2CE41A9A"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Учет непроизведенных расходов ведется в учреждении в соответствии с Приказом Минфина России от 28.02.2018 № 34н «Непроизведенные активы» (с изменениями и дополнениями).</w:t>
      </w:r>
    </w:p>
    <w:p w14:paraId="45DD4FF9"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p>
    <w:p w14:paraId="5651EEFA"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 - на основе кадастровой стоимости аналогичного земельного участка, внесенного в государственный </w:t>
      </w:r>
      <w:r w:rsidRPr="000A0E94">
        <w:rPr>
          <w:color w:val="auto"/>
          <w:sz w:val="22"/>
          <w:szCs w:val="22"/>
        </w:rPr>
        <w:lastRenderedPageBreak/>
        <w:t>кадастр недвижимости.</w:t>
      </w:r>
    </w:p>
    <w:p w14:paraId="2049DFC3"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В случае если кадастровая оценка для объектов, относящихся к группе «Земля (земельные участки)», недоступна на 01.01.2021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14:paraId="4D1A07BE" w14:textId="77777777" w:rsidR="000A0E94" w:rsidRPr="003A3E1F"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В случае если данные о балансовой стоимости недоступны, такие активы отражаются субъектом учета на балансовых счетах в условной оценке, рассчитанной одним из двух способов:</w:t>
      </w:r>
    </w:p>
    <w:p w14:paraId="7AA7DDEF" w14:textId="77777777" w:rsidR="000A0E94" w:rsidRPr="003A3E1F"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на основе кадастровой стоимости аналогичного земельного участка, внесенного в государственный кадастр недвижимости.</w:t>
      </w:r>
    </w:p>
    <w:p w14:paraId="14FA18D5"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14:paraId="5997525C"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0A0E94">
        <w:rPr>
          <w:color w:val="auto"/>
          <w:sz w:val="22"/>
          <w:szCs w:val="22"/>
        </w:rPr>
        <w:t>забалансовых</w:t>
      </w:r>
      <w:proofErr w:type="spellEnd"/>
      <w:r w:rsidRPr="000A0E94">
        <w:rPr>
          <w:color w:val="auto"/>
          <w:sz w:val="22"/>
          <w:szCs w:val="22"/>
        </w:rPr>
        <w:t xml:space="preserve"> счетах Рабочего плана счетов субъекта учета – 02.3 «ОС, не признанные активом».</w:t>
      </w:r>
    </w:p>
    <w:p w14:paraId="1D3F68FE"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активов состоят из 12 символов, где: </w:t>
      </w:r>
    </w:p>
    <w:p w14:paraId="24AB9C63"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1 - код финансового обеспечения;</w:t>
      </w:r>
    </w:p>
    <w:p w14:paraId="669B39B6"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2-4 - синтетический счет учета НПА;</w:t>
      </w:r>
    </w:p>
    <w:p w14:paraId="6C01DA59" w14:textId="77777777"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5-6 - аналитический счет учета НПА;</w:t>
      </w:r>
    </w:p>
    <w:p w14:paraId="1E22835E" w14:textId="77777777" w:rsid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7-12 - порядковый номер.</w:t>
      </w:r>
    </w:p>
    <w:p w14:paraId="2D166A84" w14:textId="77777777" w:rsidR="000A0E94" w:rsidRDefault="000A0E94" w:rsidP="000A0E94">
      <w:pPr>
        <w:tabs>
          <w:tab w:val="left" w:pos="0"/>
          <w:tab w:val="left" w:pos="1276"/>
        </w:tabs>
        <w:spacing w:after="195" w:line="276" w:lineRule="auto"/>
        <w:ind w:firstLine="567"/>
        <w:contextualSpacing/>
        <w:jc w:val="both"/>
        <w:rPr>
          <w:b/>
          <w:color w:val="auto"/>
          <w:sz w:val="22"/>
          <w:szCs w:val="22"/>
        </w:rPr>
      </w:pPr>
    </w:p>
    <w:p w14:paraId="50011ABA" w14:textId="77777777"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14:paraId="556B2411" w14:textId="77777777"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14:paraId="0A53797E" w14:textId="77777777" w:rsidR="00616871" w:rsidRDefault="00616871" w:rsidP="000A0E94">
      <w:pPr>
        <w:tabs>
          <w:tab w:val="left" w:pos="0"/>
          <w:tab w:val="left" w:pos="1276"/>
        </w:tabs>
        <w:spacing w:after="195" w:line="276" w:lineRule="auto"/>
        <w:ind w:firstLine="567"/>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14:paraId="3F689E08" w14:textId="77777777"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14:paraId="2B8368C8" w14:textId="77777777"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14:paraId="6B578C42" w14:textId="77777777" w:rsidR="0076700E" w:rsidRDefault="0076700E" w:rsidP="000A0E94">
      <w:pPr>
        <w:pStyle w:val="2"/>
        <w:ind w:firstLine="567"/>
        <w:jc w:val="both"/>
        <w:rPr>
          <w:b/>
          <w:sz w:val="24"/>
          <w:szCs w:val="24"/>
          <w:lang w:eastAsia="zh-CN"/>
        </w:rPr>
      </w:pPr>
    </w:p>
    <w:p w14:paraId="18ACA462" w14:textId="77777777" w:rsidR="00863DBE" w:rsidRPr="0076700E" w:rsidRDefault="000C0E53" w:rsidP="0076700E">
      <w:pPr>
        <w:pStyle w:val="2"/>
        <w:ind w:firstLine="567"/>
        <w:jc w:val="both"/>
        <w:rPr>
          <w:b/>
          <w:sz w:val="24"/>
          <w:szCs w:val="24"/>
          <w:lang w:eastAsia="zh-CN"/>
        </w:rPr>
      </w:pPr>
      <w:bookmarkStart w:id="39" w:name="_Toc42688001"/>
      <w:r w:rsidRPr="0076700E">
        <w:rPr>
          <w:b/>
          <w:sz w:val="24"/>
          <w:szCs w:val="24"/>
          <w:lang w:eastAsia="zh-CN"/>
        </w:rPr>
        <w:t>4.</w:t>
      </w:r>
      <w:r w:rsidR="003D5C23" w:rsidRPr="0076700E">
        <w:rPr>
          <w:b/>
          <w:sz w:val="24"/>
          <w:szCs w:val="24"/>
          <w:lang w:eastAsia="zh-CN"/>
        </w:rPr>
        <w:t>3</w:t>
      </w:r>
      <w:r w:rsidRPr="0076700E">
        <w:rPr>
          <w:b/>
          <w:sz w:val="24"/>
          <w:szCs w:val="24"/>
          <w:lang w:eastAsia="zh-CN"/>
        </w:rPr>
        <w:t>. Материальные запасы</w:t>
      </w:r>
      <w:bookmarkEnd w:id="39"/>
    </w:p>
    <w:p w14:paraId="322B065D" w14:textId="77777777" w:rsidR="009174FB" w:rsidRPr="009174FB" w:rsidRDefault="009174FB" w:rsidP="009174FB">
      <w:pPr>
        <w:rPr>
          <w:lang w:eastAsia="zh-CN"/>
        </w:rPr>
      </w:pPr>
    </w:p>
    <w:p w14:paraId="379FF18E" w14:textId="77777777" w:rsidR="000524DF" w:rsidRDefault="000524DF" w:rsidP="00170F11">
      <w:pPr>
        <w:tabs>
          <w:tab w:val="left" w:pos="0"/>
          <w:tab w:val="left" w:pos="1276"/>
        </w:tabs>
        <w:spacing w:after="195" w:line="276" w:lineRule="auto"/>
        <w:ind w:firstLine="567"/>
        <w:contextualSpacing/>
        <w:jc w:val="both"/>
        <w:rPr>
          <w:color w:val="auto"/>
          <w:sz w:val="22"/>
          <w:szCs w:val="22"/>
        </w:rPr>
      </w:pPr>
      <w:r w:rsidRPr="008A65A1">
        <w:rPr>
          <w:color w:val="auto"/>
          <w:sz w:val="22"/>
          <w:szCs w:val="22"/>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14:paraId="0E02B147" w14:textId="77777777"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первичных документов, закрепленных за однотипными фактами хозяйственной жизни».</w:t>
      </w:r>
    </w:p>
    <w:p w14:paraId="1857985C" w14:textId="77777777"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Состав комиссии по поступлению и выбытию имущества учреждения указан в Приложении № 6.13.</w:t>
      </w:r>
    </w:p>
    <w:p w14:paraId="737CB14C" w14:textId="77777777" w:rsidR="000524DF" w:rsidRPr="00B370A0" w:rsidRDefault="000524DF" w:rsidP="00170F11">
      <w:pPr>
        <w:tabs>
          <w:tab w:val="left" w:pos="0"/>
          <w:tab w:val="left" w:pos="1276"/>
        </w:tabs>
        <w:spacing w:after="195" w:line="276" w:lineRule="auto"/>
        <w:ind w:firstLine="567"/>
        <w:contextualSpacing/>
        <w:jc w:val="both"/>
        <w:rPr>
          <w:color w:val="auto"/>
          <w:sz w:val="22"/>
          <w:szCs w:val="22"/>
        </w:rPr>
      </w:pPr>
      <w:r w:rsidRPr="00B370A0">
        <w:rPr>
          <w:color w:val="auto"/>
          <w:sz w:val="22"/>
          <w:szCs w:val="22"/>
        </w:rPr>
        <w:t xml:space="preserve">Единица бухгалтерского учета материальных запасов выбрана учреждением самостоятельно таким </w:t>
      </w:r>
      <w:r w:rsidRPr="00B370A0">
        <w:rPr>
          <w:color w:val="auto"/>
          <w:sz w:val="22"/>
          <w:szCs w:val="22"/>
        </w:rPr>
        <w:lastRenderedPageBreak/>
        <w:t xml:space="preserve">образом, чтобы обеспечить формирование полной и достоверной информации об этих запасах, а также надлежащий контроль за их наличием и движением. </w:t>
      </w:r>
      <w:r w:rsidRPr="00573437">
        <w:rPr>
          <w:color w:val="auto"/>
          <w:sz w:val="22"/>
          <w:szCs w:val="22"/>
        </w:rPr>
        <w:t>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p>
    <w:p w14:paraId="11AAB370" w14:textId="77777777"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номенклатурная (реестровая) единица,</w:t>
      </w:r>
    </w:p>
    <w:p w14:paraId="5CB288DB" w14:textId="77777777"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партия,</w:t>
      </w:r>
    </w:p>
    <w:p w14:paraId="48392A1A" w14:textId="77777777"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однородная (реестровая) группа.</w:t>
      </w:r>
    </w:p>
    <w:p w14:paraId="5410FA8A" w14:textId="77777777" w:rsidR="000524DF" w:rsidRDefault="000524DF" w:rsidP="00170F11">
      <w:pPr>
        <w:tabs>
          <w:tab w:val="left" w:pos="0"/>
          <w:tab w:val="left" w:pos="1276"/>
        </w:tabs>
        <w:spacing w:line="276" w:lineRule="auto"/>
        <w:ind w:firstLine="567"/>
        <w:contextualSpacing/>
        <w:jc w:val="both"/>
        <w:rPr>
          <w:color w:val="auto"/>
          <w:sz w:val="22"/>
          <w:szCs w:val="22"/>
        </w:rPr>
      </w:pPr>
      <w:r w:rsidRPr="00927D17">
        <w:rPr>
          <w:color w:val="auto"/>
          <w:sz w:val="22"/>
          <w:szCs w:val="22"/>
        </w:rPr>
        <w:t xml:space="preserve">Уточнение стоимости запасов, приобретенных учреждением, но находящихся в </w:t>
      </w:r>
      <w:proofErr w:type="gramStart"/>
      <w:r w:rsidRPr="00927D17">
        <w:rPr>
          <w:color w:val="auto"/>
          <w:sz w:val="22"/>
          <w:szCs w:val="22"/>
        </w:rPr>
        <w:t>пути  признанных</w:t>
      </w:r>
      <w:proofErr w:type="gramEnd"/>
      <w:r w:rsidRPr="00927D17">
        <w:rPr>
          <w:color w:val="auto"/>
          <w:sz w:val="22"/>
          <w:szCs w:val="22"/>
        </w:rPr>
        <w:t xml:space="preserve"> ранее в оценке, предусмотренной государственным контрактом (договорам), осуществляется на дату фактическог</w:t>
      </w:r>
      <w:r w:rsidR="00927D17" w:rsidRPr="00927D17">
        <w:rPr>
          <w:color w:val="auto"/>
          <w:sz w:val="22"/>
          <w:szCs w:val="22"/>
        </w:rPr>
        <w:t>о поступления указанных запасов</w:t>
      </w:r>
      <w:r w:rsidRPr="00927D17">
        <w:rPr>
          <w:color w:val="auto"/>
          <w:sz w:val="22"/>
          <w:szCs w:val="22"/>
        </w:rPr>
        <w:t>.</w:t>
      </w:r>
    </w:p>
    <w:p w14:paraId="2A686AD5" w14:textId="77777777" w:rsidR="000524DF" w:rsidRDefault="000524DF" w:rsidP="00170F11">
      <w:pPr>
        <w:tabs>
          <w:tab w:val="left" w:pos="0"/>
          <w:tab w:val="left" w:pos="1276"/>
        </w:tabs>
        <w:spacing w:line="276" w:lineRule="auto"/>
        <w:ind w:firstLine="567"/>
        <w:contextualSpacing/>
        <w:jc w:val="both"/>
        <w:rPr>
          <w:color w:val="auto"/>
          <w:sz w:val="22"/>
          <w:szCs w:val="22"/>
        </w:rPr>
      </w:pPr>
      <w:r w:rsidRPr="002D10B8">
        <w:rPr>
          <w:color w:val="auto"/>
          <w:sz w:val="22"/>
          <w:szCs w:val="22"/>
        </w:rPr>
        <w:t>Уточнение стоимости осуществляется на основании документов, подтверждающих фактически произведенные вложения в указанные запасы, и оформляется справкой-расчетом и составляемой в соответствии с ними Бухгалтерской справкой (ф.0504833).</w:t>
      </w:r>
    </w:p>
    <w:p w14:paraId="02D73A09" w14:textId="77777777" w:rsidR="000524DF" w:rsidRPr="00485900" w:rsidRDefault="000524DF" w:rsidP="00927D17">
      <w:pPr>
        <w:tabs>
          <w:tab w:val="left" w:pos="0"/>
        </w:tabs>
        <w:spacing w:line="276" w:lineRule="auto"/>
        <w:ind w:firstLine="567"/>
        <w:contextualSpacing/>
        <w:jc w:val="both"/>
        <w:rPr>
          <w:color w:val="auto"/>
          <w:sz w:val="22"/>
          <w:szCs w:val="22"/>
        </w:rPr>
      </w:pPr>
      <w:r w:rsidRPr="00485900">
        <w:rPr>
          <w:color w:val="auto"/>
          <w:sz w:val="22"/>
          <w:szCs w:val="22"/>
        </w:rPr>
        <w:t>Выбытие (отпуск) запасов производится по:</w:t>
      </w:r>
    </w:p>
    <w:p w14:paraId="15DA17C8" w14:textId="77777777" w:rsidR="000524DF" w:rsidRDefault="000524DF" w:rsidP="000524DF">
      <w:pPr>
        <w:tabs>
          <w:tab w:val="left" w:pos="0"/>
        </w:tabs>
        <w:spacing w:line="276" w:lineRule="auto"/>
        <w:ind w:firstLine="284"/>
        <w:contextualSpacing/>
        <w:jc w:val="both"/>
        <w:rPr>
          <w:color w:val="auto"/>
          <w:sz w:val="22"/>
          <w:szCs w:val="22"/>
        </w:rPr>
      </w:pPr>
      <w:r w:rsidRPr="00485900">
        <w:rPr>
          <w:color w:val="auto"/>
          <w:sz w:val="22"/>
          <w:szCs w:val="22"/>
        </w:rPr>
        <w:t>-  по средней стоимости.</w:t>
      </w:r>
    </w:p>
    <w:p w14:paraId="6ACF0316" w14:textId="77777777" w:rsidR="000524DF" w:rsidRPr="006B61CB" w:rsidRDefault="000524DF" w:rsidP="000524DF">
      <w:pPr>
        <w:tabs>
          <w:tab w:val="left" w:pos="0"/>
        </w:tabs>
        <w:spacing w:line="276" w:lineRule="auto"/>
        <w:ind w:firstLine="284"/>
        <w:contextualSpacing/>
        <w:jc w:val="both"/>
        <w:rPr>
          <w:color w:val="auto"/>
          <w:sz w:val="22"/>
          <w:szCs w:val="22"/>
        </w:rPr>
      </w:pPr>
      <w:r w:rsidRPr="006B61CB">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14:paraId="22B65303" w14:textId="77777777" w:rsidR="000524DF" w:rsidRPr="00E12AA6" w:rsidRDefault="000524DF" w:rsidP="00E12AA6">
      <w:pPr>
        <w:tabs>
          <w:tab w:val="left" w:pos="0"/>
        </w:tabs>
        <w:spacing w:line="276" w:lineRule="auto"/>
        <w:ind w:firstLine="567"/>
        <w:contextualSpacing/>
        <w:jc w:val="both"/>
        <w:rPr>
          <w:color w:val="auto"/>
          <w:sz w:val="22"/>
          <w:szCs w:val="22"/>
        </w:rPr>
      </w:pPr>
      <w:r w:rsidRPr="00E12AA6">
        <w:rPr>
          <w:color w:val="auto"/>
          <w:sz w:val="22"/>
          <w:szCs w:val="22"/>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14:paraId="479B62D8" w14:textId="77777777"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0524DF">
        <w:t xml:space="preserve"> </w:t>
      </w:r>
      <w:r w:rsidRPr="000524DF">
        <w:rPr>
          <w:color w:val="auto"/>
          <w:sz w:val="22"/>
          <w:szCs w:val="22"/>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14:paraId="2F2BE09F" w14:textId="77777777"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Бухгалтерские записи учета по вложениям в материальные запасы (изготовление):</w:t>
      </w:r>
    </w:p>
    <w:p w14:paraId="4154F9AC" w14:textId="77777777" w:rsidR="00C24DF2" w:rsidRPr="000524DF" w:rsidRDefault="00C24DF2" w:rsidP="00C24DF2">
      <w:pPr>
        <w:tabs>
          <w:tab w:val="left" w:pos="0"/>
          <w:tab w:val="left" w:pos="1276"/>
        </w:tabs>
        <w:spacing w:after="195"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24DF2" w:rsidRPr="000524DF" w14:paraId="101979C0" w14:textId="77777777" w:rsidTr="00611445">
        <w:tc>
          <w:tcPr>
            <w:tcW w:w="4785" w:type="dxa"/>
            <w:shd w:val="clear" w:color="auto" w:fill="D9D9D9"/>
          </w:tcPr>
          <w:p w14:paraId="73FB0104" w14:textId="77777777"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Операция</w:t>
            </w:r>
          </w:p>
        </w:tc>
        <w:tc>
          <w:tcPr>
            <w:tcW w:w="4785" w:type="dxa"/>
            <w:shd w:val="clear" w:color="auto" w:fill="D9D9D9"/>
          </w:tcPr>
          <w:p w14:paraId="7F62E5DE" w14:textId="77777777"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Бухгалтерские записи</w:t>
            </w:r>
          </w:p>
        </w:tc>
      </w:tr>
      <w:tr w:rsidR="00C24DF2" w:rsidRPr="000524DF" w14:paraId="147C96D4" w14:textId="77777777" w:rsidTr="00611445">
        <w:tc>
          <w:tcPr>
            <w:tcW w:w="4785" w:type="dxa"/>
            <w:shd w:val="clear" w:color="auto" w:fill="auto"/>
          </w:tcPr>
          <w:p w14:paraId="3C607738" w14:textId="77777777"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14:paraId="5BCA6939" w14:textId="77777777"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302 ХХ 730</w:t>
            </w:r>
          </w:p>
          <w:p w14:paraId="7F338D4A" w14:textId="77777777"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104 ХХ 410</w:t>
            </w:r>
          </w:p>
          <w:p w14:paraId="77C04B10" w14:textId="77777777"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208 ХХ 660</w:t>
            </w:r>
          </w:p>
          <w:p w14:paraId="270C9655" w14:textId="77777777"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303 ХХ 730</w:t>
            </w:r>
          </w:p>
          <w:p w14:paraId="28EFF58D" w14:textId="77777777"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105 3Х 440</w:t>
            </w:r>
          </w:p>
          <w:p w14:paraId="18ABDE51" w14:textId="77777777"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101 3Х 410</w:t>
            </w:r>
          </w:p>
        </w:tc>
      </w:tr>
    </w:tbl>
    <w:p w14:paraId="0AB30ED9" w14:textId="77777777"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14:paraId="124D476B" w14:textId="77777777" w:rsidR="009A2881" w:rsidRPr="009A2881" w:rsidRDefault="009A2881" w:rsidP="009A2881">
      <w:pPr>
        <w:tabs>
          <w:tab w:val="left" w:pos="0"/>
          <w:tab w:val="left" w:pos="1276"/>
        </w:tabs>
        <w:spacing w:after="195" w:line="276" w:lineRule="auto"/>
        <w:ind w:firstLine="709"/>
        <w:contextualSpacing/>
        <w:rPr>
          <w:color w:val="auto"/>
          <w:sz w:val="22"/>
          <w:szCs w:val="22"/>
        </w:rPr>
      </w:pPr>
      <w:r w:rsidRPr="009A2881">
        <w:rPr>
          <w:color w:val="auto"/>
          <w:sz w:val="22"/>
          <w:szCs w:val="22"/>
        </w:rPr>
        <w:t>При списании горюче-смазочных материалов применяются</w:t>
      </w:r>
      <w:r w:rsidRPr="009A2881">
        <w:rPr>
          <w:i/>
          <w:color w:val="auto"/>
          <w:sz w:val="22"/>
          <w:szCs w:val="22"/>
        </w:rPr>
        <w:t>:</w:t>
      </w:r>
    </w:p>
    <w:p w14:paraId="39B98A45" w14:textId="77777777" w:rsidR="009A2881" w:rsidRPr="009A2881" w:rsidRDefault="009A2881" w:rsidP="008677E1">
      <w:pPr>
        <w:numPr>
          <w:ilvl w:val="0"/>
          <w:numId w:val="86"/>
        </w:numPr>
        <w:tabs>
          <w:tab w:val="left" w:pos="0"/>
          <w:tab w:val="left" w:pos="567"/>
        </w:tabs>
        <w:spacing w:after="195" w:line="276" w:lineRule="auto"/>
        <w:ind w:left="567" w:hanging="283"/>
        <w:contextualSpacing/>
        <w:rPr>
          <w:color w:val="auto"/>
          <w:sz w:val="22"/>
          <w:szCs w:val="22"/>
        </w:rPr>
      </w:pPr>
      <w:r w:rsidRPr="009A2881">
        <w:rPr>
          <w:color w:val="auto"/>
          <w:sz w:val="22"/>
          <w:szCs w:val="22"/>
        </w:rPr>
        <w:t>нормы, разработанные самостоятельно на основе методических рекомендаций «Нормы расхода топлив и смазочных материалов на автомобильном транспорте», утвержденных Распоряжением Минтр</w:t>
      </w:r>
      <w:r>
        <w:rPr>
          <w:color w:val="auto"/>
          <w:sz w:val="22"/>
          <w:szCs w:val="22"/>
        </w:rPr>
        <w:t>анса РФ от 14.03.2008 № АМ-23-р.</w:t>
      </w:r>
    </w:p>
    <w:p w14:paraId="1DFA4DF6" w14:textId="77777777" w:rsidR="009A2881" w:rsidRPr="009A2881" w:rsidRDefault="009A2881" w:rsidP="009A2881">
      <w:pPr>
        <w:tabs>
          <w:tab w:val="left" w:pos="0"/>
          <w:tab w:val="left" w:pos="567"/>
        </w:tabs>
        <w:spacing w:after="195" w:line="276" w:lineRule="auto"/>
        <w:contextualSpacing/>
        <w:rPr>
          <w:color w:val="auto"/>
          <w:sz w:val="22"/>
          <w:szCs w:val="22"/>
        </w:rPr>
      </w:pPr>
    </w:p>
    <w:p w14:paraId="268DA87E" w14:textId="77777777" w:rsidR="009A2881" w:rsidRPr="009A2881" w:rsidRDefault="009A2881" w:rsidP="009A2881">
      <w:pPr>
        <w:tabs>
          <w:tab w:val="left" w:pos="0"/>
          <w:tab w:val="left" w:pos="567"/>
        </w:tabs>
        <w:spacing w:after="195" w:line="276" w:lineRule="auto"/>
        <w:ind w:firstLine="709"/>
        <w:contextualSpacing/>
        <w:rPr>
          <w:color w:val="auto"/>
          <w:sz w:val="22"/>
          <w:szCs w:val="22"/>
        </w:rPr>
      </w:pPr>
      <w:r w:rsidRPr="009A2881">
        <w:rPr>
          <w:color w:val="auto"/>
          <w:sz w:val="22"/>
          <w:szCs w:val="22"/>
        </w:rPr>
        <w:t>Расход горюче-смазочных материалов подтверждается данными путевых листов, составляемых и предоставляемых в бухгалтерию в соответствии с графиком документооборота.</w:t>
      </w:r>
    </w:p>
    <w:p w14:paraId="2385A040" w14:textId="77777777"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14:paraId="58616CBF" w14:textId="77777777" w:rsidR="007B14D6" w:rsidRPr="00DA0037" w:rsidRDefault="000C0E53" w:rsidP="00DA0037">
      <w:pPr>
        <w:pStyle w:val="2"/>
        <w:ind w:firstLine="567"/>
        <w:jc w:val="both"/>
        <w:rPr>
          <w:b/>
          <w:sz w:val="24"/>
          <w:szCs w:val="24"/>
        </w:rPr>
      </w:pPr>
      <w:bookmarkStart w:id="40" w:name="_4.6_Денежные_средства"/>
      <w:bookmarkStart w:id="41" w:name="_Toc42688002"/>
      <w:bookmarkEnd w:id="40"/>
      <w:r w:rsidRPr="00DA0037">
        <w:rPr>
          <w:b/>
          <w:sz w:val="24"/>
          <w:szCs w:val="24"/>
        </w:rPr>
        <w:t>4.</w:t>
      </w:r>
      <w:r w:rsidR="00A34BAD" w:rsidRPr="00DA0037">
        <w:rPr>
          <w:b/>
          <w:sz w:val="24"/>
          <w:szCs w:val="24"/>
        </w:rPr>
        <w:t>4</w:t>
      </w:r>
      <w:r w:rsidR="00DA0037" w:rsidRPr="00DA0037">
        <w:rPr>
          <w:b/>
          <w:sz w:val="24"/>
          <w:szCs w:val="24"/>
        </w:rPr>
        <w:t>.</w:t>
      </w:r>
      <w:r w:rsidR="00B16811" w:rsidRPr="00DA0037">
        <w:rPr>
          <w:b/>
          <w:sz w:val="24"/>
          <w:szCs w:val="24"/>
        </w:rPr>
        <w:t xml:space="preserve"> </w:t>
      </w:r>
      <w:r w:rsidR="007B14D6" w:rsidRPr="00DA0037">
        <w:rPr>
          <w:b/>
          <w:sz w:val="24"/>
          <w:szCs w:val="24"/>
        </w:rPr>
        <w:t>Денежные средства</w:t>
      </w:r>
      <w:bookmarkEnd w:id="41"/>
    </w:p>
    <w:p w14:paraId="2C95CFC0" w14:textId="77777777" w:rsidR="005A1745" w:rsidRDefault="005A1745" w:rsidP="005A1745">
      <w:pPr>
        <w:tabs>
          <w:tab w:val="left" w:pos="0"/>
        </w:tabs>
        <w:spacing w:line="276" w:lineRule="auto"/>
        <w:ind w:firstLine="567"/>
        <w:contextualSpacing/>
        <w:jc w:val="both"/>
        <w:rPr>
          <w:sz w:val="22"/>
          <w:szCs w:val="22"/>
        </w:rPr>
      </w:pPr>
    </w:p>
    <w:p w14:paraId="0A4FD5F7" w14:textId="77777777" w:rsidR="00B61604" w:rsidRPr="00B61604" w:rsidRDefault="00B61604" w:rsidP="005A1745">
      <w:pPr>
        <w:tabs>
          <w:tab w:val="left" w:pos="0"/>
        </w:tabs>
        <w:spacing w:line="276" w:lineRule="auto"/>
        <w:ind w:firstLine="567"/>
        <w:contextualSpacing/>
        <w:jc w:val="both"/>
        <w:rPr>
          <w:sz w:val="22"/>
          <w:szCs w:val="22"/>
        </w:rPr>
      </w:pPr>
      <w:r w:rsidRPr="00B61604">
        <w:rPr>
          <w:sz w:val="22"/>
          <w:szCs w:val="22"/>
        </w:rPr>
        <w:lastRenderedPageBreak/>
        <w:t>Учет кассовых операций в учреждении осуществляется согласно Указанию Банка России от 11.03.2014 N 3210-У</w:t>
      </w:r>
      <w:r w:rsidR="00C03368">
        <w:rPr>
          <w:sz w:val="22"/>
          <w:szCs w:val="22"/>
        </w:rPr>
        <w:t xml:space="preserve"> </w:t>
      </w:r>
      <w:r w:rsidR="00C03368" w:rsidRPr="00C03368">
        <w:rPr>
          <w:sz w:val="22"/>
          <w:szCs w:val="22"/>
        </w:rPr>
        <w:t xml:space="preserve">(с изменениями и </w:t>
      </w:r>
      <w:proofErr w:type="gramStart"/>
      <w:r w:rsidR="00C03368" w:rsidRPr="00C03368">
        <w:rPr>
          <w:sz w:val="22"/>
          <w:szCs w:val="22"/>
        </w:rPr>
        <w:t>дополнениями)</w:t>
      </w:r>
      <w:r w:rsidR="00C03368" w:rsidRPr="00044505">
        <w:rPr>
          <w:sz w:val="22"/>
          <w:szCs w:val="22"/>
        </w:rPr>
        <w:t xml:space="preserve"> </w:t>
      </w:r>
      <w:r w:rsidRPr="00B61604">
        <w:rPr>
          <w:sz w:val="22"/>
          <w:szCs w:val="22"/>
        </w:rPr>
        <w:t xml:space="preserve"> "</w:t>
      </w:r>
      <w:proofErr w:type="gramEnd"/>
      <w:r w:rsidRPr="00B61604">
        <w:rPr>
          <w:sz w:val="22"/>
          <w:szCs w:val="22"/>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33D016B5" w14:textId="77777777" w:rsidR="000524DF" w:rsidRDefault="000524DF" w:rsidP="00691563">
      <w:pPr>
        <w:tabs>
          <w:tab w:val="left" w:pos="0"/>
        </w:tabs>
        <w:spacing w:line="276" w:lineRule="auto"/>
        <w:ind w:firstLine="567"/>
        <w:contextualSpacing/>
        <w:jc w:val="both"/>
        <w:rPr>
          <w:sz w:val="22"/>
          <w:szCs w:val="22"/>
        </w:rPr>
      </w:pPr>
      <w:r w:rsidRPr="00272497">
        <w:rPr>
          <w:sz w:val="22"/>
          <w:szCs w:val="22"/>
        </w:rPr>
        <w:t>Состав денежных средств и эквивалентов денежных средств в учреждении:</w:t>
      </w:r>
    </w:p>
    <w:p w14:paraId="5103FD83" w14:textId="77777777" w:rsidR="000524DF" w:rsidRDefault="000524DF" w:rsidP="000524DF">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2232"/>
      </w:tblGrid>
      <w:tr w:rsidR="000524DF" w:rsidRPr="00B45EB3" w14:paraId="67D20FF1" w14:textId="77777777" w:rsidTr="00DB4FA7">
        <w:tc>
          <w:tcPr>
            <w:tcW w:w="1526" w:type="dxa"/>
            <w:shd w:val="clear" w:color="auto" w:fill="auto"/>
          </w:tcPr>
          <w:p w14:paraId="212169AD" w14:textId="77777777" w:rsidR="000524DF" w:rsidRPr="00633A71" w:rsidRDefault="000524DF" w:rsidP="00DB4FA7">
            <w:pPr>
              <w:tabs>
                <w:tab w:val="left" w:pos="0"/>
              </w:tabs>
              <w:spacing w:line="276" w:lineRule="auto"/>
              <w:contextualSpacing/>
              <w:jc w:val="center"/>
              <w:rPr>
                <w:b/>
                <w:sz w:val="22"/>
                <w:szCs w:val="22"/>
              </w:rPr>
            </w:pPr>
            <w:r w:rsidRPr="00633A71">
              <w:rPr>
                <w:b/>
                <w:sz w:val="22"/>
                <w:szCs w:val="22"/>
              </w:rPr>
              <w:t>№</w:t>
            </w:r>
          </w:p>
        </w:tc>
        <w:tc>
          <w:tcPr>
            <w:tcW w:w="5812" w:type="dxa"/>
            <w:shd w:val="clear" w:color="auto" w:fill="auto"/>
          </w:tcPr>
          <w:p w14:paraId="19DFD895" w14:textId="77777777" w:rsidR="000524DF" w:rsidRPr="00633A71" w:rsidRDefault="000524DF" w:rsidP="00DB4FA7">
            <w:pPr>
              <w:tabs>
                <w:tab w:val="left" w:pos="0"/>
              </w:tabs>
              <w:spacing w:line="276" w:lineRule="auto"/>
              <w:contextualSpacing/>
              <w:jc w:val="center"/>
              <w:rPr>
                <w:b/>
                <w:sz w:val="22"/>
                <w:szCs w:val="22"/>
              </w:rPr>
            </w:pPr>
            <w:r w:rsidRPr="00633A71">
              <w:rPr>
                <w:b/>
                <w:sz w:val="22"/>
                <w:szCs w:val="22"/>
              </w:rPr>
              <w:t>Наименование</w:t>
            </w:r>
          </w:p>
        </w:tc>
        <w:tc>
          <w:tcPr>
            <w:tcW w:w="2232" w:type="dxa"/>
            <w:shd w:val="clear" w:color="auto" w:fill="auto"/>
          </w:tcPr>
          <w:p w14:paraId="3B849197" w14:textId="77777777" w:rsidR="000524DF" w:rsidRPr="00633A71" w:rsidRDefault="000524DF" w:rsidP="00DB4FA7">
            <w:pPr>
              <w:tabs>
                <w:tab w:val="left" w:pos="0"/>
              </w:tabs>
              <w:spacing w:line="276" w:lineRule="auto"/>
              <w:contextualSpacing/>
              <w:jc w:val="center"/>
              <w:rPr>
                <w:b/>
                <w:sz w:val="22"/>
                <w:szCs w:val="22"/>
              </w:rPr>
            </w:pPr>
            <w:r w:rsidRPr="00633A71">
              <w:rPr>
                <w:b/>
                <w:sz w:val="22"/>
                <w:szCs w:val="22"/>
              </w:rPr>
              <w:t>Счет учета</w:t>
            </w:r>
          </w:p>
        </w:tc>
      </w:tr>
      <w:tr w:rsidR="000524DF" w:rsidRPr="00B45EB3" w14:paraId="3AF4B08C" w14:textId="77777777" w:rsidTr="00DB4FA7">
        <w:tc>
          <w:tcPr>
            <w:tcW w:w="1526" w:type="dxa"/>
            <w:shd w:val="clear" w:color="auto" w:fill="auto"/>
          </w:tcPr>
          <w:p w14:paraId="00BA7256"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1</w:t>
            </w:r>
          </w:p>
        </w:tc>
        <w:tc>
          <w:tcPr>
            <w:tcW w:w="5812" w:type="dxa"/>
            <w:shd w:val="clear" w:color="auto" w:fill="auto"/>
          </w:tcPr>
          <w:p w14:paraId="0BC1024C"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на счетах</w:t>
            </w:r>
          </w:p>
        </w:tc>
        <w:tc>
          <w:tcPr>
            <w:tcW w:w="2232" w:type="dxa"/>
            <w:shd w:val="clear" w:color="auto" w:fill="auto"/>
          </w:tcPr>
          <w:p w14:paraId="0681C1CE"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201 Х1</w:t>
            </w:r>
          </w:p>
        </w:tc>
      </w:tr>
      <w:tr w:rsidR="000524DF" w:rsidRPr="00B45EB3" w14:paraId="6B21B58B" w14:textId="77777777" w:rsidTr="00DB4FA7">
        <w:tc>
          <w:tcPr>
            <w:tcW w:w="1526" w:type="dxa"/>
            <w:shd w:val="clear" w:color="auto" w:fill="auto"/>
          </w:tcPr>
          <w:p w14:paraId="5825CF99"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2</w:t>
            </w:r>
          </w:p>
        </w:tc>
        <w:tc>
          <w:tcPr>
            <w:tcW w:w="5812" w:type="dxa"/>
            <w:shd w:val="clear" w:color="auto" w:fill="auto"/>
          </w:tcPr>
          <w:p w14:paraId="3D9A15EC"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размещенные на депозиты</w:t>
            </w:r>
          </w:p>
        </w:tc>
        <w:tc>
          <w:tcPr>
            <w:tcW w:w="2232" w:type="dxa"/>
            <w:shd w:val="clear" w:color="auto" w:fill="auto"/>
          </w:tcPr>
          <w:p w14:paraId="5B47C371"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201 Х2</w:t>
            </w:r>
          </w:p>
        </w:tc>
      </w:tr>
      <w:tr w:rsidR="000524DF" w:rsidRPr="00B45EB3" w14:paraId="56761F5F" w14:textId="77777777" w:rsidTr="00DB4FA7">
        <w:tc>
          <w:tcPr>
            <w:tcW w:w="1526" w:type="dxa"/>
            <w:shd w:val="clear" w:color="auto" w:fill="auto"/>
          </w:tcPr>
          <w:p w14:paraId="073E7A21"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3</w:t>
            </w:r>
          </w:p>
        </w:tc>
        <w:tc>
          <w:tcPr>
            <w:tcW w:w="5812" w:type="dxa"/>
            <w:shd w:val="clear" w:color="auto" w:fill="auto"/>
          </w:tcPr>
          <w:p w14:paraId="02DFF55F"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в пути</w:t>
            </w:r>
          </w:p>
        </w:tc>
        <w:tc>
          <w:tcPr>
            <w:tcW w:w="2232" w:type="dxa"/>
            <w:shd w:val="clear" w:color="auto" w:fill="auto"/>
          </w:tcPr>
          <w:p w14:paraId="64D4E586"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201 Х3</w:t>
            </w:r>
          </w:p>
        </w:tc>
      </w:tr>
      <w:tr w:rsidR="000524DF" w:rsidRPr="00B45EB3" w14:paraId="4FD50CCA" w14:textId="77777777" w:rsidTr="00DB4FA7">
        <w:tc>
          <w:tcPr>
            <w:tcW w:w="1526" w:type="dxa"/>
            <w:shd w:val="clear" w:color="auto" w:fill="auto"/>
          </w:tcPr>
          <w:p w14:paraId="0C9E5A41"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4</w:t>
            </w:r>
          </w:p>
        </w:tc>
        <w:tc>
          <w:tcPr>
            <w:tcW w:w="5812" w:type="dxa"/>
            <w:shd w:val="clear" w:color="auto" w:fill="auto"/>
          </w:tcPr>
          <w:p w14:paraId="31F921D1"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Касса</w:t>
            </w:r>
          </w:p>
        </w:tc>
        <w:tc>
          <w:tcPr>
            <w:tcW w:w="2232" w:type="dxa"/>
            <w:shd w:val="clear" w:color="auto" w:fill="auto"/>
          </w:tcPr>
          <w:p w14:paraId="3D931D3A"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201 34</w:t>
            </w:r>
          </w:p>
        </w:tc>
      </w:tr>
      <w:tr w:rsidR="000524DF" w:rsidRPr="00B45EB3" w14:paraId="5C3C62DD" w14:textId="77777777" w:rsidTr="00DB4FA7">
        <w:tc>
          <w:tcPr>
            <w:tcW w:w="1526" w:type="dxa"/>
            <w:shd w:val="clear" w:color="auto" w:fill="auto"/>
          </w:tcPr>
          <w:p w14:paraId="3B588F9A"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5</w:t>
            </w:r>
          </w:p>
        </w:tc>
        <w:tc>
          <w:tcPr>
            <w:tcW w:w="5812" w:type="dxa"/>
            <w:shd w:val="clear" w:color="auto" w:fill="auto"/>
          </w:tcPr>
          <w:p w14:paraId="4F89E834"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документы</w:t>
            </w:r>
          </w:p>
        </w:tc>
        <w:tc>
          <w:tcPr>
            <w:tcW w:w="2232" w:type="dxa"/>
            <w:shd w:val="clear" w:color="auto" w:fill="auto"/>
          </w:tcPr>
          <w:p w14:paraId="789DE3E3" w14:textId="77777777" w:rsidR="000524DF" w:rsidRPr="00633A71" w:rsidRDefault="000524DF" w:rsidP="00DB4FA7">
            <w:pPr>
              <w:tabs>
                <w:tab w:val="left" w:pos="0"/>
              </w:tabs>
              <w:spacing w:line="276" w:lineRule="auto"/>
              <w:contextualSpacing/>
              <w:jc w:val="both"/>
              <w:rPr>
                <w:sz w:val="22"/>
                <w:szCs w:val="22"/>
              </w:rPr>
            </w:pPr>
            <w:r w:rsidRPr="00633A71">
              <w:rPr>
                <w:sz w:val="22"/>
                <w:szCs w:val="22"/>
              </w:rPr>
              <w:t>201 35</w:t>
            </w:r>
          </w:p>
        </w:tc>
      </w:tr>
    </w:tbl>
    <w:p w14:paraId="13A9AB9A" w14:textId="77777777"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14:paraId="6F28FB53" w14:textId="77777777" w:rsidR="00B61604" w:rsidRDefault="00B61604" w:rsidP="00D66AAA">
      <w:pPr>
        <w:tabs>
          <w:tab w:val="left" w:pos="0"/>
        </w:tabs>
        <w:ind w:firstLine="567"/>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14:paraId="123E8AD4" w14:textId="77777777" w:rsidR="00AA6EB4" w:rsidRDefault="00AA6EB4" w:rsidP="00D66AAA">
      <w:pPr>
        <w:tabs>
          <w:tab w:val="left" w:pos="0"/>
        </w:tabs>
        <w:ind w:firstLine="567"/>
        <w:contextualSpacing/>
        <w:jc w:val="both"/>
        <w:rPr>
          <w:sz w:val="22"/>
          <w:szCs w:val="22"/>
        </w:rPr>
      </w:pPr>
      <w:r w:rsidRPr="00AA6EB4">
        <w:rPr>
          <w:sz w:val="22"/>
          <w:szCs w:val="22"/>
        </w:rPr>
        <w:t xml:space="preserve">В случае если по приходному кассовому ордеру (ф. 0310001) или расходному кассовому ордеру (ф. 0310002), зарегистрированному в Журнале регистрации приходных и расходных кассовых ордеров в статусе «подписан», кассовая операция в течение </w:t>
      </w:r>
      <w:r>
        <w:rPr>
          <w:sz w:val="22"/>
          <w:szCs w:val="22"/>
        </w:rPr>
        <w:t>10 рабочих дней</w:t>
      </w:r>
      <w:r w:rsidRPr="00AA6EB4">
        <w:rPr>
          <w:sz w:val="22"/>
          <w:szCs w:val="22"/>
        </w:rPr>
        <w:t xml:space="preserve"> не проведена, такой кассовый ордер аннулируется (переводится в статус «аннулирован»).</w:t>
      </w:r>
    </w:p>
    <w:p w14:paraId="04609B3F" w14:textId="77777777" w:rsidR="00D66AAA" w:rsidRDefault="00D66AAA" w:rsidP="00D66AAA">
      <w:pPr>
        <w:tabs>
          <w:tab w:val="left" w:pos="0"/>
        </w:tabs>
        <w:spacing w:line="276" w:lineRule="auto"/>
        <w:ind w:firstLine="567"/>
        <w:contextualSpacing/>
        <w:jc w:val="both"/>
        <w:rPr>
          <w:sz w:val="22"/>
          <w:szCs w:val="22"/>
        </w:rPr>
      </w:pPr>
      <w:r w:rsidRPr="00D66AAA">
        <w:rPr>
          <w:sz w:val="22"/>
          <w:szCs w:val="22"/>
        </w:rPr>
        <w:t>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с периодичностью месяц.</w:t>
      </w:r>
    </w:p>
    <w:p w14:paraId="09306428" w14:textId="77777777" w:rsidR="00B61604" w:rsidRPr="00102C62" w:rsidRDefault="00B61604" w:rsidP="00D66AAA">
      <w:pPr>
        <w:tabs>
          <w:tab w:val="left" w:pos="0"/>
        </w:tabs>
        <w:spacing w:line="276" w:lineRule="auto"/>
        <w:ind w:firstLine="567"/>
        <w:contextualSpacing/>
        <w:jc w:val="both"/>
        <w:rPr>
          <w:sz w:val="22"/>
          <w:szCs w:val="22"/>
        </w:rPr>
      </w:pPr>
      <w:r w:rsidRPr="00005CEF">
        <w:rPr>
          <w:sz w:val="22"/>
          <w:szCs w:val="22"/>
        </w:rPr>
        <w:t xml:space="preserve">Сформированные на бумажных носителях в конце рабочего дня </w:t>
      </w:r>
      <w:r w:rsidRPr="00102C62">
        <w:rPr>
          <w:sz w:val="22"/>
          <w:szCs w:val="22"/>
        </w:rPr>
        <w:t xml:space="preserve">листы Кассовой книги 0310004 </w:t>
      </w:r>
      <w:proofErr w:type="spellStart"/>
      <w:r w:rsidRPr="00102C62">
        <w:rPr>
          <w:sz w:val="22"/>
          <w:szCs w:val="22"/>
        </w:rPr>
        <w:t>сброшюровываются</w:t>
      </w:r>
      <w:proofErr w:type="spellEnd"/>
      <w:r w:rsidRPr="00102C62">
        <w:rPr>
          <w:sz w:val="22"/>
          <w:szCs w:val="22"/>
        </w:rPr>
        <w:t xml:space="preserve"> с периодичностью </w:t>
      </w:r>
      <w:r w:rsidR="00005CEF" w:rsidRPr="00102C62">
        <w:rPr>
          <w:sz w:val="22"/>
          <w:szCs w:val="22"/>
        </w:rPr>
        <w:t>(месяц</w:t>
      </w:r>
      <w:r w:rsidRPr="00102C62">
        <w:rPr>
          <w:sz w:val="22"/>
          <w:szCs w:val="22"/>
        </w:rPr>
        <w:t>).</w:t>
      </w:r>
    </w:p>
    <w:p w14:paraId="207F02B6" w14:textId="77777777" w:rsidR="00B61604" w:rsidRPr="00B61604" w:rsidRDefault="00B61604" w:rsidP="00D66AAA">
      <w:pPr>
        <w:tabs>
          <w:tab w:val="left" w:pos="0"/>
        </w:tabs>
        <w:spacing w:line="276" w:lineRule="auto"/>
        <w:ind w:firstLine="567"/>
        <w:contextualSpacing/>
        <w:jc w:val="both"/>
        <w:rPr>
          <w:sz w:val="22"/>
          <w:szCs w:val="22"/>
        </w:rPr>
      </w:pPr>
      <w:r w:rsidRPr="00102C62">
        <w:rPr>
          <w:sz w:val="22"/>
          <w:szCs w:val="22"/>
        </w:rPr>
        <w:t xml:space="preserve">Ведение кассовых операций в учреждении возлагается на </w:t>
      </w:r>
      <w:r w:rsidR="00447B42" w:rsidRPr="00102C62">
        <w:rPr>
          <w:sz w:val="22"/>
          <w:szCs w:val="22"/>
        </w:rPr>
        <w:t>главного специалиста-бухгалтера</w:t>
      </w:r>
      <w:r w:rsidRPr="00102C62">
        <w:rPr>
          <w:sz w:val="22"/>
          <w:szCs w:val="22"/>
        </w:rPr>
        <w:t>.</w:t>
      </w:r>
    </w:p>
    <w:p w14:paraId="4397D217" w14:textId="77777777"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14:paraId="32638B42" w14:textId="77777777"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14:paraId="2FE220B8" w14:textId="77777777"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14:paraId="110E0019" w14:textId="77777777"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 xml:space="preserve">Ответственным лицом за соблюдением лимита остатка наличных денежных средств в кассе учреждения назначается </w:t>
      </w:r>
      <w:r w:rsidR="003F6382">
        <w:rPr>
          <w:sz w:val="22"/>
          <w:szCs w:val="22"/>
        </w:rPr>
        <w:t>главный специалист-бухгалтер</w:t>
      </w:r>
      <w:r w:rsidRPr="00B61604">
        <w:rPr>
          <w:sz w:val="22"/>
          <w:szCs w:val="22"/>
        </w:rPr>
        <w:t>.</w:t>
      </w:r>
    </w:p>
    <w:p w14:paraId="61267CF9" w14:textId="71F08F56" w:rsidR="00B61604" w:rsidRPr="00AB523E" w:rsidRDefault="00B61604" w:rsidP="00D66AAA">
      <w:pPr>
        <w:tabs>
          <w:tab w:val="left" w:pos="0"/>
        </w:tabs>
        <w:spacing w:line="276" w:lineRule="auto"/>
        <w:ind w:firstLine="567"/>
        <w:contextualSpacing/>
        <w:jc w:val="both"/>
        <w:rPr>
          <w:sz w:val="22"/>
          <w:szCs w:val="22"/>
        </w:rPr>
      </w:pPr>
      <w:r w:rsidRPr="00B61604">
        <w:rPr>
          <w:sz w:val="22"/>
          <w:szCs w:val="22"/>
        </w:rPr>
        <w:t xml:space="preserve">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w:t>
      </w:r>
      <w:r w:rsidR="00AB523E" w:rsidRPr="00AB523E">
        <w:rPr>
          <w:sz w:val="22"/>
          <w:szCs w:val="22"/>
        </w:rPr>
        <w:t>Актом о результатах инвентаризации наличных денежных средств (код формы 0510836).</w:t>
      </w:r>
    </w:p>
    <w:p w14:paraId="1C9537A6" w14:textId="77777777"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14:paraId="238490F5" w14:textId="77777777" w:rsidR="00B61604" w:rsidRDefault="00B61604" w:rsidP="00FD6267">
      <w:pPr>
        <w:tabs>
          <w:tab w:val="left" w:pos="0"/>
        </w:tabs>
        <w:spacing w:line="276" w:lineRule="auto"/>
        <w:ind w:firstLine="567"/>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14:paraId="2FB9BC94" w14:textId="77777777" w:rsidR="00793F72" w:rsidRPr="00B61604" w:rsidRDefault="00793F72" w:rsidP="00FD6267">
      <w:pPr>
        <w:tabs>
          <w:tab w:val="left" w:pos="0"/>
        </w:tabs>
        <w:spacing w:line="276" w:lineRule="auto"/>
        <w:ind w:firstLine="567"/>
        <w:contextualSpacing/>
        <w:jc w:val="both"/>
        <w:rPr>
          <w:sz w:val="22"/>
          <w:szCs w:val="22"/>
        </w:rPr>
      </w:pPr>
    </w:p>
    <w:p w14:paraId="03844EBD" w14:textId="77777777" w:rsidR="00B61604" w:rsidRPr="00B61604" w:rsidRDefault="00B61604" w:rsidP="00FD6267">
      <w:pPr>
        <w:tabs>
          <w:tab w:val="left" w:pos="0"/>
        </w:tabs>
        <w:spacing w:line="276" w:lineRule="auto"/>
        <w:ind w:firstLine="567"/>
        <w:contextualSpacing/>
        <w:jc w:val="both"/>
        <w:rPr>
          <w:sz w:val="22"/>
          <w:szCs w:val="22"/>
        </w:rPr>
      </w:pPr>
    </w:p>
    <w:p w14:paraId="05CD5B64" w14:textId="77777777" w:rsidR="000C0E53" w:rsidRPr="00793F72" w:rsidRDefault="000C0E53" w:rsidP="00793F72">
      <w:pPr>
        <w:pStyle w:val="2"/>
        <w:ind w:firstLine="567"/>
        <w:jc w:val="both"/>
        <w:rPr>
          <w:b/>
          <w:sz w:val="24"/>
          <w:szCs w:val="24"/>
        </w:rPr>
      </w:pPr>
      <w:bookmarkStart w:id="42" w:name="_4.7_Денежные_документы"/>
      <w:bookmarkStart w:id="43" w:name="_Toc42688003"/>
      <w:bookmarkEnd w:id="42"/>
      <w:r w:rsidRPr="00793F72">
        <w:rPr>
          <w:b/>
          <w:sz w:val="24"/>
          <w:szCs w:val="24"/>
        </w:rPr>
        <w:t>4.</w:t>
      </w:r>
      <w:r w:rsidR="005B3706" w:rsidRPr="00793F72">
        <w:rPr>
          <w:b/>
          <w:sz w:val="24"/>
          <w:szCs w:val="24"/>
        </w:rPr>
        <w:t>5</w:t>
      </w:r>
      <w:r w:rsidR="00793F72" w:rsidRPr="00793F72">
        <w:rPr>
          <w:b/>
          <w:sz w:val="24"/>
          <w:szCs w:val="24"/>
        </w:rPr>
        <w:t>.</w:t>
      </w:r>
      <w:r w:rsidR="00B16811" w:rsidRPr="00793F72">
        <w:rPr>
          <w:b/>
          <w:sz w:val="24"/>
          <w:szCs w:val="24"/>
        </w:rPr>
        <w:t xml:space="preserve"> Денежные документы</w:t>
      </w:r>
      <w:bookmarkEnd w:id="43"/>
    </w:p>
    <w:p w14:paraId="3237BDAE" w14:textId="77777777" w:rsidR="009174FB" w:rsidRDefault="009174FB" w:rsidP="009174FB"/>
    <w:p w14:paraId="1F749873" w14:textId="77777777" w:rsidR="005A1745" w:rsidRPr="005A1745" w:rsidRDefault="005A1745" w:rsidP="005A1745">
      <w:pPr>
        <w:spacing w:line="276" w:lineRule="auto"/>
        <w:ind w:firstLine="709"/>
        <w:rPr>
          <w:sz w:val="22"/>
          <w:szCs w:val="22"/>
        </w:rPr>
      </w:pPr>
      <w:r w:rsidRPr="005A1745">
        <w:rPr>
          <w:sz w:val="22"/>
          <w:szCs w:val="22"/>
        </w:rPr>
        <w:t>Денежные документы учитываются в кассе учреждения по фактической стоимости приобретения. В составе денежных документов учитываются:</w:t>
      </w:r>
    </w:p>
    <w:p w14:paraId="57093E41" w14:textId="77777777" w:rsidR="005A1745" w:rsidRPr="005A1745" w:rsidRDefault="005A1745" w:rsidP="005A174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5A1745" w:rsidRPr="005A1745" w14:paraId="0B1CF61F" w14:textId="77777777" w:rsidTr="008633CF">
        <w:tc>
          <w:tcPr>
            <w:tcW w:w="959" w:type="dxa"/>
            <w:shd w:val="clear" w:color="auto" w:fill="auto"/>
          </w:tcPr>
          <w:p w14:paraId="18A63296" w14:textId="77777777" w:rsidR="005A1745" w:rsidRPr="005A1745" w:rsidRDefault="005A1745" w:rsidP="008633CF">
            <w:pPr>
              <w:jc w:val="center"/>
              <w:rPr>
                <w:sz w:val="20"/>
                <w:szCs w:val="20"/>
              </w:rPr>
            </w:pPr>
            <w:r w:rsidRPr="005A1745">
              <w:rPr>
                <w:sz w:val="20"/>
                <w:szCs w:val="20"/>
              </w:rPr>
              <w:t>№ п/п</w:t>
            </w:r>
          </w:p>
        </w:tc>
        <w:tc>
          <w:tcPr>
            <w:tcW w:w="8611" w:type="dxa"/>
            <w:shd w:val="clear" w:color="auto" w:fill="auto"/>
          </w:tcPr>
          <w:p w14:paraId="3AEF5858" w14:textId="77777777" w:rsidR="005A1745" w:rsidRPr="005A1745" w:rsidRDefault="005A1745" w:rsidP="008633CF">
            <w:pPr>
              <w:jc w:val="center"/>
              <w:rPr>
                <w:sz w:val="20"/>
                <w:szCs w:val="20"/>
              </w:rPr>
            </w:pPr>
            <w:r w:rsidRPr="005A1745">
              <w:rPr>
                <w:sz w:val="20"/>
                <w:szCs w:val="20"/>
              </w:rPr>
              <w:t>Наименование</w:t>
            </w:r>
          </w:p>
        </w:tc>
      </w:tr>
      <w:tr w:rsidR="005A1745" w:rsidRPr="005A1745" w14:paraId="66441D16" w14:textId="77777777" w:rsidTr="008633CF">
        <w:tc>
          <w:tcPr>
            <w:tcW w:w="959" w:type="dxa"/>
            <w:shd w:val="clear" w:color="auto" w:fill="auto"/>
          </w:tcPr>
          <w:p w14:paraId="711AC80B" w14:textId="77777777" w:rsidR="005A1745" w:rsidRPr="005A1745" w:rsidRDefault="005A1745" w:rsidP="008633CF">
            <w:pPr>
              <w:jc w:val="center"/>
              <w:rPr>
                <w:sz w:val="20"/>
                <w:szCs w:val="20"/>
              </w:rPr>
            </w:pPr>
            <w:r w:rsidRPr="005A1745">
              <w:rPr>
                <w:sz w:val="20"/>
                <w:szCs w:val="20"/>
              </w:rPr>
              <w:t>1</w:t>
            </w:r>
          </w:p>
        </w:tc>
        <w:tc>
          <w:tcPr>
            <w:tcW w:w="8611" w:type="dxa"/>
            <w:shd w:val="clear" w:color="auto" w:fill="auto"/>
          </w:tcPr>
          <w:p w14:paraId="2B794476" w14:textId="77777777" w:rsidR="005A1745" w:rsidRPr="005A1745" w:rsidRDefault="005A1745" w:rsidP="008633CF">
            <w:pPr>
              <w:rPr>
                <w:sz w:val="20"/>
                <w:szCs w:val="20"/>
              </w:rPr>
            </w:pPr>
            <w:r w:rsidRPr="005A1745">
              <w:rPr>
                <w:sz w:val="20"/>
                <w:szCs w:val="20"/>
              </w:rPr>
              <w:t>почтовые марки</w:t>
            </w:r>
          </w:p>
        </w:tc>
      </w:tr>
      <w:tr w:rsidR="005A1745" w:rsidRPr="005A1745" w14:paraId="3A529D92" w14:textId="77777777" w:rsidTr="008633CF">
        <w:tc>
          <w:tcPr>
            <w:tcW w:w="959" w:type="dxa"/>
            <w:shd w:val="clear" w:color="auto" w:fill="auto"/>
          </w:tcPr>
          <w:p w14:paraId="5E1CB400" w14:textId="77777777" w:rsidR="005A1745" w:rsidRPr="005A1745" w:rsidRDefault="005A1745" w:rsidP="008633CF">
            <w:pPr>
              <w:jc w:val="center"/>
              <w:rPr>
                <w:sz w:val="20"/>
                <w:szCs w:val="20"/>
              </w:rPr>
            </w:pPr>
            <w:r w:rsidRPr="005A1745">
              <w:rPr>
                <w:sz w:val="20"/>
                <w:szCs w:val="20"/>
              </w:rPr>
              <w:t>2</w:t>
            </w:r>
          </w:p>
        </w:tc>
        <w:tc>
          <w:tcPr>
            <w:tcW w:w="8611" w:type="dxa"/>
            <w:shd w:val="clear" w:color="auto" w:fill="auto"/>
          </w:tcPr>
          <w:p w14:paraId="0E324A21" w14:textId="77777777" w:rsidR="005A1745" w:rsidRPr="005A1745" w:rsidRDefault="005A1745" w:rsidP="008633CF">
            <w:pPr>
              <w:rPr>
                <w:sz w:val="20"/>
                <w:szCs w:val="20"/>
              </w:rPr>
            </w:pPr>
            <w:r w:rsidRPr="005A1745">
              <w:rPr>
                <w:sz w:val="20"/>
                <w:szCs w:val="20"/>
              </w:rPr>
              <w:t>почтовые конверты</w:t>
            </w:r>
          </w:p>
        </w:tc>
      </w:tr>
      <w:tr w:rsidR="005A1745" w:rsidRPr="005A1745" w14:paraId="7BA444BD" w14:textId="77777777" w:rsidTr="008633CF">
        <w:tc>
          <w:tcPr>
            <w:tcW w:w="959" w:type="dxa"/>
            <w:shd w:val="clear" w:color="auto" w:fill="auto"/>
          </w:tcPr>
          <w:p w14:paraId="0E73ABC1" w14:textId="77777777" w:rsidR="005A1745" w:rsidRPr="005A1745" w:rsidRDefault="005A1745" w:rsidP="008633CF">
            <w:pPr>
              <w:jc w:val="center"/>
              <w:rPr>
                <w:sz w:val="20"/>
                <w:szCs w:val="20"/>
              </w:rPr>
            </w:pPr>
            <w:r w:rsidRPr="005A1745">
              <w:rPr>
                <w:sz w:val="20"/>
                <w:szCs w:val="20"/>
              </w:rPr>
              <w:t>3</w:t>
            </w:r>
          </w:p>
        </w:tc>
        <w:tc>
          <w:tcPr>
            <w:tcW w:w="8611" w:type="dxa"/>
            <w:shd w:val="clear" w:color="auto" w:fill="auto"/>
          </w:tcPr>
          <w:p w14:paraId="0690CA0F" w14:textId="77777777" w:rsidR="005A1745" w:rsidRPr="005A1745" w:rsidRDefault="005A1745" w:rsidP="008633CF">
            <w:pPr>
              <w:rPr>
                <w:sz w:val="20"/>
                <w:szCs w:val="20"/>
              </w:rPr>
            </w:pPr>
            <w:r w:rsidRPr="005A1745">
              <w:rPr>
                <w:sz w:val="20"/>
                <w:szCs w:val="20"/>
              </w:rPr>
              <w:t>талоны на приобретение ГСМ</w:t>
            </w:r>
          </w:p>
        </w:tc>
      </w:tr>
      <w:tr w:rsidR="005A1745" w:rsidRPr="005A1745" w14:paraId="75B5202B" w14:textId="77777777" w:rsidTr="008633CF">
        <w:tc>
          <w:tcPr>
            <w:tcW w:w="959" w:type="dxa"/>
            <w:shd w:val="clear" w:color="auto" w:fill="auto"/>
          </w:tcPr>
          <w:p w14:paraId="67EDF5B4" w14:textId="77777777" w:rsidR="005A1745" w:rsidRPr="005A1745" w:rsidRDefault="005A1745" w:rsidP="008633CF">
            <w:pPr>
              <w:jc w:val="center"/>
              <w:rPr>
                <w:sz w:val="20"/>
                <w:szCs w:val="20"/>
              </w:rPr>
            </w:pPr>
            <w:r w:rsidRPr="005A1745">
              <w:rPr>
                <w:sz w:val="20"/>
                <w:szCs w:val="20"/>
              </w:rPr>
              <w:t>4</w:t>
            </w:r>
          </w:p>
        </w:tc>
        <w:tc>
          <w:tcPr>
            <w:tcW w:w="8611" w:type="dxa"/>
            <w:shd w:val="clear" w:color="auto" w:fill="auto"/>
          </w:tcPr>
          <w:p w14:paraId="2EF7DBB9" w14:textId="77777777" w:rsidR="005A1745" w:rsidRPr="005A1745" w:rsidRDefault="005A1745" w:rsidP="008633CF">
            <w:pPr>
              <w:rPr>
                <w:sz w:val="20"/>
                <w:szCs w:val="20"/>
              </w:rPr>
            </w:pPr>
            <w:r w:rsidRPr="005A1745">
              <w:rPr>
                <w:sz w:val="20"/>
                <w:szCs w:val="20"/>
              </w:rPr>
              <w:t>авиа- и железнодорожные билеты</w:t>
            </w:r>
          </w:p>
        </w:tc>
      </w:tr>
      <w:tr w:rsidR="005A1745" w:rsidRPr="005A1745" w14:paraId="72C350A2" w14:textId="77777777" w:rsidTr="008633CF">
        <w:tc>
          <w:tcPr>
            <w:tcW w:w="959" w:type="dxa"/>
            <w:shd w:val="clear" w:color="auto" w:fill="auto"/>
          </w:tcPr>
          <w:p w14:paraId="40A01B44" w14:textId="77777777" w:rsidR="005A1745" w:rsidRPr="005A1745" w:rsidRDefault="005A1745" w:rsidP="008633CF">
            <w:pPr>
              <w:jc w:val="center"/>
              <w:rPr>
                <w:sz w:val="20"/>
                <w:szCs w:val="20"/>
              </w:rPr>
            </w:pPr>
            <w:r w:rsidRPr="005A1745">
              <w:rPr>
                <w:sz w:val="20"/>
                <w:szCs w:val="20"/>
              </w:rPr>
              <w:t>5</w:t>
            </w:r>
          </w:p>
        </w:tc>
        <w:tc>
          <w:tcPr>
            <w:tcW w:w="8611" w:type="dxa"/>
            <w:shd w:val="clear" w:color="auto" w:fill="auto"/>
          </w:tcPr>
          <w:p w14:paraId="5942CD1A" w14:textId="77777777" w:rsidR="005A1745" w:rsidRPr="005A1745" w:rsidRDefault="005A1745" w:rsidP="008633CF">
            <w:pPr>
              <w:rPr>
                <w:sz w:val="20"/>
                <w:szCs w:val="20"/>
              </w:rPr>
            </w:pPr>
            <w:r w:rsidRPr="005A1745">
              <w:rPr>
                <w:sz w:val="20"/>
                <w:szCs w:val="20"/>
              </w:rPr>
              <w:t>единые проездные билеты на проезд в городском пассажирском транспорте</w:t>
            </w:r>
          </w:p>
        </w:tc>
      </w:tr>
      <w:tr w:rsidR="005A1745" w:rsidRPr="005A1745" w14:paraId="18060ECC" w14:textId="77777777" w:rsidTr="008633CF">
        <w:tc>
          <w:tcPr>
            <w:tcW w:w="959" w:type="dxa"/>
            <w:shd w:val="clear" w:color="auto" w:fill="auto"/>
          </w:tcPr>
          <w:p w14:paraId="49F95029" w14:textId="77777777" w:rsidR="005A1745" w:rsidRPr="005A1745" w:rsidRDefault="005A1745" w:rsidP="008633CF">
            <w:pPr>
              <w:jc w:val="center"/>
              <w:rPr>
                <w:sz w:val="20"/>
                <w:szCs w:val="20"/>
              </w:rPr>
            </w:pPr>
            <w:r w:rsidRPr="005A1745">
              <w:rPr>
                <w:sz w:val="20"/>
                <w:szCs w:val="20"/>
              </w:rPr>
              <w:t>6</w:t>
            </w:r>
          </w:p>
        </w:tc>
        <w:tc>
          <w:tcPr>
            <w:tcW w:w="8611" w:type="dxa"/>
            <w:shd w:val="clear" w:color="auto" w:fill="auto"/>
          </w:tcPr>
          <w:p w14:paraId="7C8511BA" w14:textId="77777777" w:rsidR="005A1745" w:rsidRPr="005A1745" w:rsidRDefault="005A1745" w:rsidP="008633CF">
            <w:pPr>
              <w:rPr>
                <w:sz w:val="20"/>
                <w:szCs w:val="20"/>
              </w:rPr>
            </w:pPr>
            <w:r w:rsidRPr="005A1745">
              <w:rPr>
                <w:sz w:val="20"/>
                <w:szCs w:val="20"/>
              </w:rPr>
              <w:t>путевки оплаченные</w:t>
            </w:r>
          </w:p>
        </w:tc>
      </w:tr>
      <w:tr w:rsidR="005A1745" w:rsidRPr="005A1745" w14:paraId="0D1174BA" w14:textId="77777777" w:rsidTr="008633CF">
        <w:tc>
          <w:tcPr>
            <w:tcW w:w="959" w:type="dxa"/>
            <w:shd w:val="clear" w:color="auto" w:fill="auto"/>
          </w:tcPr>
          <w:p w14:paraId="3B727643" w14:textId="77777777" w:rsidR="005A1745" w:rsidRPr="005A1745" w:rsidRDefault="005A1745" w:rsidP="008633CF">
            <w:pPr>
              <w:jc w:val="center"/>
              <w:rPr>
                <w:sz w:val="20"/>
                <w:szCs w:val="20"/>
              </w:rPr>
            </w:pPr>
            <w:r w:rsidRPr="005A1745">
              <w:rPr>
                <w:sz w:val="20"/>
                <w:szCs w:val="20"/>
              </w:rPr>
              <w:t>7</w:t>
            </w:r>
          </w:p>
        </w:tc>
        <w:tc>
          <w:tcPr>
            <w:tcW w:w="8611" w:type="dxa"/>
            <w:shd w:val="clear" w:color="auto" w:fill="auto"/>
          </w:tcPr>
          <w:p w14:paraId="312FAD20" w14:textId="77777777" w:rsidR="005A1745" w:rsidRPr="005A1745" w:rsidRDefault="005A1745" w:rsidP="008633CF">
            <w:pPr>
              <w:rPr>
                <w:sz w:val="20"/>
                <w:szCs w:val="20"/>
              </w:rPr>
            </w:pPr>
            <w:r>
              <w:rPr>
                <w:sz w:val="20"/>
                <w:szCs w:val="20"/>
              </w:rPr>
              <w:t>прочие</w:t>
            </w:r>
          </w:p>
        </w:tc>
      </w:tr>
    </w:tbl>
    <w:p w14:paraId="71B7BDB6" w14:textId="77777777" w:rsidR="005A1745" w:rsidRDefault="005A1745" w:rsidP="005A1745">
      <w:pPr>
        <w:spacing w:line="276" w:lineRule="auto"/>
        <w:ind w:firstLine="709"/>
        <w:rPr>
          <w:sz w:val="22"/>
          <w:szCs w:val="22"/>
        </w:rPr>
      </w:pPr>
    </w:p>
    <w:p w14:paraId="30F5ED86" w14:textId="77777777" w:rsidR="005A1745" w:rsidRPr="005A1745" w:rsidRDefault="005A1745" w:rsidP="005A1745">
      <w:pPr>
        <w:spacing w:line="276" w:lineRule="auto"/>
        <w:ind w:firstLine="709"/>
        <w:jc w:val="both"/>
        <w:rPr>
          <w:sz w:val="22"/>
          <w:szCs w:val="22"/>
        </w:rPr>
      </w:pPr>
      <w:r w:rsidRPr="005A1745">
        <w:rPr>
          <w:sz w:val="22"/>
          <w:szCs w:val="22"/>
        </w:rPr>
        <w:t>Почтовые марки и маркированные конверты относятся к денежным документам и учитываются на счете 020135000 в случае их хранения в кассе учреждения.</w:t>
      </w:r>
    </w:p>
    <w:p w14:paraId="65A5F1A3" w14:textId="77777777" w:rsidR="005A1745" w:rsidRPr="005A1745" w:rsidRDefault="005A1745" w:rsidP="005A1745">
      <w:pPr>
        <w:spacing w:line="276" w:lineRule="auto"/>
        <w:ind w:firstLine="709"/>
        <w:jc w:val="both"/>
        <w:rPr>
          <w:sz w:val="22"/>
          <w:szCs w:val="22"/>
        </w:rPr>
      </w:pPr>
      <w:r w:rsidRPr="005A1745">
        <w:rPr>
          <w:sz w:val="22"/>
          <w:szCs w:val="22"/>
        </w:rPr>
        <w:t>В случае приобретения подотчетным лицом почтовых марок на почте при оформлении услуги по отправке корреспонденции и использовании данных почтовых марок в момент оформления услуги почтовой связи, марки не подлежат хранению в кассе учреждения (не поступают в кассу учреждения, не хранятся подотчетным лицом).</w:t>
      </w:r>
    </w:p>
    <w:p w14:paraId="2A33F0C1" w14:textId="77777777" w:rsidR="005A1745" w:rsidRPr="005A1745" w:rsidRDefault="005A1745" w:rsidP="005A1745">
      <w:pPr>
        <w:spacing w:line="276" w:lineRule="auto"/>
        <w:ind w:firstLine="709"/>
        <w:jc w:val="both"/>
        <w:rPr>
          <w:sz w:val="22"/>
          <w:szCs w:val="22"/>
        </w:rPr>
      </w:pPr>
      <w:r w:rsidRPr="005A1745">
        <w:rPr>
          <w:sz w:val="22"/>
          <w:szCs w:val="22"/>
        </w:rPr>
        <w:t>В связи с отсутствием факта хозяйственной жизни, связанного с поступлением почтовых марок в кассу учреждения, бухгалтерские записи в бухгалтерском учете учреждения на счете 020135000 «Денежные документы» не формируются.</w:t>
      </w:r>
    </w:p>
    <w:p w14:paraId="25A7DD3A" w14:textId="77777777" w:rsidR="005A1745" w:rsidRPr="005A1745" w:rsidRDefault="005A1745" w:rsidP="005A1745">
      <w:pPr>
        <w:spacing w:line="276" w:lineRule="auto"/>
        <w:ind w:firstLine="709"/>
        <w:jc w:val="both"/>
        <w:rPr>
          <w:sz w:val="22"/>
          <w:szCs w:val="22"/>
        </w:rPr>
      </w:pPr>
      <w:r w:rsidRPr="005A1745">
        <w:rPr>
          <w:sz w:val="22"/>
          <w:szCs w:val="22"/>
        </w:rPr>
        <w:t>Расходы по услугам связи отражаются следующей бухгалтерской записью 040120200 «Расходы текущего финансового года» и кредиту счета 020800000 «Расчеты с подотчетными лицами».</w:t>
      </w:r>
    </w:p>
    <w:p w14:paraId="33DECDFE" w14:textId="77777777" w:rsidR="005A1745" w:rsidRPr="005A1745" w:rsidRDefault="005A1745" w:rsidP="005A1745">
      <w:pPr>
        <w:pStyle w:val="st-j-0-73-5"/>
        <w:suppressAutoHyphens/>
        <w:spacing w:before="0" w:beforeAutospacing="0" w:after="0" w:afterAutospacing="0" w:line="276" w:lineRule="auto"/>
        <w:ind w:firstLine="709"/>
        <w:contextualSpacing/>
        <w:jc w:val="both"/>
        <w:rPr>
          <w:bCs/>
          <w:color w:val="000000"/>
          <w:sz w:val="22"/>
          <w:szCs w:val="22"/>
        </w:rPr>
      </w:pPr>
      <w:r w:rsidRPr="005A1745">
        <w:rPr>
          <w:color w:val="000000"/>
          <w:sz w:val="22"/>
          <w:szCs w:val="22"/>
        </w:rPr>
        <w:t xml:space="preserve">Денежные документы выдаются под отчет в соответствии с Приложениями № 6.21 </w:t>
      </w:r>
      <w:r w:rsidRPr="005A1745">
        <w:rPr>
          <w:bCs/>
          <w:sz w:val="22"/>
          <w:szCs w:val="22"/>
        </w:rPr>
        <w:t>Положения о выдаче под отчет денежных документов, № 6</w:t>
      </w:r>
      <w:r w:rsidRPr="005A1745">
        <w:rPr>
          <w:bCs/>
          <w:color w:val="000000"/>
          <w:sz w:val="22"/>
          <w:szCs w:val="22"/>
        </w:rPr>
        <w:t>.22 Перечня сотрудников (должностей), которым разрешена выдача денежных документов под отчет.</w:t>
      </w:r>
    </w:p>
    <w:p w14:paraId="05914D89" w14:textId="77777777" w:rsidR="005E0318" w:rsidRPr="005A1745" w:rsidRDefault="005E0318" w:rsidP="005A1745">
      <w:pPr>
        <w:pStyle w:val="st-j-0-73-5"/>
        <w:suppressAutoHyphens/>
        <w:spacing w:before="0" w:beforeAutospacing="0" w:after="0" w:afterAutospacing="0" w:line="276" w:lineRule="auto"/>
        <w:ind w:firstLine="709"/>
        <w:contextualSpacing/>
        <w:jc w:val="both"/>
        <w:rPr>
          <w:color w:val="000000"/>
          <w:sz w:val="22"/>
          <w:szCs w:val="22"/>
        </w:rPr>
      </w:pPr>
    </w:p>
    <w:p w14:paraId="32584674" w14:textId="77777777" w:rsidR="004410DC" w:rsidRPr="00360DD2" w:rsidRDefault="004410DC" w:rsidP="005A1745">
      <w:pPr>
        <w:pStyle w:val="st-j-0-73-5"/>
        <w:suppressAutoHyphens/>
        <w:spacing w:before="0" w:beforeAutospacing="0" w:after="0" w:afterAutospacing="0" w:line="276" w:lineRule="auto"/>
        <w:ind w:firstLine="709"/>
        <w:contextualSpacing/>
        <w:jc w:val="both"/>
        <w:rPr>
          <w:color w:val="000000"/>
          <w:sz w:val="22"/>
          <w:szCs w:val="22"/>
        </w:rPr>
      </w:pPr>
    </w:p>
    <w:p w14:paraId="7F93A721" w14:textId="77777777" w:rsidR="00670A1A" w:rsidRPr="005E0318" w:rsidRDefault="00B16811" w:rsidP="005E0318">
      <w:pPr>
        <w:pStyle w:val="2"/>
        <w:ind w:firstLine="567"/>
        <w:jc w:val="both"/>
        <w:rPr>
          <w:b/>
          <w:sz w:val="24"/>
          <w:szCs w:val="24"/>
        </w:rPr>
      </w:pPr>
      <w:bookmarkStart w:id="44" w:name="_4.8_Расчеты_по"/>
      <w:bookmarkStart w:id="45" w:name="_Toc42688004"/>
      <w:bookmarkEnd w:id="44"/>
      <w:r w:rsidRPr="005E0318">
        <w:rPr>
          <w:b/>
          <w:sz w:val="24"/>
          <w:szCs w:val="24"/>
        </w:rPr>
        <w:t>4.</w:t>
      </w:r>
      <w:r w:rsidR="005B3706" w:rsidRPr="005E0318">
        <w:rPr>
          <w:b/>
          <w:sz w:val="24"/>
          <w:szCs w:val="24"/>
        </w:rPr>
        <w:t>6</w:t>
      </w:r>
      <w:r w:rsidR="005E0318" w:rsidRPr="005E0318">
        <w:rPr>
          <w:b/>
          <w:sz w:val="24"/>
          <w:szCs w:val="24"/>
        </w:rPr>
        <w:t>.</w:t>
      </w:r>
      <w:r w:rsidR="00670A1A" w:rsidRPr="005E0318">
        <w:rPr>
          <w:b/>
          <w:sz w:val="24"/>
          <w:szCs w:val="24"/>
        </w:rPr>
        <w:t xml:space="preserve"> </w:t>
      </w:r>
      <w:r w:rsidRPr="005E0318">
        <w:rPr>
          <w:b/>
          <w:sz w:val="24"/>
          <w:szCs w:val="24"/>
        </w:rPr>
        <w:t>Расчеты по доходам</w:t>
      </w:r>
      <w:bookmarkEnd w:id="45"/>
    </w:p>
    <w:p w14:paraId="60149A1A" w14:textId="77777777" w:rsidR="009174FB" w:rsidRPr="0049246D" w:rsidRDefault="009174FB" w:rsidP="009174FB"/>
    <w:p w14:paraId="1168BDCD" w14:textId="77777777" w:rsidR="00845695" w:rsidRPr="00845695" w:rsidRDefault="00845695" w:rsidP="007638EE">
      <w:pPr>
        <w:tabs>
          <w:tab w:val="left" w:pos="0"/>
          <w:tab w:val="left" w:pos="1276"/>
          <w:tab w:val="num" w:pos="1701"/>
        </w:tabs>
        <w:spacing w:line="276" w:lineRule="auto"/>
        <w:ind w:firstLine="567"/>
        <w:contextualSpacing/>
        <w:jc w:val="both"/>
        <w:rPr>
          <w:b/>
          <w:color w:val="auto"/>
          <w:sz w:val="22"/>
          <w:szCs w:val="22"/>
        </w:rPr>
      </w:pPr>
      <w:r w:rsidRPr="00845695">
        <w:rPr>
          <w:b/>
          <w:color w:val="auto"/>
          <w:sz w:val="22"/>
          <w:szCs w:val="22"/>
        </w:rPr>
        <w:t>205</w:t>
      </w:r>
      <w:r w:rsidR="00F12DF9">
        <w:rPr>
          <w:b/>
          <w:color w:val="auto"/>
          <w:sz w:val="22"/>
          <w:szCs w:val="22"/>
        </w:rPr>
        <w:t>00</w:t>
      </w:r>
      <w:r w:rsidRPr="00845695">
        <w:rPr>
          <w:b/>
          <w:color w:val="auto"/>
          <w:sz w:val="22"/>
          <w:szCs w:val="22"/>
        </w:rPr>
        <w:t>«Расчеты по доходам»</w:t>
      </w:r>
    </w:p>
    <w:p w14:paraId="7A461997" w14:textId="77777777" w:rsidR="00EC1D1F" w:rsidRPr="00B802D2" w:rsidRDefault="00EC1D1F" w:rsidP="007638EE">
      <w:pPr>
        <w:spacing w:after="195" w:line="276" w:lineRule="auto"/>
        <w:ind w:firstLine="567"/>
        <w:contextualSpacing/>
        <w:jc w:val="both"/>
        <w:rPr>
          <w:rStyle w:val="apple-converted-space"/>
          <w:color w:val="auto"/>
          <w:sz w:val="22"/>
          <w:szCs w:val="22"/>
        </w:rPr>
      </w:pPr>
      <w:r w:rsidRPr="00B802D2">
        <w:rPr>
          <w:rStyle w:val="apple-converted-space"/>
          <w:color w:val="auto"/>
          <w:sz w:val="22"/>
          <w:szCs w:val="22"/>
        </w:rPr>
        <w:t xml:space="preserve">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w:t>
      </w:r>
      <w:proofErr w:type="gramStart"/>
      <w:r w:rsidRPr="00B802D2">
        <w:rPr>
          <w:rStyle w:val="apple-converted-space"/>
          <w:color w:val="auto"/>
          <w:sz w:val="22"/>
          <w:szCs w:val="22"/>
        </w:rPr>
        <w:t>счета  20500</w:t>
      </w:r>
      <w:proofErr w:type="gramEnd"/>
      <w:r w:rsidRPr="00B802D2">
        <w:rPr>
          <w:rStyle w:val="apple-converted-space"/>
          <w:color w:val="auto"/>
          <w:sz w:val="22"/>
          <w:szCs w:val="22"/>
        </w:rPr>
        <w:t xml:space="preserve"> "Расчеты по доходам".</w:t>
      </w:r>
    </w:p>
    <w:p w14:paraId="6E50B7EE" w14:textId="77777777" w:rsidR="007638EE" w:rsidRDefault="008915D2" w:rsidP="007638EE">
      <w:pPr>
        <w:spacing w:after="195" w:line="276" w:lineRule="auto"/>
        <w:ind w:firstLine="567"/>
        <w:contextualSpacing/>
        <w:jc w:val="both"/>
        <w:rPr>
          <w:sz w:val="22"/>
          <w:szCs w:val="22"/>
        </w:rPr>
      </w:pPr>
      <w:r w:rsidRPr="00B802D2">
        <w:rPr>
          <w:sz w:val="22"/>
          <w:szCs w:val="22"/>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46" w:name="2200"/>
      <w:bookmarkEnd w:id="46"/>
      <w:r w:rsidR="007638EE">
        <w:rPr>
          <w:sz w:val="22"/>
          <w:szCs w:val="22"/>
        </w:rPr>
        <w:t>.</w:t>
      </w:r>
    </w:p>
    <w:p w14:paraId="29AD0BE4" w14:textId="77777777"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w:t>
      </w:r>
      <w:r w:rsidR="00B16811" w:rsidRPr="007638EE">
        <w:rPr>
          <w:sz w:val="22"/>
          <w:szCs w:val="22"/>
        </w:rPr>
        <w:t>ов</w:t>
      </w:r>
      <w:r w:rsidRPr="007638EE">
        <w:rPr>
          <w:sz w:val="22"/>
          <w:szCs w:val="22"/>
        </w:rPr>
        <w:t xml:space="preserve"> производится</w:t>
      </w:r>
      <w:r w:rsidR="007638EE" w:rsidRPr="007638EE">
        <w:rPr>
          <w:sz w:val="22"/>
          <w:szCs w:val="22"/>
        </w:rPr>
        <w:t xml:space="preserve"> ежемесячно.</w:t>
      </w:r>
    </w:p>
    <w:p w14:paraId="6EADE8FD" w14:textId="77777777" w:rsidR="007638EE" w:rsidRPr="007638EE" w:rsidRDefault="007638EE" w:rsidP="007638EE">
      <w:pPr>
        <w:spacing w:after="195" w:line="276" w:lineRule="auto"/>
        <w:ind w:firstLine="567"/>
        <w:contextualSpacing/>
        <w:jc w:val="both"/>
        <w:rPr>
          <w:sz w:val="22"/>
          <w:szCs w:val="22"/>
        </w:rPr>
      </w:pPr>
      <w:r w:rsidRPr="007638EE">
        <w:rPr>
          <w:sz w:val="22"/>
          <w:szCs w:val="22"/>
        </w:rPr>
        <w:t>Н</w:t>
      </w:r>
      <w:r w:rsidR="007645AF" w:rsidRPr="007638EE">
        <w:rPr>
          <w:sz w:val="22"/>
          <w:szCs w:val="22"/>
        </w:rPr>
        <w:t>ачисление иных доходов производится по дате:</w:t>
      </w:r>
    </w:p>
    <w:p w14:paraId="20D036D6" w14:textId="77777777"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14:paraId="6ED46C35" w14:textId="77777777"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14:paraId="66481D7F" w14:textId="77777777"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в) осуществления расчетов по сданному в аренду имуществу– последний день месяца; </w:t>
      </w:r>
    </w:p>
    <w:p w14:paraId="77A06EDE" w14:textId="77777777" w:rsidR="007638EE" w:rsidRPr="007638EE" w:rsidRDefault="007645AF" w:rsidP="007638EE">
      <w:pPr>
        <w:spacing w:after="195" w:line="276" w:lineRule="auto"/>
        <w:ind w:firstLine="567"/>
        <w:contextualSpacing/>
        <w:jc w:val="both"/>
        <w:rPr>
          <w:sz w:val="22"/>
          <w:szCs w:val="22"/>
        </w:rPr>
      </w:pPr>
      <w:r w:rsidRPr="007638EE">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14:paraId="60CA43C4" w14:textId="77777777" w:rsidR="007638EE" w:rsidRDefault="007645AF" w:rsidP="007638EE">
      <w:pPr>
        <w:spacing w:after="195" w:line="276" w:lineRule="auto"/>
        <w:ind w:firstLine="567"/>
        <w:contextualSpacing/>
        <w:jc w:val="both"/>
        <w:rPr>
          <w:sz w:val="22"/>
          <w:szCs w:val="22"/>
        </w:rPr>
      </w:pPr>
      <w:r w:rsidRPr="007638EE">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14:paraId="4A969FA0" w14:textId="77777777" w:rsidR="007638EE" w:rsidRPr="007638EE" w:rsidRDefault="007645AF" w:rsidP="00AB523E">
      <w:pPr>
        <w:spacing w:line="276" w:lineRule="auto"/>
        <w:ind w:firstLine="567"/>
        <w:contextualSpacing/>
        <w:jc w:val="both"/>
        <w:rPr>
          <w:sz w:val="22"/>
          <w:szCs w:val="22"/>
        </w:rPr>
      </w:pPr>
      <w:bookmarkStart w:id="47" w:name="_Hlk128640992"/>
      <w:r w:rsidRPr="007638EE">
        <w:rPr>
          <w:sz w:val="22"/>
          <w:szCs w:val="22"/>
        </w:rPr>
        <w:t>Начисление доходов от реализации работ, услуг в отражается на основании:</w:t>
      </w:r>
    </w:p>
    <w:p w14:paraId="6423EA84" w14:textId="77777777" w:rsidR="00AB523E" w:rsidRPr="00AB523E" w:rsidRDefault="00AB523E" w:rsidP="008677E1">
      <w:pPr>
        <w:pStyle w:val="st-j-0-73-5"/>
        <w:numPr>
          <w:ilvl w:val="0"/>
          <w:numId w:val="91"/>
        </w:numPr>
        <w:suppressAutoHyphens/>
        <w:spacing w:before="0" w:beforeAutospacing="0" w:after="0" w:afterAutospacing="0" w:line="276" w:lineRule="auto"/>
        <w:ind w:left="-357" w:firstLine="709"/>
        <w:contextualSpacing/>
        <w:jc w:val="both"/>
        <w:rPr>
          <w:sz w:val="22"/>
          <w:szCs w:val="22"/>
        </w:rPr>
      </w:pPr>
      <w:r w:rsidRPr="00AB523E">
        <w:rPr>
          <w:sz w:val="22"/>
          <w:szCs w:val="22"/>
        </w:rPr>
        <w:t>0510431</w:t>
      </w:r>
      <w:r w:rsidRPr="00AB523E">
        <w:rPr>
          <w:sz w:val="22"/>
          <w:szCs w:val="22"/>
        </w:rPr>
        <w:tab/>
        <w:t>Ведомости группового начисления доходов;</w:t>
      </w:r>
    </w:p>
    <w:p w14:paraId="50E8B194" w14:textId="77777777" w:rsidR="00AB523E" w:rsidRPr="00AB523E" w:rsidRDefault="00AB523E" w:rsidP="008677E1">
      <w:pPr>
        <w:pStyle w:val="st-j-0-73-5"/>
        <w:numPr>
          <w:ilvl w:val="0"/>
          <w:numId w:val="91"/>
        </w:numPr>
        <w:suppressAutoHyphens/>
        <w:spacing w:before="0" w:beforeAutospacing="0" w:after="0" w:afterAutospacing="0" w:line="276" w:lineRule="auto"/>
        <w:ind w:left="-357" w:firstLine="709"/>
        <w:contextualSpacing/>
        <w:jc w:val="both"/>
        <w:rPr>
          <w:sz w:val="22"/>
          <w:szCs w:val="22"/>
        </w:rPr>
      </w:pPr>
      <w:proofErr w:type="gramStart"/>
      <w:r w:rsidRPr="00AB523E">
        <w:rPr>
          <w:sz w:val="22"/>
          <w:szCs w:val="22"/>
        </w:rPr>
        <w:lastRenderedPageBreak/>
        <w:t xml:space="preserve">0510432  </w:t>
      </w:r>
      <w:r w:rsidRPr="00AB523E">
        <w:rPr>
          <w:sz w:val="22"/>
          <w:szCs w:val="22"/>
        </w:rPr>
        <w:tab/>
      </w:r>
      <w:proofErr w:type="gramEnd"/>
      <w:r w:rsidRPr="00AB523E">
        <w:rPr>
          <w:sz w:val="22"/>
          <w:szCs w:val="22"/>
        </w:rPr>
        <w:t>Извещения о начислении доходов (уточнении  начисления);</w:t>
      </w:r>
    </w:p>
    <w:p w14:paraId="09F15CA0" w14:textId="77777777" w:rsidR="00AB523E" w:rsidRPr="00AB523E" w:rsidRDefault="00AB523E" w:rsidP="008677E1">
      <w:pPr>
        <w:pStyle w:val="st-j-0-73-5"/>
        <w:numPr>
          <w:ilvl w:val="0"/>
          <w:numId w:val="91"/>
        </w:numPr>
        <w:suppressAutoHyphens/>
        <w:spacing w:before="0" w:beforeAutospacing="0" w:after="0" w:afterAutospacing="0" w:line="276" w:lineRule="auto"/>
        <w:ind w:left="-357" w:firstLine="709"/>
        <w:contextualSpacing/>
        <w:jc w:val="both"/>
        <w:rPr>
          <w:sz w:val="22"/>
          <w:szCs w:val="22"/>
        </w:rPr>
      </w:pPr>
      <w:r w:rsidRPr="00AB523E">
        <w:rPr>
          <w:sz w:val="22"/>
          <w:szCs w:val="22"/>
        </w:rPr>
        <w:t>0510837</w:t>
      </w:r>
      <w:r w:rsidRPr="00AB523E">
        <w:rPr>
          <w:sz w:val="22"/>
          <w:szCs w:val="22"/>
        </w:rPr>
        <w:tab/>
        <w:t xml:space="preserve">Ведомости начисления доходов бюджета. </w:t>
      </w:r>
      <w:bookmarkEnd w:id="47"/>
    </w:p>
    <w:p w14:paraId="0217BFBB" w14:textId="77777777"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D0465A">
        <w:rPr>
          <w:color w:val="auto"/>
          <w:sz w:val="22"/>
          <w:szCs w:val="22"/>
        </w:rPr>
        <w:t xml:space="preserve">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w:t>
      </w:r>
      <w:r w:rsidRPr="00ED2E8B">
        <w:rPr>
          <w:b/>
          <w:color w:val="auto"/>
          <w:sz w:val="22"/>
          <w:szCs w:val="22"/>
        </w:rPr>
        <w:t>не применяется</w:t>
      </w:r>
      <w:r w:rsidRPr="00D0465A">
        <w:rPr>
          <w:color w:val="auto"/>
          <w:sz w:val="22"/>
          <w:szCs w:val="22"/>
        </w:rPr>
        <w:t xml:space="preserve">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14:paraId="64232972" w14:textId="77777777"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835F61">
        <w:rPr>
          <w:color w:val="auto"/>
          <w:sz w:val="22"/>
          <w:szCs w:val="22"/>
        </w:rPr>
        <w:t xml:space="preserve">В случае если выполнение работ (оказание услуг) по иному долгосрочному договору, осуществляется неравномерно, </w:t>
      </w:r>
      <w:proofErr w:type="gramStart"/>
      <w:r w:rsidRPr="00835F61">
        <w:rPr>
          <w:color w:val="auto"/>
          <w:sz w:val="22"/>
          <w:szCs w:val="22"/>
        </w:rPr>
        <w:t>учреждение</w:t>
      </w:r>
      <w:r w:rsidR="007E17CF">
        <w:rPr>
          <w:color w:val="auto"/>
          <w:sz w:val="22"/>
          <w:szCs w:val="22"/>
        </w:rPr>
        <w:t xml:space="preserve">, </w:t>
      </w:r>
      <w:r w:rsidRPr="00835F61">
        <w:rPr>
          <w:color w:val="auto"/>
          <w:sz w:val="22"/>
          <w:szCs w:val="22"/>
        </w:rPr>
        <w:t xml:space="preserve"> </w:t>
      </w:r>
      <w:r w:rsidRPr="00835F61">
        <w:rPr>
          <w:b/>
          <w:color w:val="auto"/>
          <w:sz w:val="22"/>
          <w:szCs w:val="22"/>
        </w:rPr>
        <w:t>не</w:t>
      </w:r>
      <w:proofErr w:type="gramEnd"/>
      <w:r w:rsidRPr="00835F61">
        <w:rPr>
          <w:b/>
          <w:color w:val="auto"/>
          <w:sz w:val="22"/>
          <w:szCs w:val="22"/>
        </w:rPr>
        <w:t xml:space="preserve"> применяет</w:t>
      </w:r>
      <w:r w:rsidR="00835F61" w:rsidRPr="00835F61">
        <w:rPr>
          <w:color w:val="auto"/>
          <w:sz w:val="22"/>
          <w:szCs w:val="22"/>
        </w:rPr>
        <w:t xml:space="preserve"> иной порядок расчета доходов от реализации (</w:t>
      </w:r>
      <w:proofErr w:type="spellStart"/>
      <w:r w:rsidR="00835F61" w:rsidRPr="00835F61">
        <w:rPr>
          <w:color w:val="auto"/>
          <w:sz w:val="22"/>
          <w:szCs w:val="22"/>
        </w:rPr>
        <w:t>абз</w:t>
      </w:r>
      <w:proofErr w:type="spellEnd"/>
      <w:r w:rsidR="00835F61" w:rsidRPr="00835F61">
        <w:rPr>
          <w:color w:val="auto"/>
          <w:sz w:val="22"/>
          <w:szCs w:val="22"/>
        </w:rPr>
        <w:t xml:space="preserve">. 3 п. </w:t>
      </w:r>
      <w:proofErr w:type="gramStart"/>
      <w:r w:rsidR="00835F61" w:rsidRPr="00835F61">
        <w:rPr>
          <w:color w:val="auto"/>
          <w:sz w:val="22"/>
          <w:szCs w:val="22"/>
        </w:rPr>
        <w:t xml:space="preserve">11 </w:t>
      </w:r>
      <w:r w:rsidRPr="00835F61">
        <w:rPr>
          <w:color w:val="auto"/>
          <w:sz w:val="22"/>
          <w:szCs w:val="22"/>
        </w:rPr>
        <w:t xml:space="preserve"> </w:t>
      </w:r>
      <w:r w:rsidR="00835F61" w:rsidRPr="00835F61">
        <w:rPr>
          <w:color w:val="auto"/>
          <w:sz w:val="22"/>
          <w:szCs w:val="22"/>
        </w:rPr>
        <w:t>Фе</w:t>
      </w:r>
      <w:r w:rsidRPr="00835F61">
        <w:rPr>
          <w:color w:val="auto"/>
          <w:sz w:val="22"/>
          <w:szCs w:val="22"/>
        </w:rPr>
        <w:t>дерального</w:t>
      </w:r>
      <w:proofErr w:type="gramEnd"/>
      <w:r w:rsidRPr="00835F61">
        <w:rPr>
          <w:color w:val="auto"/>
          <w:sz w:val="22"/>
          <w:szCs w:val="22"/>
        </w:rPr>
        <w:t xml:space="preserve"> стандарта бухгалтерского учета для организаций государственного сектора "Долгосрочные договоры"</w:t>
      </w:r>
      <w:r w:rsidR="00835F61" w:rsidRPr="00835F61">
        <w:rPr>
          <w:color w:val="auto"/>
          <w:sz w:val="22"/>
          <w:szCs w:val="22"/>
        </w:rPr>
        <w:t>, утв. Приказом Минфина России от 29 июня 2018 г. N 145н)</w:t>
      </w:r>
      <w:r w:rsidRPr="00835F61">
        <w:rPr>
          <w:color w:val="auto"/>
          <w:sz w:val="22"/>
          <w:szCs w:val="22"/>
        </w:rPr>
        <w:t>.</w:t>
      </w:r>
    </w:p>
    <w:p w14:paraId="33F9E351" w14:textId="77777777" w:rsidR="008915D2" w:rsidRPr="00B802D2" w:rsidRDefault="008915D2" w:rsidP="007638EE">
      <w:pPr>
        <w:pStyle w:val="st-j-0-73-5"/>
        <w:suppressAutoHyphens/>
        <w:spacing w:before="80" w:beforeAutospacing="0" w:after="80" w:afterAutospacing="0" w:line="276" w:lineRule="auto"/>
        <w:ind w:right="80" w:firstLine="567"/>
        <w:contextualSpacing/>
        <w:jc w:val="both"/>
        <w:rPr>
          <w:sz w:val="22"/>
          <w:szCs w:val="22"/>
        </w:rPr>
      </w:pPr>
      <w:r w:rsidRPr="00427728">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427728">
        <w:rPr>
          <w:rStyle w:val="apple-converted-space"/>
          <w:sz w:val="22"/>
          <w:szCs w:val="22"/>
        </w:rPr>
        <w:t> </w:t>
      </w:r>
      <w:hyperlink r:id="rId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427728">
          <w:rPr>
            <w:rStyle w:val="a6"/>
            <w:color w:val="auto"/>
            <w:sz w:val="22"/>
            <w:szCs w:val="22"/>
            <w:u w:val="none"/>
          </w:rPr>
          <w:t>Карточке</w:t>
        </w:r>
      </w:hyperlink>
      <w:r w:rsidRPr="00427728">
        <w:rPr>
          <w:rStyle w:val="apple-converted-space"/>
          <w:sz w:val="22"/>
          <w:szCs w:val="22"/>
        </w:rPr>
        <w:t> </w:t>
      </w:r>
      <w:r w:rsidRPr="00427728">
        <w:rPr>
          <w:sz w:val="22"/>
          <w:szCs w:val="22"/>
        </w:rPr>
        <w:t>учета средств и расчетов и (или) в Журнале операций расчетов с дебиторами по доходам.</w:t>
      </w:r>
      <w:bookmarkStart w:id="48" w:name="2201"/>
      <w:bookmarkEnd w:id="48"/>
    </w:p>
    <w:p w14:paraId="1492704C" w14:textId="77777777" w:rsidR="00F87947" w:rsidRPr="00B802D2" w:rsidRDefault="00F87947" w:rsidP="007638EE">
      <w:pPr>
        <w:pStyle w:val="st-j-0-73-5"/>
        <w:suppressAutoHyphens/>
        <w:spacing w:before="80" w:beforeAutospacing="0" w:after="80" w:afterAutospacing="0" w:line="276" w:lineRule="auto"/>
        <w:ind w:right="80" w:firstLine="567"/>
        <w:contextualSpacing/>
        <w:jc w:val="both"/>
        <w:rPr>
          <w:sz w:val="22"/>
          <w:szCs w:val="22"/>
        </w:rPr>
      </w:pPr>
    </w:p>
    <w:p w14:paraId="50EACD3B" w14:textId="77777777" w:rsidR="00845695" w:rsidRPr="00010035" w:rsidRDefault="00845695" w:rsidP="007638EE">
      <w:pPr>
        <w:tabs>
          <w:tab w:val="left" w:pos="0"/>
          <w:tab w:val="left" w:pos="1276"/>
        </w:tabs>
        <w:spacing w:line="276" w:lineRule="auto"/>
        <w:ind w:firstLine="567"/>
        <w:contextualSpacing/>
        <w:jc w:val="both"/>
        <w:rPr>
          <w:b/>
          <w:color w:val="auto"/>
          <w:sz w:val="22"/>
          <w:szCs w:val="22"/>
        </w:rPr>
      </w:pPr>
      <w:r w:rsidRPr="00F90368">
        <w:rPr>
          <w:b/>
          <w:color w:val="auto"/>
          <w:sz w:val="22"/>
          <w:szCs w:val="22"/>
        </w:rPr>
        <w:t>209</w:t>
      </w:r>
      <w:r w:rsidR="00F12DF9">
        <w:rPr>
          <w:b/>
          <w:color w:val="auto"/>
          <w:sz w:val="22"/>
          <w:szCs w:val="22"/>
        </w:rPr>
        <w:t>00</w:t>
      </w:r>
      <w:r w:rsidRPr="00F90368">
        <w:rPr>
          <w:b/>
          <w:color w:val="auto"/>
          <w:sz w:val="22"/>
          <w:szCs w:val="22"/>
        </w:rPr>
        <w:t xml:space="preserve"> «Расчеты по ущербу и иным доходам</w:t>
      </w:r>
      <w:r w:rsidRPr="00010035">
        <w:rPr>
          <w:b/>
          <w:color w:val="auto"/>
          <w:sz w:val="22"/>
          <w:szCs w:val="22"/>
        </w:rPr>
        <w:t>»</w:t>
      </w:r>
    </w:p>
    <w:p w14:paraId="5AD01E0F" w14:textId="77777777" w:rsidR="00845695" w:rsidRPr="00B273C4" w:rsidRDefault="00845695" w:rsidP="00B273C4">
      <w:pPr>
        <w:tabs>
          <w:tab w:val="left" w:pos="0"/>
          <w:tab w:val="left" w:pos="1276"/>
        </w:tabs>
        <w:spacing w:line="276" w:lineRule="auto"/>
        <w:ind w:firstLine="567"/>
        <w:contextualSpacing/>
        <w:jc w:val="both"/>
        <w:rPr>
          <w:color w:val="auto"/>
          <w:sz w:val="22"/>
          <w:szCs w:val="22"/>
        </w:rPr>
      </w:pPr>
      <w:r w:rsidRPr="00B273C4">
        <w:rPr>
          <w:color w:val="auto"/>
          <w:sz w:val="22"/>
          <w:szCs w:val="22"/>
        </w:rPr>
        <w:t>В Учреждении на счете учитываются:</w:t>
      </w:r>
    </w:p>
    <w:p w14:paraId="7D1E062E" w14:textId="77777777" w:rsidR="00845695" w:rsidRPr="00B273C4" w:rsidRDefault="00845695" w:rsidP="008677E1">
      <w:pPr>
        <w:numPr>
          <w:ilvl w:val="0"/>
          <w:numId w:val="64"/>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14:paraId="03DFFFA9" w14:textId="77777777" w:rsidR="00845695" w:rsidRPr="00B273C4" w:rsidRDefault="00845695" w:rsidP="008677E1">
      <w:pPr>
        <w:numPr>
          <w:ilvl w:val="0"/>
          <w:numId w:val="65"/>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14:paraId="435FAE11" w14:textId="77777777" w:rsidR="00845695" w:rsidRPr="00B273C4" w:rsidRDefault="00845695" w:rsidP="008677E1">
      <w:pPr>
        <w:numPr>
          <w:ilvl w:val="0"/>
          <w:numId w:val="65"/>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14:paraId="48A59A71" w14:textId="77777777" w:rsidR="00845695" w:rsidRPr="00B273C4" w:rsidRDefault="00845695" w:rsidP="008677E1">
      <w:pPr>
        <w:numPr>
          <w:ilvl w:val="0"/>
          <w:numId w:val="65"/>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14:paraId="1422B9D8" w14:textId="77777777" w:rsidR="00845695" w:rsidRPr="00B273C4" w:rsidRDefault="00845695" w:rsidP="008677E1">
      <w:pPr>
        <w:numPr>
          <w:ilvl w:val="0"/>
          <w:numId w:val="65"/>
        </w:numPr>
        <w:tabs>
          <w:tab w:val="left" w:pos="0"/>
        </w:tabs>
        <w:spacing w:line="276" w:lineRule="auto"/>
        <w:ind w:firstLine="567"/>
        <w:contextualSpacing/>
        <w:jc w:val="both"/>
        <w:rPr>
          <w:color w:val="auto"/>
          <w:sz w:val="22"/>
          <w:szCs w:val="22"/>
        </w:rPr>
      </w:pPr>
      <w:r w:rsidRPr="00B273C4">
        <w:rPr>
          <w:color w:val="auto"/>
          <w:sz w:val="22"/>
          <w:szCs w:val="22"/>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14:paraId="13405050" w14:textId="77777777" w:rsidR="006264B7"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14:paraId="2555D36C" w14:textId="77777777" w:rsidR="00845695" w:rsidRPr="00F90368"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Под текущей восстановительной стоимостью понимается сумма денежных средств, которая необходима для восстановления указанных активов.</w:t>
      </w:r>
    </w:p>
    <w:p w14:paraId="689C9F36" w14:textId="77777777" w:rsidR="00F90B59" w:rsidRPr="00F90B59" w:rsidRDefault="00F90B59" w:rsidP="00F90B59">
      <w:pPr>
        <w:tabs>
          <w:tab w:val="left" w:pos="0"/>
        </w:tabs>
        <w:spacing w:line="276" w:lineRule="auto"/>
        <w:ind w:firstLine="709"/>
        <w:contextualSpacing/>
        <w:jc w:val="both"/>
        <w:rPr>
          <w:color w:val="auto"/>
          <w:sz w:val="22"/>
          <w:szCs w:val="22"/>
        </w:rPr>
      </w:pPr>
      <w:r w:rsidRPr="00F90B59">
        <w:rPr>
          <w:color w:val="auto"/>
          <w:sz w:val="22"/>
          <w:szCs w:val="22"/>
        </w:rPr>
        <w:t>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14:paraId="5B94D7AC" w14:textId="77777777" w:rsidR="00F90B59" w:rsidRPr="00F90B59" w:rsidRDefault="00F90B59" w:rsidP="00F90B59">
      <w:pPr>
        <w:tabs>
          <w:tab w:val="left" w:pos="0"/>
        </w:tabs>
        <w:spacing w:line="276" w:lineRule="auto"/>
        <w:ind w:firstLine="709"/>
        <w:contextualSpacing/>
        <w:jc w:val="both"/>
        <w:rPr>
          <w:color w:val="auto"/>
          <w:sz w:val="22"/>
          <w:szCs w:val="22"/>
        </w:rPr>
      </w:pPr>
      <w:r w:rsidRPr="00F90B59">
        <w:rPr>
          <w:color w:val="auto"/>
          <w:sz w:val="22"/>
          <w:szCs w:val="22"/>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7822C164" w14:textId="77777777" w:rsidR="00F90B59" w:rsidRPr="00F90B59" w:rsidRDefault="00F90B59" w:rsidP="00F90B59">
      <w:pPr>
        <w:tabs>
          <w:tab w:val="left" w:pos="0"/>
        </w:tabs>
        <w:spacing w:line="276" w:lineRule="auto"/>
        <w:ind w:firstLine="709"/>
        <w:contextualSpacing/>
        <w:jc w:val="both"/>
        <w:rPr>
          <w:color w:val="auto"/>
          <w:sz w:val="22"/>
          <w:szCs w:val="22"/>
        </w:rPr>
      </w:pPr>
      <w:r w:rsidRPr="00F90B59">
        <w:rPr>
          <w:color w:val="auto"/>
          <w:sz w:val="22"/>
          <w:szCs w:val="22"/>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14:paraId="68620659" w14:textId="77777777" w:rsidR="00F90B59" w:rsidRPr="00F90B59" w:rsidRDefault="00F90B59" w:rsidP="00F90B59">
      <w:pPr>
        <w:tabs>
          <w:tab w:val="left" w:pos="0"/>
        </w:tabs>
        <w:spacing w:line="276" w:lineRule="auto"/>
        <w:ind w:firstLine="709"/>
        <w:contextualSpacing/>
        <w:jc w:val="both"/>
        <w:rPr>
          <w:color w:val="auto"/>
          <w:sz w:val="22"/>
          <w:szCs w:val="22"/>
        </w:rPr>
      </w:pPr>
    </w:p>
    <w:p w14:paraId="139A6943" w14:textId="77777777" w:rsidR="00EF3B29" w:rsidRPr="00845695" w:rsidRDefault="00EF3B29" w:rsidP="00241DA7">
      <w:pPr>
        <w:tabs>
          <w:tab w:val="left" w:pos="0"/>
        </w:tabs>
        <w:spacing w:line="276" w:lineRule="auto"/>
        <w:ind w:firstLine="567"/>
        <w:contextualSpacing/>
        <w:jc w:val="both"/>
        <w:rPr>
          <w:b/>
          <w:color w:val="auto"/>
        </w:rPr>
      </w:pPr>
      <w:bookmarkStart w:id="49" w:name="_Hlk128641121"/>
      <w:r w:rsidRPr="00845695">
        <w:rPr>
          <w:b/>
          <w:color w:val="auto"/>
        </w:rPr>
        <w:lastRenderedPageBreak/>
        <w:t>Аренда</w:t>
      </w:r>
    </w:p>
    <w:p w14:paraId="25C4FC85" w14:textId="77777777" w:rsidR="00EF3B29" w:rsidRPr="00845695" w:rsidRDefault="00EF3B29" w:rsidP="00241DA7">
      <w:pPr>
        <w:tabs>
          <w:tab w:val="left" w:pos="0"/>
        </w:tabs>
        <w:spacing w:line="276" w:lineRule="auto"/>
        <w:ind w:firstLine="567"/>
        <w:contextualSpacing/>
        <w:jc w:val="both"/>
        <w:rPr>
          <w:color w:val="auto"/>
          <w:sz w:val="22"/>
          <w:szCs w:val="22"/>
        </w:rPr>
      </w:pPr>
      <w:r w:rsidRPr="00845695">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14:paraId="1118313E" w14:textId="77777777" w:rsidR="00C15E27" w:rsidRDefault="00EF3B29" w:rsidP="00C15E27">
      <w:pPr>
        <w:tabs>
          <w:tab w:val="left" w:pos="0"/>
        </w:tabs>
        <w:spacing w:line="276" w:lineRule="auto"/>
        <w:ind w:firstLine="567"/>
        <w:contextualSpacing/>
        <w:jc w:val="both"/>
        <w:rPr>
          <w:color w:val="auto"/>
          <w:sz w:val="22"/>
          <w:szCs w:val="22"/>
        </w:rPr>
      </w:pPr>
      <w:r w:rsidRPr="00845695">
        <w:rPr>
          <w:color w:val="auto"/>
          <w:sz w:val="22"/>
          <w:szCs w:val="22"/>
        </w:rPr>
        <w:t xml:space="preserve">Установить в Учреждении единый метод начисления амортизации по всем объектам аренды - </w:t>
      </w:r>
      <w:r w:rsidR="006A60C0">
        <w:rPr>
          <w:color w:val="auto"/>
          <w:sz w:val="22"/>
          <w:szCs w:val="22"/>
        </w:rPr>
        <w:t>л</w:t>
      </w:r>
      <w:r w:rsidRPr="006A60C0">
        <w:rPr>
          <w:color w:val="auto"/>
          <w:sz w:val="22"/>
          <w:szCs w:val="22"/>
        </w:rPr>
        <w:t>инейный.</w:t>
      </w:r>
    </w:p>
    <w:p w14:paraId="6825D078" w14:textId="77777777" w:rsidR="00EF3B29" w:rsidRPr="00845695" w:rsidRDefault="00C15E27" w:rsidP="00C15E27">
      <w:pPr>
        <w:tabs>
          <w:tab w:val="left" w:pos="0"/>
        </w:tabs>
        <w:spacing w:line="276" w:lineRule="auto"/>
        <w:ind w:firstLine="567"/>
        <w:contextualSpacing/>
        <w:jc w:val="both"/>
        <w:rPr>
          <w:color w:val="auto"/>
          <w:sz w:val="22"/>
          <w:szCs w:val="22"/>
        </w:rPr>
      </w:pPr>
      <w:r>
        <w:rPr>
          <w:color w:val="auto"/>
          <w:sz w:val="22"/>
          <w:szCs w:val="22"/>
        </w:rPr>
        <w:t>П</w:t>
      </w:r>
      <w:r w:rsidR="00EF3B29" w:rsidRPr="00845695">
        <w:rPr>
          <w:color w:val="auto"/>
          <w:sz w:val="22"/>
          <w:szCs w:val="22"/>
        </w:rPr>
        <w:t>ри отражении операций по объектам учета аренды использовать следующие первичные (сводные) учетные документы:</w:t>
      </w:r>
    </w:p>
    <w:p w14:paraId="0DBB673C" w14:textId="77777777" w:rsidR="00EF3B29" w:rsidRPr="00845695" w:rsidRDefault="00EF3B29" w:rsidP="008677E1">
      <w:pPr>
        <w:numPr>
          <w:ilvl w:val="0"/>
          <w:numId w:val="46"/>
        </w:numPr>
        <w:tabs>
          <w:tab w:val="left" w:pos="0"/>
        </w:tabs>
        <w:spacing w:line="276" w:lineRule="auto"/>
        <w:ind w:left="720"/>
        <w:contextualSpacing/>
        <w:jc w:val="both"/>
        <w:rPr>
          <w:color w:val="auto"/>
          <w:sz w:val="22"/>
          <w:szCs w:val="22"/>
        </w:rPr>
      </w:pPr>
      <w:r w:rsidRPr="00845695">
        <w:rPr>
          <w:color w:val="auto"/>
          <w:sz w:val="22"/>
          <w:szCs w:val="22"/>
        </w:rPr>
        <w:t>Протокол заседания постоянно действующей комиссии по поступлению и выбытию нефинансовых активов;</w:t>
      </w:r>
    </w:p>
    <w:p w14:paraId="697421E4" w14:textId="77777777" w:rsidR="00EF3B29" w:rsidRPr="00845695" w:rsidRDefault="00EF3B29" w:rsidP="008677E1">
      <w:pPr>
        <w:numPr>
          <w:ilvl w:val="0"/>
          <w:numId w:val="46"/>
        </w:numPr>
        <w:tabs>
          <w:tab w:val="left" w:pos="0"/>
        </w:tabs>
        <w:spacing w:line="276" w:lineRule="auto"/>
        <w:ind w:left="720"/>
        <w:contextualSpacing/>
        <w:jc w:val="both"/>
        <w:rPr>
          <w:color w:val="auto"/>
          <w:sz w:val="22"/>
          <w:szCs w:val="22"/>
        </w:rPr>
      </w:pPr>
      <w:r w:rsidRPr="00845695">
        <w:rPr>
          <w:color w:val="auto"/>
          <w:sz w:val="22"/>
          <w:szCs w:val="22"/>
        </w:rPr>
        <w:t>Акт об оказании услуг;</w:t>
      </w:r>
    </w:p>
    <w:p w14:paraId="27451167" w14:textId="77777777" w:rsidR="00EF3B29" w:rsidRPr="00845695" w:rsidRDefault="00EF3B29" w:rsidP="008677E1">
      <w:pPr>
        <w:numPr>
          <w:ilvl w:val="0"/>
          <w:numId w:val="46"/>
        </w:numPr>
        <w:tabs>
          <w:tab w:val="left" w:pos="0"/>
        </w:tabs>
        <w:spacing w:line="276" w:lineRule="auto"/>
        <w:ind w:left="720"/>
        <w:contextualSpacing/>
        <w:jc w:val="both"/>
        <w:rPr>
          <w:color w:val="auto"/>
          <w:sz w:val="22"/>
          <w:szCs w:val="22"/>
        </w:rPr>
      </w:pPr>
      <w:r w:rsidRPr="00845695">
        <w:rPr>
          <w:color w:val="auto"/>
          <w:sz w:val="22"/>
          <w:szCs w:val="22"/>
        </w:rPr>
        <w:t>Счет-фактура;</w:t>
      </w:r>
    </w:p>
    <w:p w14:paraId="1FB973A3" w14:textId="77777777" w:rsidR="00EF3B29" w:rsidRPr="00845695" w:rsidRDefault="00EF3B29" w:rsidP="008677E1">
      <w:pPr>
        <w:numPr>
          <w:ilvl w:val="0"/>
          <w:numId w:val="46"/>
        </w:numPr>
        <w:tabs>
          <w:tab w:val="left" w:pos="0"/>
        </w:tabs>
        <w:spacing w:line="276" w:lineRule="auto"/>
        <w:ind w:left="720"/>
        <w:contextualSpacing/>
        <w:jc w:val="both"/>
        <w:rPr>
          <w:color w:val="auto"/>
          <w:sz w:val="22"/>
          <w:szCs w:val="22"/>
        </w:rPr>
      </w:pPr>
      <w:r w:rsidRPr="00845695">
        <w:rPr>
          <w:color w:val="auto"/>
          <w:sz w:val="22"/>
          <w:szCs w:val="22"/>
        </w:rPr>
        <w:t>Акт сверки взаиморасчетов;</w:t>
      </w:r>
    </w:p>
    <w:p w14:paraId="2895F82D" w14:textId="6D86D558" w:rsidR="00EF3B29" w:rsidRDefault="00EF3B29" w:rsidP="008677E1">
      <w:pPr>
        <w:numPr>
          <w:ilvl w:val="0"/>
          <w:numId w:val="46"/>
        </w:numPr>
        <w:tabs>
          <w:tab w:val="left" w:pos="0"/>
        </w:tabs>
        <w:spacing w:line="276" w:lineRule="auto"/>
        <w:ind w:left="720"/>
        <w:contextualSpacing/>
        <w:jc w:val="both"/>
        <w:rPr>
          <w:color w:val="auto"/>
          <w:sz w:val="22"/>
          <w:szCs w:val="22"/>
        </w:rPr>
      </w:pPr>
      <w:r w:rsidRPr="00845695">
        <w:rPr>
          <w:color w:val="auto"/>
          <w:sz w:val="22"/>
          <w:szCs w:val="22"/>
        </w:rPr>
        <w:t>Бухгалтерская справка (ф.0504833).</w:t>
      </w:r>
    </w:p>
    <w:p w14:paraId="68B37299" w14:textId="77777777" w:rsidR="00C4707B" w:rsidRDefault="00C4707B" w:rsidP="00C4707B">
      <w:pPr>
        <w:tabs>
          <w:tab w:val="left" w:pos="0"/>
        </w:tabs>
        <w:spacing w:line="276" w:lineRule="auto"/>
        <w:ind w:left="720"/>
        <w:contextualSpacing/>
        <w:jc w:val="both"/>
        <w:rPr>
          <w:color w:val="auto"/>
          <w:sz w:val="22"/>
          <w:szCs w:val="22"/>
        </w:rPr>
      </w:pPr>
    </w:p>
    <w:p w14:paraId="6BF974B4" w14:textId="6344F692" w:rsidR="00C4707B" w:rsidRPr="00C4707B" w:rsidRDefault="00C4707B" w:rsidP="00C4707B">
      <w:pPr>
        <w:tabs>
          <w:tab w:val="left" w:pos="0"/>
        </w:tabs>
        <w:spacing w:line="276" w:lineRule="auto"/>
        <w:ind w:firstLine="709"/>
        <w:rPr>
          <w:color w:val="auto"/>
          <w:sz w:val="22"/>
          <w:szCs w:val="22"/>
        </w:rPr>
      </w:pPr>
      <w:r w:rsidRPr="00C4707B">
        <w:rPr>
          <w:color w:val="auto"/>
          <w:sz w:val="22"/>
          <w:szCs w:val="22"/>
        </w:rPr>
        <w:t>Порядок проведения инвентаризации объектов учета аренды, принимаемый с учетом положений Приказов Минфина РФ № 52н, №61н.</w:t>
      </w:r>
    </w:p>
    <w:p w14:paraId="227B36FE" w14:textId="77777777" w:rsidR="00C4707B" w:rsidRPr="00C4707B" w:rsidRDefault="00C4707B" w:rsidP="00C4707B">
      <w:pPr>
        <w:tabs>
          <w:tab w:val="left" w:pos="0"/>
        </w:tabs>
        <w:spacing w:line="276" w:lineRule="auto"/>
        <w:ind w:left="720" w:firstLine="709"/>
        <w:contextualSpacing/>
        <w:jc w:val="both"/>
        <w:rPr>
          <w:color w:val="auto"/>
          <w:sz w:val="22"/>
          <w:szCs w:val="22"/>
        </w:rPr>
      </w:pPr>
    </w:p>
    <w:p w14:paraId="1C5EA686" w14:textId="77777777" w:rsidR="00EF3B29" w:rsidRPr="00845695" w:rsidRDefault="00EF3B29" w:rsidP="00826F59">
      <w:pPr>
        <w:tabs>
          <w:tab w:val="left" w:pos="0"/>
        </w:tabs>
        <w:spacing w:line="276" w:lineRule="auto"/>
        <w:ind w:firstLine="567"/>
        <w:contextualSpacing/>
        <w:jc w:val="both"/>
        <w:rPr>
          <w:color w:val="auto"/>
          <w:sz w:val="22"/>
          <w:szCs w:val="22"/>
        </w:rPr>
      </w:pPr>
      <w:r w:rsidRPr="00845695">
        <w:rPr>
          <w:color w:val="auto"/>
          <w:sz w:val="22"/>
          <w:szCs w:val="22"/>
        </w:rPr>
        <w:t>При проведении инвентаризации объектов учета аренды, подлежат инвентаризации следующие объекты:</w:t>
      </w:r>
    </w:p>
    <w:p w14:paraId="762723CA" w14:textId="77777777" w:rsidR="004F2FED" w:rsidRPr="004F2FED" w:rsidRDefault="004F2FED" w:rsidP="004F2FED">
      <w:pPr>
        <w:tabs>
          <w:tab w:val="left" w:pos="0"/>
        </w:tabs>
        <w:spacing w:line="276" w:lineRule="auto"/>
        <w:ind w:firstLine="567"/>
        <w:contextualSpacing/>
        <w:jc w:val="both"/>
        <w:rPr>
          <w:bCs/>
          <w:color w:val="auto"/>
          <w:sz w:val="22"/>
          <w:szCs w:val="22"/>
        </w:rPr>
      </w:pPr>
      <w:r w:rsidRPr="004F2FED">
        <w:rPr>
          <w:bCs/>
          <w:color w:val="auto"/>
          <w:sz w:val="22"/>
          <w:szCs w:val="22"/>
        </w:rPr>
        <w:t>у арендатора:</w:t>
      </w:r>
    </w:p>
    <w:p w14:paraId="5694F6AA" w14:textId="77777777" w:rsidR="004F2FED" w:rsidRPr="004F2FED" w:rsidRDefault="0092077E" w:rsidP="004F2FED">
      <w:pPr>
        <w:tabs>
          <w:tab w:val="left" w:pos="0"/>
        </w:tabs>
        <w:spacing w:line="276" w:lineRule="auto"/>
        <w:ind w:left="284" w:firstLine="567"/>
        <w:contextualSpacing/>
        <w:jc w:val="both"/>
        <w:rPr>
          <w:bCs/>
          <w:color w:val="auto"/>
          <w:sz w:val="22"/>
          <w:szCs w:val="22"/>
        </w:rPr>
      </w:pPr>
      <w:r>
        <w:rPr>
          <w:bCs/>
          <w:color w:val="auto"/>
          <w:sz w:val="22"/>
          <w:szCs w:val="22"/>
        </w:rPr>
        <w:t xml:space="preserve">- </w:t>
      </w:r>
      <w:r w:rsidR="004F2FED" w:rsidRPr="004F2FED">
        <w:rPr>
          <w:bCs/>
          <w:color w:val="auto"/>
          <w:sz w:val="22"/>
          <w:szCs w:val="22"/>
        </w:rPr>
        <w:t>Права пользования активами (111);</w:t>
      </w:r>
    </w:p>
    <w:p w14:paraId="2BC7C262" w14:textId="77777777"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 xml:space="preserve">Имущество на </w:t>
      </w:r>
      <w:proofErr w:type="spellStart"/>
      <w:r w:rsidR="004F2FED" w:rsidRPr="004F2FED">
        <w:rPr>
          <w:color w:val="auto"/>
          <w:sz w:val="22"/>
          <w:szCs w:val="22"/>
        </w:rPr>
        <w:t>забалансовых</w:t>
      </w:r>
      <w:proofErr w:type="spellEnd"/>
      <w:r w:rsidR="004F2FED" w:rsidRPr="004F2FED">
        <w:rPr>
          <w:color w:val="auto"/>
          <w:sz w:val="22"/>
          <w:szCs w:val="22"/>
        </w:rPr>
        <w:t xml:space="preserve"> счетах учета (01);</w:t>
      </w:r>
    </w:p>
    <w:p w14:paraId="2978EF49" w14:textId="77777777"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Взаиморасчеты с арендодателями.</w:t>
      </w:r>
    </w:p>
    <w:p w14:paraId="1F809A83" w14:textId="77777777" w:rsidR="004F2FED" w:rsidRPr="004F2FED" w:rsidRDefault="004F2FED" w:rsidP="004F2FED">
      <w:pPr>
        <w:tabs>
          <w:tab w:val="left" w:pos="0"/>
        </w:tabs>
        <w:spacing w:line="276" w:lineRule="auto"/>
        <w:ind w:left="284" w:firstLine="567"/>
        <w:contextualSpacing/>
        <w:jc w:val="both"/>
        <w:rPr>
          <w:bCs/>
          <w:color w:val="auto"/>
          <w:sz w:val="22"/>
          <w:szCs w:val="22"/>
        </w:rPr>
      </w:pPr>
    </w:p>
    <w:p w14:paraId="23B46903" w14:textId="77777777" w:rsidR="004F2FED" w:rsidRPr="004F2FED" w:rsidRDefault="004F2FED" w:rsidP="004F2FED">
      <w:pPr>
        <w:tabs>
          <w:tab w:val="left" w:pos="0"/>
        </w:tabs>
        <w:spacing w:line="276" w:lineRule="auto"/>
        <w:ind w:firstLine="567"/>
        <w:contextualSpacing/>
        <w:jc w:val="both"/>
        <w:rPr>
          <w:bCs/>
          <w:color w:val="auto"/>
          <w:sz w:val="22"/>
          <w:szCs w:val="22"/>
        </w:rPr>
      </w:pPr>
      <w:r w:rsidRPr="004F2FED">
        <w:rPr>
          <w:bCs/>
          <w:color w:val="auto"/>
          <w:sz w:val="22"/>
          <w:szCs w:val="22"/>
        </w:rPr>
        <w:t>у арендодателя:</w:t>
      </w:r>
    </w:p>
    <w:p w14:paraId="5B2D4E43" w14:textId="77777777"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Основные средства (101);</w:t>
      </w:r>
    </w:p>
    <w:p w14:paraId="742046B0" w14:textId="77777777"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 xml:space="preserve">Имущество на </w:t>
      </w:r>
      <w:proofErr w:type="spellStart"/>
      <w:r w:rsidR="004F2FED" w:rsidRPr="004F2FED">
        <w:rPr>
          <w:color w:val="auto"/>
          <w:sz w:val="22"/>
          <w:szCs w:val="22"/>
        </w:rPr>
        <w:t>забалансовых</w:t>
      </w:r>
      <w:proofErr w:type="spellEnd"/>
      <w:r w:rsidR="004F2FED" w:rsidRPr="004F2FED">
        <w:rPr>
          <w:color w:val="auto"/>
          <w:sz w:val="22"/>
          <w:szCs w:val="22"/>
        </w:rPr>
        <w:t xml:space="preserve"> счетах учета (25, 26);</w:t>
      </w:r>
    </w:p>
    <w:p w14:paraId="1544D2CA" w14:textId="77777777" w:rsidR="004F2FED" w:rsidRPr="00F90368"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Взаиморасчеты с арендаторами.</w:t>
      </w:r>
    </w:p>
    <w:p w14:paraId="0C5744CF" w14:textId="77777777" w:rsidR="0052461C" w:rsidRDefault="00EF3B29" w:rsidP="003B5C5E">
      <w:pPr>
        <w:tabs>
          <w:tab w:val="left" w:pos="0"/>
        </w:tabs>
        <w:spacing w:line="276" w:lineRule="auto"/>
        <w:ind w:firstLine="567"/>
        <w:contextualSpacing/>
        <w:jc w:val="both"/>
        <w:rPr>
          <w:color w:val="auto"/>
          <w:sz w:val="22"/>
          <w:szCs w:val="22"/>
        </w:rPr>
      </w:pPr>
      <w:r w:rsidRPr="00845695">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14:paraId="0AF7803C" w14:textId="77777777" w:rsidR="003B5C5E" w:rsidRPr="003B5C5E" w:rsidRDefault="003B5C5E" w:rsidP="003B5C5E">
      <w:pPr>
        <w:tabs>
          <w:tab w:val="left" w:pos="0"/>
        </w:tabs>
        <w:ind w:firstLine="567"/>
        <w:contextualSpacing/>
        <w:jc w:val="both"/>
        <w:rPr>
          <w:color w:val="auto"/>
          <w:sz w:val="22"/>
          <w:szCs w:val="22"/>
        </w:rPr>
      </w:pPr>
      <w:r w:rsidRPr="003B5C5E">
        <w:rPr>
          <w:color w:val="auto"/>
          <w:sz w:val="22"/>
          <w:szCs w:val="22"/>
        </w:rPr>
        <w:t>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p w14:paraId="53FF38C4" w14:textId="77777777" w:rsidR="003B5C5E" w:rsidRPr="003B5C5E" w:rsidRDefault="003B5C5E" w:rsidP="003B5C5E">
      <w:pPr>
        <w:tabs>
          <w:tab w:val="left" w:pos="0"/>
        </w:tabs>
        <w:ind w:firstLine="567"/>
        <w:contextualSpacing/>
        <w:jc w:val="both"/>
        <w:rPr>
          <w:color w:val="auto"/>
          <w:sz w:val="22"/>
          <w:szCs w:val="22"/>
        </w:rPr>
      </w:pPr>
      <w:r w:rsidRPr="003B5C5E">
        <w:rPr>
          <w:color w:val="auto"/>
          <w:sz w:val="22"/>
          <w:szCs w:val="22"/>
        </w:rPr>
        <w:t>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14:paraId="01318F2C" w14:textId="77777777" w:rsidR="003B5C5E" w:rsidRDefault="003B5C5E" w:rsidP="003B5C5E">
      <w:pPr>
        <w:tabs>
          <w:tab w:val="left" w:pos="0"/>
        </w:tabs>
        <w:ind w:firstLine="567"/>
        <w:contextualSpacing/>
        <w:jc w:val="both"/>
        <w:rPr>
          <w:color w:val="auto"/>
          <w:sz w:val="22"/>
          <w:szCs w:val="22"/>
        </w:rPr>
      </w:pPr>
      <w:r w:rsidRPr="003B5C5E">
        <w:rPr>
          <w:color w:val="auto"/>
          <w:sz w:val="22"/>
          <w:szCs w:val="22"/>
        </w:rPr>
        <w:t>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равной одному рублю, с последующим пересмотром его балансовой стоимости, когда данные о стоимости передаваемого (получаемого) актива будут доступны.</w:t>
      </w:r>
    </w:p>
    <w:p w14:paraId="654E47E6" w14:textId="77777777" w:rsidR="003B5C5E" w:rsidRDefault="003B5C5E" w:rsidP="0052461C">
      <w:pPr>
        <w:tabs>
          <w:tab w:val="left" w:pos="0"/>
        </w:tabs>
        <w:spacing w:line="276" w:lineRule="auto"/>
        <w:ind w:firstLine="567"/>
        <w:contextualSpacing/>
        <w:jc w:val="both"/>
        <w:rPr>
          <w:color w:val="auto"/>
          <w:sz w:val="22"/>
          <w:szCs w:val="22"/>
        </w:rPr>
      </w:pPr>
    </w:p>
    <w:p w14:paraId="78AFE31D" w14:textId="77777777" w:rsidR="008633CF" w:rsidRDefault="008633CF" w:rsidP="0052461C">
      <w:pPr>
        <w:tabs>
          <w:tab w:val="left" w:pos="0"/>
        </w:tabs>
        <w:spacing w:line="276" w:lineRule="auto"/>
        <w:ind w:firstLine="567"/>
        <w:contextualSpacing/>
        <w:jc w:val="both"/>
        <w:rPr>
          <w:color w:val="auto"/>
          <w:sz w:val="22"/>
          <w:szCs w:val="22"/>
        </w:rPr>
      </w:pPr>
    </w:p>
    <w:p w14:paraId="07293640" w14:textId="77777777" w:rsidR="00EF3B29" w:rsidRPr="00845695" w:rsidRDefault="00EF3B29" w:rsidP="0052461C">
      <w:pPr>
        <w:tabs>
          <w:tab w:val="left" w:pos="0"/>
        </w:tabs>
        <w:spacing w:line="276" w:lineRule="auto"/>
        <w:ind w:firstLine="567"/>
        <w:contextualSpacing/>
        <w:jc w:val="both"/>
        <w:rPr>
          <w:color w:val="auto"/>
          <w:sz w:val="22"/>
          <w:szCs w:val="22"/>
        </w:rPr>
      </w:pPr>
      <w:r w:rsidRPr="00845695">
        <w:rPr>
          <w:color w:val="auto"/>
          <w:sz w:val="22"/>
          <w:szCs w:val="22"/>
        </w:rPr>
        <w:t>Классификация объектов учета аренды для целей бухгалтерского учета относится к сфере профессионального суждения бухгалтера.</w:t>
      </w:r>
    </w:p>
    <w:bookmarkEnd w:id="49"/>
    <w:p w14:paraId="5312DF36" w14:textId="77777777" w:rsidR="00EF3B29" w:rsidRPr="00845695" w:rsidRDefault="00EF3B29" w:rsidP="00EF3B29">
      <w:pPr>
        <w:tabs>
          <w:tab w:val="left" w:pos="0"/>
        </w:tabs>
        <w:spacing w:line="276" w:lineRule="auto"/>
        <w:ind w:left="284"/>
        <w:contextualSpacing/>
        <w:jc w:val="both"/>
        <w:rPr>
          <w:color w:val="auto"/>
          <w:sz w:val="22"/>
          <w:szCs w:val="22"/>
        </w:rPr>
      </w:pPr>
    </w:p>
    <w:p w14:paraId="1609E9AB" w14:textId="77777777" w:rsidR="00EF3B29" w:rsidRPr="00845695" w:rsidRDefault="00EF3B29" w:rsidP="00EF3B29">
      <w:pPr>
        <w:tabs>
          <w:tab w:val="left" w:pos="0"/>
        </w:tabs>
        <w:spacing w:line="276" w:lineRule="auto"/>
        <w:ind w:firstLine="284"/>
        <w:contextualSpacing/>
        <w:jc w:val="right"/>
        <w:rPr>
          <w:b/>
          <w:color w:val="auto"/>
        </w:rPr>
      </w:pPr>
      <w:r w:rsidRPr="00845695">
        <w:rPr>
          <w:b/>
          <w:color w:val="auto"/>
        </w:rPr>
        <w:t>Пример</w:t>
      </w:r>
    </w:p>
    <w:p w14:paraId="155610CD" w14:textId="77777777"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xml:space="preserve">Профессиональное суждение бухгалтера </w:t>
      </w:r>
    </w:p>
    <w:p w14:paraId="21CF4D7C" w14:textId="77777777"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w:t>
      </w:r>
    </w:p>
    <w:p w14:paraId="28DC4CB0" w14:textId="77777777"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Cs/>
          <w:kern w:val="24"/>
          <w:sz w:val="22"/>
          <w:szCs w:val="22"/>
          <w:lang w:eastAsia="ru-RU"/>
        </w:rPr>
        <w:t>«___» _________________ 20__ г.</w:t>
      </w:r>
    </w:p>
    <w:p w14:paraId="2676D015" w14:textId="77777777"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w:t>
      </w:r>
    </w:p>
    <w:p w14:paraId="37198ECB" w14:textId="77777777"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xml:space="preserve">1.Договор № __ от </w:t>
      </w:r>
      <w:proofErr w:type="gramStart"/>
      <w:r w:rsidRPr="00845695">
        <w:rPr>
          <w:rFonts w:eastAsia="Times New Roman" w:cs="+mn-cs"/>
          <w:bCs/>
          <w:kern w:val="24"/>
          <w:sz w:val="22"/>
          <w:szCs w:val="22"/>
          <w:lang w:eastAsia="ru-RU"/>
        </w:rPr>
        <w:t>« _</w:t>
      </w:r>
      <w:proofErr w:type="gramEnd"/>
      <w:r w:rsidRPr="00845695">
        <w:rPr>
          <w:rFonts w:eastAsia="Times New Roman" w:cs="+mn-cs"/>
          <w:bCs/>
          <w:kern w:val="24"/>
          <w:sz w:val="22"/>
          <w:szCs w:val="22"/>
          <w:lang w:eastAsia="ru-RU"/>
        </w:rPr>
        <w:t>_» _______________ 20__ г. ____________________________</w:t>
      </w:r>
    </w:p>
    <w:p w14:paraId="6A87E16D"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EF3B29">
        <w:rPr>
          <w:rFonts w:eastAsia="Times New Roman" w:cs="+mn-cs"/>
          <w:bCs/>
          <w:i/>
          <w:iCs/>
          <w:color w:val="FF0000"/>
          <w:kern w:val="24"/>
          <w:sz w:val="22"/>
          <w:szCs w:val="22"/>
          <w:lang w:eastAsia="ru-RU"/>
        </w:rPr>
        <w:t xml:space="preserve">                                                      </w:t>
      </w:r>
      <w:r w:rsidRPr="0052461C">
        <w:rPr>
          <w:rFonts w:eastAsia="Times New Roman" w:cs="+mn-cs"/>
          <w:bCs/>
          <w:i/>
          <w:iCs/>
          <w:color w:val="auto"/>
          <w:kern w:val="24"/>
          <w:sz w:val="22"/>
          <w:szCs w:val="22"/>
          <w:lang w:eastAsia="ru-RU"/>
        </w:rPr>
        <w:t>(подпадает (не подпадает))</w:t>
      </w:r>
    </w:p>
    <w:p w14:paraId="79E01113"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под действие СГС «Аренда</w:t>
      </w:r>
      <w:proofErr w:type="gramStart"/>
      <w:r w:rsidRPr="0052461C">
        <w:rPr>
          <w:rFonts w:eastAsia="Times New Roman" w:cs="+mn-cs"/>
          <w:bCs/>
          <w:kern w:val="24"/>
          <w:sz w:val="22"/>
          <w:szCs w:val="22"/>
          <w:lang w:eastAsia="ru-RU"/>
        </w:rPr>
        <w:t>» .</w:t>
      </w:r>
      <w:proofErr w:type="gramEnd"/>
    </w:p>
    <w:p w14:paraId="23FBF71F"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   </w:t>
      </w:r>
    </w:p>
    <w:p w14:paraId="1444256C"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 xml:space="preserve">2.Договор № __ от </w:t>
      </w:r>
      <w:proofErr w:type="gramStart"/>
      <w:r w:rsidRPr="0052461C">
        <w:rPr>
          <w:rFonts w:eastAsia="Times New Roman" w:cs="+mn-cs"/>
          <w:bCs/>
          <w:kern w:val="24"/>
          <w:sz w:val="22"/>
          <w:szCs w:val="22"/>
          <w:lang w:eastAsia="ru-RU"/>
        </w:rPr>
        <w:t>« _</w:t>
      </w:r>
      <w:proofErr w:type="gramEnd"/>
      <w:r w:rsidRPr="0052461C">
        <w:rPr>
          <w:rFonts w:eastAsia="Times New Roman" w:cs="+mn-cs"/>
          <w:bCs/>
          <w:kern w:val="24"/>
          <w:sz w:val="22"/>
          <w:szCs w:val="22"/>
          <w:lang w:eastAsia="ru-RU"/>
        </w:rPr>
        <w:t>_» _______________ 20__ г. относится к ________________________ аренде.</w:t>
      </w:r>
    </w:p>
    <w:p w14:paraId="155C6CD0"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14:paraId="15C73378"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kern w:val="24"/>
          <w:sz w:val="22"/>
          <w:szCs w:val="22"/>
          <w:lang w:eastAsia="ru-RU"/>
        </w:rPr>
        <w:t> </w:t>
      </w:r>
    </w:p>
    <w:p w14:paraId="160E3626"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14:paraId="3A400215"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14:paraId="449CB4E6" w14:textId="77777777"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арендатора - согласно пунктам 20, 21 СГС "Аренда";</w:t>
      </w:r>
    </w:p>
    <w:p w14:paraId="4AD4AA27" w14:textId="77777777"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арендодателя - согласно пунктам 24, 25 СГС "Аренда".</w:t>
      </w:r>
    </w:p>
    <w:p w14:paraId="5B9088C3" w14:textId="77777777" w:rsidR="00EF3B29" w:rsidRDefault="00EF3B29" w:rsidP="00F87947">
      <w:pPr>
        <w:tabs>
          <w:tab w:val="left" w:pos="0"/>
          <w:tab w:val="left" w:pos="1276"/>
        </w:tabs>
        <w:spacing w:line="276" w:lineRule="auto"/>
        <w:ind w:firstLine="284"/>
        <w:contextualSpacing/>
        <w:jc w:val="both"/>
        <w:rPr>
          <w:color w:val="auto"/>
          <w:sz w:val="22"/>
          <w:szCs w:val="22"/>
        </w:rPr>
      </w:pPr>
    </w:p>
    <w:p w14:paraId="52DB7E93" w14:textId="77777777" w:rsidR="00306712" w:rsidRPr="00F87947" w:rsidRDefault="00306712" w:rsidP="00F87947">
      <w:pPr>
        <w:tabs>
          <w:tab w:val="left" w:pos="0"/>
          <w:tab w:val="left" w:pos="1276"/>
        </w:tabs>
        <w:spacing w:line="276" w:lineRule="auto"/>
        <w:ind w:firstLine="284"/>
        <w:contextualSpacing/>
        <w:jc w:val="both"/>
        <w:rPr>
          <w:color w:val="auto"/>
          <w:sz w:val="22"/>
          <w:szCs w:val="22"/>
        </w:rPr>
      </w:pPr>
    </w:p>
    <w:p w14:paraId="4993B028" w14:textId="77777777" w:rsidR="000C53B3" w:rsidRPr="00306712" w:rsidRDefault="000C53B3" w:rsidP="00306712">
      <w:pPr>
        <w:pStyle w:val="2"/>
        <w:ind w:firstLine="567"/>
        <w:jc w:val="both"/>
        <w:rPr>
          <w:b/>
          <w:sz w:val="24"/>
          <w:szCs w:val="24"/>
        </w:rPr>
      </w:pPr>
      <w:bookmarkStart w:id="50" w:name="_4.9_Доходы_будущих_1"/>
      <w:bookmarkStart w:id="51" w:name="_Toc42688005"/>
      <w:bookmarkEnd w:id="50"/>
      <w:r w:rsidRPr="00306712">
        <w:rPr>
          <w:b/>
          <w:sz w:val="24"/>
          <w:szCs w:val="24"/>
        </w:rPr>
        <w:t>4.7</w:t>
      </w:r>
      <w:r w:rsidR="00306712" w:rsidRPr="00306712">
        <w:rPr>
          <w:b/>
          <w:sz w:val="24"/>
          <w:szCs w:val="24"/>
        </w:rPr>
        <w:t>.</w:t>
      </w:r>
      <w:r w:rsidRPr="00306712">
        <w:rPr>
          <w:b/>
          <w:sz w:val="24"/>
          <w:szCs w:val="24"/>
        </w:rPr>
        <w:t xml:space="preserve"> Расчеты по выплатам</w:t>
      </w:r>
      <w:bookmarkEnd w:id="51"/>
    </w:p>
    <w:p w14:paraId="41D9D7CE" w14:textId="77777777" w:rsidR="000C53B3" w:rsidRDefault="000C53B3" w:rsidP="00306712">
      <w:pPr>
        <w:pStyle w:val="4"/>
        <w:tabs>
          <w:tab w:val="left" w:pos="0"/>
        </w:tabs>
        <w:ind w:firstLine="567"/>
        <w:rPr>
          <w:sz w:val="24"/>
          <w:szCs w:val="24"/>
        </w:rPr>
      </w:pPr>
      <w:r>
        <w:rPr>
          <w:sz w:val="24"/>
          <w:szCs w:val="24"/>
        </w:rPr>
        <w:t>206</w:t>
      </w:r>
      <w:r w:rsidR="00F12DF9">
        <w:rPr>
          <w:sz w:val="24"/>
          <w:szCs w:val="24"/>
        </w:rPr>
        <w:t>00</w:t>
      </w:r>
      <w:r>
        <w:rPr>
          <w:sz w:val="24"/>
          <w:szCs w:val="24"/>
        </w:rPr>
        <w:t xml:space="preserve"> «Расчеты по выданным авансам»</w:t>
      </w:r>
    </w:p>
    <w:p w14:paraId="5D38DB8A" w14:textId="77777777" w:rsidR="000C53B3" w:rsidRDefault="000C53B3" w:rsidP="00306712">
      <w:pPr>
        <w:ind w:firstLine="567"/>
        <w:rPr>
          <w:color w:val="auto"/>
          <w:sz w:val="22"/>
          <w:szCs w:val="22"/>
        </w:rPr>
      </w:pPr>
      <w:r w:rsidRPr="00721B39">
        <w:rPr>
          <w:color w:val="auto"/>
          <w:sz w:val="22"/>
          <w:szCs w:val="22"/>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14:paraId="694B37F0" w14:textId="77777777" w:rsidR="000C53B3" w:rsidRPr="00306712" w:rsidRDefault="000C53B3" w:rsidP="00306712">
      <w:pPr>
        <w:ind w:firstLine="567"/>
        <w:jc w:val="both"/>
        <w:rPr>
          <w:color w:val="auto"/>
          <w:sz w:val="22"/>
          <w:szCs w:val="22"/>
        </w:rPr>
      </w:pPr>
      <w:r w:rsidRPr="00D779EF">
        <w:rPr>
          <w:color w:val="auto"/>
          <w:sz w:val="22"/>
          <w:szCs w:val="22"/>
        </w:rPr>
        <w:t>Аналитический учет расчетов с поставщиками по выданным авансам</w:t>
      </w:r>
      <w:r w:rsidR="00D779EF" w:rsidRPr="00D779EF">
        <w:rPr>
          <w:color w:val="auto"/>
          <w:sz w:val="22"/>
          <w:szCs w:val="22"/>
        </w:rPr>
        <w:t>, кроме счетов 206 40 и 206 80,</w:t>
      </w:r>
      <w:r w:rsidRPr="00D779EF">
        <w:rPr>
          <w:color w:val="auto"/>
          <w:sz w:val="22"/>
          <w:szCs w:val="22"/>
        </w:rPr>
        <w:t xml:space="preserve"> ведется в разрезе:</w:t>
      </w:r>
    </w:p>
    <w:p w14:paraId="05ADE73B" w14:textId="77777777" w:rsidR="000C53B3" w:rsidRPr="00306712" w:rsidRDefault="000C53B3" w:rsidP="008677E1">
      <w:pPr>
        <w:numPr>
          <w:ilvl w:val="0"/>
          <w:numId w:val="68"/>
        </w:numPr>
        <w:ind w:firstLine="567"/>
        <w:jc w:val="both"/>
        <w:rPr>
          <w:color w:val="auto"/>
          <w:sz w:val="22"/>
          <w:szCs w:val="22"/>
        </w:rPr>
      </w:pPr>
      <w:r w:rsidRPr="00306712">
        <w:rPr>
          <w:color w:val="auto"/>
          <w:sz w:val="22"/>
          <w:szCs w:val="22"/>
        </w:rPr>
        <w:t>контрагентов;</w:t>
      </w:r>
    </w:p>
    <w:p w14:paraId="7B8C6B44" w14:textId="77777777" w:rsidR="000C53B3" w:rsidRPr="00306712" w:rsidRDefault="000C53B3" w:rsidP="008677E1">
      <w:pPr>
        <w:numPr>
          <w:ilvl w:val="0"/>
          <w:numId w:val="68"/>
        </w:numPr>
        <w:ind w:firstLine="567"/>
        <w:jc w:val="both"/>
        <w:rPr>
          <w:color w:val="auto"/>
          <w:sz w:val="22"/>
          <w:szCs w:val="22"/>
        </w:rPr>
      </w:pPr>
      <w:r w:rsidRPr="00306712">
        <w:rPr>
          <w:color w:val="auto"/>
          <w:sz w:val="22"/>
          <w:szCs w:val="22"/>
        </w:rPr>
        <w:t>договоров и иных оснований возникновения обязательств,</w:t>
      </w:r>
    </w:p>
    <w:p w14:paraId="54FC0FAE" w14:textId="77777777" w:rsidR="000C53B3" w:rsidRPr="00721B39" w:rsidRDefault="000C53B3" w:rsidP="00306712">
      <w:pPr>
        <w:ind w:firstLine="567"/>
        <w:jc w:val="both"/>
        <w:rPr>
          <w:color w:val="auto"/>
          <w:sz w:val="22"/>
          <w:szCs w:val="22"/>
        </w:rPr>
      </w:pPr>
      <w:r w:rsidRPr="00306712">
        <w:rPr>
          <w:color w:val="auto"/>
          <w:sz w:val="22"/>
          <w:szCs w:val="22"/>
        </w:rPr>
        <w:t>по соответствующим им суммам выданных авансов в</w:t>
      </w:r>
      <w:r w:rsidRPr="00721B39">
        <w:rPr>
          <w:color w:val="auto"/>
          <w:sz w:val="22"/>
          <w:szCs w:val="22"/>
        </w:rPr>
        <w:t xml:space="preserve"> Карточке учета средств и расчетов либо в Журнале по расчетам с поставщиками и подрядчиками.</w:t>
      </w:r>
    </w:p>
    <w:p w14:paraId="64F26957" w14:textId="77777777" w:rsidR="000C53B3" w:rsidRDefault="000C53B3" w:rsidP="00306712">
      <w:pPr>
        <w:ind w:firstLine="567"/>
        <w:jc w:val="both"/>
        <w:rPr>
          <w:color w:val="auto"/>
          <w:sz w:val="22"/>
          <w:szCs w:val="22"/>
        </w:rPr>
      </w:pPr>
      <w:r w:rsidRPr="00721B39">
        <w:rPr>
          <w:color w:val="auto"/>
          <w:sz w:val="22"/>
          <w:szCs w:val="22"/>
        </w:rPr>
        <w:t>Отражение операций по счету осуществляется в Журнале по расчетам с поставщиками и подрядчиками.</w:t>
      </w:r>
    </w:p>
    <w:p w14:paraId="42C0145C" w14:textId="77777777" w:rsidR="00A110B1" w:rsidRPr="00721B39" w:rsidRDefault="00A110B1" w:rsidP="00306712">
      <w:pPr>
        <w:ind w:firstLine="567"/>
        <w:jc w:val="both"/>
        <w:rPr>
          <w:color w:val="auto"/>
          <w:sz w:val="22"/>
          <w:szCs w:val="22"/>
        </w:rPr>
      </w:pPr>
    </w:p>
    <w:p w14:paraId="5DD9DA86" w14:textId="77777777" w:rsidR="000C53B3" w:rsidRPr="007D1876" w:rsidRDefault="000C53B3" w:rsidP="000C53B3"/>
    <w:p w14:paraId="09A11D00" w14:textId="77777777" w:rsidR="000C53B3" w:rsidRPr="006041D7" w:rsidRDefault="000C53B3" w:rsidP="00306712">
      <w:pPr>
        <w:tabs>
          <w:tab w:val="left" w:pos="0"/>
        </w:tabs>
        <w:spacing w:line="360" w:lineRule="auto"/>
        <w:ind w:firstLine="567"/>
        <w:contextualSpacing/>
        <w:jc w:val="both"/>
        <w:rPr>
          <w:b/>
        </w:rPr>
      </w:pPr>
      <w:r>
        <w:rPr>
          <w:b/>
          <w:bCs/>
        </w:rPr>
        <w:t>208</w:t>
      </w:r>
      <w:r w:rsidR="00F12DF9">
        <w:rPr>
          <w:b/>
          <w:bCs/>
        </w:rPr>
        <w:t>00</w:t>
      </w:r>
      <w:r>
        <w:rPr>
          <w:b/>
          <w:bCs/>
        </w:rPr>
        <w:t xml:space="preserve"> «Расчеты с подотчетными лицами»</w:t>
      </w:r>
    </w:p>
    <w:p w14:paraId="04E24612" w14:textId="77777777"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w:t>
      </w:r>
      <w:r w:rsidR="00614235">
        <w:rPr>
          <w:color w:val="auto"/>
          <w:sz w:val="22"/>
          <w:szCs w:val="22"/>
        </w:rPr>
        <w:t>безналичным способом (перечисление на карту подотчетного лица)</w:t>
      </w:r>
      <w:r w:rsidRPr="00044505">
        <w:rPr>
          <w:color w:val="auto"/>
          <w:sz w:val="22"/>
          <w:szCs w:val="22"/>
        </w:rPr>
        <w:t>.</w:t>
      </w:r>
    </w:p>
    <w:p w14:paraId="77A6D56F" w14:textId="77777777" w:rsidR="000C53B3" w:rsidRDefault="000C53B3" w:rsidP="00306712">
      <w:pPr>
        <w:tabs>
          <w:tab w:val="left" w:pos="0"/>
          <w:tab w:val="num" w:pos="1276"/>
        </w:tabs>
        <w:spacing w:after="195" w:line="276" w:lineRule="auto"/>
        <w:ind w:firstLine="567"/>
        <w:contextualSpacing/>
        <w:jc w:val="both"/>
        <w:rPr>
          <w:color w:val="auto"/>
          <w:sz w:val="22"/>
          <w:szCs w:val="22"/>
        </w:rPr>
      </w:pPr>
      <w:r w:rsidRPr="00FF3A96">
        <w:rPr>
          <w:color w:val="auto"/>
          <w:sz w:val="22"/>
          <w:szCs w:val="22"/>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w:t>
      </w:r>
      <w:r w:rsidRPr="00044505">
        <w:rPr>
          <w:color w:val="auto"/>
          <w:sz w:val="22"/>
          <w:szCs w:val="22"/>
        </w:rPr>
        <w:t xml:space="preserve"> предъявить в учреждение Авансовый отчет об израсходованных суммах и произвести окончательный расчет по ним.</w:t>
      </w:r>
    </w:p>
    <w:p w14:paraId="56570CAB" w14:textId="77777777"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Выдача наличных денежных средств под отчет производится в соответствии с Приложением № 6.14 </w:t>
      </w:r>
      <w:r w:rsidRPr="00044505">
        <w:rPr>
          <w:color w:val="auto"/>
          <w:sz w:val="22"/>
          <w:szCs w:val="22"/>
        </w:rPr>
        <w:lastRenderedPageBreak/>
        <w:t>«Порядок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14:paraId="648DD403" w14:textId="77777777"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Денежные средства под </w:t>
      </w:r>
      <w:r w:rsidRPr="00FF3A96">
        <w:rPr>
          <w:color w:val="auto"/>
          <w:sz w:val="22"/>
          <w:szCs w:val="22"/>
        </w:rPr>
        <w:t>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w:t>
      </w:r>
      <w:r w:rsidR="00FF3A96" w:rsidRPr="00FF3A96">
        <w:rPr>
          <w:color w:val="auto"/>
          <w:sz w:val="22"/>
          <w:szCs w:val="22"/>
        </w:rPr>
        <w:t xml:space="preserve"> отчет</w:t>
      </w:r>
      <w:r w:rsidRPr="00FF3A96">
        <w:rPr>
          <w:color w:val="auto"/>
          <w:sz w:val="22"/>
          <w:szCs w:val="22"/>
        </w:rPr>
        <w:t xml:space="preserve"> с приложением оправдательных</w:t>
      </w:r>
      <w:r w:rsidRPr="00044505">
        <w:rPr>
          <w:color w:val="auto"/>
          <w:sz w:val="22"/>
          <w:szCs w:val="22"/>
        </w:rPr>
        <w:t xml:space="preserve"> документов.</w:t>
      </w:r>
    </w:p>
    <w:p w14:paraId="300B5367" w14:textId="77777777"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Основанием для </w:t>
      </w:r>
      <w:r w:rsidRPr="00FF3A96">
        <w:rPr>
          <w:color w:val="auto"/>
          <w:sz w:val="22"/>
          <w:szCs w:val="22"/>
        </w:rPr>
        <w:t>выплаты работнику перерасхода или внесения им в кассу неиспользованного аванса служит Авансовый отчет, утвержденный руководителем учреждения.</w:t>
      </w:r>
    </w:p>
    <w:p w14:paraId="3D8B67DE" w14:textId="77777777" w:rsidR="000C53B3" w:rsidRDefault="000C53B3" w:rsidP="00FF3A96">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14:paraId="281C7422" w14:textId="77777777" w:rsidR="000C53B3" w:rsidRDefault="000C53B3" w:rsidP="00D779EF">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Аналитический учет расчетов с подотчетными лицами ведется в Журнале по</w:t>
      </w:r>
      <w:r>
        <w:rPr>
          <w:color w:val="auto"/>
          <w:sz w:val="22"/>
          <w:szCs w:val="22"/>
        </w:rPr>
        <w:t xml:space="preserve"> расчетам с </w:t>
      </w:r>
      <w:r w:rsidR="00D779EF">
        <w:rPr>
          <w:color w:val="auto"/>
          <w:sz w:val="22"/>
          <w:szCs w:val="22"/>
        </w:rPr>
        <w:t>подотчетными лицами.</w:t>
      </w:r>
    </w:p>
    <w:p w14:paraId="66A016F0" w14:textId="77777777" w:rsidR="000C53B3" w:rsidRPr="00803644" w:rsidRDefault="000C53B3" w:rsidP="000C53B3">
      <w:pPr>
        <w:pStyle w:val="4"/>
        <w:tabs>
          <w:tab w:val="left" w:pos="0"/>
        </w:tabs>
        <w:ind w:firstLine="284"/>
        <w:rPr>
          <w:sz w:val="22"/>
          <w:szCs w:val="22"/>
        </w:rPr>
      </w:pPr>
      <w:bookmarkStart w:id="52" w:name="_4.7_Учет_расчетов"/>
      <w:bookmarkEnd w:id="52"/>
      <w:r w:rsidRPr="00803644">
        <w:rPr>
          <w:sz w:val="22"/>
          <w:szCs w:val="22"/>
        </w:rPr>
        <w:t>302</w:t>
      </w:r>
      <w:r w:rsidR="00F12DF9">
        <w:rPr>
          <w:sz w:val="22"/>
          <w:szCs w:val="22"/>
        </w:rPr>
        <w:t>00</w:t>
      </w:r>
      <w:r w:rsidRPr="00803644">
        <w:rPr>
          <w:sz w:val="22"/>
          <w:szCs w:val="22"/>
        </w:rPr>
        <w:t xml:space="preserve"> «Расчеты по принятым обязательствам»</w:t>
      </w:r>
    </w:p>
    <w:p w14:paraId="269CE62E" w14:textId="77777777" w:rsidR="000C53B3" w:rsidRPr="000833AA" w:rsidRDefault="000C53B3" w:rsidP="000C53B3"/>
    <w:p w14:paraId="6C374940" w14:textId="77777777" w:rsidR="000C53B3" w:rsidRPr="00F12DF9" w:rsidRDefault="000C53B3" w:rsidP="000C53B3">
      <w:pPr>
        <w:ind w:firstLine="284"/>
        <w:jc w:val="both"/>
        <w:rPr>
          <w:sz w:val="22"/>
          <w:szCs w:val="22"/>
        </w:rPr>
      </w:pPr>
      <w:r w:rsidRPr="00F12DF9">
        <w:rPr>
          <w:sz w:val="22"/>
          <w:szCs w:val="22"/>
        </w:rPr>
        <w:t>Счет предназначен для учета расчетов по принятым учреждением обязательствам перед:</w:t>
      </w:r>
    </w:p>
    <w:p w14:paraId="20021496" w14:textId="77777777" w:rsidR="000C53B3" w:rsidRPr="00F12DF9" w:rsidRDefault="000C53B3" w:rsidP="008677E1">
      <w:pPr>
        <w:numPr>
          <w:ilvl w:val="0"/>
          <w:numId w:val="70"/>
        </w:numPr>
        <w:jc w:val="both"/>
        <w:rPr>
          <w:sz w:val="22"/>
          <w:szCs w:val="22"/>
        </w:rPr>
      </w:pPr>
      <w:r w:rsidRPr="00F12DF9">
        <w:rPr>
          <w:sz w:val="22"/>
          <w:szCs w:val="22"/>
        </w:rPr>
        <w:t>физическими лицами в части начисленных им суммам заработной платы,</w:t>
      </w:r>
    </w:p>
    <w:p w14:paraId="0ADC8D8C" w14:textId="77777777" w:rsidR="000C53B3" w:rsidRPr="00F12DF9" w:rsidRDefault="000C53B3" w:rsidP="008677E1">
      <w:pPr>
        <w:numPr>
          <w:ilvl w:val="0"/>
          <w:numId w:val="70"/>
        </w:numPr>
        <w:jc w:val="both"/>
        <w:rPr>
          <w:sz w:val="22"/>
          <w:szCs w:val="22"/>
        </w:rPr>
      </w:pPr>
      <w:r w:rsidRPr="00F12DF9">
        <w:rPr>
          <w:sz w:val="22"/>
          <w:szCs w:val="22"/>
        </w:rPr>
        <w:t>денежного довольствия,</w:t>
      </w:r>
    </w:p>
    <w:p w14:paraId="4A2ED92C" w14:textId="77777777" w:rsidR="000C53B3" w:rsidRPr="00F12DF9" w:rsidRDefault="000C53B3" w:rsidP="008677E1">
      <w:pPr>
        <w:numPr>
          <w:ilvl w:val="0"/>
          <w:numId w:val="70"/>
        </w:numPr>
        <w:jc w:val="both"/>
        <w:rPr>
          <w:sz w:val="22"/>
          <w:szCs w:val="22"/>
        </w:rPr>
      </w:pPr>
      <w:r w:rsidRPr="00F12DF9">
        <w:rPr>
          <w:sz w:val="22"/>
          <w:szCs w:val="22"/>
        </w:rPr>
        <w:t>стипендиям,</w:t>
      </w:r>
    </w:p>
    <w:p w14:paraId="024E585C" w14:textId="77777777" w:rsidR="000C53B3" w:rsidRPr="00F12DF9" w:rsidRDefault="000C53B3" w:rsidP="008677E1">
      <w:pPr>
        <w:numPr>
          <w:ilvl w:val="0"/>
          <w:numId w:val="70"/>
        </w:numPr>
        <w:jc w:val="both"/>
        <w:rPr>
          <w:sz w:val="22"/>
          <w:szCs w:val="22"/>
        </w:rPr>
      </w:pPr>
      <w:r w:rsidRPr="00F12DF9">
        <w:rPr>
          <w:sz w:val="22"/>
          <w:szCs w:val="22"/>
        </w:rPr>
        <w:t>пенсиям,</w:t>
      </w:r>
    </w:p>
    <w:p w14:paraId="12A08011" w14:textId="77777777" w:rsidR="000C53B3" w:rsidRPr="00F12DF9" w:rsidRDefault="000C53B3" w:rsidP="008677E1">
      <w:pPr>
        <w:numPr>
          <w:ilvl w:val="0"/>
          <w:numId w:val="70"/>
        </w:numPr>
        <w:jc w:val="both"/>
        <w:rPr>
          <w:sz w:val="22"/>
          <w:szCs w:val="22"/>
        </w:rPr>
      </w:pPr>
      <w:r w:rsidRPr="00F12DF9">
        <w:rPr>
          <w:sz w:val="22"/>
          <w:szCs w:val="22"/>
        </w:rPr>
        <w:t>пособиям,</w:t>
      </w:r>
    </w:p>
    <w:p w14:paraId="325DB9F6" w14:textId="77777777" w:rsidR="000C53B3" w:rsidRPr="00F12DF9" w:rsidRDefault="000C53B3" w:rsidP="008677E1">
      <w:pPr>
        <w:numPr>
          <w:ilvl w:val="0"/>
          <w:numId w:val="70"/>
        </w:numPr>
        <w:jc w:val="both"/>
        <w:rPr>
          <w:sz w:val="22"/>
          <w:szCs w:val="22"/>
        </w:rPr>
      </w:pPr>
      <w:r w:rsidRPr="00F12DF9">
        <w:rPr>
          <w:sz w:val="22"/>
          <w:szCs w:val="22"/>
        </w:rPr>
        <w:t>иным выплатам, в том числе социальным,</w:t>
      </w:r>
    </w:p>
    <w:p w14:paraId="50B3DC2C" w14:textId="77777777" w:rsidR="000C53B3" w:rsidRPr="00F12DF9" w:rsidRDefault="000C53B3" w:rsidP="008677E1">
      <w:pPr>
        <w:numPr>
          <w:ilvl w:val="0"/>
          <w:numId w:val="70"/>
        </w:numPr>
        <w:jc w:val="both"/>
        <w:rPr>
          <w:sz w:val="22"/>
          <w:szCs w:val="22"/>
        </w:rPr>
      </w:pPr>
      <w:r w:rsidRPr="00F12DF9">
        <w:rPr>
          <w:sz w:val="22"/>
          <w:szCs w:val="22"/>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14:paraId="1F125A9B" w14:textId="77777777" w:rsidR="000C53B3" w:rsidRPr="00F12DF9" w:rsidRDefault="000C53B3" w:rsidP="008677E1">
      <w:pPr>
        <w:numPr>
          <w:ilvl w:val="0"/>
          <w:numId w:val="70"/>
        </w:numPr>
        <w:jc w:val="both"/>
        <w:rPr>
          <w:sz w:val="22"/>
          <w:szCs w:val="22"/>
        </w:rPr>
      </w:pPr>
      <w:r w:rsidRPr="00F12DF9">
        <w:rPr>
          <w:sz w:val="22"/>
          <w:szCs w:val="22"/>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14:paraId="1E2A9EE3" w14:textId="77777777" w:rsidR="000C53B3" w:rsidRPr="00F12DF9" w:rsidRDefault="000C53B3" w:rsidP="008677E1">
      <w:pPr>
        <w:numPr>
          <w:ilvl w:val="0"/>
          <w:numId w:val="70"/>
        </w:numPr>
        <w:jc w:val="both"/>
        <w:rPr>
          <w:sz w:val="22"/>
          <w:szCs w:val="22"/>
        </w:rPr>
      </w:pPr>
      <w:r w:rsidRPr="00F12DF9">
        <w:rPr>
          <w:sz w:val="22"/>
          <w:szCs w:val="22"/>
        </w:rPr>
        <w:t>за поставленные материальные ценности,</w:t>
      </w:r>
    </w:p>
    <w:p w14:paraId="641E353E" w14:textId="77777777" w:rsidR="000C53B3" w:rsidRPr="00F12DF9" w:rsidRDefault="000C53B3" w:rsidP="008677E1">
      <w:pPr>
        <w:numPr>
          <w:ilvl w:val="0"/>
          <w:numId w:val="70"/>
        </w:numPr>
        <w:jc w:val="both"/>
        <w:rPr>
          <w:sz w:val="22"/>
          <w:szCs w:val="22"/>
        </w:rPr>
      </w:pPr>
      <w:r w:rsidRPr="00F12DF9">
        <w:rPr>
          <w:sz w:val="22"/>
          <w:szCs w:val="22"/>
        </w:rPr>
        <w:t>оказанные услуги, выполненные работы,</w:t>
      </w:r>
    </w:p>
    <w:p w14:paraId="75ED7000" w14:textId="77777777" w:rsidR="00F12DF9" w:rsidRDefault="000C53B3" w:rsidP="008677E1">
      <w:pPr>
        <w:numPr>
          <w:ilvl w:val="0"/>
          <w:numId w:val="70"/>
        </w:numPr>
        <w:jc w:val="both"/>
        <w:rPr>
          <w:sz w:val="22"/>
          <w:szCs w:val="22"/>
        </w:rPr>
      </w:pPr>
      <w:r w:rsidRPr="00F12DF9">
        <w:rPr>
          <w:sz w:val="22"/>
          <w:szCs w:val="22"/>
        </w:rPr>
        <w:t>по иным основаниям, вытекающим из условий договоров, соглашений.</w:t>
      </w:r>
    </w:p>
    <w:p w14:paraId="30EEA018" w14:textId="77777777" w:rsidR="00D779EF" w:rsidRDefault="000C53B3" w:rsidP="00D779EF">
      <w:pPr>
        <w:ind w:firstLine="567"/>
        <w:jc w:val="both"/>
        <w:rPr>
          <w:sz w:val="22"/>
          <w:szCs w:val="22"/>
        </w:rPr>
      </w:pPr>
      <w:r w:rsidRPr="00F12DF9">
        <w:rPr>
          <w:sz w:val="22"/>
          <w:szCs w:val="22"/>
        </w:rPr>
        <w:t>Аналитический учет расчетов по пенсиям, пособиям и ины</w:t>
      </w:r>
      <w:r w:rsidR="00D779EF">
        <w:rPr>
          <w:sz w:val="22"/>
          <w:szCs w:val="22"/>
        </w:rPr>
        <w:t xml:space="preserve">м социальным выплатам ведется </w:t>
      </w:r>
      <w:r w:rsidRPr="00F12DF9">
        <w:rPr>
          <w:sz w:val="22"/>
          <w:szCs w:val="22"/>
        </w:rPr>
        <w:t>в Журнале по прочим операциям в разрезе</w:t>
      </w:r>
      <w:r w:rsidR="00D779EF">
        <w:rPr>
          <w:sz w:val="22"/>
          <w:szCs w:val="22"/>
        </w:rPr>
        <w:t xml:space="preserve"> </w:t>
      </w:r>
      <w:r w:rsidR="00D779EF" w:rsidRPr="00D779EF">
        <w:rPr>
          <w:sz w:val="22"/>
          <w:szCs w:val="22"/>
        </w:rPr>
        <w:t>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14:paraId="4D80885E" w14:textId="77777777" w:rsidR="000C53B3" w:rsidRPr="00803644" w:rsidRDefault="00F12DF9" w:rsidP="00F54A8C">
      <w:pPr>
        <w:pStyle w:val="4"/>
        <w:tabs>
          <w:tab w:val="left" w:pos="0"/>
        </w:tabs>
        <w:ind w:firstLine="567"/>
        <w:rPr>
          <w:sz w:val="22"/>
          <w:szCs w:val="22"/>
        </w:rPr>
      </w:pPr>
      <w:r>
        <w:rPr>
          <w:sz w:val="22"/>
          <w:szCs w:val="22"/>
        </w:rPr>
        <w:t>У</w:t>
      </w:r>
      <w:r w:rsidR="000C53B3" w:rsidRPr="00803644">
        <w:rPr>
          <w:sz w:val="22"/>
          <w:szCs w:val="22"/>
        </w:rPr>
        <w:t>чет расчетов по оплате труда</w:t>
      </w:r>
    </w:p>
    <w:p w14:paraId="56FC5B35" w14:textId="77777777" w:rsidR="00D779EF" w:rsidRDefault="00D779EF" w:rsidP="00D779EF">
      <w:pPr>
        <w:tabs>
          <w:tab w:val="left" w:pos="0"/>
          <w:tab w:val="num" w:pos="1276"/>
        </w:tabs>
        <w:spacing w:after="195" w:line="276" w:lineRule="auto"/>
        <w:ind w:firstLine="284"/>
        <w:contextualSpacing/>
        <w:jc w:val="both"/>
        <w:rPr>
          <w:color w:val="auto"/>
          <w:sz w:val="22"/>
          <w:szCs w:val="22"/>
        </w:rPr>
      </w:pPr>
      <w:r w:rsidRPr="00D779EF">
        <w:rPr>
          <w:color w:val="auto"/>
          <w:sz w:val="22"/>
          <w:szCs w:val="22"/>
        </w:rPr>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14:paraId="2A43F106" w14:textId="77777777"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9E5E94">
        <w:rPr>
          <w:color w:val="auto"/>
          <w:sz w:val="22"/>
          <w:szCs w:val="22"/>
        </w:rPr>
        <w:t>Операции по начислению заработной платы производится согласно «Положени</w:t>
      </w:r>
      <w:r w:rsidR="00FE6293" w:rsidRPr="009E5E94">
        <w:rPr>
          <w:color w:val="auto"/>
          <w:sz w:val="22"/>
          <w:szCs w:val="22"/>
        </w:rPr>
        <w:t>ю</w:t>
      </w:r>
      <w:r w:rsidRPr="009E5E94">
        <w:rPr>
          <w:color w:val="auto"/>
          <w:sz w:val="22"/>
          <w:szCs w:val="22"/>
        </w:rPr>
        <w:t xml:space="preserve"> об оплате труда </w:t>
      </w:r>
      <w:r w:rsidR="009E5E94" w:rsidRPr="009E5E94">
        <w:rPr>
          <w:color w:val="auto"/>
          <w:sz w:val="22"/>
          <w:szCs w:val="22"/>
        </w:rPr>
        <w:t>выборных должностей, муниципальных служащих, немуниципальных служащих, обслуживающего персонала</w:t>
      </w:r>
      <w:r w:rsidRPr="009E5E94">
        <w:rPr>
          <w:color w:val="auto"/>
          <w:sz w:val="22"/>
          <w:szCs w:val="22"/>
        </w:rPr>
        <w:t>"</w:t>
      </w:r>
      <w:r w:rsidR="009E5E94" w:rsidRPr="009E5E94">
        <w:rPr>
          <w:color w:val="auto"/>
          <w:sz w:val="22"/>
          <w:szCs w:val="22"/>
        </w:rPr>
        <w:t xml:space="preserve">, «Положению о премировании </w:t>
      </w:r>
      <w:proofErr w:type="gramStart"/>
      <w:r w:rsidR="009E5E94" w:rsidRPr="009E5E94">
        <w:rPr>
          <w:color w:val="auto"/>
          <w:sz w:val="22"/>
          <w:szCs w:val="22"/>
        </w:rPr>
        <w:t>служащих»</w:t>
      </w:r>
      <w:r w:rsidRPr="009E5E94">
        <w:rPr>
          <w:color w:val="auto"/>
          <w:sz w:val="22"/>
          <w:szCs w:val="22"/>
        </w:rPr>
        <w:t xml:space="preserve">  и</w:t>
      </w:r>
      <w:proofErr w:type="gramEnd"/>
      <w:r w:rsidRPr="009E5E94">
        <w:rPr>
          <w:color w:val="auto"/>
          <w:sz w:val="22"/>
          <w:szCs w:val="22"/>
        </w:rPr>
        <w:t xml:space="preserve"> штатному расписанию</w:t>
      </w:r>
      <w:r w:rsidR="009E5E94" w:rsidRPr="009E5E94">
        <w:rPr>
          <w:color w:val="auto"/>
          <w:sz w:val="22"/>
          <w:szCs w:val="22"/>
        </w:rPr>
        <w:t>,</w:t>
      </w:r>
      <w:r w:rsidRPr="009E5E94">
        <w:rPr>
          <w:color w:val="auto"/>
          <w:sz w:val="22"/>
          <w:szCs w:val="22"/>
        </w:rPr>
        <w:t xml:space="preserve"> утвержденному </w:t>
      </w:r>
      <w:r w:rsidR="009E5E94" w:rsidRPr="009E5E94">
        <w:rPr>
          <w:color w:val="auto"/>
          <w:sz w:val="22"/>
          <w:szCs w:val="22"/>
        </w:rPr>
        <w:t>главой МО «</w:t>
      </w:r>
      <w:proofErr w:type="spellStart"/>
      <w:r w:rsidR="009E5E94" w:rsidRPr="009E5E94">
        <w:rPr>
          <w:color w:val="auto"/>
          <w:sz w:val="22"/>
          <w:szCs w:val="22"/>
        </w:rPr>
        <w:t>Бичурский</w:t>
      </w:r>
      <w:proofErr w:type="spellEnd"/>
      <w:r w:rsidR="009E5E94" w:rsidRPr="009E5E94">
        <w:rPr>
          <w:color w:val="auto"/>
          <w:sz w:val="22"/>
          <w:szCs w:val="22"/>
        </w:rPr>
        <w:t xml:space="preserve"> район».</w:t>
      </w:r>
    </w:p>
    <w:p w14:paraId="0B8234D2" w14:textId="77777777"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w:t>
      </w:r>
      <w:r w:rsidRPr="00F54A8C">
        <w:rPr>
          <w:color w:val="auto"/>
          <w:sz w:val="22"/>
          <w:szCs w:val="22"/>
        </w:rPr>
        <w:t>Федерации от 24.12.2007 N 922 (с изменениями и дополнениями) "Об особенностях порядка исчисления средней заработной платы</w:t>
      </w:r>
      <w:proofErr w:type="gramStart"/>
      <w:r w:rsidRPr="00F54A8C">
        <w:rPr>
          <w:color w:val="auto"/>
          <w:sz w:val="22"/>
          <w:szCs w:val="22"/>
        </w:rPr>
        <w:t>"  и</w:t>
      </w:r>
      <w:proofErr w:type="gramEnd"/>
      <w:r w:rsidRPr="00F54A8C">
        <w:rPr>
          <w:color w:val="auto"/>
          <w:sz w:val="22"/>
          <w:szCs w:val="22"/>
        </w:rPr>
        <w:t xml:space="preserve">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14:paraId="1D311443" w14:textId="77777777" w:rsidR="000C53B3" w:rsidRDefault="000C53B3" w:rsidP="00F54A8C">
      <w:pPr>
        <w:tabs>
          <w:tab w:val="left" w:pos="0"/>
          <w:tab w:val="num" w:pos="1276"/>
        </w:tabs>
        <w:spacing w:after="195" w:line="360" w:lineRule="auto"/>
        <w:ind w:firstLine="567"/>
        <w:contextualSpacing/>
        <w:jc w:val="both"/>
        <w:rPr>
          <w:b/>
          <w:color w:val="auto"/>
        </w:rPr>
      </w:pPr>
    </w:p>
    <w:p w14:paraId="7EE31C1D" w14:textId="77777777" w:rsidR="000C53B3" w:rsidRPr="00803644" w:rsidRDefault="000C53B3" w:rsidP="00F54A8C">
      <w:pPr>
        <w:tabs>
          <w:tab w:val="left" w:pos="0"/>
          <w:tab w:val="num" w:pos="1276"/>
        </w:tabs>
        <w:spacing w:after="195" w:line="360" w:lineRule="auto"/>
        <w:ind w:firstLine="567"/>
        <w:contextualSpacing/>
        <w:jc w:val="both"/>
        <w:rPr>
          <w:b/>
          <w:color w:val="auto"/>
          <w:sz w:val="22"/>
          <w:szCs w:val="22"/>
        </w:rPr>
      </w:pPr>
      <w:r w:rsidRPr="00803644">
        <w:rPr>
          <w:b/>
          <w:color w:val="auto"/>
          <w:sz w:val="22"/>
          <w:szCs w:val="22"/>
        </w:rPr>
        <w:t>Порядок формирования Табеля учета использования рабочего времени (ф. 0504421)</w:t>
      </w:r>
    </w:p>
    <w:p w14:paraId="69BA7334" w14:textId="77777777" w:rsidR="000C53B3" w:rsidRPr="000B121E" w:rsidRDefault="000C53B3" w:rsidP="00F54A8C">
      <w:pPr>
        <w:tabs>
          <w:tab w:val="left" w:pos="0"/>
          <w:tab w:val="num" w:pos="1276"/>
        </w:tabs>
        <w:spacing w:after="195" w:line="276" w:lineRule="auto"/>
        <w:ind w:firstLine="567"/>
        <w:contextualSpacing/>
        <w:jc w:val="both"/>
        <w:rPr>
          <w:color w:val="auto"/>
          <w:sz w:val="22"/>
          <w:szCs w:val="22"/>
        </w:rPr>
      </w:pPr>
      <w:bookmarkStart w:id="53" w:name="_Hlk128642979"/>
      <w:r w:rsidRPr="000B121E">
        <w:rPr>
          <w:color w:val="auto"/>
          <w:sz w:val="22"/>
          <w:szCs w:val="22"/>
        </w:rPr>
        <w:t xml:space="preserve">Табель учета использования рабочего времени (ф. 0504421) применяется для учета использования </w:t>
      </w:r>
      <w:r w:rsidRPr="000B121E">
        <w:rPr>
          <w:color w:val="auto"/>
          <w:sz w:val="22"/>
          <w:szCs w:val="22"/>
        </w:rPr>
        <w:lastRenderedPageBreak/>
        <w:t>рабочего времени – заполняется по явкам.</w:t>
      </w:r>
    </w:p>
    <w:p w14:paraId="30E276AC" w14:textId="77777777" w:rsidR="000C53B3" w:rsidRDefault="000C53B3" w:rsidP="000B121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Обязанность по ведению табеля возлагается:</w:t>
      </w:r>
    </w:p>
    <w:p w14:paraId="7AEF63B8" w14:textId="77777777" w:rsidR="000B121E" w:rsidRPr="007E17CF" w:rsidRDefault="000B121E" w:rsidP="000B121E">
      <w:pPr>
        <w:tabs>
          <w:tab w:val="left" w:pos="0"/>
          <w:tab w:val="num" w:pos="1276"/>
        </w:tabs>
        <w:spacing w:after="195" w:line="276" w:lineRule="auto"/>
        <w:ind w:firstLine="567"/>
        <w:contextualSpacing/>
        <w:jc w:val="both"/>
        <w:rPr>
          <w:color w:val="auto"/>
          <w:sz w:val="22"/>
          <w:szCs w:val="22"/>
        </w:rPr>
      </w:pPr>
      <w:r>
        <w:rPr>
          <w:color w:val="auto"/>
          <w:sz w:val="22"/>
          <w:szCs w:val="22"/>
        </w:rPr>
        <w:t xml:space="preserve">На </w:t>
      </w:r>
      <w:r w:rsidRPr="007E17CF">
        <w:rPr>
          <w:color w:val="auto"/>
          <w:sz w:val="22"/>
          <w:szCs w:val="22"/>
        </w:rPr>
        <w:t>отдел кадров – консультанта кадровой службы.</w:t>
      </w:r>
    </w:p>
    <w:p w14:paraId="4CD195BC" w14:textId="77777777"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7E17CF">
        <w:rPr>
          <w:color w:val="auto"/>
          <w:sz w:val="22"/>
          <w:szCs w:val="22"/>
        </w:rPr>
        <w:t>Ответственные за ведение табеля учета испо</w:t>
      </w:r>
      <w:r w:rsidR="000201F1" w:rsidRPr="007E17CF">
        <w:rPr>
          <w:color w:val="auto"/>
          <w:sz w:val="22"/>
          <w:szCs w:val="22"/>
        </w:rPr>
        <w:t xml:space="preserve">льзования рабочего времени лица </w:t>
      </w:r>
      <w:r w:rsidRPr="007E17CF">
        <w:rPr>
          <w:color w:val="auto"/>
          <w:sz w:val="22"/>
          <w:szCs w:val="22"/>
        </w:rPr>
        <w:t>два раза в месяц (1</w:t>
      </w:r>
      <w:r w:rsidR="007E17CF" w:rsidRPr="007E17CF">
        <w:rPr>
          <w:color w:val="auto"/>
          <w:sz w:val="22"/>
          <w:szCs w:val="22"/>
        </w:rPr>
        <w:t>5</w:t>
      </w:r>
      <w:r w:rsidRPr="007E17CF">
        <w:rPr>
          <w:color w:val="auto"/>
          <w:sz w:val="22"/>
          <w:szCs w:val="22"/>
        </w:rPr>
        <w:t xml:space="preserve"> и </w:t>
      </w:r>
      <w:r w:rsidR="007E17CF" w:rsidRPr="007E17CF">
        <w:rPr>
          <w:color w:val="auto"/>
          <w:sz w:val="22"/>
          <w:szCs w:val="22"/>
        </w:rPr>
        <w:t>30</w:t>
      </w:r>
      <w:r w:rsidRPr="007E17CF">
        <w:rPr>
          <w:color w:val="auto"/>
          <w:sz w:val="22"/>
          <w:szCs w:val="22"/>
        </w:rPr>
        <w:t xml:space="preserve"> числа)</w:t>
      </w:r>
      <w:r w:rsidR="006F60B0" w:rsidRPr="007E17CF">
        <w:rPr>
          <w:color w:val="auto"/>
          <w:sz w:val="22"/>
          <w:szCs w:val="22"/>
        </w:rPr>
        <w:t xml:space="preserve"> </w:t>
      </w:r>
      <w:r w:rsidRPr="007E17CF">
        <w:rPr>
          <w:color w:val="auto"/>
          <w:sz w:val="22"/>
          <w:szCs w:val="22"/>
        </w:rPr>
        <w:t xml:space="preserve">представляют </w:t>
      </w:r>
      <w:r w:rsidR="007D69DE" w:rsidRPr="007E17CF">
        <w:rPr>
          <w:color w:val="auto"/>
          <w:sz w:val="22"/>
          <w:szCs w:val="22"/>
        </w:rPr>
        <w:t>табель в отдел учета и отчетности.</w:t>
      </w:r>
    </w:p>
    <w:p w14:paraId="1F6A2BEF" w14:textId="77777777" w:rsidR="000C53B3" w:rsidRPr="007D69DE"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     </w:t>
      </w:r>
      <w:r w:rsidRPr="007D69DE">
        <w:rPr>
          <w:color w:val="auto"/>
          <w:sz w:val="22"/>
          <w:szCs w:val="22"/>
        </w:rPr>
        <w:t>Заполнение табеля учета использования рабочего времени производится:</w:t>
      </w:r>
    </w:p>
    <w:p w14:paraId="4724331C" w14:textId="77777777" w:rsidR="000C53B3" w:rsidRPr="007D69DE" w:rsidRDefault="000C53B3" w:rsidP="004B08B8">
      <w:pPr>
        <w:numPr>
          <w:ilvl w:val="0"/>
          <w:numId w:val="32"/>
        </w:numPr>
        <w:tabs>
          <w:tab w:val="left" w:pos="0"/>
        </w:tabs>
        <w:spacing w:after="195" w:line="276" w:lineRule="auto"/>
        <w:ind w:left="851" w:hanging="284"/>
        <w:contextualSpacing/>
        <w:jc w:val="both"/>
        <w:rPr>
          <w:color w:val="auto"/>
          <w:sz w:val="22"/>
          <w:szCs w:val="22"/>
        </w:rPr>
      </w:pPr>
      <w:r w:rsidRPr="007D69DE">
        <w:rPr>
          <w:color w:val="auto"/>
          <w:sz w:val="22"/>
          <w:szCs w:val="22"/>
        </w:rPr>
        <w:t>в разрезе структурных подразделений (отделов,</w:t>
      </w:r>
      <w:r w:rsidR="007D69DE" w:rsidRPr="007D69DE">
        <w:rPr>
          <w:color w:val="auto"/>
          <w:sz w:val="22"/>
          <w:szCs w:val="22"/>
        </w:rPr>
        <w:t xml:space="preserve"> служб, секторов).</w:t>
      </w:r>
    </w:p>
    <w:p w14:paraId="52C9975B" w14:textId="77777777"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14:paraId="1AC06443" w14:textId="77777777" w:rsidR="000C53B3" w:rsidRPr="00044505" w:rsidRDefault="000C53B3" w:rsidP="004B08B8">
      <w:pPr>
        <w:numPr>
          <w:ilvl w:val="0"/>
          <w:numId w:val="31"/>
        </w:numPr>
        <w:tabs>
          <w:tab w:val="left" w:pos="0"/>
        </w:tabs>
        <w:spacing w:after="195" w:line="276" w:lineRule="auto"/>
        <w:ind w:left="851" w:hanging="284"/>
        <w:contextualSpacing/>
        <w:jc w:val="both"/>
        <w:rPr>
          <w:color w:val="auto"/>
          <w:sz w:val="22"/>
          <w:szCs w:val="22"/>
        </w:rPr>
      </w:pPr>
      <w:r w:rsidRPr="00044505">
        <w:rPr>
          <w:color w:val="auto"/>
          <w:sz w:val="22"/>
          <w:szCs w:val="22"/>
        </w:rPr>
        <w:t>Дни донора – ДД;</w:t>
      </w:r>
    </w:p>
    <w:p w14:paraId="61D32EE3" w14:textId="77777777" w:rsidR="000C53B3" w:rsidRPr="00044505" w:rsidRDefault="000C53B3" w:rsidP="004B08B8">
      <w:pPr>
        <w:numPr>
          <w:ilvl w:val="0"/>
          <w:numId w:val="31"/>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сверхурочной работы – С;</w:t>
      </w:r>
    </w:p>
    <w:p w14:paraId="7DBA9E6A" w14:textId="77777777"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И т.д.</w:t>
      </w:r>
    </w:p>
    <w:p w14:paraId="7B5C548C" w14:textId="77777777"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14:paraId="20246B6F" w14:textId="77777777"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w:t>
      </w:r>
      <w:r w:rsidRPr="007D69DE">
        <w:rPr>
          <w:color w:val="auto"/>
          <w:sz w:val="22"/>
          <w:szCs w:val="22"/>
        </w:rPr>
        <w:t xml:space="preserve">выражении на счета карт, открываемых в </w:t>
      </w:r>
      <w:r w:rsidR="007D69DE" w:rsidRPr="007D69DE">
        <w:rPr>
          <w:color w:val="auto"/>
          <w:sz w:val="22"/>
          <w:szCs w:val="22"/>
        </w:rPr>
        <w:t>Банках</w:t>
      </w:r>
      <w:r w:rsidRPr="007D69DE">
        <w:rPr>
          <w:color w:val="auto"/>
          <w:sz w:val="22"/>
          <w:szCs w:val="22"/>
        </w:rPr>
        <w:t xml:space="preserve"> сотрудникам учреждения по их письменному заявлению.</w:t>
      </w:r>
      <w:r w:rsidR="007D69DE" w:rsidRPr="007D69DE">
        <w:rPr>
          <w:color w:val="auto"/>
          <w:sz w:val="22"/>
          <w:szCs w:val="22"/>
        </w:rPr>
        <w:t xml:space="preserve"> Обязательна карта платежной системы «МИР».</w:t>
      </w:r>
    </w:p>
    <w:p w14:paraId="303A3C72" w14:textId="77777777"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14:paraId="452DA0F4" w14:textId="77777777"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денежного содержания </w:t>
      </w:r>
      <w:r w:rsidRPr="0084789D">
        <w:rPr>
          <w:color w:val="auto"/>
          <w:sz w:val="22"/>
          <w:szCs w:val="22"/>
        </w:rPr>
        <w:t>за первую половину месяца производится 1</w:t>
      </w:r>
      <w:r w:rsidR="0084789D" w:rsidRPr="0084789D">
        <w:rPr>
          <w:color w:val="auto"/>
          <w:sz w:val="22"/>
          <w:szCs w:val="22"/>
        </w:rPr>
        <w:t>8</w:t>
      </w:r>
      <w:r w:rsidRPr="0084789D">
        <w:rPr>
          <w:color w:val="auto"/>
          <w:sz w:val="22"/>
          <w:szCs w:val="22"/>
        </w:rPr>
        <w:t xml:space="preserve"> числа текущего месяца, за вторую половину - </w:t>
      </w:r>
      <w:r w:rsidR="0084789D" w:rsidRPr="0084789D">
        <w:rPr>
          <w:color w:val="auto"/>
          <w:sz w:val="22"/>
          <w:szCs w:val="22"/>
        </w:rPr>
        <w:t>3</w:t>
      </w:r>
      <w:r w:rsidRPr="0084789D">
        <w:rPr>
          <w:color w:val="auto"/>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w:t>
      </w:r>
      <w:r w:rsidRPr="00044505">
        <w:rPr>
          <w:color w:val="auto"/>
          <w:sz w:val="22"/>
          <w:szCs w:val="22"/>
        </w:rPr>
        <w:t xml:space="preserve">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w:t>
      </w:r>
      <w:r w:rsidR="0084789D">
        <w:rPr>
          <w:color w:val="auto"/>
          <w:sz w:val="22"/>
          <w:szCs w:val="22"/>
        </w:rPr>
        <w:t xml:space="preserve"> в срок до 28 декабря</w:t>
      </w:r>
      <w:r w:rsidRPr="00044505">
        <w:rPr>
          <w:color w:val="auto"/>
          <w:sz w:val="22"/>
          <w:szCs w:val="22"/>
        </w:rPr>
        <w:t>.</w:t>
      </w:r>
    </w:p>
    <w:bookmarkEnd w:id="53"/>
    <w:p w14:paraId="02848BAF" w14:textId="77777777" w:rsidR="000C53B3" w:rsidRPr="00044505"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14:paraId="31EF604A" w14:textId="77777777"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14:paraId="474DB4B3" w14:textId="77777777"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14:paraId="0B1A2241" w14:textId="77777777" w:rsidR="000C53B3"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14:paraId="04A0C852" w14:textId="77777777" w:rsidR="000C53B3"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14:paraId="2731A7D0" w14:textId="77777777" w:rsidR="000C53B3" w:rsidRPr="00473759" w:rsidRDefault="00D779EF" w:rsidP="00193050">
      <w:pPr>
        <w:tabs>
          <w:tab w:val="left" w:pos="0"/>
          <w:tab w:val="num" w:pos="1276"/>
        </w:tabs>
        <w:spacing w:after="195" w:line="276" w:lineRule="auto"/>
        <w:ind w:firstLine="567"/>
        <w:contextualSpacing/>
        <w:jc w:val="both"/>
        <w:rPr>
          <w:color w:val="auto"/>
          <w:sz w:val="22"/>
          <w:szCs w:val="22"/>
        </w:rPr>
      </w:pPr>
      <w:r w:rsidRPr="00D779EF">
        <w:rPr>
          <w:color w:val="auto"/>
          <w:sz w:val="22"/>
          <w:szCs w:val="22"/>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w:t>
      </w:r>
      <w:r w:rsidR="000C53B3" w:rsidRPr="00D779EF">
        <w:rPr>
          <w:color w:val="auto"/>
          <w:sz w:val="22"/>
          <w:szCs w:val="22"/>
        </w:rPr>
        <w:t>:</w:t>
      </w:r>
    </w:p>
    <w:p w14:paraId="36FFAEFB" w14:textId="77777777" w:rsidR="000C53B3" w:rsidRPr="00473759" w:rsidRDefault="000C53B3" w:rsidP="008677E1">
      <w:pPr>
        <w:numPr>
          <w:ilvl w:val="0"/>
          <w:numId w:val="69"/>
        </w:numPr>
        <w:tabs>
          <w:tab w:val="left" w:pos="0"/>
        </w:tabs>
        <w:spacing w:after="195" w:line="276" w:lineRule="auto"/>
        <w:contextualSpacing/>
        <w:jc w:val="both"/>
        <w:rPr>
          <w:color w:val="auto"/>
          <w:sz w:val="22"/>
          <w:szCs w:val="22"/>
        </w:rPr>
      </w:pPr>
      <w:r w:rsidRPr="00473759">
        <w:rPr>
          <w:color w:val="auto"/>
          <w:sz w:val="22"/>
          <w:szCs w:val="22"/>
        </w:rPr>
        <w:t>контрагентов.</w:t>
      </w:r>
    </w:p>
    <w:p w14:paraId="09E8938D" w14:textId="77777777"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14:paraId="3A713CD3" w14:textId="77777777" w:rsidR="000C53B3" w:rsidRDefault="000C53B3" w:rsidP="000C53B3">
      <w:pPr>
        <w:tabs>
          <w:tab w:val="left" w:pos="0"/>
          <w:tab w:val="num" w:pos="1276"/>
        </w:tabs>
        <w:spacing w:after="195" w:line="276" w:lineRule="auto"/>
        <w:ind w:firstLine="284"/>
        <w:contextualSpacing/>
        <w:jc w:val="both"/>
        <w:rPr>
          <w:b/>
          <w:color w:val="auto"/>
          <w:sz w:val="22"/>
          <w:szCs w:val="22"/>
        </w:rPr>
      </w:pPr>
      <w:r w:rsidRPr="00BB6D37">
        <w:rPr>
          <w:b/>
          <w:color w:val="auto"/>
          <w:sz w:val="22"/>
          <w:szCs w:val="22"/>
        </w:rPr>
        <w:t>30400 «Прочие расчеты с кредиторами»</w:t>
      </w:r>
    </w:p>
    <w:p w14:paraId="253731C3"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54" w:name="304001"/>
      <w:bookmarkEnd w:id="54"/>
    </w:p>
    <w:p w14:paraId="517CC7C7"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1 "Расчеты по средствам, полученным во временное распоряжение"</w:t>
      </w:r>
      <w:bookmarkStart w:id="55" w:name="304002"/>
      <w:bookmarkEnd w:id="55"/>
      <w:r w:rsidRPr="00346650">
        <w:rPr>
          <w:color w:val="auto"/>
          <w:sz w:val="22"/>
          <w:szCs w:val="22"/>
        </w:rPr>
        <w:t>:</w:t>
      </w:r>
    </w:p>
    <w:p w14:paraId="3B08F123" w14:textId="77777777" w:rsidR="000C53B3" w:rsidRPr="00346650" w:rsidRDefault="000C53B3" w:rsidP="008677E1">
      <w:pPr>
        <w:numPr>
          <w:ilvl w:val="0"/>
          <w:numId w:val="69"/>
        </w:numPr>
        <w:tabs>
          <w:tab w:val="left" w:pos="0"/>
        </w:tabs>
        <w:spacing w:after="195" w:line="276" w:lineRule="auto"/>
        <w:contextualSpacing/>
        <w:jc w:val="both"/>
        <w:rPr>
          <w:color w:val="auto"/>
          <w:sz w:val="22"/>
          <w:szCs w:val="22"/>
        </w:rPr>
      </w:pPr>
      <w:r w:rsidRPr="00346650">
        <w:rPr>
          <w:color w:val="auto"/>
          <w:sz w:val="22"/>
          <w:szCs w:val="22"/>
        </w:rPr>
        <w:t>контрагентов;</w:t>
      </w:r>
    </w:p>
    <w:p w14:paraId="6117AF5E"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2 "Расчеты с депонентами"</w:t>
      </w:r>
      <w:bookmarkStart w:id="56" w:name="304003"/>
      <w:bookmarkEnd w:id="56"/>
      <w:r w:rsidRPr="00346650">
        <w:rPr>
          <w:color w:val="auto"/>
          <w:sz w:val="22"/>
          <w:szCs w:val="22"/>
        </w:rPr>
        <w:t>:</w:t>
      </w:r>
    </w:p>
    <w:p w14:paraId="64AF9950" w14:textId="77777777" w:rsidR="000C53B3" w:rsidRPr="00346650" w:rsidRDefault="000C53B3" w:rsidP="008677E1">
      <w:pPr>
        <w:numPr>
          <w:ilvl w:val="0"/>
          <w:numId w:val="69"/>
        </w:numPr>
        <w:tabs>
          <w:tab w:val="left" w:pos="0"/>
        </w:tabs>
        <w:spacing w:after="195" w:line="276" w:lineRule="auto"/>
        <w:contextualSpacing/>
        <w:jc w:val="both"/>
        <w:rPr>
          <w:color w:val="auto"/>
          <w:sz w:val="22"/>
          <w:szCs w:val="22"/>
        </w:rPr>
      </w:pPr>
      <w:r w:rsidRPr="00346650">
        <w:rPr>
          <w:color w:val="auto"/>
          <w:sz w:val="22"/>
          <w:szCs w:val="22"/>
        </w:rPr>
        <w:t>контрагентов;</w:t>
      </w:r>
    </w:p>
    <w:p w14:paraId="3F998F0B"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lastRenderedPageBreak/>
        <w:t>3 "Расчеты по удержаниям из выплат по оплате труда"</w:t>
      </w:r>
      <w:bookmarkStart w:id="57" w:name="304004"/>
      <w:bookmarkEnd w:id="57"/>
      <w:r w:rsidRPr="00346650">
        <w:rPr>
          <w:color w:val="auto"/>
          <w:sz w:val="22"/>
          <w:szCs w:val="22"/>
        </w:rPr>
        <w:t>:</w:t>
      </w:r>
    </w:p>
    <w:p w14:paraId="011171F1" w14:textId="77777777" w:rsidR="000C53B3" w:rsidRPr="00346650" w:rsidRDefault="000C53B3" w:rsidP="008677E1">
      <w:pPr>
        <w:numPr>
          <w:ilvl w:val="0"/>
          <w:numId w:val="69"/>
        </w:numPr>
        <w:tabs>
          <w:tab w:val="left" w:pos="0"/>
        </w:tabs>
        <w:spacing w:after="195" w:line="276" w:lineRule="auto"/>
        <w:contextualSpacing/>
        <w:jc w:val="both"/>
        <w:rPr>
          <w:color w:val="auto"/>
          <w:sz w:val="22"/>
          <w:szCs w:val="22"/>
        </w:rPr>
      </w:pPr>
      <w:r w:rsidRPr="00346650">
        <w:rPr>
          <w:color w:val="auto"/>
          <w:sz w:val="22"/>
          <w:szCs w:val="22"/>
        </w:rPr>
        <w:t>контрагентов;</w:t>
      </w:r>
    </w:p>
    <w:p w14:paraId="154CCEF8"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4 "Внутриведомственные расчеты"</w:t>
      </w:r>
      <w:bookmarkStart w:id="58" w:name="304005"/>
      <w:bookmarkEnd w:id="58"/>
      <w:r w:rsidRPr="00346650">
        <w:rPr>
          <w:color w:val="auto"/>
          <w:sz w:val="22"/>
          <w:szCs w:val="22"/>
        </w:rPr>
        <w:t>:</w:t>
      </w:r>
    </w:p>
    <w:p w14:paraId="3EACBE36" w14:textId="77777777" w:rsidR="000C53B3" w:rsidRPr="00346650" w:rsidRDefault="000C53B3" w:rsidP="008677E1">
      <w:pPr>
        <w:numPr>
          <w:ilvl w:val="0"/>
          <w:numId w:val="69"/>
        </w:numPr>
        <w:tabs>
          <w:tab w:val="left" w:pos="0"/>
        </w:tabs>
        <w:spacing w:after="195" w:line="276" w:lineRule="auto"/>
        <w:contextualSpacing/>
        <w:jc w:val="both"/>
        <w:rPr>
          <w:color w:val="auto"/>
          <w:sz w:val="22"/>
          <w:szCs w:val="22"/>
        </w:rPr>
      </w:pPr>
      <w:r w:rsidRPr="00346650">
        <w:rPr>
          <w:color w:val="auto"/>
          <w:sz w:val="22"/>
          <w:szCs w:val="22"/>
        </w:rPr>
        <w:t>контрагентов;</w:t>
      </w:r>
    </w:p>
    <w:p w14:paraId="0409F2DA"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5 "Расчеты по платежам из бюджета с финансовым органом":</w:t>
      </w:r>
    </w:p>
    <w:p w14:paraId="0CB64D18" w14:textId="77777777" w:rsidR="000C53B3" w:rsidRPr="00346650" w:rsidRDefault="000C53B3" w:rsidP="008677E1">
      <w:pPr>
        <w:numPr>
          <w:ilvl w:val="0"/>
          <w:numId w:val="69"/>
        </w:numPr>
        <w:tabs>
          <w:tab w:val="left" w:pos="0"/>
        </w:tabs>
        <w:spacing w:after="195" w:line="276" w:lineRule="auto"/>
        <w:ind w:hanging="437"/>
        <w:contextualSpacing/>
        <w:jc w:val="both"/>
        <w:rPr>
          <w:color w:val="auto"/>
          <w:sz w:val="22"/>
          <w:szCs w:val="22"/>
        </w:rPr>
      </w:pPr>
      <w:r w:rsidRPr="00346650">
        <w:rPr>
          <w:color w:val="auto"/>
          <w:sz w:val="22"/>
          <w:szCs w:val="22"/>
        </w:rPr>
        <w:t>разделы лицевых счетов;</w:t>
      </w:r>
    </w:p>
    <w:p w14:paraId="48B85887" w14:textId="77777777"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6 "Расчеты с прочими кредиторами":</w:t>
      </w:r>
    </w:p>
    <w:p w14:paraId="6328FF78" w14:textId="77777777" w:rsidR="000C53B3" w:rsidRDefault="000C53B3" w:rsidP="008677E1">
      <w:pPr>
        <w:numPr>
          <w:ilvl w:val="0"/>
          <w:numId w:val="69"/>
        </w:numPr>
        <w:tabs>
          <w:tab w:val="left" w:pos="0"/>
        </w:tabs>
        <w:spacing w:after="195" w:line="276" w:lineRule="auto"/>
        <w:contextualSpacing/>
        <w:jc w:val="both"/>
        <w:rPr>
          <w:color w:val="auto"/>
          <w:sz w:val="22"/>
          <w:szCs w:val="22"/>
        </w:rPr>
      </w:pPr>
      <w:r w:rsidRPr="00346650">
        <w:rPr>
          <w:color w:val="auto"/>
          <w:sz w:val="22"/>
          <w:szCs w:val="22"/>
        </w:rPr>
        <w:t>контрагентов.</w:t>
      </w:r>
    </w:p>
    <w:p w14:paraId="36DD82EC" w14:textId="77777777" w:rsidR="00015086" w:rsidRPr="00346650" w:rsidRDefault="00015086" w:rsidP="00015086">
      <w:pPr>
        <w:tabs>
          <w:tab w:val="left" w:pos="0"/>
        </w:tabs>
        <w:spacing w:after="195" w:line="276" w:lineRule="auto"/>
        <w:ind w:left="1004"/>
        <w:contextualSpacing/>
        <w:jc w:val="both"/>
        <w:rPr>
          <w:color w:val="auto"/>
          <w:sz w:val="22"/>
          <w:szCs w:val="22"/>
        </w:rPr>
      </w:pPr>
    </w:p>
    <w:p w14:paraId="6AF479E3" w14:textId="77777777" w:rsidR="000C53B3" w:rsidRPr="003A09FF" w:rsidRDefault="000C53B3" w:rsidP="003A09FF">
      <w:pPr>
        <w:pStyle w:val="2"/>
        <w:tabs>
          <w:tab w:val="clear" w:pos="0"/>
          <w:tab w:val="num" w:pos="567"/>
        </w:tabs>
        <w:ind w:left="567"/>
        <w:jc w:val="both"/>
        <w:rPr>
          <w:b/>
          <w:sz w:val="24"/>
          <w:szCs w:val="24"/>
        </w:rPr>
      </w:pPr>
      <w:bookmarkStart w:id="59" w:name="_Toc42688006"/>
      <w:r w:rsidRPr="003A09FF">
        <w:rPr>
          <w:b/>
          <w:sz w:val="24"/>
          <w:szCs w:val="24"/>
        </w:rPr>
        <w:t>4.8</w:t>
      </w:r>
      <w:r w:rsidR="003A09FF" w:rsidRPr="003A09FF">
        <w:rPr>
          <w:b/>
          <w:sz w:val="24"/>
          <w:szCs w:val="24"/>
        </w:rPr>
        <w:t>.</w:t>
      </w:r>
      <w:r w:rsidRPr="003A09FF">
        <w:rPr>
          <w:b/>
          <w:sz w:val="24"/>
          <w:szCs w:val="24"/>
        </w:rPr>
        <w:t xml:space="preserve"> Учет доходов и расходов текущего финансового года, финансовый результат прошлых отчетных периодов</w:t>
      </w:r>
      <w:bookmarkEnd w:id="59"/>
    </w:p>
    <w:p w14:paraId="3FF4F7B8" w14:textId="77777777" w:rsidR="001871DC" w:rsidRDefault="001871DC" w:rsidP="001871DC">
      <w:pPr>
        <w:tabs>
          <w:tab w:val="left" w:pos="0"/>
        </w:tabs>
        <w:spacing w:line="276" w:lineRule="auto"/>
        <w:ind w:firstLine="709"/>
        <w:contextualSpacing/>
        <w:jc w:val="both"/>
        <w:rPr>
          <w:color w:val="auto"/>
          <w:sz w:val="22"/>
          <w:szCs w:val="22"/>
        </w:rPr>
      </w:pPr>
    </w:p>
    <w:p w14:paraId="33D02A3B" w14:textId="77777777" w:rsidR="001871DC" w:rsidRPr="001871DC" w:rsidRDefault="001871DC" w:rsidP="001871DC">
      <w:pPr>
        <w:tabs>
          <w:tab w:val="left" w:pos="0"/>
        </w:tabs>
        <w:spacing w:line="276" w:lineRule="auto"/>
        <w:ind w:firstLine="709"/>
        <w:contextualSpacing/>
        <w:jc w:val="both"/>
        <w:rPr>
          <w:color w:val="auto"/>
          <w:sz w:val="22"/>
          <w:szCs w:val="22"/>
        </w:rPr>
      </w:pPr>
      <w:r w:rsidRPr="001871DC">
        <w:rPr>
          <w:color w:val="auto"/>
          <w:sz w:val="22"/>
          <w:szCs w:val="22"/>
        </w:rPr>
        <w:t>Доходы и расходы учреждения признаются по методу начисления.</w:t>
      </w:r>
    </w:p>
    <w:p w14:paraId="53F0F1D9" w14:textId="77777777" w:rsidR="001871DC" w:rsidRPr="001871DC" w:rsidRDefault="001871DC" w:rsidP="001871DC">
      <w:pPr>
        <w:tabs>
          <w:tab w:val="left" w:pos="0"/>
        </w:tabs>
        <w:spacing w:line="276" w:lineRule="auto"/>
        <w:ind w:firstLine="709"/>
        <w:contextualSpacing/>
        <w:jc w:val="both"/>
        <w:rPr>
          <w:color w:val="auto"/>
          <w:sz w:val="22"/>
          <w:szCs w:val="22"/>
        </w:rPr>
      </w:pPr>
      <w:r w:rsidRPr="001871DC">
        <w:rPr>
          <w:color w:val="auto"/>
          <w:sz w:val="22"/>
          <w:szCs w:val="22"/>
        </w:rPr>
        <w:t>Оценка доходов производится по продажной цене, сумме сделки, указанной в договоре. Дата признания определяется по дате перехода права собственности на услугу, работу. Начисление доходов осуществляется в следующем порядке:</w:t>
      </w:r>
    </w:p>
    <w:p w14:paraId="5D7AF88F" w14:textId="77777777" w:rsidR="001871DC" w:rsidRPr="001871DC" w:rsidRDefault="001871DC" w:rsidP="001871DC">
      <w:pPr>
        <w:tabs>
          <w:tab w:val="left" w:pos="0"/>
        </w:tabs>
        <w:spacing w:line="276" w:lineRule="auto"/>
        <w:contextualSpacing/>
        <w:jc w:val="both"/>
        <w:rPr>
          <w:color w:val="auto"/>
          <w:sz w:val="22"/>
          <w:szCs w:val="22"/>
        </w:rPr>
      </w:pPr>
    </w:p>
    <w:p w14:paraId="519E60E9" w14:textId="77777777" w:rsidR="001871DC" w:rsidRPr="001871DC" w:rsidRDefault="001871DC" w:rsidP="008677E1">
      <w:pPr>
        <w:numPr>
          <w:ilvl w:val="0"/>
          <w:numId w:val="87"/>
        </w:numPr>
        <w:tabs>
          <w:tab w:val="left" w:pos="0"/>
        </w:tabs>
        <w:spacing w:line="276" w:lineRule="auto"/>
        <w:ind w:left="567" w:hanging="283"/>
        <w:contextualSpacing/>
        <w:jc w:val="both"/>
        <w:rPr>
          <w:color w:val="auto"/>
          <w:sz w:val="22"/>
          <w:szCs w:val="22"/>
        </w:rPr>
      </w:pPr>
      <w:r w:rsidRPr="001871DC">
        <w:rPr>
          <w:color w:val="auto"/>
          <w:sz w:val="22"/>
          <w:szCs w:val="22"/>
        </w:rPr>
        <w:t>в виде безвозмездно полученного имущества (работ, услуг) и по иным аналогичным доходам – на дату подписания акта приема-передачи имущества;</w:t>
      </w:r>
    </w:p>
    <w:p w14:paraId="43F8B81D" w14:textId="77777777" w:rsidR="001871DC" w:rsidRPr="001871DC" w:rsidRDefault="001871DC" w:rsidP="008677E1">
      <w:pPr>
        <w:numPr>
          <w:ilvl w:val="0"/>
          <w:numId w:val="87"/>
        </w:numPr>
        <w:tabs>
          <w:tab w:val="left" w:pos="0"/>
        </w:tabs>
        <w:spacing w:line="276" w:lineRule="auto"/>
        <w:ind w:left="567" w:hanging="283"/>
        <w:contextualSpacing/>
        <w:jc w:val="both"/>
        <w:rPr>
          <w:color w:val="auto"/>
          <w:sz w:val="22"/>
          <w:szCs w:val="22"/>
        </w:rPr>
      </w:pPr>
      <w:r w:rsidRPr="001871DC">
        <w:rPr>
          <w:color w:val="auto"/>
          <w:sz w:val="22"/>
          <w:szCs w:val="22"/>
        </w:rPr>
        <w:t>в виде безвозмездно полученных денежных средств и иных аналогичных доходов – на дату поступления денежных средств на лицевой (расчетный) счет (в кассу);</w:t>
      </w:r>
    </w:p>
    <w:p w14:paraId="37BC18D6" w14:textId="77777777" w:rsidR="001871DC" w:rsidRPr="001871DC" w:rsidRDefault="001871DC" w:rsidP="008677E1">
      <w:pPr>
        <w:numPr>
          <w:ilvl w:val="0"/>
          <w:numId w:val="87"/>
        </w:numPr>
        <w:tabs>
          <w:tab w:val="left" w:pos="0"/>
        </w:tabs>
        <w:spacing w:line="276" w:lineRule="auto"/>
        <w:ind w:left="567" w:hanging="283"/>
        <w:contextualSpacing/>
        <w:jc w:val="both"/>
        <w:rPr>
          <w:color w:val="auto"/>
          <w:sz w:val="22"/>
          <w:szCs w:val="22"/>
        </w:rPr>
      </w:pPr>
      <w:r w:rsidRPr="001871DC">
        <w:rPr>
          <w:color w:val="auto"/>
          <w:sz w:val="22"/>
          <w:szCs w:val="22"/>
        </w:rPr>
        <w:t>по сданному в аренду имуществу – в последний день месяца (на дату составления акта об оказанных услугах);</w:t>
      </w:r>
    </w:p>
    <w:p w14:paraId="46119D96" w14:textId="77777777" w:rsidR="001871DC" w:rsidRPr="001871DC" w:rsidRDefault="001871DC" w:rsidP="008677E1">
      <w:pPr>
        <w:numPr>
          <w:ilvl w:val="0"/>
          <w:numId w:val="87"/>
        </w:numPr>
        <w:tabs>
          <w:tab w:val="left" w:pos="0"/>
        </w:tabs>
        <w:spacing w:line="276" w:lineRule="auto"/>
        <w:ind w:left="567" w:hanging="283"/>
        <w:contextualSpacing/>
        <w:jc w:val="both"/>
        <w:rPr>
          <w:color w:val="auto"/>
          <w:sz w:val="22"/>
          <w:szCs w:val="22"/>
        </w:rPr>
      </w:pPr>
      <w:r w:rsidRPr="001871DC">
        <w:rPr>
          <w:color w:val="auto"/>
          <w:sz w:val="22"/>
          <w:szCs w:val="22"/>
        </w:rPr>
        <w:t>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их должником (подписания акта) либо на дату вступления в законную силу решения суда.</w:t>
      </w:r>
    </w:p>
    <w:p w14:paraId="2CD76726" w14:textId="77777777" w:rsidR="000C53B3" w:rsidRDefault="000C53B3" w:rsidP="000C53B3"/>
    <w:p w14:paraId="5E9CE69C" w14:textId="77777777"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14:paraId="4447C54A" w14:textId="77777777"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040110000 "Доходы текущего финансового года";</w:t>
      </w:r>
    </w:p>
    <w:p w14:paraId="106880D3" w14:textId="77777777" w:rsidR="00D9417E" w:rsidRDefault="000C53B3" w:rsidP="00D9417E">
      <w:pPr>
        <w:tabs>
          <w:tab w:val="left" w:pos="0"/>
        </w:tabs>
        <w:spacing w:line="276" w:lineRule="auto"/>
        <w:ind w:firstLine="284"/>
        <w:contextualSpacing/>
        <w:jc w:val="both"/>
        <w:rPr>
          <w:color w:val="auto"/>
          <w:sz w:val="22"/>
          <w:szCs w:val="22"/>
        </w:rPr>
      </w:pPr>
      <w:r w:rsidRPr="00580C10">
        <w:rPr>
          <w:color w:val="auto"/>
          <w:sz w:val="22"/>
          <w:szCs w:val="22"/>
        </w:rPr>
        <w:t>040120000 "Расходы текущего финансового года".</w:t>
      </w:r>
    </w:p>
    <w:p w14:paraId="1422E96F" w14:textId="77777777" w:rsidR="000C53B3" w:rsidRDefault="00D9417E" w:rsidP="00D9417E">
      <w:pPr>
        <w:tabs>
          <w:tab w:val="left" w:pos="0"/>
        </w:tabs>
        <w:spacing w:line="276" w:lineRule="auto"/>
        <w:ind w:firstLine="284"/>
        <w:contextualSpacing/>
        <w:jc w:val="both"/>
        <w:rPr>
          <w:sz w:val="22"/>
          <w:szCs w:val="22"/>
        </w:rPr>
      </w:pPr>
      <w:r>
        <w:rPr>
          <w:b/>
          <w:sz w:val="22"/>
          <w:szCs w:val="22"/>
        </w:rPr>
        <w:t>Д</w:t>
      </w:r>
      <w:r w:rsidR="000C53B3" w:rsidRPr="00F544DD">
        <w:rPr>
          <w:sz w:val="22"/>
          <w:szCs w:val="22"/>
        </w:rPr>
        <w:t>ля учета финансового результата учреждения прошлых отчетных периодов</w:t>
      </w:r>
      <w:r w:rsidR="000C53B3">
        <w:rPr>
          <w:sz w:val="22"/>
          <w:szCs w:val="22"/>
        </w:rPr>
        <w:t xml:space="preserve"> Учреждением применяется счет </w:t>
      </w:r>
      <w:r w:rsidR="000C53B3" w:rsidRPr="00F544DD">
        <w:rPr>
          <w:sz w:val="22"/>
          <w:szCs w:val="22"/>
        </w:rPr>
        <w:t>40130 "Финансовый результат прошлых отчетных периодов"</w:t>
      </w:r>
      <w:r w:rsidR="000C53B3">
        <w:rPr>
          <w:sz w:val="22"/>
          <w:szCs w:val="22"/>
        </w:rPr>
        <w:t>.</w:t>
      </w:r>
    </w:p>
    <w:p w14:paraId="1A620571" w14:textId="77777777" w:rsidR="007E17CF" w:rsidRDefault="007E17CF" w:rsidP="00D9417E">
      <w:pPr>
        <w:tabs>
          <w:tab w:val="left" w:pos="0"/>
        </w:tabs>
        <w:spacing w:line="276" w:lineRule="auto"/>
        <w:ind w:firstLine="284"/>
        <w:contextualSpacing/>
        <w:jc w:val="both"/>
        <w:rPr>
          <w:sz w:val="22"/>
          <w:szCs w:val="22"/>
        </w:rPr>
      </w:pPr>
    </w:p>
    <w:p w14:paraId="3D7789C8" w14:textId="77777777" w:rsidR="00D9417E" w:rsidRDefault="00D9417E" w:rsidP="00D9417E">
      <w:pPr>
        <w:tabs>
          <w:tab w:val="left" w:pos="0"/>
        </w:tabs>
        <w:spacing w:line="276" w:lineRule="auto"/>
        <w:ind w:firstLine="284"/>
        <w:contextualSpacing/>
        <w:jc w:val="both"/>
        <w:rPr>
          <w:b/>
          <w:sz w:val="22"/>
          <w:szCs w:val="22"/>
        </w:rPr>
      </w:pPr>
    </w:p>
    <w:p w14:paraId="2DED8D4E" w14:textId="77777777" w:rsidR="000C53B3" w:rsidRPr="00D9417E" w:rsidRDefault="000C53B3" w:rsidP="00D9417E">
      <w:pPr>
        <w:pStyle w:val="2"/>
        <w:ind w:firstLine="567"/>
        <w:jc w:val="both"/>
        <w:rPr>
          <w:b/>
          <w:sz w:val="24"/>
          <w:szCs w:val="24"/>
        </w:rPr>
      </w:pPr>
      <w:bookmarkStart w:id="60" w:name="_Toc42688007"/>
      <w:r w:rsidRPr="00D9417E">
        <w:rPr>
          <w:b/>
          <w:sz w:val="24"/>
          <w:szCs w:val="24"/>
        </w:rPr>
        <w:t>4.9</w:t>
      </w:r>
      <w:r w:rsidR="00D9417E" w:rsidRPr="00D9417E">
        <w:rPr>
          <w:b/>
          <w:sz w:val="24"/>
          <w:szCs w:val="24"/>
        </w:rPr>
        <w:t>.</w:t>
      </w:r>
      <w:r w:rsidRPr="00D9417E">
        <w:rPr>
          <w:b/>
          <w:sz w:val="24"/>
          <w:szCs w:val="24"/>
        </w:rPr>
        <w:t xml:space="preserve"> Доходы будущих периодов</w:t>
      </w:r>
      <w:bookmarkEnd w:id="60"/>
    </w:p>
    <w:p w14:paraId="0D52C666" w14:textId="77777777" w:rsidR="000C53B3" w:rsidRPr="006041D7" w:rsidRDefault="000C53B3" w:rsidP="000C53B3">
      <w:pPr>
        <w:tabs>
          <w:tab w:val="left" w:pos="0"/>
          <w:tab w:val="left" w:pos="1276"/>
        </w:tabs>
        <w:spacing w:line="360" w:lineRule="auto"/>
        <w:ind w:firstLine="709"/>
        <w:contextualSpacing/>
        <w:jc w:val="both"/>
        <w:rPr>
          <w:color w:val="auto"/>
        </w:rPr>
      </w:pPr>
    </w:p>
    <w:p w14:paraId="3B920176" w14:textId="77777777"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14:paraId="6B4ECD81" w14:textId="77777777"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Отражение бухгалтерских записей по учету доходов будущих периодов осуществляется по соответствующим счетам аналитического учета счета:</w:t>
      </w:r>
    </w:p>
    <w:p w14:paraId="492EAC33" w14:textId="77777777" w:rsidR="001871DC" w:rsidRPr="001871DC" w:rsidRDefault="001871DC" w:rsidP="008677E1">
      <w:pPr>
        <w:numPr>
          <w:ilvl w:val="0"/>
          <w:numId w:val="88"/>
        </w:numPr>
        <w:tabs>
          <w:tab w:val="left" w:pos="0"/>
          <w:tab w:val="left" w:pos="709"/>
        </w:tabs>
        <w:spacing w:line="276" w:lineRule="auto"/>
        <w:ind w:left="924" w:hanging="357"/>
        <w:contextualSpacing/>
        <w:jc w:val="both"/>
        <w:rPr>
          <w:color w:val="auto"/>
          <w:sz w:val="22"/>
          <w:szCs w:val="22"/>
        </w:rPr>
      </w:pPr>
      <w:r w:rsidRPr="001871DC">
        <w:rPr>
          <w:color w:val="auto"/>
          <w:sz w:val="22"/>
          <w:szCs w:val="22"/>
        </w:rPr>
        <w:t>401 40 «Доходы будущих периодов»;</w:t>
      </w:r>
    </w:p>
    <w:p w14:paraId="1E90EE61" w14:textId="77777777"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– 401 41 «Доходы будущих периодов к признанию в текущем году»;</w:t>
      </w:r>
    </w:p>
    <w:p w14:paraId="3915CE83" w14:textId="77777777" w:rsidR="00D779EF"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– 401 49 «Доходы будущих периодов к признанию в очередные года».</w:t>
      </w:r>
    </w:p>
    <w:p w14:paraId="14A0582D" w14:textId="77777777" w:rsidR="00D779EF" w:rsidRDefault="00D779EF" w:rsidP="00C665C0">
      <w:pPr>
        <w:tabs>
          <w:tab w:val="left" w:pos="0"/>
          <w:tab w:val="left" w:pos="1276"/>
        </w:tabs>
        <w:spacing w:line="276" w:lineRule="auto"/>
        <w:ind w:firstLine="567"/>
        <w:contextualSpacing/>
        <w:jc w:val="both"/>
        <w:rPr>
          <w:color w:val="auto"/>
          <w:sz w:val="22"/>
          <w:szCs w:val="22"/>
        </w:rPr>
      </w:pPr>
    </w:p>
    <w:p w14:paraId="66636EFE" w14:textId="77777777" w:rsidR="000C53B3" w:rsidRPr="00C665C0" w:rsidRDefault="000C53B3" w:rsidP="00C665C0">
      <w:pPr>
        <w:tabs>
          <w:tab w:val="left" w:pos="0"/>
          <w:tab w:val="left" w:pos="1276"/>
        </w:tabs>
        <w:spacing w:line="276" w:lineRule="auto"/>
        <w:ind w:firstLine="567"/>
        <w:contextualSpacing/>
        <w:jc w:val="both"/>
        <w:rPr>
          <w:color w:val="auto"/>
          <w:sz w:val="22"/>
          <w:szCs w:val="22"/>
        </w:rPr>
      </w:pPr>
      <w:r w:rsidRPr="00C665C0">
        <w:rPr>
          <w:color w:val="auto"/>
          <w:sz w:val="22"/>
          <w:szCs w:val="22"/>
        </w:rPr>
        <w:lastRenderedPageBreak/>
        <w:t xml:space="preserve">К числу доходов будущих периодов учреждения, согласно </w:t>
      </w:r>
      <w:r w:rsidRPr="00C665C0">
        <w:rPr>
          <w:i/>
          <w:color w:val="auto"/>
          <w:sz w:val="22"/>
          <w:szCs w:val="22"/>
        </w:rPr>
        <w:t>п. 301 Инструкции № 157н</w:t>
      </w:r>
      <w:r w:rsidRPr="00C665C0">
        <w:rPr>
          <w:color w:val="auto"/>
          <w:sz w:val="22"/>
          <w:szCs w:val="22"/>
        </w:rPr>
        <w:t xml:space="preserve"> относятся: </w:t>
      </w:r>
    </w:p>
    <w:p w14:paraId="0FA5EC67" w14:textId="77777777"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14:paraId="6B6AF4FF" w14:textId="77777777"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полученные от продукции животноводства (приплод, привес, прирост животных) и земледелия; </w:t>
      </w:r>
    </w:p>
    <w:p w14:paraId="0145C2B7" w14:textId="77777777"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 месячным, квартальным, годовым абонементам; </w:t>
      </w:r>
    </w:p>
    <w:p w14:paraId="6C4BA57E" w14:textId="77777777" w:rsidR="000C53B3" w:rsidRPr="00C665C0" w:rsidRDefault="000C53B3" w:rsidP="008677E1">
      <w:pPr>
        <w:numPr>
          <w:ilvl w:val="0"/>
          <w:numId w:val="47"/>
        </w:numPr>
        <w:tabs>
          <w:tab w:val="left" w:pos="851"/>
        </w:tabs>
        <w:spacing w:line="276" w:lineRule="auto"/>
        <w:ind w:firstLine="207"/>
        <w:contextualSpacing/>
        <w:jc w:val="both"/>
        <w:rPr>
          <w:color w:val="auto"/>
          <w:sz w:val="22"/>
          <w:szCs w:val="22"/>
        </w:rPr>
      </w:pPr>
      <w:r w:rsidRPr="00C665C0">
        <w:rPr>
          <w:color w:val="auto"/>
          <w:sz w:val="22"/>
          <w:szCs w:val="22"/>
        </w:rPr>
        <w:t>по договору аренды (имущественного найма);</w:t>
      </w:r>
    </w:p>
    <w:p w14:paraId="2D18C9C3" w14:textId="77777777" w:rsidR="000C53B3" w:rsidRPr="00C665C0" w:rsidRDefault="000C53B3" w:rsidP="008677E1">
      <w:pPr>
        <w:numPr>
          <w:ilvl w:val="0"/>
          <w:numId w:val="47"/>
        </w:numPr>
        <w:tabs>
          <w:tab w:val="left" w:pos="851"/>
        </w:tabs>
        <w:spacing w:line="276" w:lineRule="auto"/>
        <w:ind w:firstLine="207"/>
        <w:contextualSpacing/>
        <w:jc w:val="both"/>
        <w:rPr>
          <w:color w:val="auto"/>
          <w:sz w:val="22"/>
          <w:szCs w:val="22"/>
        </w:rPr>
      </w:pPr>
      <w:r w:rsidRPr="00C665C0">
        <w:rPr>
          <w:color w:val="auto"/>
          <w:sz w:val="22"/>
          <w:szCs w:val="22"/>
        </w:rPr>
        <w:t>по договору безвозмездного пользования;</w:t>
      </w:r>
    </w:p>
    <w:p w14:paraId="2B010DF1" w14:textId="77777777"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иные аналогичные доходы. </w:t>
      </w:r>
    </w:p>
    <w:p w14:paraId="628090B1" w14:textId="77777777" w:rsidR="000C53B3" w:rsidRPr="00C665C0" w:rsidRDefault="000C53B3" w:rsidP="000C53B3">
      <w:pPr>
        <w:tabs>
          <w:tab w:val="left" w:pos="0"/>
          <w:tab w:val="left" w:pos="1276"/>
        </w:tabs>
        <w:spacing w:line="276" w:lineRule="auto"/>
        <w:ind w:firstLine="284"/>
        <w:contextualSpacing/>
        <w:jc w:val="both"/>
        <w:rPr>
          <w:color w:val="auto"/>
          <w:sz w:val="22"/>
          <w:szCs w:val="22"/>
        </w:rPr>
      </w:pPr>
      <w:r w:rsidRPr="00C665C0">
        <w:rPr>
          <w:color w:val="auto"/>
          <w:sz w:val="22"/>
          <w:szCs w:val="22"/>
        </w:rPr>
        <w:t xml:space="preserve">Организация аналитического учета доходов будущих периодов осуществляется: </w:t>
      </w:r>
    </w:p>
    <w:p w14:paraId="793BD4B4" w14:textId="77777777" w:rsidR="000C53B3" w:rsidRPr="00C665C0" w:rsidRDefault="000C53B3" w:rsidP="004B08B8">
      <w:pPr>
        <w:numPr>
          <w:ilvl w:val="0"/>
          <w:numId w:val="28"/>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по видам доходов (поступлений), предусмотренных сметой (планом финансово-хозяйственной деятельности) учреждения;</w:t>
      </w:r>
    </w:p>
    <w:p w14:paraId="075BE7A5" w14:textId="77777777" w:rsidR="000C53B3" w:rsidRPr="002E0B45" w:rsidRDefault="000C53B3" w:rsidP="004B08B8">
      <w:pPr>
        <w:numPr>
          <w:ilvl w:val="0"/>
          <w:numId w:val="28"/>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 xml:space="preserve">в </w:t>
      </w:r>
      <w:r w:rsidRPr="002E0B45">
        <w:rPr>
          <w:color w:val="auto"/>
          <w:sz w:val="22"/>
          <w:szCs w:val="22"/>
        </w:rPr>
        <w:t>разрезе договоров, соглашений.</w:t>
      </w:r>
    </w:p>
    <w:p w14:paraId="6BD247EE" w14:textId="77777777" w:rsidR="006264B7" w:rsidRPr="007E17CF" w:rsidRDefault="006264B7" w:rsidP="00A04A53">
      <w:pPr>
        <w:tabs>
          <w:tab w:val="left" w:pos="0"/>
          <w:tab w:val="left" w:pos="851"/>
        </w:tabs>
        <w:spacing w:line="276" w:lineRule="auto"/>
        <w:ind w:firstLine="567"/>
        <w:contextualSpacing/>
        <w:jc w:val="both"/>
        <w:rPr>
          <w:color w:val="auto"/>
          <w:sz w:val="22"/>
          <w:szCs w:val="22"/>
        </w:rPr>
      </w:pPr>
      <w:r w:rsidRPr="007E17CF">
        <w:rPr>
          <w:color w:val="auto"/>
          <w:sz w:val="22"/>
          <w:szCs w:val="22"/>
        </w:rPr>
        <w:t>Списание доходов будущих периодов осуществляется:</w:t>
      </w:r>
    </w:p>
    <w:p w14:paraId="7D1E6EFE" w14:textId="77777777" w:rsidR="006264B7" w:rsidRPr="002942D2" w:rsidRDefault="006264B7" w:rsidP="008677E1">
      <w:pPr>
        <w:numPr>
          <w:ilvl w:val="0"/>
          <w:numId w:val="73"/>
        </w:numPr>
        <w:tabs>
          <w:tab w:val="left" w:pos="0"/>
          <w:tab w:val="left" w:pos="851"/>
        </w:tabs>
        <w:spacing w:line="276" w:lineRule="auto"/>
        <w:ind w:firstLine="567"/>
        <w:contextualSpacing/>
        <w:jc w:val="both"/>
        <w:rPr>
          <w:color w:val="auto"/>
          <w:sz w:val="22"/>
          <w:szCs w:val="22"/>
        </w:rPr>
      </w:pPr>
      <w:r w:rsidRPr="007E17CF">
        <w:rPr>
          <w:color w:val="auto"/>
          <w:sz w:val="22"/>
          <w:szCs w:val="22"/>
        </w:rPr>
        <w:t xml:space="preserve">По </w:t>
      </w:r>
      <w:r w:rsidRPr="002942D2">
        <w:rPr>
          <w:color w:val="auto"/>
          <w:sz w:val="22"/>
          <w:szCs w:val="22"/>
        </w:rPr>
        <w:t>месяцам;</w:t>
      </w:r>
    </w:p>
    <w:p w14:paraId="1394F818" w14:textId="77777777" w:rsidR="006264B7" w:rsidRPr="002942D2" w:rsidRDefault="006264B7" w:rsidP="008677E1">
      <w:pPr>
        <w:numPr>
          <w:ilvl w:val="0"/>
          <w:numId w:val="73"/>
        </w:numPr>
        <w:tabs>
          <w:tab w:val="left" w:pos="0"/>
          <w:tab w:val="left" w:pos="851"/>
        </w:tabs>
        <w:spacing w:line="276" w:lineRule="auto"/>
        <w:ind w:firstLine="567"/>
        <w:contextualSpacing/>
        <w:jc w:val="both"/>
        <w:rPr>
          <w:color w:val="auto"/>
          <w:sz w:val="22"/>
          <w:szCs w:val="22"/>
        </w:rPr>
      </w:pPr>
      <w:r w:rsidRPr="002942D2">
        <w:rPr>
          <w:color w:val="auto"/>
          <w:sz w:val="22"/>
          <w:szCs w:val="22"/>
        </w:rPr>
        <w:t>В особом порядке</w:t>
      </w:r>
      <w:r w:rsidR="007E17CF" w:rsidRPr="002942D2">
        <w:rPr>
          <w:color w:val="auto"/>
          <w:sz w:val="22"/>
          <w:szCs w:val="22"/>
        </w:rPr>
        <w:t xml:space="preserve"> – </w:t>
      </w:r>
      <w:r w:rsidR="00C81EC2" w:rsidRPr="002942D2">
        <w:rPr>
          <w:color w:val="auto"/>
          <w:sz w:val="22"/>
          <w:szCs w:val="22"/>
        </w:rPr>
        <w:t>единовременно</w:t>
      </w:r>
      <w:r w:rsidR="007E17CF" w:rsidRPr="002942D2">
        <w:rPr>
          <w:color w:val="auto"/>
          <w:sz w:val="22"/>
          <w:szCs w:val="22"/>
        </w:rPr>
        <w:t xml:space="preserve"> за год, если сумма по договору незначительна (</w:t>
      </w:r>
      <w:r w:rsidR="002942D2" w:rsidRPr="002942D2">
        <w:rPr>
          <w:color w:val="auto"/>
          <w:sz w:val="22"/>
          <w:szCs w:val="22"/>
        </w:rPr>
        <w:t>не превышает 10 коп.</w:t>
      </w:r>
      <w:r w:rsidR="007E17CF" w:rsidRPr="002942D2">
        <w:rPr>
          <w:color w:val="auto"/>
          <w:sz w:val="22"/>
          <w:szCs w:val="22"/>
        </w:rPr>
        <w:t>)</w:t>
      </w:r>
      <w:r w:rsidRPr="002942D2">
        <w:rPr>
          <w:color w:val="auto"/>
          <w:sz w:val="22"/>
          <w:szCs w:val="22"/>
        </w:rPr>
        <w:t>.</w:t>
      </w:r>
    </w:p>
    <w:p w14:paraId="54FE60E6" w14:textId="77777777" w:rsidR="000C53B3" w:rsidRDefault="000C53B3" w:rsidP="000C53B3">
      <w:pPr>
        <w:tabs>
          <w:tab w:val="left" w:pos="0"/>
          <w:tab w:val="left" w:pos="851"/>
        </w:tabs>
        <w:spacing w:line="276" w:lineRule="auto"/>
        <w:ind w:left="851"/>
        <w:contextualSpacing/>
        <w:jc w:val="both"/>
        <w:rPr>
          <w:color w:val="auto"/>
          <w:sz w:val="22"/>
          <w:szCs w:val="22"/>
          <w:highlight w:val="yellow"/>
        </w:rPr>
      </w:pPr>
    </w:p>
    <w:p w14:paraId="3DD82987" w14:textId="77777777" w:rsidR="00BE543E" w:rsidRPr="002229F3" w:rsidRDefault="00BE543E" w:rsidP="000C53B3">
      <w:pPr>
        <w:tabs>
          <w:tab w:val="left" w:pos="0"/>
          <w:tab w:val="left" w:pos="851"/>
        </w:tabs>
        <w:spacing w:line="276" w:lineRule="auto"/>
        <w:ind w:left="851"/>
        <w:contextualSpacing/>
        <w:jc w:val="both"/>
        <w:rPr>
          <w:color w:val="auto"/>
          <w:sz w:val="22"/>
          <w:szCs w:val="22"/>
          <w:highlight w:val="yellow"/>
        </w:rPr>
      </w:pPr>
    </w:p>
    <w:p w14:paraId="28BDEEF2" w14:textId="77777777" w:rsidR="000C53B3" w:rsidRPr="002E0B45" w:rsidRDefault="000C53B3" w:rsidP="002E0B45">
      <w:pPr>
        <w:pStyle w:val="2"/>
        <w:ind w:firstLine="567"/>
        <w:jc w:val="both"/>
        <w:rPr>
          <w:b/>
          <w:sz w:val="24"/>
          <w:szCs w:val="24"/>
        </w:rPr>
      </w:pPr>
      <w:bookmarkStart w:id="61" w:name="_4.10_Расходы_будущих"/>
      <w:bookmarkStart w:id="62" w:name="_Toc42688008"/>
      <w:bookmarkEnd w:id="61"/>
      <w:r w:rsidRPr="002E0B45">
        <w:rPr>
          <w:b/>
          <w:sz w:val="24"/>
          <w:szCs w:val="24"/>
        </w:rPr>
        <w:t>4.10</w:t>
      </w:r>
      <w:r w:rsidR="002E0B45" w:rsidRPr="002E0B45">
        <w:rPr>
          <w:b/>
          <w:sz w:val="24"/>
          <w:szCs w:val="24"/>
        </w:rPr>
        <w:t>.</w:t>
      </w:r>
      <w:r w:rsidRPr="002E0B45">
        <w:rPr>
          <w:b/>
          <w:sz w:val="24"/>
          <w:szCs w:val="24"/>
        </w:rPr>
        <w:t xml:space="preserve"> Расходы будущих периодов</w:t>
      </w:r>
      <w:bookmarkEnd w:id="62"/>
    </w:p>
    <w:p w14:paraId="198477A8" w14:textId="77777777" w:rsidR="000C53B3" w:rsidRPr="006041D7" w:rsidRDefault="000C53B3" w:rsidP="000C53B3">
      <w:pPr>
        <w:tabs>
          <w:tab w:val="left" w:pos="0"/>
          <w:tab w:val="left" w:pos="1276"/>
        </w:tabs>
        <w:spacing w:line="360" w:lineRule="auto"/>
        <w:ind w:firstLine="709"/>
        <w:contextualSpacing/>
        <w:jc w:val="both"/>
        <w:rPr>
          <w:color w:val="auto"/>
        </w:rPr>
      </w:pPr>
    </w:p>
    <w:p w14:paraId="09EF3549" w14:textId="77777777"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14:paraId="38DBEF69" w14:textId="77777777"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Так как учреждение не создает соответствующий резерв предстоящих расходов, отражаются расходы, связанные:</w:t>
      </w:r>
    </w:p>
    <w:p w14:paraId="687C6A55" w14:textId="77777777"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со страхованием имущества, гражданской ответственности;</w:t>
      </w:r>
    </w:p>
    <w:p w14:paraId="08081AE5" w14:textId="77777777"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добровольным страхованием (пенсионным обеспечением) сотрудников учреждения;</w:t>
      </w:r>
    </w:p>
    <w:p w14:paraId="39FC78C4" w14:textId="77777777"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14:paraId="25B1CC2C" w14:textId="77777777" w:rsidR="000C53B3" w:rsidRPr="0082323A" w:rsidRDefault="000C53B3" w:rsidP="004B08B8">
      <w:pPr>
        <w:numPr>
          <w:ilvl w:val="0"/>
          <w:numId w:val="30"/>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аренды (имущественного найма);</w:t>
      </w:r>
    </w:p>
    <w:p w14:paraId="30F28D13" w14:textId="77777777" w:rsidR="000C53B3" w:rsidRPr="0082323A" w:rsidRDefault="000C53B3" w:rsidP="004B08B8">
      <w:pPr>
        <w:numPr>
          <w:ilvl w:val="0"/>
          <w:numId w:val="30"/>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безвозмездного пользования;</w:t>
      </w:r>
    </w:p>
    <w:p w14:paraId="641AEA9E" w14:textId="77777777" w:rsidR="000C53B3"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2229F3">
        <w:rPr>
          <w:color w:val="auto"/>
          <w:sz w:val="22"/>
          <w:szCs w:val="22"/>
        </w:rPr>
        <w:t>иными аналогичными расходами.</w:t>
      </w:r>
    </w:p>
    <w:p w14:paraId="77A78BA2" w14:textId="77777777" w:rsidR="000C53B3" w:rsidRPr="00B35B06" w:rsidRDefault="000C53B3" w:rsidP="00C8726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Затраты, произведенные учреждением в отчетном периоде, но относящиеся к следующим </w:t>
      </w:r>
      <w:r w:rsidRPr="00B35B06">
        <w:rPr>
          <w:color w:val="auto"/>
          <w:sz w:val="22"/>
          <w:szCs w:val="22"/>
        </w:rPr>
        <w:t>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14:paraId="71A4B6B1" w14:textId="77777777" w:rsidR="000C53B3" w:rsidRPr="00B35B06" w:rsidRDefault="000C53B3" w:rsidP="008677E1">
      <w:pPr>
        <w:numPr>
          <w:ilvl w:val="0"/>
          <w:numId w:val="66"/>
        </w:numPr>
        <w:tabs>
          <w:tab w:val="left" w:pos="0"/>
          <w:tab w:val="left" w:pos="851"/>
        </w:tabs>
        <w:spacing w:line="276" w:lineRule="auto"/>
        <w:ind w:left="851" w:hanging="207"/>
        <w:contextualSpacing/>
        <w:jc w:val="both"/>
        <w:rPr>
          <w:color w:val="auto"/>
          <w:sz w:val="22"/>
          <w:szCs w:val="22"/>
        </w:rPr>
      </w:pPr>
      <w:r w:rsidRPr="00B35B06">
        <w:rPr>
          <w:color w:val="auto"/>
          <w:sz w:val="22"/>
          <w:szCs w:val="22"/>
        </w:rPr>
        <w:t>равномерно (ежемесячно)</w:t>
      </w:r>
      <w:r w:rsidR="00B35B06" w:rsidRPr="00B35B06">
        <w:rPr>
          <w:color w:val="auto"/>
          <w:sz w:val="22"/>
          <w:szCs w:val="22"/>
        </w:rPr>
        <w:t>.</w:t>
      </w:r>
    </w:p>
    <w:p w14:paraId="5701936B" w14:textId="77777777" w:rsidR="000C53B3" w:rsidRDefault="000C53B3" w:rsidP="000C53B3">
      <w:pPr>
        <w:tabs>
          <w:tab w:val="left" w:pos="0"/>
          <w:tab w:val="left" w:pos="851"/>
        </w:tabs>
        <w:spacing w:line="276" w:lineRule="auto"/>
        <w:contextualSpacing/>
        <w:jc w:val="both"/>
        <w:rPr>
          <w:color w:val="auto"/>
          <w:sz w:val="22"/>
          <w:szCs w:val="22"/>
        </w:rPr>
      </w:pPr>
    </w:p>
    <w:p w14:paraId="72815818" w14:textId="77777777" w:rsidR="000C53B3" w:rsidRDefault="000C53B3" w:rsidP="00CB0E43">
      <w:pPr>
        <w:tabs>
          <w:tab w:val="left" w:pos="0"/>
          <w:tab w:val="left" w:pos="1276"/>
        </w:tabs>
        <w:spacing w:line="276" w:lineRule="auto"/>
        <w:ind w:firstLine="567"/>
        <w:contextualSpacing/>
        <w:jc w:val="both"/>
        <w:rPr>
          <w:color w:val="auto"/>
          <w:sz w:val="22"/>
          <w:szCs w:val="22"/>
        </w:rPr>
      </w:pPr>
      <w:r w:rsidRPr="002229F3">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14:paraId="671D83F5" w14:textId="77777777" w:rsidR="000C53B3" w:rsidRPr="00B32783" w:rsidRDefault="000C53B3" w:rsidP="005B0709">
      <w:pPr>
        <w:tabs>
          <w:tab w:val="left" w:pos="0"/>
          <w:tab w:val="left" w:pos="1276"/>
        </w:tabs>
        <w:spacing w:line="276" w:lineRule="auto"/>
        <w:ind w:firstLine="567"/>
        <w:contextualSpacing/>
        <w:jc w:val="both"/>
        <w:rPr>
          <w:color w:val="auto"/>
          <w:sz w:val="22"/>
          <w:szCs w:val="22"/>
        </w:rPr>
      </w:pPr>
      <w:r w:rsidRPr="00B32783">
        <w:rPr>
          <w:color w:val="auto"/>
          <w:sz w:val="22"/>
          <w:szCs w:val="22"/>
        </w:rPr>
        <w:t>Аналитический учет расходов будущих периодов ведется в разрезе:</w:t>
      </w:r>
    </w:p>
    <w:p w14:paraId="725C35ED" w14:textId="77777777" w:rsidR="000C53B3" w:rsidRPr="00B32783" w:rsidRDefault="000C53B3" w:rsidP="008677E1">
      <w:pPr>
        <w:numPr>
          <w:ilvl w:val="0"/>
          <w:numId w:val="67"/>
        </w:numPr>
        <w:tabs>
          <w:tab w:val="left" w:pos="0"/>
          <w:tab w:val="left" w:pos="851"/>
        </w:tabs>
        <w:spacing w:line="276" w:lineRule="auto"/>
        <w:ind w:firstLine="567"/>
        <w:contextualSpacing/>
        <w:jc w:val="both"/>
        <w:rPr>
          <w:color w:val="auto"/>
          <w:sz w:val="22"/>
          <w:szCs w:val="22"/>
        </w:rPr>
      </w:pPr>
      <w:r w:rsidRPr="00B32783">
        <w:rPr>
          <w:color w:val="auto"/>
          <w:sz w:val="22"/>
          <w:szCs w:val="22"/>
        </w:rPr>
        <w:t>Расходов будущих периодов;</w:t>
      </w:r>
    </w:p>
    <w:p w14:paraId="568DC2D4" w14:textId="77777777" w:rsidR="000C53B3" w:rsidRPr="00B32783" w:rsidRDefault="000C53B3" w:rsidP="008677E1">
      <w:pPr>
        <w:numPr>
          <w:ilvl w:val="0"/>
          <w:numId w:val="67"/>
        </w:numPr>
        <w:tabs>
          <w:tab w:val="left" w:pos="0"/>
          <w:tab w:val="left" w:pos="851"/>
        </w:tabs>
        <w:spacing w:line="276" w:lineRule="auto"/>
        <w:contextualSpacing/>
        <w:jc w:val="both"/>
        <w:rPr>
          <w:color w:val="auto"/>
          <w:sz w:val="22"/>
          <w:szCs w:val="22"/>
        </w:rPr>
      </w:pPr>
      <w:r w:rsidRPr="00B32783">
        <w:rPr>
          <w:color w:val="auto"/>
          <w:sz w:val="22"/>
          <w:szCs w:val="22"/>
        </w:rPr>
        <w:t>Договоров и иных оснований возникновения обязательств;</w:t>
      </w:r>
    </w:p>
    <w:p w14:paraId="17781111" w14:textId="77777777" w:rsidR="000C53B3" w:rsidRPr="00B32783" w:rsidRDefault="000C53B3" w:rsidP="008677E1">
      <w:pPr>
        <w:numPr>
          <w:ilvl w:val="0"/>
          <w:numId w:val="67"/>
        </w:numPr>
        <w:tabs>
          <w:tab w:val="left" w:pos="0"/>
          <w:tab w:val="left" w:pos="851"/>
        </w:tabs>
        <w:spacing w:line="276" w:lineRule="auto"/>
        <w:contextualSpacing/>
        <w:jc w:val="both"/>
        <w:rPr>
          <w:color w:val="auto"/>
          <w:sz w:val="22"/>
          <w:szCs w:val="22"/>
        </w:rPr>
      </w:pPr>
      <w:r w:rsidRPr="00B32783">
        <w:rPr>
          <w:color w:val="auto"/>
          <w:sz w:val="22"/>
          <w:szCs w:val="22"/>
        </w:rPr>
        <w:t>Номенклатуры.</w:t>
      </w:r>
    </w:p>
    <w:p w14:paraId="743368AD" w14:textId="77777777" w:rsidR="000C53B3" w:rsidRDefault="000C53B3" w:rsidP="000C53B3">
      <w:pPr>
        <w:tabs>
          <w:tab w:val="left" w:pos="0"/>
          <w:tab w:val="left" w:pos="1276"/>
        </w:tabs>
        <w:spacing w:line="360" w:lineRule="auto"/>
        <w:ind w:firstLine="709"/>
        <w:contextualSpacing/>
        <w:jc w:val="both"/>
        <w:rPr>
          <w:color w:val="auto"/>
        </w:rPr>
      </w:pPr>
    </w:p>
    <w:p w14:paraId="7343BB31" w14:textId="77777777" w:rsidR="000C53B3" w:rsidRPr="008316FD" w:rsidRDefault="000C53B3" w:rsidP="008316FD">
      <w:pPr>
        <w:pStyle w:val="2"/>
        <w:ind w:firstLine="567"/>
        <w:jc w:val="both"/>
        <w:rPr>
          <w:b/>
          <w:sz w:val="24"/>
          <w:szCs w:val="24"/>
        </w:rPr>
      </w:pPr>
      <w:bookmarkStart w:id="63" w:name="_Toc42688009"/>
      <w:r w:rsidRPr="008316FD">
        <w:rPr>
          <w:b/>
          <w:sz w:val="24"/>
          <w:szCs w:val="24"/>
        </w:rPr>
        <w:t>4.11</w:t>
      </w:r>
      <w:r w:rsidR="008316FD" w:rsidRPr="008316FD">
        <w:rPr>
          <w:b/>
          <w:sz w:val="24"/>
          <w:szCs w:val="24"/>
        </w:rPr>
        <w:t>.</w:t>
      </w:r>
      <w:r w:rsidRPr="008316FD">
        <w:rPr>
          <w:b/>
          <w:sz w:val="24"/>
          <w:szCs w:val="24"/>
        </w:rPr>
        <w:t xml:space="preserve"> Порядок формирования резервов</w:t>
      </w:r>
      <w:bookmarkEnd w:id="63"/>
    </w:p>
    <w:p w14:paraId="08713ADE" w14:textId="77777777" w:rsidR="008316FD" w:rsidRPr="008316FD" w:rsidRDefault="008316FD" w:rsidP="006264B7">
      <w:pPr>
        <w:tabs>
          <w:tab w:val="left" w:pos="0"/>
          <w:tab w:val="left" w:pos="1276"/>
        </w:tabs>
        <w:spacing w:line="276" w:lineRule="auto"/>
        <w:ind w:firstLine="284"/>
        <w:contextualSpacing/>
        <w:jc w:val="both"/>
        <w:rPr>
          <w:color w:val="auto"/>
          <w:sz w:val="22"/>
          <w:szCs w:val="22"/>
        </w:rPr>
      </w:pPr>
    </w:p>
    <w:p w14:paraId="7AEC180F" w14:textId="77777777" w:rsidR="006264B7" w:rsidRPr="002229F3" w:rsidRDefault="006264B7" w:rsidP="00D61B0A">
      <w:pPr>
        <w:tabs>
          <w:tab w:val="left" w:pos="0"/>
          <w:tab w:val="left" w:pos="1276"/>
        </w:tabs>
        <w:spacing w:line="276" w:lineRule="auto"/>
        <w:ind w:firstLine="567"/>
        <w:contextualSpacing/>
        <w:jc w:val="both"/>
        <w:rPr>
          <w:color w:val="auto"/>
          <w:sz w:val="22"/>
          <w:szCs w:val="22"/>
        </w:rPr>
      </w:pPr>
      <w:r w:rsidRPr="008316FD">
        <w:rPr>
          <w:color w:val="auto"/>
          <w:sz w:val="22"/>
          <w:szCs w:val="22"/>
        </w:rPr>
        <w:t xml:space="preserve">Учет резервов предстоящих расходов ведется в соответствии с пунктом 302.1 Приказа Минфина РФ от </w:t>
      </w:r>
      <w:r w:rsidRPr="008316FD">
        <w:rPr>
          <w:color w:val="auto"/>
          <w:sz w:val="22"/>
          <w:szCs w:val="22"/>
        </w:rPr>
        <w:lastRenderedPageBreak/>
        <w:t>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4E63E73E" w14:textId="77777777" w:rsidR="000C53B3" w:rsidRPr="00CE04F5" w:rsidRDefault="000C53B3" w:rsidP="00D61B0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Признание в учете расходов, в отношении которых сформирован резерв предстоящих расходов, </w:t>
      </w:r>
      <w:r w:rsidRPr="00CE04F5">
        <w:rPr>
          <w:color w:val="auto"/>
          <w:sz w:val="22"/>
          <w:szCs w:val="22"/>
        </w:rPr>
        <w:t>осуществляется за счет суммы созданного резерва.</w:t>
      </w:r>
    </w:p>
    <w:p w14:paraId="69AB0FA9" w14:textId="77777777" w:rsidR="006264B7" w:rsidRPr="00C55A5D" w:rsidRDefault="006264B7" w:rsidP="00D61B0A">
      <w:pPr>
        <w:tabs>
          <w:tab w:val="left" w:pos="0"/>
          <w:tab w:val="left" w:pos="1276"/>
        </w:tabs>
        <w:spacing w:line="276" w:lineRule="auto"/>
        <w:ind w:firstLine="567"/>
        <w:contextualSpacing/>
        <w:jc w:val="both"/>
        <w:rPr>
          <w:color w:val="auto"/>
          <w:sz w:val="22"/>
          <w:szCs w:val="22"/>
        </w:rPr>
      </w:pPr>
      <w:r w:rsidRPr="00CE04F5">
        <w:rPr>
          <w:color w:val="auto"/>
          <w:sz w:val="22"/>
          <w:szCs w:val="22"/>
        </w:rPr>
        <w:t xml:space="preserve">Виды </w:t>
      </w:r>
      <w:proofErr w:type="gramStart"/>
      <w:r w:rsidRPr="00CE04F5">
        <w:rPr>
          <w:color w:val="auto"/>
          <w:sz w:val="22"/>
          <w:szCs w:val="22"/>
        </w:rPr>
        <w:t>формируемых резервов</w:t>
      </w:r>
      <w:proofErr w:type="gramEnd"/>
      <w:r w:rsidRPr="00CE04F5">
        <w:rPr>
          <w:color w:val="auto"/>
          <w:sz w:val="22"/>
          <w:szCs w:val="22"/>
        </w:rPr>
        <w:t xml:space="preserve"> </w:t>
      </w:r>
      <w:r w:rsidRPr="00C55A5D">
        <w:rPr>
          <w:color w:val="auto"/>
          <w:sz w:val="22"/>
          <w:szCs w:val="22"/>
        </w:rPr>
        <w:t>формируемых учреждением</w:t>
      </w:r>
      <w:r w:rsidRPr="00C55A5D">
        <w:rPr>
          <w: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7"/>
      </w:tblGrid>
      <w:tr w:rsidR="006264B7" w:rsidRPr="00C55A5D" w14:paraId="24CDA21A" w14:textId="77777777" w:rsidTr="00DB4FA7">
        <w:tc>
          <w:tcPr>
            <w:tcW w:w="1242" w:type="dxa"/>
            <w:shd w:val="clear" w:color="auto" w:fill="auto"/>
          </w:tcPr>
          <w:p w14:paraId="6284B3F0" w14:textId="77777777"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w:t>
            </w:r>
          </w:p>
        </w:tc>
        <w:tc>
          <w:tcPr>
            <w:tcW w:w="4111" w:type="dxa"/>
            <w:shd w:val="clear" w:color="auto" w:fill="auto"/>
          </w:tcPr>
          <w:p w14:paraId="17F7ED75" w14:textId="77777777"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Вид резерва</w:t>
            </w:r>
          </w:p>
        </w:tc>
        <w:tc>
          <w:tcPr>
            <w:tcW w:w="4217" w:type="dxa"/>
            <w:shd w:val="clear" w:color="auto" w:fill="auto"/>
          </w:tcPr>
          <w:p w14:paraId="1D5D713B" w14:textId="77777777" w:rsidR="006264B7" w:rsidRPr="00C55A5D" w:rsidRDefault="006264B7" w:rsidP="00E338C3">
            <w:pPr>
              <w:tabs>
                <w:tab w:val="left" w:pos="0"/>
                <w:tab w:val="left" w:pos="851"/>
              </w:tabs>
              <w:spacing w:line="276" w:lineRule="auto"/>
              <w:contextualSpacing/>
              <w:jc w:val="center"/>
              <w:rPr>
                <w:b/>
                <w:color w:val="auto"/>
                <w:sz w:val="22"/>
                <w:szCs w:val="22"/>
              </w:rPr>
            </w:pPr>
            <w:r w:rsidRPr="00C55A5D">
              <w:rPr>
                <w:b/>
                <w:color w:val="auto"/>
                <w:sz w:val="22"/>
                <w:szCs w:val="22"/>
              </w:rPr>
              <w:t>Единица бухгалтерского учета</w:t>
            </w:r>
          </w:p>
        </w:tc>
      </w:tr>
      <w:tr w:rsidR="006264B7" w:rsidRPr="00B45EB3" w14:paraId="33615D0D" w14:textId="77777777" w:rsidTr="00DB4FA7">
        <w:tc>
          <w:tcPr>
            <w:tcW w:w="1242" w:type="dxa"/>
            <w:shd w:val="clear" w:color="auto" w:fill="auto"/>
          </w:tcPr>
          <w:p w14:paraId="7FD085B9" w14:textId="77777777"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1</w:t>
            </w:r>
          </w:p>
        </w:tc>
        <w:tc>
          <w:tcPr>
            <w:tcW w:w="4111" w:type="dxa"/>
            <w:shd w:val="clear" w:color="auto" w:fill="auto"/>
          </w:tcPr>
          <w:p w14:paraId="7DA718F1" w14:textId="77777777"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На оплату отпусков</w:t>
            </w:r>
          </w:p>
        </w:tc>
        <w:tc>
          <w:tcPr>
            <w:tcW w:w="4217" w:type="dxa"/>
            <w:shd w:val="clear" w:color="auto" w:fill="auto"/>
          </w:tcPr>
          <w:p w14:paraId="0E74D6CE" w14:textId="77777777"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В разрезе категорий сотрудников</w:t>
            </w:r>
            <w:r w:rsidR="00E338C3" w:rsidRPr="00C55A5D">
              <w:rPr>
                <w:color w:val="auto"/>
                <w:sz w:val="22"/>
                <w:szCs w:val="22"/>
              </w:rPr>
              <w:t xml:space="preserve"> - по КБК (глава, аппарат управления, немуниципальные служащие, обслуживающий персонал, архи</w:t>
            </w:r>
            <w:r w:rsidR="00053D18" w:rsidRPr="00C55A5D">
              <w:rPr>
                <w:color w:val="auto"/>
                <w:sz w:val="22"/>
                <w:szCs w:val="22"/>
              </w:rPr>
              <w:t>в</w:t>
            </w:r>
            <w:r w:rsidR="00E338C3" w:rsidRPr="00C55A5D">
              <w:rPr>
                <w:color w:val="auto"/>
                <w:sz w:val="22"/>
                <w:szCs w:val="22"/>
              </w:rPr>
              <w:t>, опека и т.д.)</w:t>
            </w:r>
          </w:p>
        </w:tc>
      </w:tr>
    </w:tbl>
    <w:p w14:paraId="393B88C0" w14:textId="77777777" w:rsidR="006264B7" w:rsidRPr="0063398A" w:rsidRDefault="006264B7" w:rsidP="006264B7">
      <w:pPr>
        <w:tabs>
          <w:tab w:val="left" w:pos="0"/>
          <w:tab w:val="left" w:pos="851"/>
        </w:tabs>
        <w:spacing w:line="276" w:lineRule="auto"/>
        <w:contextualSpacing/>
        <w:jc w:val="both"/>
        <w:rPr>
          <w:color w:val="auto"/>
          <w:sz w:val="22"/>
          <w:szCs w:val="22"/>
          <w:highlight w:val="yellow"/>
        </w:rPr>
      </w:pPr>
    </w:p>
    <w:p w14:paraId="3BF9FD1A" w14:textId="77777777" w:rsidR="000C53B3" w:rsidRDefault="000C53B3" w:rsidP="000C53B3">
      <w:pPr>
        <w:tabs>
          <w:tab w:val="left" w:pos="0"/>
          <w:tab w:val="left" w:pos="851"/>
          <w:tab w:val="left" w:pos="1276"/>
        </w:tabs>
        <w:spacing w:line="360" w:lineRule="auto"/>
        <w:ind w:firstLine="709"/>
        <w:contextualSpacing/>
        <w:jc w:val="both"/>
        <w:rPr>
          <w:color w:val="auto"/>
        </w:rPr>
      </w:pPr>
    </w:p>
    <w:p w14:paraId="006F8FA3" w14:textId="77777777" w:rsidR="000C53B3" w:rsidRDefault="000C53B3" w:rsidP="000C53B3">
      <w:pPr>
        <w:tabs>
          <w:tab w:val="left" w:pos="0"/>
          <w:tab w:val="left" w:pos="1276"/>
        </w:tabs>
        <w:spacing w:line="360" w:lineRule="auto"/>
        <w:contextualSpacing/>
        <w:jc w:val="both"/>
        <w:rPr>
          <w:b/>
          <w:color w:val="auto"/>
        </w:rPr>
      </w:pPr>
      <w:r w:rsidRPr="008A4A04">
        <w:rPr>
          <w:b/>
          <w:color w:val="auto"/>
        </w:rPr>
        <w:t>ПРИМЕР</w:t>
      </w:r>
    </w:p>
    <w:p w14:paraId="52E614BD" w14:textId="77777777" w:rsidR="000C53B3" w:rsidRPr="00FB50F5" w:rsidRDefault="000C53B3" w:rsidP="000C53B3">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14:paraId="5FB67D29" w14:textId="77777777" w:rsidR="000C53B3" w:rsidRPr="002229F3" w:rsidRDefault="000C53B3" w:rsidP="000C53B3">
      <w:pPr>
        <w:tabs>
          <w:tab w:val="left" w:pos="0"/>
          <w:tab w:val="left" w:pos="1276"/>
        </w:tabs>
        <w:spacing w:line="276" w:lineRule="auto"/>
        <w:ind w:firstLine="284"/>
        <w:contextualSpacing/>
        <w:jc w:val="both"/>
        <w:rPr>
          <w:color w:val="auto"/>
          <w:sz w:val="22"/>
          <w:szCs w:val="22"/>
        </w:rPr>
      </w:pPr>
    </w:p>
    <w:p w14:paraId="76EC85C7" w14:textId="77777777"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14:paraId="6AD5151B" w14:textId="77777777"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14:paraId="0B97A9B8" w14:textId="77777777"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14:paraId="5456A387" w14:textId="77777777"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14:paraId="1ACC47EA" w14:textId="77777777" w:rsidR="00B90DBA" w:rsidRPr="00B90DBA" w:rsidRDefault="00B90DBA" w:rsidP="00B90DBA">
      <w:pPr>
        <w:pStyle w:val="aff1"/>
        <w:tabs>
          <w:tab w:val="left" w:pos="0"/>
          <w:tab w:val="left" w:pos="1276"/>
        </w:tabs>
        <w:spacing w:line="276" w:lineRule="auto"/>
        <w:ind w:left="0" w:firstLine="567"/>
        <w:jc w:val="both"/>
        <w:rPr>
          <w:color w:val="auto"/>
          <w:sz w:val="22"/>
          <w:szCs w:val="22"/>
        </w:rPr>
      </w:pPr>
      <w:r w:rsidRPr="00B90DBA">
        <w:rPr>
          <w:color w:val="auto"/>
          <w:sz w:val="22"/>
          <w:szCs w:val="22"/>
        </w:rPr>
        <w:t xml:space="preserve">В соответствии с п.10 Стандарта «Выплаты персоналу» установить порядок </w:t>
      </w:r>
      <w:proofErr w:type="gramStart"/>
      <w:r w:rsidRPr="00B90DBA">
        <w:rPr>
          <w:color w:val="auto"/>
          <w:sz w:val="22"/>
          <w:szCs w:val="22"/>
        </w:rPr>
        <w:t>расчета  резерва</w:t>
      </w:r>
      <w:proofErr w:type="gramEnd"/>
      <w:r w:rsidRPr="00B90DBA">
        <w:rPr>
          <w:color w:val="auto"/>
          <w:sz w:val="22"/>
          <w:szCs w:val="22"/>
        </w:rPr>
        <w:t xml:space="preserve"> предстоящих расходов по выплатам персоналу.</w:t>
      </w:r>
    </w:p>
    <w:p w14:paraId="29EF95A1"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466C0A">
        <w:rPr>
          <w:color w:val="auto"/>
          <w:sz w:val="22"/>
          <w:szCs w:val="22"/>
        </w:rPr>
        <w:t xml:space="preserve">Расчет производится персонифицировано по каждому сотруднику </w:t>
      </w:r>
      <w:r w:rsidR="00466C0A" w:rsidRPr="00466C0A">
        <w:rPr>
          <w:color w:val="auto"/>
          <w:sz w:val="22"/>
          <w:szCs w:val="22"/>
        </w:rPr>
        <w:t>ежегодно</w:t>
      </w:r>
      <w:r w:rsidRPr="00466C0A">
        <w:rPr>
          <w:color w:val="auto"/>
          <w:sz w:val="22"/>
          <w:szCs w:val="22"/>
        </w:rPr>
        <w:t>:</w:t>
      </w:r>
    </w:p>
    <w:p w14:paraId="674C0F1D"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Резерв отпусков = К * ЗП, где</w:t>
      </w:r>
    </w:p>
    <w:p w14:paraId="6BECAC44"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14:paraId="719999A5"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14:paraId="2CA85357"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14:paraId="509208F2"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Резерв стр. </w:t>
      </w:r>
      <w:proofErr w:type="spellStart"/>
      <w:r w:rsidRPr="002229F3">
        <w:rPr>
          <w:color w:val="auto"/>
          <w:sz w:val="22"/>
          <w:szCs w:val="22"/>
        </w:rPr>
        <w:t>взн</w:t>
      </w:r>
      <w:proofErr w:type="spellEnd"/>
      <w:r w:rsidRPr="002229F3">
        <w:rPr>
          <w:color w:val="auto"/>
          <w:sz w:val="22"/>
          <w:szCs w:val="22"/>
        </w:rPr>
        <w:t>. = К * ЗП * С, где</w:t>
      </w:r>
    </w:p>
    <w:p w14:paraId="0D6E0BAD" w14:textId="77777777"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 - ставка страховых взносов.</w:t>
      </w:r>
    </w:p>
    <w:p w14:paraId="5C71E063" w14:textId="77777777" w:rsidR="00046A6A" w:rsidRPr="00EB56CE" w:rsidRDefault="00046A6A" w:rsidP="006264B7">
      <w:pPr>
        <w:tabs>
          <w:tab w:val="left" w:pos="0"/>
          <w:tab w:val="left" w:pos="1276"/>
        </w:tabs>
        <w:spacing w:line="276" w:lineRule="auto"/>
        <w:ind w:firstLine="284"/>
        <w:contextualSpacing/>
        <w:jc w:val="both"/>
        <w:rPr>
          <w:color w:val="auto"/>
          <w:sz w:val="22"/>
          <w:szCs w:val="22"/>
        </w:rPr>
      </w:pPr>
    </w:p>
    <w:p w14:paraId="17BA1E6B" w14:textId="77777777" w:rsidR="007B50C4" w:rsidRPr="00046A6A" w:rsidRDefault="007B50C4" w:rsidP="00046A6A">
      <w:pPr>
        <w:pStyle w:val="2"/>
        <w:ind w:firstLine="567"/>
        <w:jc w:val="both"/>
        <w:rPr>
          <w:b/>
          <w:sz w:val="24"/>
          <w:szCs w:val="24"/>
        </w:rPr>
      </w:pPr>
      <w:r w:rsidRPr="00046A6A">
        <w:rPr>
          <w:b/>
          <w:sz w:val="24"/>
          <w:szCs w:val="24"/>
        </w:rPr>
        <w:t xml:space="preserve"> </w:t>
      </w:r>
      <w:bookmarkStart w:id="64" w:name="_Toc42688010"/>
      <w:r w:rsidRPr="00046A6A">
        <w:rPr>
          <w:b/>
          <w:sz w:val="24"/>
          <w:szCs w:val="24"/>
        </w:rPr>
        <w:t>4.12</w:t>
      </w:r>
      <w:r w:rsidR="00046A6A" w:rsidRPr="00046A6A">
        <w:rPr>
          <w:b/>
          <w:sz w:val="24"/>
          <w:szCs w:val="24"/>
        </w:rPr>
        <w:t>.</w:t>
      </w:r>
      <w:r w:rsidRPr="00046A6A">
        <w:rPr>
          <w:b/>
          <w:sz w:val="24"/>
          <w:szCs w:val="24"/>
        </w:rPr>
        <w:t xml:space="preserve"> Событие после отчетной даты</w:t>
      </w:r>
      <w:bookmarkEnd w:id="64"/>
    </w:p>
    <w:p w14:paraId="5A2DAA4A" w14:textId="77777777" w:rsidR="007B50C4" w:rsidRDefault="007B50C4" w:rsidP="00C950E9">
      <w:pPr>
        <w:tabs>
          <w:tab w:val="left" w:pos="0"/>
          <w:tab w:val="left" w:pos="1276"/>
        </w:tabs>
        <w:spacing w:line="276" w:lineRule="auto"/>
        <w:ind w:firstLine="709"/>
        <w:contextualSpacing/>
        <w:jc w:val="both"/>
        <w:rPr>
          <w:color w:val="auto"/>
        </w:rPr>
      </w:pPr>
      <w:bookmarkStart w:id="65" w:name="_Hlk128643479"/>
    </w:p>
    <w:p w14:paraId="24EAB44C" w14:textId="77777777" w:rsidR="00BB5100" w:rsidRPr="002229F3"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14:paraId="3A797ECC" w14:textId="77777777" w:rsidR="00237473" w:rsidRDefault="00BB5100" w:rsidP="00237473">
      <w:pPr>
        <w:tabs>
          <w:tab w:val="left" w:pos="0"/>
          <w:tab w:val="left" w:pos="1276"/>
        </w:tabs>
        <w:spacing w:line="276" w:lineRule="auto"/>
        <w:ind w:firstLine="567"/>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14:paraId="2E9FC65F" w14:textId="3F36F59E" w:rsidR="00C4707B" w:rsidRPr="00C4707B" w:rsidRDefault="00C4707B" w:rsidP="00237473">
      <w:pPr>
        <w:tabs>
          <w:tab w:val="left" w:pos="0"/>
          <w:tab w:val="left" w:pos="1276"/>
        </w:tabs>
        <w:spacing w:line="276" w:lineRule="auto"/>
        <w:ind w:firstLine="567"/>
        <w:contextualSpacing/>
        <w:jc w:val="both"/>
        <w:rPr>
          <w:color w:val="auto"/>
          <w:sz w:val="22"/>
          <w:szCs w:val="22"/>
        </w:rPr>
      </w:pPr>
      <w:r w:rsidRPr="00C4707B">
        <w:rPr>
          <w:color w:val="auto"/>
          <w:sz w:val="22"/>
          <w:szCs w:val="22"/>
        </w:rPr>
        <w:lastRenderedPageBreak/>
        <w:t>Дополнительно к событиям после отчетной даты, указанным в пункте 7 СГС «События после отчетной даты», к раскрытию в бюджетной отчетности за 2022 год подлежит информация о:</w:t>
      </w:r>
    </w:p>
    <w:p w14:paraId="4168DE4D" w14:textId="77777777" w:rsidR="00C4707B" w:rsidRPr="00C4707B" w:rsidRDefault="00C4707B" w:rsidP="008677E1">
      <w:pPr>
        <w:numPr>
          <w:ilvl w:val="0"/>
          <w:numId w:val="92"/>
        </w:numPr>
        <w:tabs>
          <w:tab w:val="left" w:pos="0"/>
          <w:tab w:val="left" w:pos="284"/>
        </w:tabs>
        <w:spacing w:line="276" w:lineRule="auto"/>
        <w:ind w:left="0" w:firstLine="0"/>
        <w:contextualSpacing/>
        <w:jc w:val="both"/>
        <w:rPr>
          <w:color w:val="auto"/>
          <w:sz w:val="22"/>
          <w:szCs w:val="22"/>
        </w:rPr>
      </w:pPr>
      <w:r w:rsidRPr="00C4707B">
        <w:rPr>
          <w:color w:val="auto"/>
          <w:sz w:val="22"/>
          <w:szCs w:val="22"/>
        </w:rPr>
        <w:t xml:space="preserve">результатах инвентаризации, проведенной в целях составления годовой бухгалтерской (финансовой) отчетности за 2022 год, оформленных Актами о результатах инвентаризации            </w:t>
      </w:r>
      <w:proofErr w:type="gramStart"/>
      <w:r w:rsidRPr="00C4707B">
        <w:rPr>
          <w:color w:val="auto"/>
          <w:sz w:val="22"/>
          <w:szCs w:val="22"/>
        </w:rPr>
        <w:t xml:space="preserve">   (</w:t>
      </w:r>
      <w:proofErr w:type="gramEnd"/>
      <w:r w:rsidRPr="00C4707B">
        <w:rPr>
          <w:color w:val="auto"/>
          <w:sz w:val="22"/>
          <w:szCs w:val="22"/>
        </w:rPr>
        <w:t>ф. 0504835), подписанными в 2023 году;</w:t>
      </w:r>
    </w:p>
    <w:p w14:paraId="6FACED07" w14:textId="77777777" w:rsidR="00237473" w:rsidRDefault="00C4707B" w:rsidP="008677E1">
      <w:pPr>
        <w:numPr>
          <w:ilvl w:val="0"/>
          <w:numId w:val="92"/>
        </w:numPr>
        <w:tabs>
          <w:tab w:val="left" w:pos="0"/>
          <w:tab w:val="left" w:pos="284"/>
        </w:tabs>
        <w:spacing w:line="276" w:lineRule="auto"/>
        <w:ind w:left="0" w:firstLine="0"/>
        <w:contextualSpacing/>
        <w:jc w:val="both"/>
        <w:rPr>
          <w:color w:val="auto"/>
          <w:sz w:val="22"/>
          <w:szCs w:val="22"/>
        </w:rPr>
      </w:pPr>
      <w:r w:rsidRPr="00237473">
        <w:rPr>
          <w:color w:val="auto"/>
          <w:sz w:val="22"/>
          <w:szCs w:val="22"/>
        </w:rPr>
        <w:t xml:space="preserve"> корректировке данных бюджетного учета по результатам сверки показателей финансовых вложений с данными соответствующих реестров акционеров обществ, полученными после отчетной даты по состоянию на 01.01.2023, но до срока представления отчетности.</w:t>
      </w:r>
      <w:r w:rsidR="00237473">
        <w:rPr>
          <w:color w:val="auto"/>
          <w:sz w:val="22"/>
          <w:szCs w:val="22"/>
        </w:rPr>
        <w:t xml:space="preserve"> </w:t>
      </w:r>
    </w:p>
    <w:p w14:paraId="0B37A09D" w14:textId="1E2C10B0" w:rsidR="00C4707B" w:rsidRPr="00237473" w:rsidRDefault="00237473" w:rsidP="00237473">
      <w:pPr>
        <w:tabs>
          <w:tab w:val="left" w:pos="0"/>
          <w:tab w:val="left" w:pos="284"/>
        </w:tabs>
        <w:spacing w:line="276" w:lineRule="auto"/>
        <w:contextualSpacing/>
        <w:jc w:val="both"/>
        <w:rPr>
          <w:color w:val="auto"/>
          <w:sz w:val="22"/>
          <w:szCs w:val="22"/>
        </w:rPr>
      </w:pPr>
      <w:r>
        <w:rPr>
          <w:color w:val="auto"/>
          <w:sz w:val="22"/>
          <w:szCs w:val="22"/>
        </w:rPr>
        <w:t xml:space="preserve">          </w:t>
      </w:r>
      <w:r w:rsidR="00C4707B" w:rsidRPr="00237473">
        <w:rPr>
          <w:color w:val="auto"/>
          <w:sz w:val="22"/>
          <w:szCs w:val="22"/>
        </w:rPr>
        <w:t>В случае если для соблюдения сроков представления бюджетной отчетности и (или) в связи с поздним поступлением первичных учетных документов (например, документов, подтверждающих государственную регистрацию прав на недвижимое имущество, документов, подтверждающих необходимость корректировки данных бюджетного учета о финансовых вложениях (акциях, долях участия), документов, подтверждающих изменение кадастровой стоимости земельного участка)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0503160) в составе бюджетной отчетности получателя бюджетных средств без обобщения в Пояснительной записке (ф. 0503160) в составе консолидированной бюджетной отчетности главного администратора бюджетных средств.</w:t>
      </w:r>
    </w:p>
    <w:p w14:paraId="3C80CBA1" w14:textId="77777777" w:rsidR="00BB5100" w:rsidRDefault="00BB5100" w:rsidP="00C4707B">
      <w:pPr>
        <w:tabs>
          <w:tab w:val="left" w:pos="0"/>
          <w:tab w:val="left" w:pos="1276"/>
        </w:tabs>
        <w:spacing w:line="276" w:lineRule="auto"/>
        <w:ind w:firstLine="284"/>
        <w:contextualSpacing/>
        <w:jc w:val="both"/>
        <w:rPr>
          <w:color w:val="auto"/>
          <w:sz w:val="22"/>
          <w:szCs w:val="22"/>
        </w:rPr>
      </w:pPr>
    </w:p>
    <w:p w14:paraId="3410AC4A" w14:textId="77777777"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14:paraId="7EAE73B0" w14:textId="77777777" w:rsidR="00BB5100" w:rsidRPr="002229F3" w:rsidRDefault="00BB5100" w:rsidP="00BB5100">
      <w:pPr>
        <w:tabs>
          <w:tab w:val="left" w:pos="851"/>
        </w:tabs>
        <w:spacing w:line="276" w:lineRule="auto"/>
        <w:ind w:left="851" w:hanging="284"/>
        <w:contextualSpacing/>
        <w:jc w:val="both"/>
        <w:rPr>
          <w:color w:val="auto"/>
          <w:sz w:val="22"/>
          <w:szCs w:val="22"/>
        </w:rPr>
      </w:pPr>
      <w:r w:rsidRPr="00061CFA">
        <w:rPr>
          <w:color w:val="auto"/>
          <w:sz w:val="22"/>
          <w:szCs w:val="22"/>
        </w:rPr>
        <w:t>– лицо, ответственное за принятие решения об отражении операций после отчетной даты (главный бухгалтер учреждения);</w:t>
      </w:r>
    </w:p>
    <w:p w14:paraId="05991ADB" w14:textId="77777777"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14:paraId="5DA7F708" w14:textId="77777777"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w:t>
      </w:r>
      <w:r w:rsidR="006A2547">
        <w:rPr>
          <w:color w:val="auto"/>
          <w:sz w:val="22"/>
          <w:szCs w:val="22"/>
        </w:rPr>
        <w:t xml:space="preserve"> пояснительной записки (ф. 0503</w:t>
      </w:r>
      <w:r w:rsidR="00061CFA">
        <w:rPr>
          <w:color w:val="auto"/>
          <w:sz w:val="22"/>
          <w:szCs w:val="22"/>
        </w:rPr>
        <w:t>7</w:t>
      </w:r>
      <w:r w:rsidRPr="002229F3">
        <w:rPr>
          <w:color w:val="auto"/>
          <w:sz w:val="22"/>
          <w:szCs w:val="22"/>
        </w:rPr>
        <w:t>60);</w:t>
      </w:r>
    </w:p>
    <w:p w14:paraId="0FBCE5F2" w14:textId="77777777"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14:paraId="5CCE27F0" w14:textId="545FCDE1" w:rsidR="00BB5100" w:rsidRPr="00C660AE"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– условия </w:t>
      </w:r>
      <w:r w:rsidRPr="00C660AE">
        <w:rPr>
          <w:color w:val="auto"/>
          <w:sz w:val="22"/>
          <w:szCs w:val="22"/>
        </w:rPr>
        <w:t>существенности указанных событий при отражении результатов деятельности учреждения.</w:t>
      </w:r>
    </w:p>
    <w:p w14:paraId="6BDF16C6" w14:textId="77777777" w:rsidR="00BB5100" w:rsidRDefault="00BB5100" w:rsidP="00BB5100">
      <w:pPr>
        <w:tabs>
          <w:tab w:val="left" w:pos="0"/>
          <w:tab w:val="left" w:pos="1276"/>
        </w:tabs>
        <w:spacing w:line="276" w:lineRule="auto"/>
        <w:ind w:firstLine="284"/>
        <w:contextualSpacing/>
        <w:jc w:val="both"/>
        <w:rPr>
          <w:color w:val="auto"/>
          <w:sz w:val="22"/>
          <w:szCs w:val="22"/>
        </w:rPr>
      </w:pPr>
      <w:r w:rsidRPr="00C660AE">
        <w:rPr>
          <w:color w:val="auto"/>
          <w:sz w:val="22"/>
          <w:szCs w:val="22"/>
        </w:rPr>
        <w:t>При наступлении события после отчетной даты</w:t>
      </w:r>
      <w:r w:rsidRPr="002229F3">
        <w:rPr>
          <w:color w:val="auto"/>
          <w:sz w:val="22"/>
          <w:szCs w:val="22"/>
        </w:rPr>
        <w:t xml:space="preserve"> в бухгалтерском учете периода, следующего за отчетным, производится </w:t>
      </w:r>
      <w:proofErr w:type="spellStart"/>
      <w:r w:rsidRPr="002229F3">
        <w:rPr>
          <w:color w:val="auto"/>
          <w:sz w:val="22"/>
          <w:szCs w:val="22"/>
        </w:rPr>
        <w:t>сторнировочная</w:t>
      </w:r>
      <w:proofErr w:type="spellEnd"/>
      <w:r w:rsidRPr="002229F3">
        <w:rPr>
          <w:color w:val="auto"/>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14:paraId="68799C0B" w14:textId="77777777" w:rsidR="00C660AE" w:rsidRDefault="00C660AE" w:rsidP="00BB5100">
      <w:pPr>
        <w:tabs>
          <w:tab w:val="left" w:pos="0"/>
          <w:tab w:val="left" w:pos="1276"/>
        </w:tabs>
        <w:spacing w:line="276" w:lineRule="auto"/>
        <w:ind w:firstLine="284"/>
        <w:contextualSpacing/>
        <w:jc w:val="both"/>
        <w:rPr>
          <w:color w:val="auto"/>
          <w:sz w:val="22"/>
          <w:szCs w:val="22"/>
        </w:rPr>
      </w:pPr>
    </w:p>
    <w:p w14:paraId="1C64446A" w14:textId="77777777" w:rsidR="007645AF" w:rsidRPr="00B659F0" w:rsidRDefault="007645AF" w:rsidP="00B659F0">
      <w:pPr>
        <w:pStyle w:val="2"/>
        <w:ind w:firstLine="567"/>
        <w:jc w:val="both"/>
        <w:rPr>
          <w:b/>
          <w:sz w:val="24"/>
          <w:szCs w:val="24"/>
        </w:rPr>
      </w:pPr>
      <w:bookmarkStart w:id="66" w:name="_4.13_Учет_бюджетных"/>
      <w:bookmarkStart w:id="67" w:name="_Toc42688011"/>
      <w:bookmarkEnd w:id="65"/>
      <w:bookmarkEnd w:id="66"/>
      <w:r w:rsidRPr="00B659F0">
        <w:rPr>
          <w:b/>
          <w:sz w:val="24"/>
          <w:szCs w:val="24"/>
        </w:rPr>
        <w:t>4.1</w:t>
      </w:r>
      <w:r w:rsidR="00B96CFB" w:rsidRPr="00B659F0">
        <w:rPr>
          <w:b/>
          <w:sz w:val="24"/>
          <w:szCs w:val="24"/>
        </w:rPr>
        <w:t>3</w:t>
      </w:r>
      <w:r w:rsidR="00B659F0" w:rsidRPr="00B659F0">
        <w:rPr>
          <w:b/>
          <w:sz w:val="24"/>
          <w:szCs w:val="24"/>
        </w:rPr>
        <w:t>.</w:t>
      </w:r>
      <w:r w:rsidR="00B96CFB" w:rsidRPr="00B659F0">
        <w:rPr>
          <w:b/>
          <w:sz w:val="24"/>
          <w:szCs w:val="24"/>
        </w:rPr>
        <w:t xml:space="preserve"> </w:t>
      </w:r>
      <w:r w:rsidRPr="00B659F0">
        <w:rPr>
          <w:b/>
          <w:sz w:val="24"/>
          <w:szCs w:val="24"/>
        </w:rPr>
        <w:t>Учет обязательств</w:t>
      </w:r>
      <w:bookmarkEnd w:id="67"/>
    </w:p>
    <w:p w14:paraId="4DA157FF" w14:textId="77777777" w:rsidR="007645AF" w:rsidRPr="00D160BB" w:rsidRDefault="007645AF" w:rsidP="00D160BB">
      <w:pPr>
        <w:tabs>
          <w:tab w:val="left" w:pos="0"/>
          <w:tab w:val="left" w:pos="1276"/>
        </w:tabs>
        <w:spacing w:line="360" w:lineRule="auto"/>
        <w:ind w:firstLine="709"/>
        <w:contextualSpacing/>
        <w:jc w:val="both"/>
        <w:rPr>
          <w:color w:val="auto"/>
        </w:rPr>
      </w:pPr>
    </w:p>
    <w:p w14:paraId="41B9A209" w14:textId="77777777" w:rsidR="00F237C1" w:rsidRPr="002229F3" w:rsidRDefault="00F237C1" w:rsidP="00DA43C6">
      <w:pPr>
        <w:tabs>
          <w:tab w:val="left" w:pos="0"/>
          <w:tab w:val="left" w:pos="1276"/>
        </w:tabs>
        <w:spacing w:line="276" w:lineRule="auto"/>
        <w:ind w:firstLine="567"/>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14:paraId="098A094A" w14:textId="77777777" w:rsidR="00F237C1" w:rsidRPr="002229F3" w:rsidRDefault="00F237C1" w:rsidP="008677E1">
      <w:pPr>
        <w:numPr>
          <w:ilvl w:val="0"/>
          <w:numId w:val="3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14:paraId="0F932371" w14:textId="77777777" w:rsidR="00F237C1" w:rsidRPr="002229F3" w:rsidRDefault="00F237C1" w:rsidP="008677E1">
      <w:pPr>
        <w:numPr>
          <w:ilvl w:val="0"/>
          <w:numId w:val="3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 xml:space="preserve">обязательства учреждения - обусловленные законом, иным нормативным правовым актом, </w:t>
      </w:r>
      <w:r w:rsidRPr="002229F3">
        <w:rPr>
          <w:color w:val="auto"/>
          <w:sz w:val="22"/>
          <w:szCs w:val="22"/>
        </w:rPr>
        <w:lastRenderedPageBreak/>
        <w:t>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14:paraId="1AC36B70" w14:textId="77777777" w:rsidR="00F237C1" w:rsidRPr="002229F3" w:rsidRDefault="00F237C1" w:rsidP="008677E1">
      <w:pPr>
        <w:numPr>
          <w:ilvl w:val="0"/>
          <w:numId w:val="3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14:paraId="55FD62CE" w14:textId="77777777" w:rsidR="00F237C1" w:rsidRPr="002229F3"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14:paraId="74C45EBC" w14:textId="77777777" w:rsidR="00F237C1"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14:paraId="2C7353B3" w14:textId="77777777" w:rsidR="00573DEB" w:rsidRPr="000F72C1" w:rsidRDefault="00573DEB" w:rsidP="00FB1B91">
      <w:pPr>
        <w:tabs>
          <w:tab w:val="left" w:pos="0"/>
          <w:tab w:val="left" w:pos="1276"/>
        </w:tabs>
        <w:spacing w:line="276" w:lineRule="auto"/>
        <w:ind w:firstLine="567"/>
        <w:contextualSpacing/>
        <w:jc w:val="both"/>
        <w:rPr>
          <w:color w:val="auto"/>
          <w:sz w:val="22"/>
          <w:szCs w:val="22"/>
        </w:rPr>
      </w:pPr>
      <w:r w:rsidRPr="000F72C1">
        <w:rPr>
          <w:color w:val="auto"/>
          <w:sz w:val="22"/>
          <w:szCs w:val="22"/>
        </w:rPr>
        <w:t xml:space="preserve">Дополнительный аналитический учет </w:t>
      </w:r>
      <w:proofErr w:type="gramStart"/>
      <w:r w:rsidRPr="000F72C1">
        <w:rPr>
          <w:color w:val="auto"/>
          <w:sz w:val="22"/>
          <w:szCs w:val="22"/>
        </w:rPr>
        <w:t>обязательств</w:t>
      </w:r>
      <w:proofErr w:type="gramEnd"/>
      <w:r w:rsidRPr="000F72C1">
        <w:rPr>
          <w:color w:val="auto"/>
          <w:sz w:val="22"/>
          <w:szCs w:val="22"/>
        </w:rPr>
        <w:t xml:space="preserve"> отраженных на счетах санкционирования ведется в разрезе:</w:t>
      </w:r>
    </w:p>
    <w:p w14:paraId="5F5EC82D" w14:textId="77777777" w:rsidR="00573DEB" w:rsidRPr="000F72C1" w:rsidRDefault="00573DEB" w:rsidP="008677E1">
      <w:pPr>
        <w:numPr>
          <w:ilvl w:val="0"/>
          <w:numId w:val="71"/>
        </w:numPr>
        <w:tabs>
          <w:tab w:val="left" w:pos="0"/>
          <w:tab w:val="left" w:pos="1276"/>
        </w:tabs>
        <w:spacing w:line="276" w:lineRule="auto"/>
        <w:contextualSpacing/>
        <w:jc w:val="both"/>
        <w:rPr>
          <w:color w:val="auto"/>
          <w:sz w:val="22"/>
          <w:szCs w:val="22"/>
        </w:rPr>
      </w:pPr>
      <w:r w:rsidRPr="000F72C1">
        <w:rPr>
          <w:color w:val="auto"/>
          <w:sz w:val="22"/>
          <w:szCs w:val="22"/>
        </w:rPr>
        <w:t>принятых обязательств;</w:t>
      </w:r>
    </w:p>
    <w:p w14:paraId="5232517F" w14:textId="77777777" w:rsidR="00573DEB" w:rsidRPr="000F72C1" w:rsidRDefault="00573DEB" w:rsidP="008677E1">
      <w:pPr>
        <w:numPr>
          <w:ilvl w:val="0"/>
          <w:numId w:val="71"/>
        </w:numPr>
        <w:tabs>
          <w:tab w:val="left" w:pos="0"/>
          <w:tab w:val="left" w:pos="1276"/>
        </w:tabs>
        <w:spacing w:line="276" w:lineRule="auto"/>
        <w:contextualSpacing/>
        <w:jc w:val="both"/>
        <w:rPr>
          <w:color w:val="auto"/>
          <w:sz w:val="22"/>
          <w:szCs w:val="22"/>
        </w:rPr>
      </w:pPr>
      <w:r w:rsidRPr="000F72C1">
        <w:rPr>
          <w:color w:val="auto"/>
          <w:sz w:val="22"/>
          <w:szCs w:val="22"/>
        </w:rPr>
        <w:t>разделов лицевых счетов.</w:t>
      </w:r>
    </w:p>
    <w:p w14:paraId="6F6D453C" w14:textId="77777777" w:rsidR="00F237C1" w:rsidRPr="002229F3" w:rsidRDefault="00F237C1" w:rsidP="000F72C1">
      <w:pPr>
        <w:tabs>
          <w:tab w:val="left" w:pos="0"/>
          <w:tab w:val="left" w:pos="1276"/>
        </w:tabs>
        <w:spacing w:line="276" w:lineRule="auto"/>
        <w:ind w:firstLine="567"/>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14:paraId="4E05EF4E" w14:textId="77777777" w:rsidR="00F237C1" w:rsidRPr="002229F3" w:rsidRDefault="00F237C1" w:rsidP="008677E1">
      <w:pPr>
        <w:numPr>
          <w:ilvl w:val="0"/>
          <w:numId w:val="35"/>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14:paraId="54BA5B60" w14:textId="77777777" w:rsidR="00F237C1" w:rsidRPr="002229F3" w:rsidRDefault="00F237C1" w:rsidP="008677E1">
      <w:pPr>
        <w:numPr>
          <w:ilvl w:val="0"/>
          <w:numId w:val="35"/>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14:paraId="0C505C20" w14:textId="77777777" w:rsidR="00F237C1" w:rsidRPr="002229F3" w:rsidRDefault="00F237C1" w:rsidP="008677E1">
      <w:pPr>
        <w:numPr>
          <w:ilvl w:val="0"/>
          <w:numId w:val="35"/>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14:paraId="01EB00D6" w14:textId="77777777" w:rsidR="00F237C1" w:rsidRPr="002229F3" w:rsidRDefault="00F237C1" w:rsidP="008677E1">
      <w:pPr>
        <w:numPr>
          <w:ilvl w:val="0"/>
          <w:numId w:val="35"/>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14:paraId="2F8BB09D" w14:textId="77777777" w:rsidR="00F237C1" w:rsidRPr="002229F3" w:rsidRDefault="00F237C1" w:rsidP="008677E1">
      <w:pPr>
        <w:numPr>
          <w:ilvl w:val="0"/>
          <w:numId w:val="35"/>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14:paraId="1D034A96" w14:textId="77777777" w:rsidR="00F237C1" w:rsidRPr="002229F3" w:rsidRDefault="00F237C1" w:rsidP="008A72F0">
      <w:pPr>
        <w:tabs>
          <w:tab w:val="left" w:pos="0"/>
          <w:tab w:val="left" w:pos="1276"/>
        </w:tabs>
        <w:spacing w:line="276" w:lineRule="auto"/>
        <w:ind w:firstLine="567"/>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14:paraId="225114EA" w14:textId="77777777" w:rsidR="00F237C1" w:rsidRPr="002229F3" w:rsidRDefault="00F237C1" w:rsidP="008677E1">
      <w:pPr>
        <w:numPr>
          <w:ilvl w:val="0"/>
          <w:numId w:val="36"/>
        </w:numPr>
        <w:tabs>
          <w:tab w:val="left" w:pos="851"/>
        </w:tabs>
        <w:spacing w:line="276" w:lineRule="auto"/>
        <w:ind w:left="851" w:hanging="284"/>
        <w:contextualSpacing/>
        <w:jc w:val="both"/>
        <w:rPr>
          <w:color w:val="auto"/>
          <w:sz w:val="22"/>
          <w:szCs w:val="22"/>
        </w:rPr>
      </w:pPr>
      <w:r w:rsidRPr="002229F3">
        <w:rPr>
          <w:color w:val="auto"/>
          <w:sz w:val="22"/>
          <w:szCs w:val="22"/>
        </w:rPr>
        <w:t xml:space="preserve">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w:t>
      </w:r>
      <w:r w:rsidRPr="002229F3">
        <w:rPr>
          <w:color w:val="auto"/>
          <w:sz w:val="22"/>
          <w:szCs w:val="22"/>
        </w:rPr>
        <w:lastRenderedPageBreak/>
        <w:t>месяца;</w:t>
      </w:r>
    </w:p>
    <w:p w14:paraId="1B9C263C" w14:textId="77777777" w:rsidR="00F237C1" w:rsidRPr="002229F3" w:rsidRDefault="00F237C1" w:rsidP="008677E1">
      <w:pPr>
        <w:numPr>
          <w:ilvl w:val="0"/>
          <w:numId w:val="36"/>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14:paraId="50737B60" w14:textId="77777777" w:rsidR="00F237C1" w:rsidRPr="002229F3" w:rsidRDefault="00F237C1" w:rsidP="008677E1">
      <w:pPr>
        <w:numPr>
          <w:ilvl w:val="0"/>
          <w:numId w:val="36"/>
        </w:numPr>
        <w:tabs>
          <w:tab w:val="left" w:pos="851"/>
        </w:tabs>
        <w:spacing w:line="276" w:lineRule="auto"/>
        <w:ind w:left="851" w:hanging="284"/>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14:paraId="7950F8D3" w14:textId="77777777" w:rsidR="00F237C1" w:rsidRPr="002229F3" w:rsidRDefault="00F237C1" w:rsidP="00FF1EA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14:paraId="3266A685" w14:textId="77777777" w:rsidR="00F237C1" w:rsidRPr="002229F3" w:rsidRDefault="00F237C1" w:rsidP="008677E1">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14:paraId="270F1D80" w14:textId="77777777" w:rsidR="00F237C1" w:rsidRPr="002229F3" w:rsidRDefault="00F237C1" w:rsidP="008677E1">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14:paraId="09EB8188" w14:textId="77777777" w:rsidR="00F237C1" w:rsidRPr="002229F3" w:rsidRDefault="00F237C1" w:rsidP="008677E1">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 xml:space="preserve">по обязательствам, принятым на основании накладной, - при изменении суммы накладной, </w:t>
      </w:r>
      <w:proofErr w:type="gramStart"/>
      <w:r w:rsidRPr="002229F3">
        <w:rPr>
          <w:color w:val="auto"/>
          <w:sz w:val="22"/>
          <w:szCs w:val="22"/>
        </w:rPr>
        <w:t>например</w:t>
      </w:r>
      <w:proofErr w:type="gramEnd"/>
      <w:r w:rsidRPr="002229F3">
        <w:rPr>
          <w:color w:val="auto"/>
          <w:sz w:val="22"/>
          <w:szCs w:val="22"/>
        </w:rPr>
        <w:t xml:space="preserve">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14:paraId="2AD50391" w14:textId="77777777" w:rsidR="007645AF" w:rsidRDefault="007645AF" w:rsidP="00D160BB">
      <w:pPr>
        <w:spacing w:line="360" w:lineRule="auto"/>
        <w:ind w:firstLine="709"/>
        <w:contextualSpacing/>
        <w:jc w:val="both"/>
      </w:pPr>
    </w:p>
    <w:p w14:paraId="48F69E41" w14:textId="77777777"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14:paraId="6E038926" w14:textId="77777777" w:rsidTr="00611445">
        <w:tc>
          <w:tcPr>
            <w:tcW w:w="817" w:type="dxa"/>
            <w:shd w:val="clear" w:color="auto" w:fill="D9D9D9"/>
          </w:tcPr>
          <w:p w14:paraId="3821EF84" w14:textId="77777777"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14:paraId="08EE74DF" w14:textId="77777777"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14:paraId="3F06414A" w14:textId="77777777"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14:paraId="69802CDF" w14:textId="77777777" w:rsidTr="00611445">
        <w:trPr>
          <w:trHeight w:val="308"/>
        </w:trPr>
        <w:tc>
          <w:tcPr>
            <w:tcW w:w="9570" w:type="dxa"/>
            <w:gridSpan w:val="3"/>
            <w:shd w:val="clear" w:color="auto" w:fill="auto"/>
          </w:tcPr>
          <w:p w14:paraId="18B16BC5"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1. Обязательства по контрактам (договорам)</w:t>
            </w:r>
          </w:p>
        </w:tc>
      </w:tr>
      <w:tr w:rsidR="00573DEB" w:rsidRPr="006A2547" w14:paraId="62666442" w14:textId="77777777" w:rsidTr="00611445">
        <w:tc>
          <w:tcPr>
            <w:tcW w:w="817" w:type="dxa"/>
            <w:shd w:val="clear" w:color="auto" w:fill="auto"/>
          </w:tcPr>
          <w:p w14:paraId="75464BB6" w14:textId="77777777" w:rsidR="00573DEB" w:rsidRPr="006A2547" w:rsidRDefault="00573DEB" w:rsidP="00611445">
            <w:pPr>
              <w:tabs>
                <w:tab w:val="left" w:pos="0"/>
                <w:tab w:val="left" w:pos="1276"/>
              </w:tabs>
              <w:spacing w:line="360" w:lineRule="auto"/>
              <w:contextualSpacing/>
              <w:jc w:val="both"/>
              <w:rPr>
                <w:rFonts w:ascii="Calibri" w:hAnsi="Calibri"/>
                <w:b/>
                <w:color w:val="auto"/>
                <w:sz w:val="20"/>
                <w:szCs w:val="20"/>
              </w:rPr>
            </w:pPr>
            <w:r w:rsidRPr="006A2547">
              <w:rPr>
                <w:b/>
                <w:color w:val="auto"/>
                <w:sz w:val="20"/>
                <w:szCs w:val="20"/>
              </w:rPr>
              <w:t>1.1</w:t>
            </w:r>
          </w:p>
        </w:tc>
        <w:tc>
          <w:tcPr>
            <w:tcW w:w="8753" w:type="dxa"/>
            <w:gridSpan w:val="2"/>
            <w:shd w:val="clear" w:color="auto" w:fill="auto"/>
          </w:tcPr>
          <w:p w14:paraId="24D38A1E" w14:textId="77777777"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без проведения закупки конкурентным способом</w:t>
            </w:r>
          </w:p>
        </w:tc>
      </w:tr>
      <w:tr w:rsidR="00573DEB" w:rsidRPr="006A2547" w14:paraId="5B042B4C" w14:textId="77777777" w:rsidTr="00611445">
        <w:tc>
          <w:tcPr>
            <w:tcW w:w="817" w:type="dxa"/>
            <w:shd w:val="clear" w:color="auto" w:fill="auto"/>
          </w:tcPr>
          <w:p w14:paraId="0D211D22" w14:textId="77777777" w:rsidR="00573DEB" w:rsidRPr="006A2547" w:rsidRDefault="00573DEB" w:rsidP="00611445">
            <w:pPr>
              <w:tabs>
                <w:tab w:val="left" w:pos="0"/>
                <w:tab w:val="left" w:pos="1276"/>
              </w:tabs>
              <w:spacing w:line="360" w:lineRule="auto"/>
              <w:contextualSpacing/>
              <w:jc w:val="both"/>
              <w:rPr>
                <w:rFonts w:ascii="Calibri" w:hAnsi="Calibri"/>
                <w:color w:val="auto"/>
                <w:sz w:val="20"/>
                <w:szCs w:val="20"/>
              </w:rPr>
            </w:pPr>
            <w:r w:rsidRPr="006A2547">
              <w:rPr>
                <w:rFonts w:ascii="Calibri" w:hAnsi="Calibri"/>
                <w:color w:val="auto"/>
                <w:sz w:val="20"/>
                <w:szCs w:val="20"/>
              </w:rPr>
              <w:t>1.1.1</w:t>
            </w:r>
          </w:p>
        </w:tc>
        <w:tc>
          <w:tcPr>
            <w:tcW w:w="4961" w:type="dxa"/>
            <w:shd w:val="clear" w:color="auto" w:fill="auto"/>
          </w:tcPr>
          <w:p w14:paraId="4A675D12" w14:textId="77777777" w:rsidR="00573DEB" w:rsidRPr="006A2547" w:rsidRDefault="00573DEB" w:rsidP="00611445">
            <w:pPr>
              <w:tabs>
                <w:tab w:val="left" w:pos="0"/>
                <w:tab w:val="left" w:pos="1276"/>
              </w:tabs>
              <w:contextualSpacing/>
              <w:rPr>
                <w:color w:val="auto"/>
                <w:sz w:val="20"/>
                <w:szCs w:val="20"/>
              </w:rPr>
            </w:pPr>
            <w:r w:rsidRPr="006A2547">
              <w:rPr>
                <w:color w:val="auto"/>
                <w:sz w:val="20"/>
                <w:szCs w:val="20"/>
              </w:rPr>
              <w:t xml:space="preserve">Заключение контракта (договора) на поставку продукции, выполнение работ, оказание услуг с единственным поставщиком (организацией или </w:t>
            </w:r>
            <w:proofErr w:type="gramStart"/>
            <w:r w:rsidRPr="006A2547">
              <w:rPr>
                <w:color w:val="auto"/>
                <w:sz w:val="20"/>
                <w:szCs w:val="20"/>
              </w:rPr>
              <w:t>гражданином)</w:t>
            </w:r>
            <w:r w:rsidRPr="006A2547">
              <w:rPr>
                <w:color w:val="auto"/>
                <w:sz w:val="20"/>
                <w:szCs w:val="20"/>
              </w:rPr>
              <w:tab/>
            </w:r>
            <w:proofErr w:type="gramEnd"/>
          </w:p>
        </w:tc>
        <w:tc>
          <w:tcPr>
            <w:tcW w:w="3792" w:type="dxa"/>
            <w:shd w:val="clear" w:color="auto" w:fill="auto"/>
          </w:tcPr>
          <w:p w14:paraId="7A6A4C75" w14:textId="77777777" w:rsidR="00573DEB" w:rsidRPr="006A2547" w:rsidRDefault="00573DEB" w:rsidP="00611445">
            <w:pPr>
              <w:tabs>
                <w:tab w:val="left" w:pos="0"/>
                <w:tab w:val="left" w:pos="34"/>
              </w:tabs>
              <w:contextualSpacing/>
              <w:rPr>
                <w:color w:val="auto"/>
                <w:sz w:val="20"/>
                <w:szCs w:val="20"/>
              </w:rPr>
            </w:pPr>
            <w:r w:rsidRPr="006A2547">
              <w:rPr>
                <w:color w:val="auto"/>
                <w:sz w:val="20"/>
                <w:szCs w:val="20"/>
              </w:rPr>
              <w:tab/>
              <w:t>Контракт (договор)</w:t>
            </w:r>
          </w:p>
        </w:tc>
      </w:tr>
      <w:tr w:rsidR="00573DEB" w:rsidRPr="006A2547" w14:paraId="27A056DF" w14:textId="77777777" w:rsidTr="00611445">
        <w:tc>
          <w:tcPr>
            <w:tcW w:w="817" w:type="dxa"/>
            <w:shd w:val="clear" w:color="auto" w:fill="auto"/>
          </w:tcPr>
          <w:p w14:paraId="49FDFA1F" w14:textId="77777777"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1.2</w:t>
            </w:r>
          </w:p>
        </w:tc>
        <w:tc>
          <w:tcPr>
            <w:tcW w:w="8753" w:type="dxa"/>
            <w:gridSpan w:val="2"/>
            <w:shd w:val="clear" w:color="auto" w:fill="auto"/>
          </w:tcPr>
          <w:p w14:paraId="2F71463D" w14:textId="77777777"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573DEB" w:rsidRPr="006A2547" w14:paraId="38933CCB" w14:textId="77777777" w:rsidTr="00611445">
        <w:tc>
          <w:tcPr>
            <w:tcW w:w="817" w:type="dxa"/>
            <w:shd w:val="clear" w:color="auto" w:fill="auto"/>
          </w:tcPr>
          <w:p w14:paraId="4D317224" w14:textId="77777777" w:rsidR="00573DEB" w:rsidRPr="006A2547" w:rsidRDefault="00573DEB" w:rsidP="00611445">
            <w:pPr>
              <w:rPr>
                <w:color w:val="auto"/>
                <w:sz w:val="20"/>
                <w:szCs w:val="20"/>
              </w:rPr>
            </w:pPr>
            <w:r w:rsidRPr="006A2547">
              <w:rPr>
                <w:color w:val="auto"/>
                <w:sz w:val="20"/>
                <w:szCs w:val="20"/>
              </w:rPr>
              <w:t>1.2.1</w:t>
            </w:r>
          </w:p>
        </w:tc>
        <w:tc>
          <w:tcPr>
            <w:tcW w:w="4961" w:type="dxa"/>
            <w:shd w:val="clear" w:color="auto" w:fill="auto"/>
          </w:tcPr>
          <w:p w14:paraId="7CF4B3B4"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Проведение закупки товаров (работ, услуг)</w:t>
            </w:r>
          </w:p>
        </w:tc>
        <w:tc>
          <w:tcPr>
            <w:tcW w:w="3792" w:type="dxa"/>
            <w:shd w:val="clear" w:color="auto" w:fill="auto"/>
          </w:tcPr>
          <w:p w14:paraId="529EFE6B"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Извещение об осуществлении закупки</w:t>
            </w:r>
          </w:p>
        </w:tc>
      </w:tr>
      <w:tr w:rsidR="00573DEB" w:rsidRPr="006A2547" w14:paraId="77FB3C2C" w14:textId="77777777" w:rsidTr="00611445">
        <w:tc>
          <w:tcPr>
            <w:tcW w:w="817" w:type="dxa"/>
            <w:shd w:val="clear" w:color="auto" w:fill="auto"/>
          </w:tcPr>
          <w:p w14:paraId="038FFD22" w14:textId="77777777" w:rsidR="00573DEB" w:rsidRPr="006A2547" w:rsidRDefault="00573DEB" w:rsidP="00611445">
            <w:pPr>
              <w:rPr>
                <w:color w:val="auto"/>
                <w:sz w:val="20"/>
                <w:szCs w:val="20"/>
              </w:rPr>
            </w:pPr>
            <w:r w:rsidRPr="006A2547">
              <w:rPr>
                <w:color w:val="auto"/>
                <w:sz w:val="20"/>
                <w:szCs w:val="20"/>
              </w:rPr>
              <w:t>1.2.2</w:t>
            </w:r>
          </w:p>
        </w:tc>
        <w:tc>
          <w:tcPr>
            <w:tcW w:w="4961" w:type="dxa"/>
            <w:shd w:val="clear" w:color="auto" w:fill="auto"/>
          </w:tcPr>
          <w:p w14:paraId="45EEBC78"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при заключении контракта (договора) по итогам конкурентной закупки</w:t>
            </w:r>
          </w:p>
        </w:tc>
        <w:tc>
          <w:tcPr>
            <w:tcW w:w="3792" w:type="dxa"/>
            <w:shd w:val="clear" w:color="auto" w:fill="auto"/>
          </w:tcPr>
          <w:p w14:paraId="72C12D7E"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14:paraId="510D1AAB" w14:textId="77777777" w:rsidTr="00611445">
        <w:tc>
          <w:tcPr>
            <w:tcW w:w="817" w:type="dxa"/>
            <w:shd w:val="clear" w:color="auto" w:fill="auto"/>
          </w:tcPr>
          <w:p w14:paraId="7C40587F" w14:textId="77777777" w:rsidR="00573DEB" w:rsidRPr="006A2547" w:rsidRDefault="00573DEB" w:rsidP="00611445">
            <w:pPr>
              <w:rPr>
                <w:color w:val="auto"/>
                <w:sz w:val="20"/>
                <w:szCs w:val="20"/>
              </w:rPr>
            </w:pPr>
            <w:r w:rsidRPr="006A2547">
              <w:rPr>
                <w:color w:val="auto"/>
                <w:sz w:val="20"/>
                <w:szCs w:val="20"/>
              </w:rPr>
              <w:t>1.2.3</w:t>
            </w:r>
          </w:p>
        </w:tc>
        <w:tc>
          <w:tcPr>
            <w:tcW w:w="4961" w:type="dxa"/>
            <w:shd w:val="clear" w:color="auto" w:fill="auto"/>
          </w:tcPr>
          <w:p w14:paraId="4B8FEB5C"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14:paraId="6B44FF90"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14:paraId="3EAF388C" w14:textId="77777777" w:rsidTr="00611445">
        <w:tc>
          <w:tcPr>
            <w:tcW w:w="817" w:type="dxa"/>
            <w:shd w:val="clear" w:color="auto" w:fill="auto"/>
          </w:tcPr>
          <w:p w14:paraId="7EC4E690" w14:textId="77777777" w:rsidR="00573DEB" w:rsidRPr="006A2547" w:rsidRDefault="00573DEB" w:rsidP="00611445">
            <w:pPr>
              <w:rPr>
                <w:color w:val="auto"/>
                <w:sz w:val="20"/>
                <w:szCs w:val="20"/>
              </w:rPr>
            </w:pPr>
            <w:r w:rsidRPr="006A2547">
              <w:rPr>
                <w:color w:val="auto"/>
                <w:sz w:val="20"/>
                <w:szCs w:val="20"/>
              </w:rPr>
              <w:t>1.2.4</w:t>
            </w:r>
          </w:p>
        </w:tc>
        <w:tc>
          <w:tcPr>
            <w:tcW w:w="4961" w:type="dxa"/>
            <w:shd w:val="clear" w:color="auto" w:fill="auto"/>
          </w:tcPr>
          <w:p w14:paraId="62CE1759"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shd w:val="clear" w:color="auto" w:fill="auto"/>
          </w:tcPr>
          <w:p w14:paraId="1762A70C"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573DEB" w:rsidRPr="006A2547" w14:paraId="57FCDEE3" w14:textId="77777777" w:rsidTr="00611445">
        <w:tc>
          <w:tcPr>
            <w:tcW w:w="9570" w:type="dxa"/>
            <w:gridSpan w:val="3"/>
            <w:shd w:val="clear" w:color="auto" w:fill="auto"/>
          </w:tcPr>
          <w:p w14:paraId="63192DBF"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 Обязательства по текущей деятельности учреждения</w:t>
            </w:r>
          </w:p>
        </w:tc>
      </w:tr>
      <w:tr w:rsidR="00573DEB" w:rsidRPr="006A2547" w14:paraId="3D899900" w14:textId="77777777" w:rsidTr="00611445">
        <w:tc>
          <w:tcPr>
            <w:tcW w:w="817" w:type="dxa"/>
            <w:shd w:val="clear" w:color="auto" w:fill="auto"/>
          </w:tcPr>
          <w:p w14:paraId="1AFF96E3" w14:textId="77777777"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2.1</w:t>
            </w:r>
          </w:p>
        </w:tc>
        <w:tc>
          <w:tcPr>
            <w:tcW w:w="8753" w:type="dxa"/>
            <w:gridSpan w:val="2"/>
            <w:shd w:val="clear" w:color="auto" w:fill="auto"/>
          </w:tcPr>
          <w:p w14:paraId="5A4C55EF" w14:textId="77777777"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оплате труда</w:t>
            </w:r>
          </w:p>
        </w:tc>
      </w:tr>
      <w:tr w:rsidR="00573DEB" w:rsidRPr="006A2547" w14:paraId="0AE67A2C" w14:textId="77777777" w:rsidTr="00611445">
        <w:tc>
          <w:tcPr>
            <w:tcW w:w="817" w:type="dxa"/>
            <w:shd w:val="clear" w:color="auto" w:fill="auto"/>
          </w:tcPr>
          <w:p w14:paraId="62BF7368"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2.1.1</w:t>
            </w:r>
          </w:p>
        </w:tc>
        <w:tc>
          <w:tcPr>
            <w:tcW w:w="4961" w:type="dxa"/>
            <w:shd w:val="clear" w:color="auto" w:fill="auto"/>
          </w:tcPr>
          <w:p w14:paraId="65BB57E3"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заработной платы, отпускных работникам</w:t>
            </w:r>
          </w:p>
        </w:tc>
        <w:tc>
          <w:tcPr>
            <w:tcW w:w="3792" w:type="dxa"/>
            <w:shd w:val="clear" w:color="auto" w:fill="auto"/>
          </w:tcPr>
          <w:p w14:paraId="5F278A03"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Приказ об утверждении штатного расписания с расчетом годового фонда оплаты труда</w:t>
            </w:r>
          </w:p>
        </w:tc>
      </w:tr>
      <w:tr w:rsidR="00573DEB" w:rsidRPr="006A2547" w14:paraId="6B420B78" w14:textId="77777777" w:rsidTr="00611445">
        <w:tc>
          <w:tcPr>
            <w:tcW w:w="817" w:type="dxa"/>
            <w:shd w:val="clear" w:color="auto" w:fill="auto"/>
          </w:tcPr>
          <w:p w14:paraId="46E99EBC"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2.1.2</w:t>
            </w:r>
          </w:p>
        </w:tc>
        <w:tc>
          <w:tcPr>
            <w:tcW w:w="4961" w:type="dxa"/>
            <w:shd w:val="clear" w:color="auto" w:fill="auto"/>
          </w:tcPr>
          <w:p w14:paraId="0B7B6758"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14:paraId="183854AB"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Расчетная ведомость </w:t>
            </w:r>
          </w:p>
          <w:p w14:paraId="4414D25A"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0504402),</w:t>
            </w:r>
          </w:p>
          <w:p w14:paraId="6DD6A34E"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расчетно-платежная ведомость (ф. 0504401),</w:t>
            </w:r>
          </w:p>
          <w:p w14:paraId="5E43D4A8"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карточки индивидуального учета сумм начисленных выплат и иных вознаграждений и сумм начисленных страховых взносов</w:t>
            </w:r>
          </w:p>
        </w:tc>
      </w:tr>
      <w:tr w:rsidR="00573DEB" w:rsidRPr="006A2547" w14:paraId="0B2AEB53" w14:textId="77777777" w:rsidTr="00611445">
        <w:tc>
          <w:tcPr>
            <w:tcW w:w="817" w:type="dxa"/>
            <w:shd w:val="clear" w:color="auto" w:fill="auto"/>
          </w:tcPr>
          <w:p w14:paraId="5FBEDDA6"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2.2</w:t>
            </w:r>
          </w:p>
        </w:tc>
        <w:tc>
          <w:tcPr>
            <w:tcW w:w="8753" w:type="dxa"/>
            <w:gridSpan w:val="2"/>
            <w:shd w:val="clear" w:color="auto" w:fill="auto"/>
          </w:tcPr>
          <w:p w14:paraId="384A083D"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по расчетам с подотчетными лицами</w:t>
            </w:r>
          </w:p>
        </w:tc>
      </w:tr>
      <w:tr w:rsidR="00573DEB" w:rsidRPr="006A2547" w14:paraId="177FCFF9" w14:textId="77777777" w:rsidTr="00611445">
        <w:tc>
          <w:tcPr>
            <w:tcW w:w="817" w:type="dxa"/>
            <w:shd w:val="clear" w:color="auto" w:fill="auto"/>
          </w:tcPr>
          <w:p w14:paraId="0892767E" w14:textId="77777777" w:rsidR="00573DEB" w:rsidRPr="006A2547" w:rsidRDefault="00573DEB" w:rsidP="00611445">
            <w:pPr>
              <w:tabs>
                <w:tab w:val="left" w:pos="0"/>
                <w:tab w:val="left" w:pos="1276"/>
              </w:tabs>
              <w:spacing w:line="360" w:lineRule="auto"/>
              <w:contextualSpacing/>
              <w:jc w:val="both"/>
              <w:rPr>
                <w:rFonts w:eastAsia="Batang"/>
                <w:color w:val="auto"/>
                <w:sz w:val="20"/>
                <w:szCs w:val="20"/>
              </w:rPr>
            </w:pPr>
            <w:r w:rsidRPr="006A2547">
              <w:rPr>
                <w:rFonts w:eastAsia="Batang"/>
                <w:color w:val="auto"/>
                <w:sz w:val="20"/>
                <w:szCs w:val="20"/>
              </w:rPr>
              <w:lastRenderedPageBreak/>
              <w:t>2.2.1</w:t>
            </w:r>
          </w:p>
        </w:tc>
        <w:tc>
          <w:tcPr>
            <w:tcW w:w="4961" w:type="dxa"/>
            <w:shd w:val="clear" w:color="auto" w:fill="auto"/>
          </w:tcPr>
          <w:p w14:paraId="75D8811C" w14:textId="77777777" w:rsidR="00573DEB" w:rsidRPr="006A2547" w:rsidRDefault="00573DEB" w:rsidP="00611445">
            <w:pPr>
              <w:tabs>
                <w:tab w:val="left" w:pos="0"/>
                <w:tab w:val="left" w:pos="1310"/>
              </w:tabs>
              <w:contextualSpacing/>
              <w:jc w:val="both"/>
              <w:rPr>
                <w:color w:val="auto"/>
                <w:sz w:val="20"/>
                <w:szCs w:val="20"/>
              </w:rPr>
            </w:pPr>
            <w:r w:rsidRPr="006A2547">
              <w:rPr>
                <w:color w:val="auto"/>
                <w:sz w:val="20"/>
                <w:szCs w:val="20"/>
              </w:rPr>
              <w:t>Выдача денег под отчет сотруднику на приобретение товаров (работ, услуг) за наличный расчет</w:t>
            </w:r>
          </w:p>
        </w:tc>
        <w:tc>
          <w:tcPr>
            <w:tcW w:w="3792" w:type="dxa"/>
            <w:shd w:val="clear" w:color="auto" w:fill="auto"/>
          </w:tcPr>
          <w:p w14:paraId="0DDDF800"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Письменное заявление на выдачу денежных средств под отчет</w:t>
            </w:r>
          </w:p>
        </w:tc>
      </w:tr>
      <w:tr w:rsidR="00573DEB" w:rsidRPr="006A2547" w14:paraId="6479FD70" w14:textId="77777777" w:rsidTr="00611445">
        <w:tc>
          <w:tcPr>
            <w:tcW w:w="817" w:type="dxa"/>
            <w:shd w:val="clear" w:color="auto" w:fill="auto"/>
          </w:tcPr>
          <w:p w14:paraId="1D5A513C" w14:textId="77777777"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2.2.2</w:t>
            </w:r>
          </w:p>
        </w:tc>
        <w:tc>
          <w:tcPr>
            <w:tcW w:w="4961" w:type="dxa"/>
            <w:shd w:val="clear" w:color="auto" w:fill="auto"/>
          </w:tcPr>
          <w:p w14:paraId="2CEB331B"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Выдача денег под отчет сотруднику при направлении в командировку</w:t>
            </w:r>
          </w:p>
        </w:tc>
        <w:tc>
          <w:tcPr>
            <w:tcW w:w="3792" w:type="dxa"/>
            <w:shd w:val="clear" w:color="auto" w:fill="auto"/>
          </w:tcPr>
          <w:p w14:paraId="56145126"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Приказ о направлении в командировку с прилагаемым расчетом командировочных сумм</w:t>
            </w:r>
          </w:p>
        </w:tc>
      </w:tr>
      <w:tr w:rsidR="00573DEB" w:rsidRPr="006A2547" w14:paraId="73970BC5" w14:textId="77777777" w:rsidTr="00611445">
        <w:tc>
          <w:tcPr>
            <w:tcW w:w="817" w:type="dxa"/>
            <w:shd w:val="clear" w:color="auto" w:fill="auto"/>
          </w:tcPr>
          <w:p w14:paraId="36FC9B56" w14:textId="77777777"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2.2.3</w:t>
            </w:r>
          </w:p>
        </w:tc>
        <w:tc>
          <w:tcPr>
            <w:tcW w:w="4961" w:type="dxa"/>
            <w:shd w:val="clear" w:color="auto" w:fill="auto"/>
          </w:tcPr>
          <w:p w14:paraId="13E0106E"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Корректировка ранее принятых обязательств в момент принятия к учету авансового отчета (ф. 0504505)</w:t>
            </w:r>
          </w:p>
        </w:tc>
        <w:tc>
          <w:tcPr>
            <w:tcW w:w="3792" w:type="dxa"/>
            <w:shd w:val="clear" w:color="auto" w:fill="auto"/>
          </w:tcPr>
          <w:p w14:paraId="15E30BCE"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Авансовый отчет </w:t>
            </w:r>
          </w:p>
          <w:p w14:paraId="42488805"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0504505)</w:t>
            </w:r>
          </w:p>
        </w:tc>
      </w:tr>
      <w:tr w:rsidR="00573DEB" w:rsidRPr="006A2547" w14:paraId="0C24AF21" w14:textId="77777777" w:rsidTr="00611445">
        <w:tc>
          <w:tcPr>
            <w:tcW w:w="817" w:type="dxa"/>
            <w:shd w:val="clear" w:color="auto" w:fill="auto"/>
          </w:tcPr>
          <w:p w14:paraId="04AB6A40"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2.3</w:t>
            </w:r>
          </w:p>
        </w:tc>
        <w:tc>
          <w:tcPr>
            <w:tcW w:w="8753" w:type="dxa"/>
            <w:gridSpan w:val="2"/>
            <w:shd w:val="clear" w:color="auto" w:fill="auto"/>
          </w:tcPr>
          <w:p w14:paraId="3F17B918"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перед бюджетом по уплате налогов, сборов и иных платежей</w:t>
            </w:r>
          </w:p>
        </w:tc>
      </w:tr>
      <w:tr w:rsidR="00573DEB" w:rsidRPr="006A2547" w14:paraId="08865B75" w14:textId="77777777" w:rsidTr="00611445">
        <w:tc>
          <w:tcPr>
            <w:tcW w:w="817" w:type="dxa"/>
            <w:shd w:val="clear" w:color="auto" w:fill="auto"/>
          </w:tcPr>
          <w:p w14:paraId="765F3D8E" w14:textId="77777777"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2.3.1</w:t>
            </w:r>
          </w:p>
        </w:tc>
        <w:tc>
          <w:tcPr>
            <w:tcW w:w="4961" w:type="dxa"/>
            <w:shd w:val="clear" w:color="auto" w:fill="auto"/>
          </w:tcPr>
          <w:p w14:paraId="3EC9761C"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Начисление налогов</w:t>
            </w:r>
          </w:p>
        </w:tc>
        <w:tc>
          <w:tcPr>
            <w:tcW w:w="3792" w:type="dxa"/>
            <w:shd w:val="clear" w:color="auto" w:fill="auto"/>
          </w:tcPr>
          <w:p w14:paraId="51C4DE06"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Налоговые регистры, отражающие расчет налога</w:t>
            </w:r>
          </w:p>
        </w:tc>
      </w:tr>
      <w:tr w:rsidR="00573DEB" w:rsidRPr="006A2547" w14:paraId="30C739D4" w14:textId="77777777" w:rsidTr="00611445">
        <w:tc>
          <w:tcPr>
            <w:tcW w:w="817" w:type="dxa"/>
            <w:shd w:val="clear" w:color="auto" w:fill="auto"/>
          </w:tcPr>
          <w:p w14:paraId="256F51BA" w14:textId="77777777"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2.3.2</w:t>
            </w:r>
          </w:p>
        </w:tc>
        <w:tc>
          <w:tcPr>
            <w:tcW w:w="4961" w:type="dxa"/>
            <w:shd w:val="clear" w:color="auto" w:fill="auto"/>
          </w:tcPr>
          <w:p w14:paraId="3A9F0537"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всех видов сборов, пошлин, патентных платежей</w:t>
            </w:r>
          </w:p>
        </w:tc>
        <w:tc>
          <w:tcPr>
            <w:tcW w:w="3792" w:type="dxa"/>
            <w:shd w:val="clear" w:color="auto" w:fill="auto"/>
          </w:tcPr>
          <w:p w14:paraId="0197F51D"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Бухгалтерская справка </w:t>
            </w:r>
          </w:p>
          <w:p w14:paraId="3DA2FCC0"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14:paraId="404CDD59" w14:textId="77777777" w:rsidTr="00611445">
        <w:tc>
          <w:tcPr>
            <w:tcW w:w="817" w:type="dxa"/>
            <w:shd w:val="clear" w:color="auto" w:fill="auto"/>
          </w:tcPr>
          <w:p w14:paraId="6602446B"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2.4</w:t>
            </w:r>
          </w:p>
        </w:tc>
        <w:tc>
          <w:tcPr>
            <w:tcW w:w="8753" w:type="dxa"/>
            <w:gridSpan w:val="2"/>
            <w:shd w:val="clear" w:color="auto" w:fill="auto"/>
          </w:tcPr>
          <w:p w14:paraId="0007A4E0" w14:textId="77777777" w:rsidR="00573DEB" w:rsidRPr="006A2547" w:rsidRDefault="00573DEB" w:rsidP="00611445">
            <w:pPr>
              <w:tabs>
                <w:tab w:val="left" w:pos="0"/>
                <w:tab w:val="left" w:pos="34"/>
              </w:tabs>
              <w:spacing w:line="360" w:lineRule="auto"/>
              <w:contextualSpacing/>
              <w:rPr>
                <w:b/>
                <w:color w:val="auto"/>
                <w:sz w:val="20"/>
                <w:szCs w:val="20"/>
              </w:rPr>
            </w:pPr>
            <w:r w:rsidRPr="006A2547">
              <w:rPr>
                <w:color w:val="auto"/>
                <w:sz w:val="20"/>
                <w:szCs w:val="20"/>
              </w:rPr>
              <w:tab/>
            </w:r>
            <w:r w:rsidRPr="006A2547">
              <w:rPr>
                <w:b/>
                <w:color w:val="auto"/>
                <w:sz w:val="20"/>
                <w:szCs w:val="20"/>
              </w:rPr>
              <w:t>Обязательства по возмещению вреда, по другим выплатам</w:t>
            </w:r>
          </w:p>
        </w:tc>
      </w:tr>
      <w:tr w:rsidR="00573DEB" w:rsidRPr="006A2547" w14:paraId="4527B5CB" w14:textId="77777777" w:rsidTr="00611445">
        <w:tc>
          <w:tcPr>
            <w:tcW w:w="817" w:type="dxa"/>
            <w:shd w:val="clear" w:color="auto" w:fill="auto"/>
          </w:tcPr>
          <w:p w14:paraId="5FD46D1B"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2.4.1</w:t>
            </w:r>
          </w:p>
        </w:tc>
        <w:tc>
          <w:tcPr>
            <w:tcW w:w="4961" w:type="dxa"/>
            <w:shd w:val="clear" w:color="auto" w:fill="auto"/>
          </w:tcPr>
          <w:p w14:paraId="736AA11D"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штрафных санкций и сумм, предписанных судом</w:t>
            </w:r>
          </w:p>
        </w:tc>
        <w:tc>
          <w:tcPr>
            <w:tcW w:w="3792" w:type="dxa"/>
            <w:shd w:val="clear" w:color="auto" w:fill="auto"/>
          </w:tcPr>
          <w:p w14:paraId="5CB3BC7C"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Исполнительный лист;</w:t>
            </w:r>
          </w:p>
          <w:p w14:paraId="7652D110"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судебный приказ;</w:t>
            </w:r>
          </w:p>
          <w:p w14:paraId="622B41DB"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постановления судебных (следственных) органов;</w:t>
            </w:r>
          </w:p>
          <w:p w14:paraId="308A4FE4"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иные документы, устанавливающие обязательства учреждения</w:t>
            </w:r>
          </w:p>
        </w:tc>
      </w:tr>
      <w:tr w:rsidR="00573DEB" w:rsidRPr="006A2547" w14:paraId="3DD20614" w14:textId="77777777" w:rsidTr="00611445">
        <w:tc>
          <w:tcPr>
            <w:tcW w:w="817" w:type="dxa"/>
            <w:shd w:val="clear" w:color="auto" w:fill="auto"/>
          </w:tcPr>
          <w:p w14:paraId="1F761007"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2.4.2</w:t>
            </w:r>
          </w:p>
        </w:tc>
        <w:tc>
          <w:tcPr>
            <w:tcW w:w="4961" w:type="dxa"/>
            <w:shd w:val="clear" w:color="auto" w:fill="auto"/>
          </w:tcPr>
          <w:p w14:paraId="0F51A9DF"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Иные обязательства</w:t>
            </w:r>
          </w:p>
        </w:tc>
        <w:tc>
          <w:tcPr>
            <w:tcW w:w="3792" w:type="dxa"/>
            <w:shd w:val="clear" w:color="auto" w:fill="auto"/>
          </w:tcPr>
          <w:p w14:paraId="4AEE94DF"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r w:rsidR="00573DEB" w:rsidRPr="006A2547" w14:paraId="5CBF2415" w14:textId="77777777" w:rsidTr="00611445">
        <w:tc>
          <w:tcPr>
            <w:tcW w:w="9570" w:type="dxa"/>
            <w:gridSpan w:val="3"/>
            <w:shd w:val="clear" w:color="auto" w:fill="auto"/>
          </w:tcPr>
          <w:p w14:paraId="3D4009A7" w14:textId="77777777"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3. Отложенные обязательства</w:t>
            </w:r>
          </w:p>
        </w:tc>
      </w:tr>
      <w:tr w:rsidR="00573DEB" w:rsidRPr="006A2547" w14:paraId="3AA22F22" w14:textId="77777777" w:rsidTr="00611445">
        <w:tc>
          <w:tcPr>
            <w:tcW w:w="817" w:type="dxa"/>
            <w:shd w:val="clear" w:color="auto" w:fill="auto"/>
          </w:tcPr>
          <w:p w14:paraId="2BD8205B"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3.1</w:t>
            </w:r>
          </w:p>
        </w:tc>
        <w:tc>
          <w:tcPr>
            <w:tcW w:w="4961" w:type="dxa"/>
            <w:shd w:val="clear" w:color="auto" w:fill="auto"/>
          </w:tcPr>
          <w:p w14:paraId="1D5E1E06"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на сумму созданного резерва</w:t>
            </w:r>
          </w:p>
        </w:tc>
        <w:tc>
          <w:tcPr>
            <w:tcW w:w="3792" w:type="dxa"/>
            <w:shd w:val="clear" w:color="auto" w:fill="auto"/>
          </w:tcPr>
          <w:p w14:paraId="3EB29349"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Бухгалтерская справка </w:t>
            </w:r>
          </w:p>
          <w:p w14:paraId="63C93FD1"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0504833) с приложением расчетов</w:t>
            </w:r>
          </w:p>
        </w:tc>
      </w:tr>
      <w:tr w:rsidR="00573DEB" w:rsidRPr="006A2547" w14:paraId="104DC1CF" w14:textId="77777777" w:rsidTr="00611445">
        <w:tc>
          <w:tcPr>
            <w:tcW w:w="817" w:type="dxa"/>
            <w:shd w:val="clear" w:color="auto" w:fill="auto"/>
          </w:tcPr>
          <w:p w14:paraId="7AF70F01"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3.2</w:t>
            </w:r>
          </w:p>
        </w:tc>
        <w:tc>
          <w:tcPr>
            <w:tcW w:w="4961" w:type="dxa"/>
            <w:shd w:val="clear" w:color="auto" w:fill="auto"/>
          </w:tcPr>
          <w:p w14:paraId="73078987"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Уменьшение размера созданного резерва</w:t>
            </w:r>
          </w:p>
        </w:tc>
        <w:tc>
          <w:tcPr>
            <w:tcW w:w="3792" w:type="dxa"/>
            <w:shd w:val="clear" w:color="auto" w:fill="auto"/>
          </w:tcPr>
          <w:p w14:paraId="0333FD1A"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Приказ руководителя, бухгалтерская справка </w:t>
            </w:r>
          </w:p>
          <w:p w14:paraId="7C818810" w14:textId="77777777"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14:paraId="1FA47946" w14:textId="77777777" w:rsidTr="00611445">
        <w:tc>
          <w:tcPr>
            <w:tcW w:w="817" w:type="dxa"/>
            <w:shd w:val="clear" w:color="auto" w:fill="auto"/>
          </w:tcPr>
          <w:p w14:paraId="1210CD49"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3.3</w:t>
            </w:r>
          </w:p>
        </w:tc>
        <w:tc>
          <w:tcPr>
            <w:tcW w:w="4961" w:type="dxa"/>
            <w:shd w:val="clear" w:color="auto" w:fill="auto"/>
          </w:tcPr>
          <w:p w14:paraId="29A02E01"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14:paraId="0111B6F5" w14:textId="77777777"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bl>
    <w:p w14:paraId="03CD229D" w14:textId="77777777" w:rsidR="00573DEB" w:rsidRPr="006A2547" w:rsidRDefault="00573DEB" w:rsidP="00573DEB">
      <w:pPr>
        <w:tabs>
          <w:tab w:val="left" w:pos="0"/>
          <w:tab w:val="left" w:pos="1276"/>
        </w:tabs>
        <w:spacing w:line="360" w:lineRule="auto"/>
        <w:ind w:firstLine="709"/>
        <w:contextualSpacing/>
        <w:jc w:val="both"/>
        <w:rPr>
          <w:color w:val="auto"/>
        </w:rPr>
      </w:pPr>
    </w:p>
    <w:p w14:paraId="6FB59824" w14:textId="77777777"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14:paraId="6315AEE1" w14:textId="77777777" w:rsidTr="00611445">
        <w:tc>
          <w:tcPr>
            <w:tcW w:w="817" w:type="dxa"/>
            <w:shd w:val="clear" w:color="auto" w:fill="D9D9D9"/>
          </w:tcPr>
          <w:p w14:paraId="249AA0FE" w14:textId="77777777"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14:paraId="5B1EEE8A" w14:textId="77777777"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14:paraId="4CB1FBCC" w14:textId="77777777"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14:paraId="04A7A396" w14:textId="77777777" w:rsidTr="00611445">
        <w:tc>
          <w:tcPr>
            <w:tcW w:w="9570" w:type="dxa"/>
            <w:gridSpan w:val="3"/>
            <w:shd w:val="clear" w:color="auto" w:fill="auto"/>
          </w:tcPr>
          <w:p w14:paraId="51E2CB8C" w14:textId="77777777" w:rsidR="00573DEB" w:rsidRPr="006A2547" w:rsidRDefault="00573DEB" w:rsidP="00611445">
            <w:pPr>
              <w:tabs>
                <w:tab w:val="left" w:pos="0"/>
                <w:tab w:val="left" w:pos="1276"/>
              </w:tabs>
              <w:spacing w:line="360" w:lineRule="auto"/>
              <w:contextualSpacing/>
              <w:jc w:val="both"/>
              <w:rPr>
                <w:rFonts w:ascii="Calibri" w:hAnsi="Calibri" w:cs="Calibri"/>
                <w:b/>
                <w:bCs/>
                <w:sz w:val="22"/>
                <w:szCs w:val="22"/>
              </w:rPr>
            </w:pPr>
            <w:r w:rsidRPr="006A2547">
              <w:rPr>
                <w:b/>
                <w:color w:val="auto"/>
                <w:sz w:val="20"/>
                <w:szCs w:val="20"/>
              </w:rPr>
              <w:t>1. Денежные обязательства по контрактам (договорам)</w:t>
            </w:r>
          </w:p>
        </w:tc>
      </w:tr>
      <w:tr w:rsidR="00573DEB" w:rsidRPr="006A2547" w14:paraId="6EA3430F" w14:textId="77777777" w:rsidTr="00611445">
        <w:tc>
          <w:tcPr>
            <w:tcW w:w="817" w:type="dxa"/>
            <w:shd w:val="clear" w:color="auto" w:fill="auto"/>
          </w:tcPr>
          <w:p w14:paraId="2E3B7049"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1.1</w:t>
            </w:r>
          </w:p>
        </w:tc>
        <w:tc>
          <w:tcPr>
            <w:tcW w:w="4961" w:type="dxa"/>
            <w:shd w:val="clear" w:color="auto" w:fill="auto"/>
          </w:tcPr>
          <w:p w14:paraId="394F5C3D"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Оплата контрактов (договоров) на поставку материальных ценностей</w:t>
            </w:r>
          </w:p>
        </w:tc>
        <w:tc>
          <w:tcPr>
            <w:tcW w:w="3792" w:type="dxa"/>
            <w:shd w:val="clear" w:color="auto" w:fill="auto"/>
          </w:tcPr>
          <w:p w14:paraId="34926115"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Товарная накладная и (или) акт приема-передачи</w:t>
            </w:r>
          </w:p>
        </w:tc>
      </w:tr>
      <w:tr w:rsidR="00573DEB" w:rsidRPr="006A2547" w14:paraId="1FC47B88" w14:textId="77777777" w:rsidTr="00611445">
        <w:tc>
          <w:tcPr>
            <w:tcW w:w="817" w:type="dxa"/>
            <w:shd w:val="clear" w:color="auto" w:fill="auto"/>
          </w:tcPr>
          <w:p w14:paraId="08508DE3" w14:textId="77777777"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1.2</w:t>
            </w:r>
          </w:p>
        </w:tc>
        <w:tc>
          <w:tcPr>
            <w:tcW w:w="8753" w:type="dxa"/>
            <w:gridSpan w:val="2"/>
            <w:shd w:val="clear" w:color="auto" w:fill="auto"/>
          </w:tcPr>
          <w:p w14:paraId="156005A0" w14:textId="77777777"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Оплата контрактов (договоров) на выполнение работ, оказание услуг, в том числе:</w:t>
            </w:r>
          </w:p>
        </w:tc>
      </w:tr>
      <w:tr w:rsidR="00573DEB" w:rsidRPr="006A2547" w14:paraId="1F2D224C" w14:textId="77777777" w:rsidTr="00611445">
        <w:tc>
          <w:tcPr>
            <w:tcW w:w="817" w:type="dxa"/>
            <w:shd w:val="clear" w:color="auto" w:fill="auto"/>
          </w:tcPr>
          <w:p w14:paraId="4FC3D0EB"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1.2.1</w:t>
            </w:r>
          </w:p>
        </w:tc>
        <w:tc>
          <w:tcPr>
            <w:tcW w:w="4961" w:type="dxa"/>
            <w:shd w:val="clear" w:color="auto" w:fill="auto"/>
          </w:tcPr>
          <w:p w14:paraId="2632B046" w14:textId="77777777"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оказание коммунальных, эксплуатационных услуг, услуг связи</w:t>
            </w:r>
          </w:p>
        </w:tc>
        <w:tc>
          <w:tcPr>
            <w:tcW w:w="3792" w:type="dxa"/>
            <w:shd w:val="clear" w:color="auto" w:fill="auto"/>
          </w:tcPr>
          <w:p w14:paraId="01A12C4C"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Счет, счет-фактура, универсальный передаточный документ, акт об оказании услуг</w:t>
            </w:r>
          </w:p>
        </w:tc>
      </w:tr>
      <w:tr w:rsidR="00573DEB" w:rsidRPr="006A2547" w14:paraId="155203C9" w14:textId="77777777" w:rsidTr="00611445">
        <w:tc>
          <w:tcPr>
            <w:tcW w:w="817" w:type="dxa"/>
            <w:shd w:val="clear" w:color="auto" w:fill="auto"/>
          </w:tcPr>
          <w:p w14:paraId="21898A6A"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1.2.2</w:t>
            </w:r>
          </w:p>
        </w:tc>
        <w:tc>
          <w:tcPr>
            <w:tcW w:w="4961" w:type="dxa"/>
            <w:shd w:val="clear" w:color="auto" w:fill="auto"/>
          </w:tcPr>
          <w:p w14:paraId="348FCA74" w14:textId="77777777" w:rsidR="00573DEB" w:rsidRPr="006A2547" w:rsidRDefault="00573DEB" w:rsidP="00611445">
            <w:pPr>
              <w:jc w:val="both"/>
              <w:rPr>
                <w:sz w:val="20"/>
                <w:szCs w:val="20"/>
              </w:rPr>
            </w:pPr>
            <w:r w:rsidRPr="006A2547">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shd w:val="clear" w:color="auto" w:fill="auto"/>
          </w:tcPr>
          <w:p w14:paraId="0B56A058" w14:textId="77777777" w:rsidR="00573DEB" w:rsidRPr="006A2547" w:rsidRDefault="00573DEB" w:rsidP="00611445">
            <w:pPr>
              <w:tabs>
                <w:tab w:val="left" w:pos="0"/>
                <w:tab w:val="left" w:pos="1276"/>
              </w:tabs>
              <w:contextualSpacing/>
              <w:jc w:val="both"/>
              <w:rPr>
                <w:bCs/>
                <w:sz w:val="20"/>
                <w:szCs w:val="20"/>
              </w:rPr>
            </w:pPr>
            <w:r w:rsidRPr="006A2547">
              <w:rPr>
                <w:sz w:val="20"/>
                <w:szCs w:val="20"/>
              </w:rPr>
              <w:t>Акт выполненных работ, справка о стоимости выполненных работ и затрат (ф. КС-3)</w:t>
            </w:r>
          </w:p>
        </w:tc>
      </w:tr>
      <w:tr w:rsidR="00573DEB" w:rsidRPr="006A2547" w14:paraId="7CBFC5F6" w14:textId="77777777" w:rsidTr="00611445">
        <w:tc>
          <w:tcPr>
            <w:tcW w:w="817" w:type="dxa"/>
            <w:shd w:val="clear" w:color="auto" w:fill="auto"/>
          </w:tcPr>
          <w:p w14:paraId="0667ED82"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1.2.3</w:t>
            </w:r>
          </w:p>
        </w:tc>
        <w:tc>
          <w:tcPr>
            <w:tcW w:w="4961" w:type="dxa"/>
            <w:shd w:val="clear" w:color="auto" w:fill="auto"/>
          </w:tcPr>
          <w:p w14:paraId="5C0F47E3" w14:textId="77777777"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14:paraId="5145C5BD" w14:textId="77777777"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r>
      <w:tr w:rsidR="00573DEB" w:rsidRPr="006A2547" w14:paraId="6F783D22" w14:textId="77777777" w:rsidTr="00611445">
        <w:tc>
          <w:tcPr>
            <w:tcW w:w="817" w:type="dxa"/>
            <w:shd w:val="clear" w:color="auto" w:fill="auto"/>
          </w:tcPr>
          <w:p w14:paraId="641A7A8E"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1.3</w:t>
            </w:r>
          </w:p>
        </w:tc>
        <w:tc>
          <w:tcPr>
            <w:tcW w:w="4961" w:type="dxa"/>
            <w:shd w:val="clear" w:color="auto" w:fill="auto"/>
          </w:tcPr>
          <w:p w14:paraId="66DC9417" w14:textId="77777777"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14:paraId="372A35E2" w14:textId="77777777" w:rsidR="00573DEB" w:rsidRPr="006A2547" w:rsidRDefault="00573DEB" w:rsidP="00611445">
            <w:pPr>
              <w:jc w:val="both"/>
              <w:rPr>
                <w:sz w:val="20"/>
                <w:szCs w:val="20"/>
              </w:rPr>
            </w:pPr>
            <w:r w:rsidRPr="006A2547">
              <w:rPr>
                <w:sz w:val="20"/>
                <w:szCs w:val="20"/>
              </w:rPr>
              <w:t>Контракт (договор), счет на оплату</w:t>
            </w:r>
          </w:p>
          <w:p w14:paraId="6961FEC8" w14:textId="77777777" w:rsidR="00573DEB" w:rsidRPr="006A2547" w:rsidRDefault="00573DEB" w:rsidP="00611445">
            <w:pPr>
              <w:tabs>
                <w:tab w:val="left" w:pos="0"/>
                <w:tab w:val="left" w:pos="1276"/>
              </w:tabs>
              <w:contextualSpacing/>
              <w:jc w:val="both"/>
              <w:rPr>
                <w:bCs/>
                <w:sz w:val="20"/>
                <w:szCs w:val="20"/>
              </w:rPr>
            </w:pPr>
          </w:p>
        </w:tc>
      </w:tr>
      <w:tr w:rsidR="00573DEB" w:rsidRPr="006A2547" w14:paraId="6B76D032" w14:textId="77777777" w:rsidTr="00611445">
        <w:tc>
          <w:tcPr>
            <w:tcW w:w="9570" w:type="dxa"/>
            <w:gridSpan w:val="3"/>
            <w:shd w:val="clear" w:color="auto" w:fill="auto"/>
          </w:tcPr>
          <w:p w14:paraId="72CE3291" w14:textId="77777777" w:rsidR="00573DEB" w:rsidRPr="006A2547" w:rsidRDefault="00573DEB" w:rsidP="00611445">
            <w:pPr>
              <w:tabs>
                <w:tab w:val="left" w:pos="0"/>
                <w:tab w:val="left" w:pos="1276"/>
              </w:tabs>
              <w:spacing w:line="360" w:lineRule="auto"/>
              <w:contextualSpacing/>
              <w:jc w:val="both"/>
              <w:rPr>
                <w:bCs/>
                <w:sz w:val="20"/>
                <w:szCs w:val="20"/>
              </w:rPr>
            </w:pPr>
            <w:r w:rsidRPr="006A2547">
              <w:rPr>
                <w:b/>
                <w:bCs/>
                <w:iCs/>
                <w:sz w:val="20"/>
                <w:szCs w:val="20"/>
              </w:rPr>
              <w:t>2. Денежные обязательства по текущей деятельности учреждения</w:t>
            </w:r>
          </w:p>
        </w:tc>
      </w:tr>
      <w:tr w:rsidR="00573DEB" w:rsidRPr="006A2547" w14:paraId="63C54DCA" w14:textId="77777777" w:rsidTr="00611445">
        <w:tc>
          <w:tcPr>
            <w:tcW w:w="817" w:type="dxa"/>
            <w:shd w:val="clear" w:color="auto" w:fill="auto"/>
          </w:tcPr>
          <w:p w14:paraId="481E012E" w14:textId="77777777"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2.1</w:t>
            </w:r>
          </w:p>
        </w:tc>
        <w:tc>
          <w:tcPr>
            <w:tcW w:w="8753" w:type="dxa"/>
            <w:gridSpan w:val="2"/>
            <w:shd w:val="clear" w:color="auto" w:fill="auto"/>
          </w:tcPr>
          <w:p w14:paraId="422014A8" w14:textId="77777777" w:rsidR="00573DEB" w:rsidRPr="006A2547" w:rsidRDefault="00573DEB" w:rsidP="00611445">
            <w:pPr>
              <w:tabs>
                <w:tab w:val="left" w:pos="0"/>
                <w:tab w:val="left" w:pos="1276"/>
              </w:tabs>
              <w:spacing w:line="360" w:lineRule="auto"/>
              <w:contextualSpacing/>
              <w:jc w:val="both"/>
              <w:rPr>
                <w:bCs/>
                <w:sz w:val="20"/>
                <w:szCs w:val="20"/>
              </w:rPr>
            </w:pPr>
            <w:r w:rsidRPr="006A2547">
              <w:rPr>
                <w:b/>
                <w:bCs/>
                <w:sz w:val="20"/>
                <w:szCs w:val="20"/>
              </w:rPr>
              <w:t>Денежные обязательства, связанные с оплатой труда</w:t>
            </w:r>
          </w:p>
        </w:tc>
      </w:tr>
      <w:tr w:rsidR="00573DEB" w:rsidRPr="006A2547" w14:paraId="62F904C9" w14:textId="77777777" w:rsidTr="00611445">
        <w:tc>
          <w:tcPr>
            <w:tcW w:w="817" w:type="dxa"/>
            <w:shd w:val="clear" w:color="auto" w:fill="auto"/>
          </w:tcPr>
          <w:p w14:paraId="234639A4"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2.1.1</w:t>
            </w:r>
          </w:p>
        </w:tc>
        <w:tc>
          <w:tcPr>
            <w:tcW w:w="4961" w:type="dxa"/>
            <w:shd w:val="clear" w:color="auto" w:fill="auto"/>
          </w:tcPr>
          <w:p w14:paraId="581E1AB3" w14:textId="77777777" w:rsidR="00573DEB" w:rsidRPr="006A2547" w:rsidRDefault="00573DEB" w:rsidP="00611445">
            <w:pPr>
              <w:tabs>
                <w:tab w:val="left" w:pos="0"/>
                <w:tab w:val="left" w:pos="1276"/>
              </w:tabs>
              <w:contextualSpacing/>
              <w:jc w:val="both"/>
              <w:rPr>
                <w:bCs/>
                <w:sz w:val="20"/>
                <w:szCs w:val="20"/>
              </w:rPr>
            </w:pPr>
            <w:r w:rsidRPr="006A2547">
              <w:rPr>
                <w:sz w:val="20"/>
                <w:szCs w:val="20"/>
              </w:rPr>
              <w:t>Выплата заработной платы, отпускных</w:t>
            </w:r>
          </w:p>
        </w:tc>
        <w:tc>
          <w:tcPr>
            <w:tcW w:w="3792" w:type="dxa"/>
            <w:shd w:val="clear" w:color="auto" w:fill="auto"/>
          </w:tcPr>
          <w:p w14:paraId="15F321DE" w14:textId="77777777" w:rsidR="00573DEB" w:rsidRPr="006A2547" w:rsidRDefault="00573DEB" w:rsidP="00611445">
            <w:pPr>
              <w:widowControl/>
              <w:suppressAutoHyphens w:val="0"/>
              <w:rPr>
                <w:rFonts w:eastAsia="Times New Roman"/>
                <w:color w:val="auto"/>
                <w:lang w:eastAsia="ru-RU"/>
              </w:rPr>
            </w:pPr>
            <w:r w:rsidRPr="006A2547">
              <w:rPr>
                <w:rFonts w:eastAsia="Times New Roman"/>
                <w:sz w:val="20"/>
                <w:szCs w:val="20"/>
                <w:lang w:eastAsia="ru-RU"/>
              </w:rPr>
              <w:t>Расчетная ведомость </w:t>
            </w:r>
            <w:r w:rsidRPr="006A2547">
              <w:rPr>
                <w:rFonts w:eastAsia="Times New Roman"/>
                <w:sz w:val="20"/>
                <w:szCs w:val="20"/>
                <w:lang w:eastAsia="ru-RU"/>
              </w:rPr>
              <w:br/>
              <w:t>(ф. 0504402);</w:t>
            </w:r>
          </w:p>
          <w:p w14:paraId="2B66F726" w14:textId="77777777"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 xml:space="preserve">расчетно-платежная ведомость (ф. </w:t>
            </w:r>
            <w:r w:rsidRPr="006A2547">
              <w:rPr>
                <w:rFonts w:eastAsia="Times New Roman"/>
                <w:sz w:val="20"/>
                <w:szCs w:val="20"/>
                <w:lang w:eastAsia="ru-RU"/>
              </w:rPr>
              <w:lastRenderedPageBreak/>
              <w:t>0504401);</w:t>
            </w:r>
          </w:p>
          <w:p w14:paraId="28243ACF" w14:textId="77777777"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14:paraId="10F0CE0D" w14:textId="77777777"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14:paraId="011D7AB4" w14:textId="77777777" w:rsidR="00573DEB" w:rsidRPr="006A2547" w:rsidRDefault="00573DEB" w:rsidP="00611445">
            <w:pPr>
              <w:tabs>
                <w:tab w:val="left" w:pos="0"/>
                <w:tab w:val="left" w:pos="1276"/>
              </w:tabs>
              <w:contextualSpacing/>
              <w:jc w:val="both"/>
              <w:rPr>
                <w:bCs/>
                <w:sz w:val="20"/>
                <w:szCs w:val="20"/>
              </w:rPr>
            </w:pPr>
          </w:p>
        </w:tc>
      </w:tr>
      <w:tr w:rsidR="00573DEB" w:rsidRPr="006A2547" w14:paraId="68164F95" w14:textId="77777777" w:rsidTr="00611445">
        <w:tc>
          <w:tcPr>
            <w:tcW w:w="817" w:type="dxa"/>
            <w:shd w:val="clear" w:color="auto" w:fill="auto"/>
          </w:tcPr>
          <w:p w14:paraId="0639721C"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lastRenderedPageBreak/>
              <w:t>2.1.2</w:t>
            </w:r>
          </w:p>
        </w:tc>
        <w:tc>
          <w:tcPr>
            <w:tcW w:w="4961" w:type="dxa"/>
            <w:shd w:val="clear" w:color="auto" w:fill="auto"/>
          </w:tcPr>
          <w:p w14:paraId="64DB4801" w14:textId="77777777" w:rsidR="00573DEB" w:rsidRPr="006A2547" w:rsidRDefault="00573DEB" w:rsidP="00611445">
            <w:pPr>
              <w:tabs>
                <w:tab w:val="left" w:pos="0"/>
                <w:tab w:val="left" w:pos="1276"/>
              </w:tabs>
              <w:contextualSpacing/>
              <w:jc w:val="both"/>
              <w:rPr>
                <w:sz w:val="20"/>
                <w:szCs w:val="20"/>
              </w:rPr>
            </w:pPr>
            <w:r w:rsidRPr="006A2547">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14:paraId="4B66322B" w14:textId="77777777" w:rsidR="00573DEB" w:rsidRPr="006A2547" w:rsidRDefault="00573DEB" w:rsidP="00611445">
            <w:pPr>
              <w:widowControl/>
              <w:suppressAutoHyphens w:val="0"/>
              <w:rPr>
                <w:sz w:val="20"/>
                <w:szCs w:val="20"/>
              </w:rPr>
            </w:pPr>
            <w:r w:rsidRPr="006A2547">
              <w:rPr>
                <w:sz w:val="20"/>
                <w:szCs w:val="20"/>
              </w:rPr>
              <w:t>Расчетная ведомость </w:t>
            </w:r>
            <w:r w:rsidRPr="006A2547">
              <w:rPr>
                <w:sz w:val="20"/>
                <w:szCs w:val="20"/>
              </w:rPr>
              <w:br/>
              <w:t>(ф. 0504402);</w:t>
            </w:r>
          </w:p>
          <w:p w14:paraId="2A9F735D" w14:textId="77777777"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расчетно-платежная ведомость (ф. 0504401)</w:t>
            </w:r>
          </w:p>
          <w:p w14:paraId="42198529" w14:textId="77777777" w:rsidR="00573DEB" w:rsidRPr="006A2547" w:rsidRDefault="00573DEB" w:rsidP="00611445">
            <w:pPr>
              <w:tabs>
                <w:tab w:val="left" w:pos="0"/>
                <w:tab w:val="left" w:pos="1276"/>
              </w:tabs>
              <w:contextualSpacing/>
              <w:jc w:val="both"/>
              <w:rPr>
                <w:sz w:val="20"/>
                <w:szCs w:val="20"/>
              </w:rPr>
            </w:pPr>
          </w:p>
        </w:tc>
      </w:tr>
      <w:tr w:rsidR="00573DEB" w:rsidRPr="006A2547" w14:paraId="4E4309DE" w14:textId="77777777" w:rsidTr="00611445">
        <w:trPr>
          <w:trHeight w:val="529"/>
        </w:trPr>
        <w:tc>
          <w:tcPr>
            <w:tcW w:w="817" w:type="dxa"/>
            <w:shd w:val="clear" w:color="auto" w:fill="auto"/>
          </w:tcPr>
          <w:p w14:paraId="3AF7F13A" w14:textId="77777777"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2.2</w:t>
            </w:r>
          </w:p>
        </w:tc>
        <w:tc>
          <w:tcPr>
            <w:tcW w:w="8753" w:type="dxa"/>
            <w:gridSpan w:val="2"/>
            <w:shd w:val="clear" w:color="auto" w:fill="auto"/>
          </w:tcPr>
          <w:p w14:paraId="54EE1FB3" w14:textId="77777777"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расчетам с подотчетными лицами</w:t>
            </w:r>
          </w:p>
        </w:tc>
      </w:tr>
      <w:tr w:rsidR="00573DEB" w:rsidRPr="006A2547" w14:paraId="2A40620F" w14:textId="77777777" w:rsidTr="00611445">
        <w:tc>
          <w:tcPr>
            <w:tcW w:w="817" w:type="dxa"/>
            <w:shd w:val="clear" w:color="auto" w:fill="auto"/>
          </w:tcPr>
          <w:p w14:paraId="7CDE5C71"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2.2.1</w:t>
            </w:r>
          </w:p>
        </w:tc>
        <w:tc>
          <w:tcPr>
            <w:tcW w:w="4961" w:type="dxa"/>
            <w:shd w:val="clear" w:color="auto" w:fill="auto"/>
          </w:tcPr>
          <w:p w14:paraId="798D503C" w14:textId="77777777"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14:paraId="3D4C114C" w14:textId="77777777" w:rsidR="00573DEB" w:rsidRPr="006A2547" w:rsidRDefault="00573DEB" w:rsidP="00611445">
            <w:pPr>
              <w:tabs>
                <w:tab w:val="left" w:pos="0"/>
                <w:tab w:val="left" w:pos="1276"/>
              </w:tabs>
              <w:contextualSpacing/>
              <w:jc w:val="both"/>
              <w:rPr>
                <w:sz w:val="20"/>
                <w:szCs w:val="20"/>
              </w:rPr>
            </w:pPr>
            <w:r w:rsidRPr="006A2547">
              <w:rPr>
                <w:sz w:val="20"/>
                <w:szCs w:val="20"/>
              </w:rPr>
              <w:t>Письменное заявление на выдачу денежных средств под отчет</w:t>
            </w:r>
          </w:p>
        </w:tc>
      </w:tr>
      <w:tr w:rsidR="00573DEB" w:rsidRPr="006A2547" w14:paraId="73415955" w14:textId="77777777" w:rsidTr="00611445">
        <w:tc>
          <w:tcPr>
            <w:tcW w:w="817" w:type="dxa"/>
            <w:shd w:val="clear" w:color="auto" w:fill="auto"/>
          </w:tcPr>
          <w:p w14:paraId="02FE9DF0"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2.2.2</w:t>
            </w:r>
          </w:p>
        </w:tc>
        <w:tc>
          <w:tcPr>
            <w:tcW w:w="4961" w:type="dxa"/>
            <w:shd w:val="clear" w:color="auto" w:fill="auto"/>
          </w:tcPr>
          <w:p w14:paraId="7CFDB469" w14:textId="77777777"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при направлении в командировку</w:t>
            </w:r>
          </w:p>
        </w:tc>
        <w:tc>
          <w:tcPr>
            <w:tcW w:w="3792" w:type="dxa"/>
            <w:shd w:val="clear" w:color="auto" w:fill="auto"/>
          </w:tcPr>
          <w:p w14:paraId="2BFF1124" w14:textId="77777777" w:rsidR="00573DEB" w:rsidRPr="006A2547" w:rsidRDefault="00573DEB" w:rsidP="00611445">
            <w:pPr>
              <w:tabs>
                <w:tab w:val="left" w:pos="0"/>
                <w:tab w:val="left" w:pos="1276"/>
              </w:tabs>
              <w:contextualSpacing/>
              <w:jc w:val="both"/>
              <w:rPr>
                <w:sz w:val="20"/>
                <w:szCs w:val="20"/>
              </w:rPr>
            </w:pPr>
            <w:r w:rsidRPr="006A2547">
              <w:rPr>
                <w:sz w:val="20"/>
                <w:szCs w:val="20"/>
              </w:rPr>
              <w:t>Приказ о направлении в командировку с прилагаемым расчетом командировочных сумм</w:t>
            </w:r>
          </w:p>
        </w:tc>
      </w:tr>
      <w:tr w:rsidR="00573DEB" w:rsidRPr="006A2547" w14:paraId="76C526D2" w14:textId="77777777" w:rsidTr="00611445">
        <w:tc>
          <w:tcPr>
            <w:tcW w:w="817" w:type="dxa"/>
            <w:shd w:val="clear" w:color="auto" w:fill="auto"/>
          </w:tcPr>
          <w:p w14:paraId="2D0D081E"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2.2.3</w:t>
            </w:r>
          </w:p>
        </w:tc>
        <w:tc>
          <w:tcPr>
            <w:tcW w:w="4961" w:type="dxa"/>
            <w:shd w:val="clear" w:color="auto" w:fill="auto"/>
          </w:tcPr>
          <w:p w14:paraId="67FD32A6" w14:textId="77777777" w:rsidR="00573DEB" w:rsidRPr="006A2547" w:rsidRDefault="00573DEB" w:rsidP="00611445">
            <w:pPr>
              <w:tabs>
                <w:tab w:val="left" w:pos="0"/>
                <w:tab w:val="left" w:pos="1276"/>
              </w:tabs>
              <w:contextualSpacing/>
              <w:jc w:val="both"/>
              <w:rPr>
                <w:sz w:val="20"/>
                <w:szCs w:val="20"/>
              </w:rPr>
            </w:pPr>
            <w:r w:rsidRPr="006A2547">
              <w:rPr>
                <w:sz w:val="20"/>
                <w:szCs w:val="20"/>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14:paraId="778CFCA4" w14:textId="77777777" w:rsidR="00573DEB" w:rsidRPr="006A2547" w:rsidRDefault="00573DEB" w:rsidP="00611445">
            <w:pPr>
              <w:tabs>
                <w:tab w:val="left" w:pos="0"/>
                <w:tab w:val="left" w:pos="1276"/>
              </w:tabs>
              <w:contextualSpacing/>
              <w:jc w:val="both"/>
              <w:rPr>
                <w:sz w:val="20"/>
                <w:szCs w:val="20"/>
              </w:rPr>
            </w:pPr>
            <w:r w:rsidRPr="006A2547">
              <w:rPr>
                <w:sz w:val="20"/>
                <w:szCs w:val="20"/>
              </w:rPr>
              <w:t>Авансовый отчет (ф. 0504505)</w:t>
            </w:r>
          </w:p>
        </w:tc>
      </w:tr>
      <w:tr w:rsidR="00573DEB" w:rsidRPr="006A2547" w14:paraId="5F01D754" w14:textId="77777777" w:rsidTr="00611445">
        <w:tc>
          <w:tcPr>
            <w:tcW w:w="817" w:type="dxa"/>
            <w:shd w:val="clear" w:color="auto" w:fill="auto"/>
          </w:tcPr>
          <w:p w14:paraId="046F4140" w14:textId="77777777"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2.3</w:t>
            </w:r>
          </w:p>
        </w:tc>
        <w:tc>
          <w:tcPr>
            <w:tcW w:w="8753" w:type="dxa"/>
            <w:gridSpan w:val="2"/>
            <w:shd w:val="clear" w:color="auto" w:fill="auto"/>
          </w:tcPr>
          <w:p w14:paraId="3B26EA93" w14:textId="77777777"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перед бюджетом по уплате налогов, сборов и иных платежей</w:t>
            </w:r>
          </w:p>
        </w:tc>
      </w:tr>
      <w:tr w:rsidR="00573DEB" w:rsidRPr="006A2547" w14:paraId="00F740BF" w14:textId="77777777" w:rsidTr="00611445">
        <w:tc>
          <w:tcPr>
            <w:tcW w:w="817" w:type="dxa"/>
            <w:shd w:val="clear" w:color="auto" w:fill="auto"/>
          </w:tcPr>
          <w:p w14:paraId="64AE87C2"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2.3.1</w:t>
            </w:r>
          </w:p>
        </w:tc>
        <w:tc>
          <w:tcPr>
            <w:tcW w:w="4961" w:type="dxa"/>
            <w:shd w:val="clear" w:color="auto" w:fill="auto"/>
          </w:tcPr>
          <w:p w14:paraId="169AF9F1" w14:textId="77777777" w:rsidR="00573DEB" w:rsidRPr="006A2547" w:rsidRDefault="00573DEB" w:rsidP="00611445">
            <w:pPr>
              <w:tabs>
                <w:tab w:val="left" w:pos="0"/>
                <w:tab w:val="left" w:pos="1276"/>
              </w:tabs>
              <w:contextualSpacing/>
              <w:jc w:val="both"/>
              <w:rPr>
                <w:sz w:val="20"/>
                <w:szCs w:val="20"/>
              </w:rPr>
            </w:pPr>
            <w:r w:rsidRPr="006A2547">
              <w:rPr>
                <w:sz w:val="20"/>
                <w:szCs w:val="20"/>
              </w:rPr>
              <w:t>Уплата налогов</w:t>
            </w:r>
          </w:p>
          <w:p w14:paraId="52734B92" w14:textId="77777777"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14:paraId="2C2702A5" w14:textId="77777777" w:rsidR="00573DEB" w:rsidRPr="006A2547" w:rsidRDefault="00573DEB" w:rsidP="00611445">
            <w:pPr>
              <w:tabs>
                <w:tab w:val="left" w:pos="0"/>
                <w:tab w:val="left" w:pos="1276"/>
              </w:tabs>
              <w:contextualSpacing/>
              <w:jc w:val="both"/>
              <w:rPr>
                <w:sz w:val="20"/>
                <w:szCs w:val="20"/>
              </w:rPr>
            </w:pPr>
            <w:r w:rsidRPr="006A2547">
              <w:rPr>
                <w:sz w:val="20"/>
                <w:szCs w:val="20"/>
              </w:rPr>
              <w:t>Налоговые декларации, расчеты</w:t>
            </w:r>
          </w:p>
          <w:p w14:paraId="6F9D4F47" w14:textId="77777777" w:rsidR="00573DEB" w:rsidRPr="006A2547" w:rsidRDefault="00573DEB" w:rsidP="00611445">
            <w:pPr>
              <w:tabs>
                <w:tab w:val="left" w:pos="0"/>
                <w:tab w:val="left" w:pos="1276"/>
              </w:tabs>
              <w:contextualSpacing/>
              <w:jc w:val="both"/>
              <w:rPr>
                <w:sz w:val="20"/>
                <w:szCs w:val="20"/>
              </w:rPr>
            </w:pPr>
          </w:p>
        </w:tc>
      </w:tr>
      <w:tr w:rsidR="00573DEB" w:rsidRPr="006A2547" w14:paraId="746350C8" w14:textId="77777777" w:rsidTr="00611445">
        <w:tc>
          <w:tcPr>
            <w:tcW w:w="817" w:type="dxa"/>
            <w:shd w:val="clear" w:color="auto" w:fill="auto"/>
          </w:tcPr>
          <w:p w14:paraId="287B8CDF"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2.3.2</w:t>
            </w:r>
          </w:p>
        </w:tc>
        <w:tc>
          <w:tcPr>
            <w:tcW w:w="4961" w:type="dxa"/>
            <w:shd w:val="clear" w:color="auto" w:fill="auto"/>
          </w:tcPr>
          <w:p w14:paraId="26D8044E" w14:textId="77777777" w:rsidR="00573DEB" w:rsidRPr="006A2547" w:rsidRDefault="00573DEB" w:rsidP="00611445">
            <w:pPr>
              <w:tabs>
                <w:tab w:val="left" w:pos="0"/>
                <w:tab w:val="left" w:pos="1276"/>
              </w:tabs>
              <w:contextualSpacing/>
              <w:jc w:val="both"/>
              <w:rPr>
                <w:sz w:val="20"/>
                <w:szCs w:val="20"/>
              </w:rPr>
            </w:pPr>
            <w:r w:rsidRPr="006A2547">
              <w:rPr>
                <w:sz w:val="20"/>
                <w:szCs w:val="20"/>
              </w:rPr>
              <w:t>Уплата всех видов сборов, пошлин, патентных платежей</w:t>
            </w:r>
          </w:p>
          <w:p w14:paraId="4829F9A4" w14:textId="77777777"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14:paraId="0D5AEDD9" w14:textId="77777777" w:rsidR="00573DEB" w:rsidRPr="006A2547" w:rsidRDefault="00573DEB" w:rsidP="00611445">
            <w:pPr>
              <w:tabs>
                <w:tab w:val="left" w:pos="0"/>
                <w:tab w:val="left" w:pos="1276"/>
              </w:tabs>
              <w:contextualSpacing/>
              <w:jc w:val="both"/>
              <w:rPr>
                <w:sz w:val="20"/>
                <w:szCs w:val="20"/>
              </w:rPr>
            </w:pPr>
            <w:r w:rsidRPr="006A2547">
              <w:rPr>
                <w:sz w:val="20"/>
                <w:szCs w:val="20"/>
              </w:rPr>
              <w:t>Бухгалтерская справка </w:t>
            </w:r>
            <w:r w:rsidRPr="006A2547">
              <w:rPr>
                <w:sz w:val="20"/>
                <w:szCs w:val="20"/>
              </w:rPr>
              <w:br/>
              <w:t>(ф. 0504833) с приложением расчетов</w:t>
            </w:r>
          </w:p>
        </w:tc>
      </w:tr>
      <w:tr w:rsidR="00573DEB" w:rsidRPr="006A2547" w14:paraId="54AD3898" w14:textId="77777777" w:rsidTr="00611445">
        <w:tc>
          <w:tcPr>
            <w:tcW w:w="817" w:type="dxa"/>
            <w:shd w:val="clear" w:color="auto" w:fill="auto"/>
          </w:tcPr>
          <w:p w14:paraId="211EF647" w14:textId="77777777" w:rsidR="00573DEB" w:rsidRPr="006A2547" w:rsidRDefault="00573DEB" w:rsidP="00611445">
            <w:pPr>
              <w:tabs>
                <w:tab w:val="left" w:pos="0"/>
                <w:tab w:val="left" w:pos="1276"/>
              </w:tabs>
              <w:contextualSpacing/>
              <w:jc w:val="both"/>
              <w:rPr>
                <w:b/>
                <w:bCs/>
                <w:sz w:val="20"/>
                <w:szCs w:val="20"/>
              </w:rPr>
            </w:pPr>
            <w:r w:rsidRPr="006A2547">
              <w:rPr>
                <w:b/>
                <w:bCs/>
                <w:sz w:val="20"/>
                <w:szCs w:val="20"/>
              </w:rPr>
              <w:t>2.4</w:t>
            </w:r>
          </w:p>
        </w:tc>
        <w:tc>
          <w:tcPr>
            <w:tcW w:w="8753" w:type="dxa"/>
            <w:gridSpan w:val="2"/>
            <w:shd w:val="clear" w:color="auto" w:fill="auto"/>
          </w:tcPr>
          <w:p w14:paraId="3BDAD1BE" w14:textId="77777777"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возмещению вреда, по другим выплатам</w:t>
            </w:r>
          </w:p>
        </w:tc>
      </w:tr>
      <w:tr w:rsidR="00573DEB" w:rsidRPr="006A2547" w14:paraId="256B17FF" w14:textId="77777777" w:rsidTr="00611445">
        <w:tc>
          <w:tcPr>
            <w:tcW w:w="817" w:type="dxa"/>
            <w:shd w:val="clear" w:color="auto" w:fill="auto"/>
          </w:tcPr>
          <w:p w14:paraId="1460FF81"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2.4.1</w:t>
            </w:r>
          </w:p>
        </w:tc>
        <w:tc>
          <w:tcPr>
            <w:tcW w:w="4961" w:type="dxa"/>
            <w:shd w:val="clear" w:color="auto" w:fill="auto"/>
          </w:tcPr>
          <w:p w14:paraId="6836BAFF" w14:textId="77777777" w:rsidR="00573DEB" w:rsidRPr="006A2547" w:rsidRDefault="00573DEB" w:rsidP="00611445">
            <w:pPr>
              <w:tabs>
                <w:tab w:val="left" w:pos="0"/>
                <w:tab w:val="left" w:pos="1276"/>
              </w:tabs>
              <w:contextualSpacing/>
              <w:jc w:val="both"/>
              <w:rPr>
                <w:sz w:val="20"/>
                <w:szCs w:val="20"/>
              </w:rPr>
            </w:pPr>
            <w:r w:rsidRPr="006A2547">
              <w:rPr>
                <w:sz w:val="20"/>
                <w:szCs w:val="20"/>
              </w:rPr>
              <w:t>Уплата штрафных санкций и сумм, предписанных судом</w:t>
            </w:r>
          </w:p>
        </w:tc>
        <w:tc>
          <w:tcPr>
            <w:tcW w:w="3792" w:type="dxa"/>
            <w:shd w:val="clear" w:color="auto" w:fill="auto"/>
          </w:tcPr>
          <w:p w14:paraId="16B0BF40" w14:textId="77777777" w:rsidR="00573DEB" w:rsidRPr="006A2547" w:rsidRDefault="00573DEB" w:rsidP="00611445">
            <w:pPr>
              <w:widowControl/>
              <w:suppressAutoHyphens w:val="0"/>
              <w:rPr>
                <w:sz w:val="20"/>
                <w:szCs w:val="20"/>
              </w:rPr>
            </w:pPr>
            <w:r w:rsidRPr="006A2547">
              <w:rPr>
                <w:sz w:val="20"/>
                <w:szCs w:val="20"/>
              </w:rPr>
              <w:t>Исполнительный лист;</w:t>
            </w:r>
          </w:p>
          <w:p w14:paraId="15A5C255" w14:textId="77777777"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судебный приказ;</w:t>
            </w:r>
          </w:p>
          <w:p w14:paraId="131D06AE" w14:textId="77777777"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постановления судебных (следственных) органов;</w:t>
            </w:r>
          </w:p>
          <w:p w14:paraId="5B9605D8" w14:textId="77777777"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иные документы, устанавливающие обязательства учреждения</w:t>
            </w:r>
          </w:p>
        </w:tc>
      </w:tr>
      <w:tr w:rsidR="00573DEB" w:rsidRPr="00D8775C" w14:paraId="09FA9585" w14:textId="77777777" w:rsidTr="00611445">
        <w:tc>
          <w:tcPr>
            <w:tcW w:w="817" w:type="dxa"/>
            <w:shd w:val="clear" w:color="auto" w:fill="auto"/>
          </w:tcPr>
          <w:p w14:paraId="18845407" w14:textId="77777777" w:rsidR="00573DEB" w:rsidRPr="006A2547" w:rsidRDefault="00573DEB" w:rsidP="00611445">
            <w:pPr>
              <w:tabs>
                <w:tab w:val="left" w:pos="0"/>
                <w:tab w:val="left" w:pos="1276"/>
              </w:tabs>
              <w:contextualSpacing/>
              <w:jc w:val="both"/>
              <w:rPr>
                <w:bCs/>
                <w:sz w:val="20"/>
                <w:szCs w:val="20"/>
              </w:rPr>
            </w:pPr>
            <w:r w:rsidRPr="006A2547">
              <w:rPr>
                <w:bCs/>
                <w:sz w:val="20"/>
                <w:szCs w:val="20"/>
              </w:rPr>
              <w:t>2.4.2</w:t>
            </w:r>
          </w:p>
        </w:tc>
        <w:tc>
          <w:tcPr>
            <w:tcW w:w="4961" w:type="dxa"/>
            <w:shd w:val="clear" w:color="auto" w:fill="auto"/>
          </w:tcPr>
          <w:p w14:paraId="27984179" w14:textId="77777777" w:rsidR="00573DEB" w:rsidRPr="006A2547" w:rsidRDefault="00573DEB" w:rsidP="00611445">
            <w:pPr>
              <w:tabs>
                <w:tab w:val="left" w:pos="0"/>
                <w:tab w:val="left" w:pos="1276"/>
              </w:tabs>
              <w:contextualSpacing/>
              <w:jc w:val="both"/>
              <w:rPr>
                <w:sz w:val="20"/>
                <w:szCs w:val="20"/>
              </w:rPr>
            </w:pPr>
            <w:r w:rsidRPr="006A2547">
              <w:rPr>
                <w:sz w:val="20"/>
                <w:szCs w:val="20"/>
              </w:rPr>
              <w:t>Иные денежные обязательства учреждения, подлежащие исполнению в текущем финансовом году</w:t>
            </w:r>
          </w:p>
        </w:tc>
        <w:tc>
          <w:tcPr>
            <w:tcW w:w="3792" w:type="dxa"/>
            <w:shd w:val="clear" w:color="auto" w:fill="auto"/>
          </w:tcPr>
          <w:p w14:paraId="171489E3" w14:textId="77777777" w:rsidR="00573DEB" w:rsidRPr="00D8775C" w:rsidRDefault="00573DEB" w:rsidP="00611445">
            <w:pPr>
              <w:tabs>
                <w:tab w:val="left" w:pos="0"/>
                <w:tab w:val="left" w:pos="1276"/>
              </w:tabs>
              <w:contextualSpacing/>
              <w:jc w:val="both"/>
              <w:rPr>
                <w:sz w:val="20"/>
                <w:szCs w:val="20"/>
              </w:rPr>
            </w:pPr>
            <w:r w:rsidRPr="006A2547">
              <w:rPr>
                <w:sz w:val="20"/>
                <w:szCs w:val="20"/>
              </w:rPr>
              <w:t>Документы, являющиеся основанием для оплаты обязательств</w:t>
            </w:r>
          </w:p>
        </w:tc>
      </w:tr>
    </w:tbl>
    <w:p w14:paraId="7713AB80" w14:textId="77777777" w:rsidR="00237473" w:rsidRDefault="00237473" w:rsidP="00237473">
      <w:pPr>
        <w:jc w:val="center"/>
        <w:rPr>
          <w:b/>
          <w:bCs/>
          <w:highlight w:val="cyan"/>
        </w:rPr>
      </w:pPr>
      <w:bookmarkStart w:id="68" w:name="_4.9_Доходы_будущих"/>
      <w:bookmarkStart w:id="69" w:name="_4.11_Учет_бюджетных"/>
      <w:bookmarkStart w:id="70" w:name="_4.14_Учет_на"/>
      <w:bookmarkStart w:id="71" w:name="_Toc42688012"/>
      <w:bookmarkEnd w:id="68"/>
      <w:bookmarkEnd w:id="69"/>
      <w:bookmarkEnd w:id="70"/>
    </w:p>
    <w:p w14:paraId="50CD7593" w14:textId="44E09728" w:rsidR="00237473" w:rsidRPr="00237473" w:rsidRDefault="00237473" w:rsidP="00237473">
      <w:pPr>
        <w:spacing w:line="276" w:lineRule="auto"/>
        <w:jc w:val="center"/>
        <w:rPr>
          <w:b/>
          <w:bCs/>
          <w:sz w:val="22"/>
          <w:szCs w:val="22"/>
        </w:rPr>
      </w:pPr>
      <w:r w:rsidRPr="00237473">
        <w:rPr>
          <w:b/>
          <w:bCs/>
          <w:sz w:val="22"/>
          <w:szCs w:val="22"/>
        </w:rPr>
        <w:t>Особенности отражения в бухгалтерском учете фактов хозяйственной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w:t>
      </w:r>
    </w:p>
    <w:p w14:paraId="75247725" w14:textId="77777777" w:rsidR="00237473" w:rsidRPr="00237473" w:rsidRDefault="00237473" w:rsidP="00237473">
      <w:pPr>
        <w:spacing w:line="276" w:lineRule="auto"/>
        <w:jc w:val="center"/>
        <w:rPr>
          <w:sz w:val="22"/>
          <w:szCs w:val="22"/>
        </w:rPr>
      </w:pPr>
    </w:p>
    <w:p w14:paraId="12FBB21E" w14:textId="77777777" w:rsidR="00237473" w:rsidRPr="00237473" w:rsidRDefault="00237473" w:rsidP="00237473">
      <w:pPr>
        <w:spacing w:line="276" w:lineRule="auto"/>
        <w:rPr>
          <w:sz w:val="22"/>
          <w:szCs w:val="22"/>
        </w:rPr>
      </w:pPr>
      <w:r w:rsidRPr="00237473">
        <w:rPr>
          <w:sz w:val="22"/>
          <w:szCs w:val="22"/>
        </w:rPr>
        <w:t xml:space="preserve">     Отражение в бюджетном учете фактов хозяйственной жизни, возникающих в ходе исполнения государственных (муниципальных) контрактов (договоров) при передаче результатов поставок, выполнения работ или оказания услуг и (или) приемке поставленных товаров, выполненных работ или оказанных услуг с учетом положений статьи 94 Федерального закона от 05.04.2013 № 44-ФЗ      «О контрактной системе в </w:t>
      </w:r>
      <w:r w:rsidRPr="00237473">
        <w:rPr>
          <w:sz w:val="22"/>
          <w:szCs w:val="22"/>
        </w:rPr>
        <w:lastRenderedPageBreak/>
        <w:t>сфере закупок товаров, работ, услуг для обеспечения государственных и муниципальных нужд» (далее - Закон № 44-ФЗ), предусматривающих формирование с использованием единой информационной системы в сфере закупок (далее – ЕИС в сфере закупок) документов о приемке (далее – операции при исполнении контрактов) осуществляется в соответствии с Письмом Минфина России от 11.11.2022 № 02-06-07/110108 «Об отражении организациями бюджетной сферы в бухгалтерском учете фактов хозяйственной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w:t>
      </w:r>
    </w:p>
    <w:p w14:paraId="6D46D0CD" w14:textId="77777777" w:rsidR="00681C35" w:rsidRDefault="00681C35" w:rsidP="00816C77">
      <w:pPr>
        <w:pStyle w:val="2"/>
        <w:ind w:firstLine="567"/>
        <w:jc w:val="both"/>
        <w:rPr>
          <w:b/>
          <w:sz w:val="24"/>
          <w:szCs w:val="24"/>
        </w:rPr>
      </w:pPr>
    </w:p>
    <w:p w14:paraId="50C53F3C" w14:textId="77777777" w:rsidR="005264A2" w:rsidRPr="00816C77" w:rsidRDefault="00371144" w:rsidP="00816C77">
      <w:pPr>
        <w:pStyle w:val="2"/>
        <w:ind w:firstLine="567"/>
        <w:jc w:val="both"/>
        <w:rPr>
          <w:b/>
          <w:sz w:val="24"/>
          <w:szCs w:val="24"/>
        </w:rPr>
      </w:pPr>
      <w:r w:rsidRPr="00816C77">
        <w:rPr>
          <w:b/>
          <w:sz w:val="24"/>
          <w:szCs w:val="24"/>
        </w:rPr>
        <w:t>4.14</w:t>
      </w:r>
      <w:r w:rsidR="00816C77" w:rsidRPr="00816C77">
        <w:rPr>
          <w:b/>
          <w:sz w:val="24"/>
          <w:szCs w:val="24"/>
        </w:rPr>
        <w:t>.</w:t>
      </w:r>
      <w:r w:rsidR="005264A2" w:rsidRPr="00816C77">
        <w:rPr>
          <w:b/>
          <w:sz w:val="24"/>
          <w:szCs w:val="24"/>
        </w:rPr>
        <w:t xml:space="preserve">Учет на </w:t>
      </w:r>
      <w:proofErr w:type="spellStart"/>
      <w:r w:rsidR="005264A2" w:rsidRPr="00816C77">
        <w:rPr>
          <w:b/>
          <w:sz w:val="24"/>
          <w:szCs w:val="24"/>
        </w:rPr>
        <w:t>забалансовых</w:t>
      </w:r>
      <w:proofErr w:type="spellEnd"/>
      <w:r w:rsidR="005264A2" w:rsidRPr="00816C77">
        <w:rPr>
          <w:b/>
          <w:sz w:val="24"/>
          <w:szCs w:val="24"/>
        </w:rPr>
        <w:t xml:space="preserve"> счетах</w:t>
      </w:r>
      <w:bookmarkEnd w:id="71"/>
    </w:p>
    <w:p w14:paraId="3A17B6E4" w14:textId="77777777" w:rsidR="009174FB" w:rsidRPr="009174FB" w:rsidRDefault="009174FB" w:rsidP="009174FB"/>
    <w:p w14:paraId="3AD0175B" w14:textId="77777777"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На </w:t>
      </w:r>
      <w:proofErr w:type="spellStart"/>
      <w:r w:rsidRPr="002229F3">
        <w:rPr>
          <w:color w:val="auto"/>
          <w:sz w:val="22"/>
          <w:szCs w:val="22"/>
        </w:rPr>
        <w:t>забалансовых</w:t>
      </w:r>
      <w:proofErr w:type="spellEnd"/>
      <w:r w:rsidRPr="002229F3">
        <w:rPr>
          <w:color w:val="auto"/>
          <w:sz w:val="22"/>
          <w:szCs w:val="22"/>
        </w:rPr>
        <w:t xml:space="preserve"> счетах учреждением учитываются: ценности, находящиеся у учреждения, но не закрепленные за ним на праве оперативного управления.</w:t>
      </w:r>
    </w:p>
    <w:p w14:paraId="5C1CBF52" w14:textId="77777777"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Учет на </w:t>
      </w:r>
      <w:proofErr w:type="spellStart"/>
      <w:r w:rsidRPr="002229F3">
        <w:rPr>
          <w:color w:val="auto"/>
          <w:sz w:val="22"/>
          <w:szCs w:val="22"/>
        </w:rPr>
        <w:t>забалансовых</w:t>
      </w:r>
      <w:proofErr w:type="spellEnd"/>
      <w:r w:rsidRPr="002229F3">
        <w:rPr>
          <w:color w:val="auto"/>
          <w:sz w:val="22"/>
          <w:szCs w:val="22"/>
        </w:rPr>
        <w:t xml:space="preserve"> счетах ведется по простой системе.</w:t>
      </w:r>
    </w:p>
    <w:p w14:paraId="55E48EA5" w14:textId="77777777"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Все материальные ценности, а также иные активы и обязательства, учитываемые на </w:t>
      </w:r>
      <w:proofErr w:type="spellStart"/>
      <w:r w:rsidRPr="002229F3">
        <w:rPr>
          <w:color w:val="auto"/>
          <w:sz w:val="22"/>
          <w:szCs w:val="22"/>
        </w:rPr>
        <w:t>забалансовых</w:t>
      </w:r>
      <w:proofErr w:type="spellEnd"/>
      <w:r w:rsidRPr="002229F3">
        <w:rPr>
          <w:color w:val="auto"/>
          <w:sz w:val="22"/>
          <w:szCs w:val="22"/>
        </w:rPr>
        <w:t xml:space="preserve"> счетах, инвентаризируются в порядке и в сроки, установленные для объектов, учитываемых на балансе.</w:t>
      </w:r>
    </w:p>
    <w:p w14:paraId="3C413253" w14:textId="77777777" w:rsidR="006E3FDD" w:rsidRPr="002229F3" w:rsidRDefault="006E3FDD" w:rsidP="00BD725B">
      <w:pPr>
        <w:tabs>
          <w:tab w:val="left" w:pos="0"/>
        </w:tabs>
        <w:spacing w:line="276" w:lineRule="auto"/>
        <w:ind w:firstLine="567"/>
        <w:contextualSpacing/>
        <w:jc w:val="both"/>
        <w:rPr>
          <w:sz w:val="22"/>
          <w:szCs w:val="22"/>
        </w:rPr>
      </w:pPr>
      <w:r w:rsidRPr="002229F3">
        <w:rPr>
          <w:sz w:val="22"/>
          <w:szCs w:val="22"/>
        </w:rPr>
        <w:t xml:space="preserve">На </w:t>
      </w:r>
      <w:proofErr w:type="spellStart"/>
      <w:r w:rsidRPr="002229F3">
        <w:rPr>
          <w:sz w:val="22"/>
          <w:szCs w:val="22"/>
        </w:rPr>
        <w:t>забалансовых</w:t>
      </w:r>
      <w:proofErr w:type="spellEnd"/>
      <w:r w:rsidRPr="002229F3">
        <w:rPr>
          <w:sz w:val="22"/>
          <w:szCs w:val="22"/>
        </w:rPr>
        <w:t xml:space="preserve"> счетах учреждение учитывает следующие виды имущества: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E77387" w14:paraId="6BDE0E3C" w14:textId="77777777" w:rsidTr="00B802D2">
        <w:trPr>
          <w:tblHeader/>
        </w:trPr>
        <w:tc>
          <w:tcPr>
            <w:tcW w:w="675" w:type="dxa"/>
            <w:shd w:val="clear" w:color="auto" w:fill="F3F3F3"/>
          </w:tcPr>
          <w:p w14:paraId="2C346096" w14:textId="77777777"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14:paraId="706A2A70" w14:textId="77777777"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14:paraId="33EB039F" w14:textId="77777777"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14:paraId="59F6CB31" w14:textId="77777777"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14:paraId="2319B928" w14:textId="77777777" w:rsidTr="00B802D2">
        <w:tc>
          <w:tcPr>
            <w:tcW w:w="675" w:type="dxa"/>
            <w:shd w:val="clear" w:color="auto" w:fill="auto"/>
          </w:tcPr>
          <w:p w14:paraId="40D5022B"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14:paraId="46C0F487"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14:paraId="7371AEC4" w14:textId="77777777" w:rsidR="006E3FDD" w:rsidRPr="004E3C69" w:rsidRDefault="008633CF"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8D1651">
                <w:rPr>
                  <w:rFonts w:eastAsia="Times New Roman"/>
                  <w:bCs/>
                  <w:noProof/>
                  <w:color w:val="auto"/>
                  <w:sz w:val="20"/>
                  <w:szCs w:val="20"/>
                  <w:lang w:eastAsia="ru-RU"/>
                </w:rPr>
                <w:t>Карточк</w:t>
              </w:r>
            </w:hyperlink>
            <w:r w:rsidR="006E3FDD" w:rsidRPr="008D1651">
              <w:rPr>
                <w:rFonts w:eastAsia="Times New Roman"/>
                <w:bCs/>
                <w:noProof/>
                <w:color w:val="auto"/>
                <w:sz w:val="20"/>
                <w:szCs w:val="20"/>
                <w:lang w:eastAsia="ru-RU"/>
              </w:rPr>
              <w:t>а</w:t>
            </w:r>
            <w:r w:rsidR="006E3FDD" w:rsidRPr="004E3C69">
              <w:rPr>
                <w:rFonts w:eastAsia="Times New Roman"/>
                <w:bCs/>
                <w:noProof/>
                <w:color w:val="auto"/>
                <w:sz w:val="20"/>
                <w:szCs w:val="20"/>
                <w:lang w:eastAsia="ru-RU"/>
              </w:rPr>
              <w:t xml:space="preserve"> количественно-суммового учета материальных ценностей (ф.0504041)</w:t>
            </w:r>
          </w:p>
        </w:tc>
        <w:tc>
          <w:tcPr>
            <w:tcW w:w="3757" w:type="dxa"/>
            <w:shd w:val="clear" w:color="auto" w:fill="auto"/>
          </w:tcPr>
          <w:p w14:paraId="6B4A793B" w14:textId="77777777" w:rsidR="006E3FDD" w:rsidRPr="00B90DBA"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
        </w:tc>
      </w:tr>
      <w:tr w:rsidR="006E3FDD" w:rsidRPr="00E77387" w14:paraId="4714FF9A" w14:textId="77777777" w:rsidTr="00B802D2">
        <w:tc>
          <w:tcPr>
            <w:tcW w:w="675" w:type="dxa"/>
            <w:shd w:val="clear" w:color="auto" w:fill="auto"/>
          </w:tcPr>
          <w:p w14:paraId="2CE0FC96"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14:paraId="4E46E427"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14:paraId="10AB87F5"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14:paraId="1F8B890A" w14:textId="77777777"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tc>
      </w:tr>
      <w:tr w:rsidR="006E3FDD" w:rsidRPr="00E77387" w14:paraId="18F45993" w14:textId="77777777" w:rsidTr="00B802D2">
        <w:tc>
          <w:tcPr>
            <w:tcW w:w="675" w:type="dxa"/>
            <w:shd w:val="clear" w:color="auto" w:fill="auto"/>
          </w:tcPr>
          <w:p w14:paraId="0B9E8EEA" w14:textId="77777777" w:rsidR="006E3FDD" w:rsidRPr="00B90DBA"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B90DBA">
              <w:rPr>
                <w:rFonts w:eastAsia="Times New Roman"/>
                <w:bCs/>
                <w:noProof/>
                <w:color w:val="auto"/>
                <w:sz w:val="20"/>
                <w:szCs w:val="20"/>
                <w:lang w:eastAsia="ru-RU"/>
              </w:rPr>
              <w:t xml:space="preserve">    03</w:t>
            </w:r>
          </w:p>
        </w:tc>
        <w:tc>
          <w:tcPr>
            <w:tcW w:w="2403" w:type="dxa"/>
            <w:shd w:val="clear" w:color="auto" w:fill="auto"/>
          </w:tcPr>
          <w:p w14:paraId="5CDD63EC" w14:textId="77777777" w:rsidR="006E3FDD" w:rsidRPr="00B90DBA"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"Бланки строгой отчетности"</w:t>
            </w:r>
          </w:p>
        </w:tc>
        <w:tc>
          <w:tcPr>
            <w:tcW w:w="2430" w:type="dxa"/>
            <w:shd w:val="clear" w:color="auto" w:fill="auto"/>
          </w:tcPr>
          <w:p w14:paraId="344F486D"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14:paraId="609A4275"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14:paraId="106E6717" w14:textId="77777777" w:rsidTr="00B802D2">
        <w:tc>
          <w:tcPr>
            <w:tcW w:w="675" w:type="dxa"/>
            <w:shd w:val="clear" w:color="auto" w:fill="auto"/>
          </w:tcPr>
          <w:p w14:paraId="711D126C" w14:textId="77777777" w:rsidR="006E3FDD" w:rsidRPr="00B90DBA"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B90DBA">
              <w:rPr>
                <w:rFonts w:eastAsia="Times New Roman"/>
                <w:bCs/>
                <w:noProof/>
                <w:color w:val="auto"/>
                <w:sz w:val="20"/>
                <w:szCs w:val="20"/>
                <w:lang w:eastAsia="ru-RU"/>
              </w:rPr>
              <w:t xml:space="preserve"> 04</w:t>
            </w:r>
          </w:p>
        </w:tc>
        <w:tc>
          <w:tcPr>
            <w:tcW w:w="2403" w:type="dxa"/>
            <w:shd w:val="clear" w:color="auto" w:fill="auto"/>
          </w:tcPr>
          <w:p w14:paraId="0358B804" w14:textId="77777777" w:rsidR="006E3FDD" w:rsidRPr="00B90DBA"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«Сомнительная задолженность»</w:t>
            </w:r>
          </w:p>
        </w:tc>
        <w:tc>
          <w:tcPr>
            <w:tcW w:w="2430" w:type="dxa"/>
            <w:shd w:val="clear" w:color="auto" w:fill="auto"/>
          </w:tcPr>
          <w:p w14:paraId="7D9831D0"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14:paraId="52BBF9E3"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14:paraId="1D6BC569" w14:textId="77777777" w:rsidTr="00B802D2">
        <w:tc>
          <w:tcPr>
            <w:tcW w:w="675" w:type="dxa"/>
            <w:shd w:val="clear" w:color="auto" w:fill="auto"/>
          </w:tcPr>
          <w:p w14:paraId="767586DD" w14:textId="77777777"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14:paraId="15C3BE41" w14:textId="77777777"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14:paraId="116681BB"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14:paraId="248BACAA" w14:textId="77777777"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6E3FDD" w:rsidRPr="00E77387" w14:paraId="4349F660" w14:textId="77777777" w:rsidTr="00B802D2">
        <w:tc>
          <w:tcPr>
            <w:tcW w:w="675" w:type="dxa"/>
            <w:shd w:val="clear" w:color="auto" w:fill="auto"/>
          </w:tcPr>
          <w:p w14:paraId="4A8103D8"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18</w:t>
            </w:r>
          </w:p>
        </w:tc>
        <w:tc>
          <w:tcPr>
            <w:tcW w:w="2403" w:type="dxa"/>
            <w:shd w:val="clear" w:color="auto" w:fill="auto"/>
          </w:tcPr>
          <w:p w14:paraId="527D3FDF" w14:textId="77777777"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14:paraId="2A083604" w14:textId="77777777" w:rsidR="006E3FDD" w:rsidRPr="004E3C69" w:rsidRDefault="008633CF"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14:paraId="180CEF6D" w14:textId="77777777"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6E3FDD" w:rsidRPr="00E77387" w14:paraId="127D42A1" w14:textId="77777777" w:rsidTr="00B802D2">
        <w:tc>
          <w:tcPr>
            <w:tcW w:w="675" w:type="dxa"/>
            <w:shd w:val="clear" w:color="auto" w:fill="auto"/>
          </w:tcPr>
          <w:p w14:paraId="077D892F"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14:paraId="76048E69"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14:paraId="27D85725"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14:paraId="3193E9CE"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w:t>
            </w:r>
            <w:r w:rsidRPr="00BD725B">
              <w:rPr>
                <w:rFonts w:eastAsia="Times New Roman"/>
                <w:bCs/>
                <w:noProof/>
                <w:color w:val="auto"/>
                <w:sz w:val="20"/>
                <w:szCs w:val="20"/>
                <w:lang w:eastAsia="ru-RU"/>
              </w:rPr>
              <w:t>обязательства (тре</w:t>
            </w:r>
            <w:r w:rsidR="006A2547" w:rsidRPr="00BD725B">
              <w:rPr>
                <w:rFonts w:eastAsia="Times New Roman"/>
                <w:bCs/>
                <w:noProof/>
                <w:color w:val="auto"/>
                <w:sz w:val="20"/>
                <w:szCs w:val="20"/>
                <w:lang w:eastAsia="ru-RU"/>
              </w:rPr>
              <w:t>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tc>
      </w:tr>
      <w:tr w:rsidR="006E3FDD" w:rsidRPr="00E77387" w14:paraId="0C9860F1" w14:textId="77777777" w:rsidTr="00BD725B">
        <w:tc>
          <w:tcPr>
            <w:tcW w:w="675" w:type="dxa"/>
            <w:shd w:val="clear" w:color="auto" w:fill="auto"/>
          </w:tcPr>
          <w:p w14:paraId="6A71D634"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14:paraId="2C33802E" w14:textId="77777777" w:rsidR="006E3FDD" w:rsidRPr="008B4A42"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cyan"/>
                <w:lang w:eastAsia="ru-RU"/>
              </w:rPr>
            </w:pPr>
            <w:r w:rsidRPr="00573DEB">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14:paraId="4EC91EC8"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auto"/>
          </w:tcPr>
          <w:p w14:paraId="14AEAFBB"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объекта НФА и места хранения</w:t>
            </w:r>
          </w:p>
        </w:tc>
      </w:tr>
      <w:tr w:rsidR="006E3FDD" w:rsidRPr="00E77387" w14:paraId="74496AA6" w14:textId="77777777" w:rsidTr="00BD725B">
        <w:tc>
          <w:tcPr>
            <w:tcW w:w="675" w:type="dxa"/>
            <w:shd w:val="clear" w:color="auto" w:fill="auto"/>
          </w:tcPr>
          <w:p w14:paraId="4CCBC661"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14:paraId="4086665B"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auto"/>
          </w:tcPr>
          <w:p w14:paraId="7F119935"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14:paraId="612F7286"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контрагентов, объекта НФА и места хранения</w:t>
            </w:r>
          </w:p>
        </w:tc>
      </w:tr>
      <w:tr w:rsidR="006E3FDD" w:rsidRPr="00E77387" w14:paraId="4255D37E" w14:textId="77777777" w:rsidTr="00B802D2">
        <w:tc>
          <w:tcPr>
            <w:tcW w:w="675" w:type="dxa"/>
            <w:shd w:val="clear" w:color="auto" w:fill="auto"/>
          </w:tcPr>
          <w:p w14:paraId="3F8D58B1"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14:paraId="2C9057D7"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14:paraId="3886AF45"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14:paraId="21FEAD94"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14:paraId="3ACDCFA8" w14:textId="77777777" w:rsidTr="00B802D2">
        <w:tc>
          <w:tcPr>
            <w:tcW w:w="675" w:type="dxa"/>
            <w:shd w:val="clear" w:color="auto" w:fill="auto"/>
          </w:tcPr>
          <w:p w14:paraId="719F629C"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14:paraId="0A96F2B6"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14:paraId="5BE9E34B"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14:paraId="36C19069"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14:paraId="091D0D30" w14:textId="77777777" w:rsidTr="00B802D2">
        <w:tc>
          <w:tcPr>
            <w:tcW w:w="675" w:type="dxa"/>
            <w:shd w:val="clear" w:color="auto" w:fill="auto"/>
          </w:tcPr>
          <w:p w14:paraId="04A42CC3" w14:textId="77777777"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26</w:t>
            </w:r>
          </w:p>
        </w:tc>
        <w:tc>
          <w:tcPr>
            <w:tcW w:w="2403" w:type="dxa"/>
            <w:shd w:val="clear" w:color="auto" w:fill="auto"/>
          </w:tcPr>
          <w:p w14:paraId="2955E851"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14:paraId="5FBE3D19"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14:paraId="203AC179" w14:textId="77777777"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B4A42" w:rsidRPr="00E77387" w14:paraId="7C3F375D" w14:textId="77777777" w:rsidTr="00B802D2">
        <w:tc>
          <w:tcPr>
            <w:tcW w:w="675" w:type="dxa"/>
            <w:shd w:val="clear" w:color="auto" w:fill="auto"/>
          </w:tcPr>
          <w:p w14:paraId="3A8F8FD4" w14:textId="77777777" w:rsidR="008B4A42" w:rsidRPr="00573DEB"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573DEB">
              <w:rPr>
                <w:rFonts w:eastAsia="Times New Roman"/>
                <w:bCs/>
                <w:noProof/>
                <w:color w:val="auto"/>
                <w:sz w:val="20"/>
                <w:szCs w:val="20"/>
                <w:lang w:eastAsia="ru-RU"/>
              </w:rPr>
              <w:t>229</w:t>
            </w:r>
          </w:p>
        </w:tc>
        <w:tc>
          <w:tcPr>
            <w:tcW w:w="2403" w:type="dxa"/>
            <w:shd w:val="clear" w:color="auto" w:fill="auto"/>
          </w:tcPr>
          <w:p w14:paraId="308D83FF" w14:textId="77777777"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14:paraId="400D8828" w14:textId="77777777"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14:paraId="622D3B0C" w14:textId="77777777"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В разрезе получателей субсидий</w:t>
            </w:r>
          </w:p>
        </w:tc>
      </w:tr>
      <w:tr w:rsidR="00EA39E4" w:rsidRPr="004C600F" w14:paraId="0FBDD6F7" w14:textId="77777777" w:rsidTr="00B802D2">
        <w:tc>
          <w:tcPr>
            <w:tcW w:w="675" w:type="dxa"/>
            <w:shd w:val="clear" w:color="auto" w:fill="auto"/>
          </w:tcPr>
          <w:p w14:paraId="203BDC3B" w14:textId="77777777" w:rsidR="00EA39E4" w:rsidRPr="004C600F" w:rsidRDefault="00B90DBA"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C600F">
              <w:rPr>
                <w:rFonts w:eastAsia="Times New Roman"/>
                <w:bCs/>
                <w:noProof/>
                <w:color w:val="auto"/>
                <w:sz w:val="20"/>
                <w:szCs w:val="20"/>
                <w:lang w:eastAsia="ru-RU"/>
              </w:rPr>
              <w:t>338</w:t>
            </w:r>
          </w:p>
        </w:tc>
        <w:tc>
          <w:tcPr>
            <w:tcW w:w="2403" w:type="dxa"/>
            <w:shd w:val="clear" w:color="auto" w:fill="auto"/>
          </w:tcPr>
          <w:p w14:paraId="337C7736" w14:textId="77777777" w:rsidR="00EA39E4" w:rsidRPr="004C600F" w:rsidRDefault="00B90DBA"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«Сметная стоимость создания (реконструкции) объекта концессии»</w:t>
            </w:r>
          </w:p>
        </w:tc>
        <w:tc>
          <w:tcPr>
            <w:tcW w:w="2430" w:type="dxa"/>
            <w:shd w:val="clear" w:color="auto" w:fill="auto"/>
          </w:tcPr>
          <w:p w14:paraId="48F619CD" w14:textId="77777777" w:rsidR="00EA39E4" w:rsidRPr="004C600F" w:rsidRDefault="00B90DBA"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14:paraId="24489661" w14:textId="77777777" w:rsidR="00EA39E4" w:rsidRPr="004C600F" w:rsidRDefault="00B90DBA"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В разрезе объектов концессионных соглашений и правовых оснований (наименование концессионера и реквизиты концессионного соглашения).</w:t>
            </w:r>
          </w:p>
        </w:tc>
      </w:tr>
      <w:tr w:rsidR="00B90DBA" w:rsidRPr="00E77387" w14:paraId="44D3F84D" w14:textId="77777777" w:rsidTr="00B802D2">
        <w:tc>
          <w:tcPr>
            <w:tcW w:w="675" w:type="dxa"/>
            <w:shd w:val="clear" w:color="auto" w:fill="auto"/>
          </w:tcPr>
          <w:p w14:paraId="00EC7F67" w14:textId="77777777" w:rsidR="00B90DBA" w:rsidRPr="004C600F" w:rsidRDefault="00B90DBA"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C600F">
              <w:rPr>
                <w:rFonts w:eastAsia="Times New Roman"/>
                <w:bCs/>
                <w:noProof/>
                <w:color w:val="auto"/>
                <w:sz w:val="20"/>
                <w:szCs w:val="20"/>
                <w:lang w:eastAsia="ru-RU"/>
              </w:rPr>
              <w:t>3</w:t>
            </w:r>
            <w:r w:rsidRPr="004C600F">
              <w:rPr>
                <w:rFonts w:eastAsia="Times New Roman"/>
                <w:bCs/>
                <w:noProof/>
                <w:color w:val="auto"/>
                <w:sz w:val="20"/>
                <w:szCs w:val="20"/>
                <w:lang w:eastAsia="ru-RU"/>
              </w:rPr>
              <w:lastRenderedPageBreak/>
              <w:t>39</w:t>
            </w:r>
          </w:p>
        </w:tc>
        <w:tc>
          <w:tcPr>
            <w:tcW w:w="2403" w:type="dxa"/>
            <w:shd w:val="clear" w:color="auto" w:fill="auto"/>
          </w:tcPr>
          <w:p w14:paraId="0BE03257" w14:textId="77777777" w:rsidR="00B90DBA" w:rsidRPr="004C600F"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lastRenderedPageBreak/>
              <w:t xml:space="preserve">«Доходы от инвестиций </w:t>
            </w:r>
            <w:r w:rsidRPr="004C600F">
              <w:rPr>
                <w:rFonts w:eastAsia="Times New Roman"/>
                <w:bCs/>
                <w:noProof/>
                <w:color w:val="auto"/>
                <w:sz w:val="20"/>
                <w:szCs w:val="20"/>
                <w:lang w:eastAsia="ru-RU"/>
              </w:rPr>
              <w:lastRenderedPageBreak/>
              <w:t>на создание (реконструкцию) объекта концессии»</w:t>
            </w:r>
          </w:p>
        </w:tc>
        <w:tc>
          <w:tcPr>
            <w:tcW w:w="2430" w:type="dxa"/>
            <w:shd w:val="clear" w:color="auto" w:fill="auto"/>
          </w:tcPr>
          <w:p w14:paraId="32F7F59F" w14:textId="77777777" w:rsidR="00B90DBA" w:rsidRPr="004C600F"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lastRenderedPageBreak/>
              <w:t xml:space="preserve">Карточка учета средств и </w:t>
            </w:r>
            <w:r w:rsidRPr="004C600F">
              <w:rPr>
                <w:rFonts w:eastAsia="Times New Roman"/>
                <w:bCs/>
                <w:noProof/>
                <w:color w:val="auto"/>
                <w:sz w:val="20"/>
                <w:szCs w:val="20"/>
                <w:lang w:eastAsia="ru-RU"/>
              </w:rPr>
              <w:lastRenderedPageBreak/>
              <w:t>расчетов (ф.0504051)</w:t>
            </w:r>
          </w:p>
        </w:tc>
        <w:tc>
          <w:tcPr>
            <w:tcW w:w="3757" w:type="dxa"/>
            <w:shd w:val="clear" w:color="auto" w:fill="auto"/>
          </w:tcPr>
          <w:p w14:paraId="6D9694B6" w14:textId="77777777" w:rsidR="00B90DBA" w:rsidRPr="00B90DBA"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lastRenderedPageBreak/>
              <w:t xml:space="preserve">В разрезе объектов концессионных </w:t>
            </w:r>
            <w:r w:rsidRPr="004C600F">
              <w:rPr>
                <w:rFonts w:eastAsia="Times New Roman"/>
                <w:bCs/>
                <w:noProof/>
                <w:color w:val="auto"/>
                <w:sz w:val="20"/>
                <w:szCs w:val="20"/>
                <w:lang w:eastAsia="ru-RU"/>
              </w:rPr>
              <w:lastRenderedPageBreak/>
              <w:t>соглашений и правовых оснований (наименование концессионера и реквизиты концессионного соглашения).</w:t>
            </w:r>
          </w:p>
        </w:tc>
      </w:tr>
    </w:tbl>
    <w:p w14:paraId="12E96CAE" w14:textId="77777777" w:rsidR="001871DC" w:rsidRDefault="001871DC" w:rsidP="00B308AB">
      <w:pPr>
        <w:tabs>
          <w:tab w:val="num" w:pos="0"/>
          <w:tab w:val="left" w:pos="142"/>
        </w:tabs>
        <w:spacing w:line="360" w:lineRule="auto"/>
        <w:ind w:firstLine="284"/>
        <w:contextualSpacing/>
        <w:jc w:val="both"/>
        <w:rPr>
          <w:rFonts w:ascii="Calibri" w:hAnsi="Calibri" w:cs="Calibri"/>
          <w:b/>
          <w:color w:val="auto"/>
        </w:rPr>
      </w:pPr>
    </w:p>
    <w:p w14:paraId="1FFB065C" w14:textId="77777777" w:rsidR="00681C35" w:rsidRDefault="00681C35" w:rsidP="00B308AB">
      <w:pPr>
        <w:tabs>
          <w:tab w:val="num" w:pos="0"/>
          <w:tab w:val="left" w:pos="142"/>
        </w:tabs>
        <w:spacing w:line="360" w:lineRule="auto"/>
        <w:ind w:firstLine="284"/>
        <w:contextualSpacing/>
        <w:jc w:val="both"/>
        <w:rPr>
          <w:rFonts w:ascii="Calibri" w:hAnsi="Calibri" w:cs="Calibri"/>
          <w:b/>
          <w:color w:val="auto"/>
        </w:rPr>
      </w:pPr>
    </w:p>
    <w:p w14:paraId="7C2FC545" w14:textId="77777777" w:rsidR="00B308AB" w:rsidRPr="006A2547" w:rsidRDefault="00B308AB" w:rsidP="00B308AB">
      <w:pPr>
        <w:tabs>
          <w:tab w:val="num" w:pos="0"/>
          <w:tab w:val="left" w:pos="142"/>
        </w:tabs>
        <w:spacing w:line="360" w:lineRule="auto"/>
        <w:ind w:firstLine="284"/>
        <w:contextualSpacing/>
        <w:jc w:val="both"/>
        <w:rPr>
          <w:rFonts w:ascii="Calibri" w:hAnsi="Calibri" w:cs="Calibri"/>
          <w:b/>
          <w:color w:val="auto"/>
        </w:rPr>
      </w:pPr>
      <w:r w:rsidRPr="006A2547">
        <w:rPr>
          <w:rFonts w:ascii="Calibri" w:hAnsi="Calibri" w:cs="Calibri"/>
          <w:b/>
          <w:color w:val="auto"/>
        </w:rPr>
        <w:t>Материальные ценности, принятые на хранение</w:t>
      </w:r>
    </w:p>
    <w:p w14:paraId="4FAFDDB4" w14:textId="36BFC6EB" w:rsidR="00611445" w:rsidRDefault="00611445" w:rsidP="00265C5E">
      <w:pPr>
        <w:tabs>
          <w:tab w:val="num" w:pos="0"/>
          <w:tab w:val="left" w:pos="142"/>
        </w:tabs>
        <w:spacing w:line="276" w:lineRule="auto"/>
        <w:ind w:firstLine="709"/>
        <w:contextualSpacing/>
        <w:jc w:val="both"/>
        <w:rPr>
          <w:color w:val="auto"/>
          <w:sz w:val="22"/>
          <w:szCs w:val="22"/>
        </w:rPr>
      </w:pPr>
      <w:r w:rsidRPr="00557796">
        <w:rPr>
          <w:color w:val="auto"/>
          <w:sz w:val="22"/>
          <w:szCs w:val="22"/>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w:t>
      </w:r>
      <w:r w:rsidR="00AF13FE" w:rsidRPr="00AF13FE">
        <w:rPr>
          <w:color w:val="auto"/>
          <w:sz w:val="22"/>
          <w:szCs w:val="22"/>
        </w:rPr>
        <w:t xml:space="preserve">учету на </w:t>
      </w:r>
      <w:proofErr w:type="spellStart"/>
      <w:r w:rsidR="00AF13FE" w:rsidRPr="00AF13FE">
        <w:rPr>
          <w:color w:val="auto"/>
          <w:sz w:val="22"/>
          <w:szCs w:val="22"/>
        </w:rPr>
        <w:t>забалансовом</w:t>
      </w:r>
      <w:proofErr w:type="spellEnd"/>
      <w:r w:rsidR="00AF13FE" w:rsidRPr="00AF13FE">
        <w:rPr>
          <w:color w:val="auto"/>
          <w:sz w:val="22"/>
          <w:szCs w:val="22"/>
        </w:rPr>
        <w:t xml:space="preserve"> счете 02.3 «ОС, не признанные активом»,   02.4 «МЗ, не признанные активом»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 один рубль. </w:t>
      </w:r>
      <w:r w:rsidRPr="00AF13FE">
        <w:rPr>
          <w:color w:val="auto"/>
          <w:sz w:val="22"/>
          <w:szCs w:val="22"/>
        </w:rPr>
        <w:t xml:space="preserve"> </w:t>
      </w:r>
      <w:r>
        <w:rPr>
          <w:color w:val="auto"/>
          <w:sz w:val="22"/>
          <w:szCs w:val="22"/>
        </w:rPr>
        <w:t>Аналитический учет по данным объектам ведется в разрезе:</w:t>
      </w:r>
    </w:p>
    <w:p w14:paraId="28D92320" w14:textId="77777777" w:rsidR="00611445" w:rsidRDefault="00611445" w:rsidP="008677E1">
      <w:pPr>
        <w:numPr>
          <w:ilvl w:val="0"/>
          <w:numId w:val="72"/>
        </w:numPr>
        <w:tabs>
          <w:tab w:val="left" w:pos="142"/>
        </w:tabs>
        <w:spacing w:line="276" w:lineRule="auto"/>
        <w:contextualSpacing/>
        <w:jc w:val="both"/>
        <w:rPr>
          <w:color w:val="auto"/>
          <w:sz w:val="22"/>
          <w:szCs w:val="22"/>
        </w:rPr>
      </w:pPr>
      <w:r>
        <w:rPr>
          <w:color w:val="auto"/>
          <w:sz w:val="22"/>
          <w:szCs w:val="22"/>
        </w:rPr>
        <w:t>Контрагент –</w:t>
      </w:r>
      <w:r w:rsidR="008F33C9">
        <w:rPr>
          <w:color w:val="auto"/>
          <w:sz w:val="22"/>
          <w:szCs w:val="22"/>
        </w:rPr>
        <w:t xml:space="preserve"> МКУ Администрация МО «</w:t>
      </w:r>
      <w:proofErr w:type="spellStart"/>
      <w:r w:rsidR="008F33C9">
        <w:rPr>
          <w:color w:val="auto"/>
          <w:sz w:val="22"/>
          <w:szCs w:val="22"/>
        </w:rPr>
        <w:t>Бичурский</w:t>
      </w:r>
      <w:proofErr w:type="spellEnd"/>
      <w:r w:rsidR="008F33C9">
        <w:rPr>
          <w:color w:val="auto"/>
          <w:sz w:val="22"/>
          <w:szCs w:val="22"/>
        </w:rPr>
        <w:t xml:space="preserve"> район» РБ</w:t>
      </w:r>
      <w:r>
        <w:rPr>
          <w:color w:val="auto"/>
          <w:sz w:val="22"/>
          <w:szCs w:val="22"/>
        </w:rPr>
        <w:t>;</w:t>
      </w:r>
    </w:p>
    <w:p w14:paraId="2D254935" w14:textId="77777777" w:rsidR="00611445" w:rsidRDefault="00611445" w:rsidP="008677E1">
      <w:pPr>
        <w:numPr>
          <w:ilvl w:val="0"/>
          <w:numId w:val="72"/>
        </w:numPr>
        <w:tabs>
          <w:tab w:val="left" w:pos="142"/>
        </w:tabs>
        <w:spacing w:line="276" w:lineRule="auto"/>
        <w:contextualSpacing/>
        <w:jc w:val="both"/>
        <w:rPr>
          <w:color w:val="auto"/>
          <w:sz w:val="22"/>
          <w:szCs w:val="22"/>
        </w:rPr>
      </w:pPr>
      <w:r>
        <w:rPr>
          <w:color w:val="auto"/>
          <w:sz w:val="22"/>
          <w:szCs w:val="22"/>
        </w:rPr>
        <w:t>Основное средство;</w:t>
      </w:r>
    </w:p>
    <w:p w14:paraId="0A765425" w14:textId="77777777" w:rsidR="00611445" w:rsidRPr="00557796" w:rsidRDefault="00611445" w:rsidP="008677E1">
      <w:pPr>
        <w:numPr>
          <w:ilvl w:val="0"/>
          <w:numId w:val="72"/>
        </w:numPr>
        <w:tabs>
          <w:tab w:val="left" w:pos="142"/>
        </w:tabs>
        <w:spacing w:line="276" w:lineRule="auto"/>
        <w:contextualSpacing/>
        <w:jc w:val="both"/>
        <w:rPr>
          <w:color w:val="auto"/>
          <w:sz w:val="22"/>
          <w:szCs w:val="22"/>
        </w:rPr>
      </w:pPr>
      <w:r>
        <w:rPr>
          <w:color w:val="auto"/>
          <w:sz w:val="22"/>
          <w:szCs w:val="22"/>
        </w:rPr>
        <w:t>Центр материальной ответственности.</w:t>
      </w:r>
    </w:p>
    <w:p w14:paraId="7886B367" w14:textId="77777777" w:rsidR="00B308AB" w:rsidRDefault="00B308AB" w:rsidP="006E3FDD">
      <w:pPr>
        <w:tabs>
          <w:tab w:val="num" w:pos="0"/>
          <w:tab w:val="left" w:pos="142"/>
        </w:tabs>
        <w:spacing w:line="360" w:lineRule="auto"/>
        <w:ind w:firstLine="284"/>
        <w:contextualSpacing/>
        <w:jc w:val="both"/>
        <w:rPr>
          <w:rFonts w:ascii="Calibri" w:hAnsi="Calibri" w:cs="Calibri"/>
          <w:b/>
          <w:color w:val="auto"/>
        </w:rPr>
      </w:pPr>
    </w:p>
    <w:p w14:paraId="629D7DD0" w14:textId="77777777" w:rsidR="006E3FDD" w:rsidRPr="00FB50F5" w:rsidRDefault="006E3FDD" w:rsidP="00425901">
      <w:pPr>
        <w:tabs>
          <w:tab w:val="num" w:pos="0"/>
          <w:tab w:val="left" w:pos="142"/>
        </w:tabs>
        <w:spacing w:line="360" w:lineRule="auto"/>
        <w:ind w:firstLine="567"/>
        <w:contextualSpacing/>
        <w:jc w:val="both"/>
        <w:rPr>
          <w:rFonts w:ascii="Calibri" w:hAnsi="Calibri" w:cs="Calibri"/>
          <w:b/>
          <w:color w:val="auto"/>
        </w:rPr>
      </w:pPr>
      <w:r w:rsidRPr="00FB50F5">
        <w:rPr>
          <w:rFonts w:ascii="Calibri" w:hAnsi="Calibri" w:cs="Calibri"/>
          <w:b/>
          <w:color w:val="auto"/>
        </w:rPr>
        <w:t>Бланки строгой отчетности</w:t>
      </w:r>
    </w:p>
    <w:p w14:paraId="4EF07718" w14:textId="77777777" w:rsidR="006E3FDD" w:rsidRPr="00255998" w:rsidRDefault="006E3FDD" w:rsidP="004D498A">
      <w:pPr>
        <w:tabs>
          <w:tab w:val="num" w:pos="0"/>
          <w:tab w:val="left" w:pos="142"/>
        </w:tabs>
        <w:spacing w:line="276" w:lineRule="auto"/>
        <w:ind w:firstLine="567"/>
        <w:contextualSpacing/>
        <w:jc w:val="both"/>
        <w:rPr>
          <w:color w:val="auto"/>
          <w:sz w:val="22"/>
          <w:szCs w:val="22"/>
        </w:rPr>
      </w:pPr>
      <w:r w:rsidRPr="00255998">
        <w:rPr>
          <w:color w:val="auto"/>
          <w:sz w:val="22"/>
          <w:szCs w:val="22"/>
        </w:rPr>
        <w:t xml:space="preserve">Учет находящихся на </w:t>
      </w:r>
      <w:r w:rsidRPr="004D498A">
        <w:rPr>
          <w:color w:val="auto"/>
          <w:sz w:val="22"/>
          <w:szCs w:val="22"/>
        </w:rPr>
        <w:t xml:space="preserve">хранении и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w:t>
      </w:r>
      <w:proofErr w:type="spellStart"/>
      <w:r w:rsidRPr="004D498A">
        <w:rPr>
          <w:color w:val="auto"/>
          <w:sz w:val="22"/>
          <w:szCs w:val="22"/>
        </w:rPr>
        <w:t>забалансовом</w:t>
      </w:r>
      <w:proofErr w:type="spellEnd"/>
      <w:r w:rsidRPr="004D498A">
        <w:rPr>
          <w:color w:val="auto"/>
          <w:sz w:val="22"/>
          <w:szCs w:val="22"/>
        </w:rPr>
        <w:t xml:space="preserve"> счете 03 осуществляется:</w:t>
      </w:r>
    </w:p>
    <w:p w14:paraId="7A15A816" w14:textId="77777777" w:rsidR="006E3FDD" w:rsidRDefault="006E3FDD" w:rsidP="008677E1">
      <w:pPr>
        <w:numPr>
          <w:ilvl w:val="0"/>
          <w:numId w:val="39"/>
        </w:numPr>
        <w:tabs>
          <w:tab w:val="left" w:pos="851"/>
        </w:tabs>
        <w:spacing w:line="276" w:lineRule="auto"/>
        <w:ind w:left="851" w:hanging="284"/>
        <w:contextualSpacing/>
        <w:jc w:val="both"/>
        <w:rPr>
          <w:color w:val="auto"/>
          <w:sz w:val="22"/>
          <w:szCs w:val="22"/>
        </w:rPr>
      </w:pPr>
      <w:r w:rsidRPr="00255998">
        <w:rPr>
          <w:color w:val="auto"/>
          <w:sz w:val="22"/>
          <w:szCs w:val="22"/>
        </w:rPr>
        <w:t>в условной оценке один бланк, один рубль.</w:t>
      </w:r>
    </w:p>
    <w:p w14:paraId="2BDE4210" w14:textId="77777777" w:rsidR="006E3FDD" w:rsidRPr="0073353B" w:rsidRDefault="006E3FDD" w:rsidP="0069091D">
      <w:pPr>
        <w:tabs>
          <w:tab w:val="num" w:pos="0"/>
          <w:tab w:val="left" w:pos="142"/>
          <w:tab w:val="num" w:pos="1276"/>
        </w:tabs>
        <w:spacing w:after="195" w:line="276" w:lineRule="auto"/>
        <w:ind w:firstLine="567"/>
        <w:contextualSpacing/>
        <w:jc w:val="both"/>
        <w:rPr>
          <w:color w:val="auto"/>
          <w:sz w:val="22"/>
          <w:szCs w:val="22"/>
        </w:rPr>
      </w:pPr>
      <w:r w:rsidRPr="00255998">
        <w:rPr>
          <w:color w:val="auto"/>
          <w:sz w:val="22"/>
          <w:szCs w:val="22"/>
        </w:rPr>
        <w:t xml:space="preserve">Ответственность за учет, хранение и выдачу </w:t>
      </w:r>
      <w:r w:rsidRPr="0073353B">
        <w:rPr>
          <w:color w:val="auto"/>
          <w:sz w:val="22"/>
          <w:szCs w:val="22"/>
        </w:rPr>
        <w:t>бланков строгой отчетности возлагается:</w:t>
      </w:r>
    </w:p>
    <w:p w14:paraId="08993336" w14:textId="77777777" w:rsidR="006E3FDD" w:rsidRPr="0073353B" w:rsidRDefault="006E3FDD" w:rsidP="008677E1">
      <w:pPr>
        <w:numPr>
          <w:ilvl w:val="0"/>
          <w:numId w:val="38"/>
        </w:numPr>
        <w:tabs>
          <w:tab w:val="clear" w:pos="436"/>
          <w:tab w:val="num" w:pos="0"/>
          <w:tab w:val="left" w:pos="851"/>
        </w:tabs>
        <w:spacing w:line="276" w:lineRule="auto"/>
        <w:ind w:left="851" w:hanging="284"/>
        <w:contextualSpacing/>
        <w:jc w:val="both"/>
        <w:rPr>
          <w:color w:val="auto"/>
          <w:sz w:val="22"/>
          <w:szCs w:val="22"/>
        </w:rPr>
      </w:pPr>
      <w:r w:rsidRPr="0073353B">
        <w:rPr>
          <w:color w:val="auto"/>
          <w:sz w:val="22"/>
          <w:szCs w:val="22"/>
        </w:rPr>
        <w:t xml:space="preserve">за бланки трудовых книжек и вкладышей к ним – на </w:t>
      </w:r>
      <w:r w:rsidR="0073353B" w:rsidRPr="0073353B">
        <w:rPr>
          <w:color w:val="auto"/>
          <w:sz w:val="22"/>
          <w:szCs w:val="22"/>
        </w:rPr>
        <w:t>Консультанта кадровой службы</w:t>
      </w:r>
      <w:r w:rsidR="0073353B">
        <w:rPr>
          <w:color w:val="auto"/>
          <w:sz w:val="22"/>
          <w:szCs w:val="22"/>
        </w:rPr>
        <w:t>.</w:t>
      </w:r>
    </w:p>
    <w:p w14:paraId="784E5875" w14:textId="77777777" w:rsidR="00265C5E" w:rsidRDefault="006E3FDD" w:rsidP="00265C5E">
      <w:pPr>
        <w:tabs>
          <w:tab w:val="left" w:pos="567"/>
        </w:tabs>
        <w:spacing w:line="276" w:lineRule="auto"/>
        <w:contextualSpacing/>
        <w:rPr>
          <w:sz w:val="22"/>
          <w:szCs w:val="22"/>
        </w:rPr>
      </w:pPr>
      <w:bookmarkStart w:id="72" w:name="1"/>
      <w:bookmarkStart w:id="73" w:name="9"/>
      <w:bookmarkEnd w:id="72"/>
      <w:bookmarkEnd w:id="73"/>
      <w:r w:rsidRPr="00265C5E">
        <w:rPr>
          <w:sz w:val="22"/>
          <w:szCs w:val="22"/>
        </w:rPr>
        <w:t> </w:t>
      </w:r>
      <w:bookmarkStart w:id="74" w:name="14"/>
      <w:bookmarkStart w:id="75" w:name="16"/>
      <w:bookmarkEnd w:id="74"/>
      <w:bookmarkEnd w:id="75"/>
    </w:p>
    <w:p w14:paraId="70A48965" w14:textId="77777777" w:rsidR="00265C5E" w:rsidRPr="00265C5E" w:rsidRDefault="00265C5E" w:rsidP="00265C5E">
      <w:pPr>
        <w:tabs>
          <w:tab w:val="left" w:pos="567"/>
        </w:tabs>
        <w:spacing w:line="276" w:lineRule="auto"/>
        <w:contextualSpacing/>
        <w:rPr>
          <w:b/>
          <w:sz w:val="22"/>
          <w:szCs w:val="22"/>
        </w:rPr>
      </w:pPr>
      <w:r w:rsidRPr="00265C5E">
        <w:rPr>
          <w:b/>
          <w:sz w:val="22"/>
          <w:szCs w:val="22"/>
        </w:rPr>
        <w:t>Сомнительная задолженность</w:t>
      </w:r>
    </w:p>
    <w:p w14:paraId="7337E27F" w14:textId="77777777" w:rsidR="00265C5E" w:rsidRPr="00265C5E" w:rsidRDefault="00265C5E" w:rsidP="00265C5E">
      <w:pPr>
        <w:tabs>
          <w:tab w:val="num" w:pos="0"/>
          <w:tab w:val="left" w:pos="142"/>
          <w:tab w:val="left" w:pos="1276"/>
        </w:tabs>
        <w:spacing w:line="276" w:lineRule="auto"/>
        <w:contextualSpacing/>
        <w:rPr>
          <w:color w:val="auto"/>
          <w:sz w:val="22"/>
          <w:szCs w:val="22"/>
          <w:shd w:val="clear" w:color="auto" w:fill="FFFF00"/>
        </w:rPr>
      </w:pPr>
      <w:r w:rsidRPr="00265C5E">
        <w:rPr>
          <w:color w:val="auto"/>
          <w:sz w:val="22"/>
          <w:szCs w:val="22"/>
        </w:rPr>
        <w:t xml:space="preserve">На </w:t>
      </w:r>
      <w:proofErr w:type="spellStart"/>
      <w:r w:rsidRPr="00265C5E">
        <w:rPr>
          <w:color w:val="auto"/>
          <w:sz w:val="22"/>
          <w:szCs w:val="22"/>
        </w:rPr>
        <w:t>забалансовом</w:t>
      </w:r>
      <w:proofErr w:type="spellEnd"/>
      <w:r w:rsidRPr="00265C5E">
        <w:rPr>
          <w:color w:val="auto"/>
          <w:sz w:val="22"/>
          <w:szCs w:val="22"/>
        </w:rPr>
        <w:t xml:space="preserve"> счете 04 «Сомнительная задолженность» учет ведется по группам:</w:t>
      </w:r>
    </w:p>
    <w:p w14:paraId="41F91740" w14:textId="77777777" w:rsidR="00265C5E" w:rsidRPr="00265C5E" w:rsidRDefault="00265C5E" w:rsidP="008677E1">
      <w:pPr>
        <w:numPr>
          <w:ilvl w:val="0"/>
          <w:numId w:val="89"/>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доходам;</w:t>
      </w:r>
    </w:p>
    <w:p w14:paraId="0BFDC87F" w14:textId="77777777" w:rsidR="00265C5E" w:rsidRPr="00265C5E" w:rsidRDefault="00265C5E" w:rsidP="008677E1">
      <w:pPr>
        <w:numPr>
          <w:ilvl w:val="0"/>
          <w:numId w:val="89"/>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авансам;</w:t>
      </w:r>
    </w:p>
    <w:p w14:paraId="2201663D" w14:textId="77777777" w:rsidR="00265C5E" w:rsidRPr="00265C5E" w:rsidRDefault="00265C5E" w:rsidP="008677E1">
      <w:pPr>
        <w:numPr>
          <w:ilvl w:val="0"/>
          <w:numId w:val="89"/>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подотчетных лиц;</w:t>
      </w:r>
    </w:p>
    <w:p w14:paraId="2ABBEB2F" w14:textId="77777777" w:rsidR="00265C5E" w:rsidRPr="00265C5E" w:rsidRDefault="00265C5E" w:rsidP="008677E1">
      <w:pPr>
        <w:numPr>
          <w:ilvl w:val="0"/>
          <w:numId w:val="89"/>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недостачам;</w:t>
      </w:r>
    </w:p>
    <w:p w14:paraId="063A2652" w14:textId="77777777" w:rsidR="00265C5E" w:rsidRPr="00265C5E" w:rsidRDefault="00265C5E" w:rsidP="008677E1">
      <w:pPr>
        <w:numPr>
          <w:ilvl w:val="0"/>
          <w:numId w:val="89"/>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крупным сделкам.</w:t>
      </w:r>
    </w:p>
    <w:p w14:paraId="7FDCCCC3" w14:textId="77777777"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p>
    <w:p w14:paraId="5C3DAD54" w14:textId="65899EBB" w:rsidR="00AF13FE" w:rsidRPr="00AF13FE" w:rsidRDefault="00AF13FE" w:rsidP="00AF13FE">
      <w:pPr>
        <w:pStyle w:val="HTML"/>
        <w:tabs>
          <w:tab w:val="num" w:pos="0"/>
          <w:tab w:val="left" w:pos="142"/>
        </w:tabs>
        <w:spacing w:line="360" w:lineRule="auto"/>
        <w:ind w:firstLine="709"/>
        <w:contextualSpacing/>
        <w:rPr>
          <w:rFonts w:ascii="Times New Roman" w:eastAsia="Lucida Sans Unicode" w:hAnsi="Times New Roman"/>
          <w:b/>
          <w:sz w:val="22"/>
          <w:szCs w:val="22"/>
        </w:rPr>
      </w:pPr>
      <w:r w:rsidRPr="00AF13FE">
        <w:rPr>
          <w:rFonts w:ascii="Times New Roman" w:hAnsi="Times New Roman"/>
          <w:sz w:val="24"/>
          <w:szCs w:val="24"/>
        </w:rPr>
        <w:t> </w:t>
      </w:r>
      <w:r w:rsidRPr="00AF13FE">
        <w:rPr>
          <w:rFonts w:ascii="Times New Roman" w:eastAsia="Lucida Sans Unicode" w:hAnsi="Times New Roman"/>
          <w:b/>
          <w:sz w:val="22"/>
          <w:szCs w:val="22"/>
        </w:rPr>
        <w:t xml:space="preserve">Порядок </w:t>
      </w:r>
      <w:bookmarkStart w:id="76" w:name="_Hlk123648611"/>
      <w:r w:rsidRPr="00AF13FE">
        <w:rPr>
          <w:rFonts w:ascii="Times New Roman" w:eastAsia="Lucida Sans Unicode" w:hAnsi="Times New Roman"/>
          <w:b/>
          <w:sz w:val="22"/>
          <w:szCs w:val="22"/>
        </w:rPr>
        <w:t>списания задолженности учреждения, невостребованной кредиторами</w:t>
      </w:r>
      <w:bookmarkEnd w:id="76"/>
    </w:p>
    <w:p w14:paraId="452F47B5" w14:textId="77777777" w:rsidR="00AF13FE" w:rsidRPr="00AF13FE" w:rsidRDefault="00AF13FE" w:rsidP="00AF13FE">
      <w:pPr>
        <w:tabs>
          <w:tab w:val="left" w:pos="0"/>
        </w:tabs>
        <w:spacing w:after="195" w:line="276" w:lineRule="auto"/>
        <w:ind w:firstLine="284"/>
        <w:contextualSpacing/>
        <w:rPr>
          <w:rFonts w:ascii="Calibri" w:hAnsi="Calibri" w:cs="Calibri"/>
          <w:b/>
          <w:sz w:val="22"/>
          <w:szCs w:val="22"/>
        </w:rPr>
      </w:pPr>
    </w:p>
    <w:p w14:paraId="41DEBC93" w14:textId="4548D1D0" w:rsidR="00AF13FE" w:rsidRPr="00AF13FE" w:rsidRDefault="00AF13FE" w:rsidP="00AF13FE">
      <w:pPr>
        <w:tabs>
          <w:tab w:val="left" w:pos="0"/>
        </w:tabs>
        <w:spacing w:after="195" w:line="276" w:lineRule="auto"/>
        <w:contextualSpacing/>
        <w:jc w:val="both"/>
        <w:rPr>
          <w:bCs/>
          <w:sz w:val="22"/>
          <w:szCs w:val="22"/>
        </w:rPr>
      </w:pPr>
      <w:r w:rsidRPr="00AF13FE">
        <w:rPr>
          <w:bCs/>
          <w:sz w:val="22"/>
          <w:szCs w:val="22"/>
        </w:rPr>
        <w:t xml:space="preserve">     Списание задолженности учреждения, невостребованной кредиторами, производится в соответствии с </w:t>
      </w:r>
      <w:r w:rsidRPr="008633CF">
        <w:rPr>
          <w:bCs/>
          <w:sz w:val="22"/>
          <w:szCs w:val="22"/>
        </w:rPr>
        <w:t>Приложением 6.2</w:t>
      </w:r>
      <w:r w:rsidR="00C7698B" w:rsidRPr="008633CF">
        <w:rPr>
          <w:bCs/>
          <w:sz w:val="22"/>
          <w:szCs w:val="22"/>
        </w:rPr>
        <w:t>2</w:t>
      </w:r>
      <w:r w:rsidRPr="008633CF">
        <w:rPr>
          <w:bCs/>
          <w:sz w:val="22"/>
          <w:szCs w:val="22"/>
        </w:rPr>
        <w:t xml:space="preserve"> «</w:t>
      </w:r>
      <w:r w:rsidRPr="00AF13FE">
        <w:rPr>
          <w:bCs/>
          <w:sz w:val="22"/>
          <w:szCs w:val="22"/>
        </w:rPr>
        <w:t>Порядок списания невостребованной кредиторской задолженности».</w:t>
      </w:r>
    </w:p>
    <w:p w14:paraId="490BC396" w14:textId="77777777" w:rsidR="00611445" w:rsidRPr="00E566D0" w:rsidRDefault="00611445" w:rsidP="006D1BFF">
      <w:pPr>
        <w:tabs>
          <w:tab w:val="left" w:pos="0"/>
        </w:tabs>
        <w:spacing w:after="195" w:line="276" w:lineRule="auto"/>
        <w:ind w:firstLine="567"/>
        <w:contextualSpacing/>
        <w:jc w:val="both"/>
        <w:rPr>
          <w:rFonts w:ascii="Calibri" w:hAnsi="Calibri" w:cs="Calibri"/>
          <w:b/>
        </w:rPr>
      </w:pPr>
    </w:p>
    <w:p w14:paraId="635B2D34" w14:textId="77777777" w:rsidR="00611445" w:rsidRPr="006E5FCA" w:rsidRDefault="00611445" w:rsidP="000D2758">
      <w:pPr>
        <w:tabs>
          <w:tab w:val="left" w:pos="0"/>
        </w:tabs>
        <w:spacing w:after="195" w:line="276" w:lineRule="auto"/>
        <w:ind w:firstLine="567"/>
        <w:contextualSpacing/>
        <w:jc w:val="both"/>
        <w:rPr>
          <w:rFonts w:ascii="Calibri" w:hAnsi="Calibri" w:cs="Calibri"/>
          <w:b/>
        </w:rPr>
      </w:pPr>
      <w:r w:rsidRPr="006A2547">
        <w:rPr>
          <w:rFonts w:ascii="Calibri" w:hAnsi="Calibri" w:cs="Calibri"/>
          <w:b/>
        </w:rPr>
        <w:t>Принятие к учету объектов основных средств в эксплуатацию</w:t>
      </w:r>
    </w:p>
    <w:p w14:paraId="3BE20A51" w14:textId="77777777" w:rsidR="00611445" w:rsidRDefault="00611445" w:rsidP="000D2758">
      <w:pPr>
        <w:tabs>
          <w:tab w:val="left" w:pos="0"/>
        </w:tabs>
        <w:spacing w:after="195" w:line="276" w:lineRule="auto"/>
        <w:ind w:firstLine="567"/>
        <w:contextualSpacing/>
        <w:jc w:val="both"/>
        <w:rPr>
          <w:color w:val="auto"/>
          <w:sz w:val="22"/>
          <w:szCs w:val="22"/>
        </w:rPr>
      </w:pPr>
    </w:p>
    <w:p w14:paraId="69B2AAE0" w14:textId="30DC15D3" w:rsidR="00611445" w:rsidRPr="004028BC" w:rsidRDefault="00611445" w:rsidP="000D2758">
      <w:pPr>
        <w:tabs>
          <w:tab w:val="left" w:pos="0"/>
        </w:tabs>
        <w:spacing w:after="195" w:line="276" w:lineRule="auto"/>
        <w:ind w:firstLine="567"/>
        <w:contextualSpacing/>
        <w:jc w:val="both"/>
        <w:rPr>
          <w:color w:val="auto"/>
          <w:sz w:val="22"/>
          <w:szCs w:val="22"/>
        </w:rPr>
      </w:pPr>
      <w:r w:rsidRPr="004028BC">
        <w:rPr>
          <w:color w:val="auto"/>
          <w:sz w:val="22"/>
          <w:szCs w:val="22"/>
        </w:rPr>
        <w:t xml:space="preserve">Учет объектов </w:t>
      </w:r>
      <w:r w:rsidR="008633CF" w:rsidRPr="004028BC">
        <w:rPr>
          <w:color w:val="auto"/>
          <w:sz w:val="22"/>
          <w:szCs w:val="22"/>
        </w:rPr>
        <w:t>основных средств стоимостью,</w:t>
      </w:r>
      <w:r w:rsidRPr="004028BC">
        <w:rPr>
          <w:color w:val="auto"/>
          <w:sz w:val="22"/>
          <w:szCs w:val="22"/>
        </w:rPr>
        <w:t xml:space="preserve"> выданных в эксплуатацию, ведется раздельно по материально-ответственным лицам на </w:t>
      </w:r>
      <w:proofErr w:type="spellStart"/>
      <w:r w:rsidRPr="004028BC">
        <w:rPr>
          <w:color w:val="auto"/>
          <w:sz w:val="22"/>
          <w:szCs w:val="22"/>
        </w:rPr>
        <w:t>забалансовом</w:t>
      </w:r>
      <w:proofErr w:type="spellEnd"/>
      <w:r w:rsidRPr="004028BC">
        <w:rPr>
          <w:color w:val="auto"/>
          <w:sz w:val="22"/>
          <w:szCs w:val="22"/>
        </w:rPr>
        <w:t xml:space="preserve"> счете 21:</w:t>
      </w:r>
    </w:p>
    <w:p w14:paraId="06525155" w14:textId="77777777" w:rsidR="00611445" w:rsidRPr="004028BC" w:rsidRDefault="00611445" w:rsidP="008677E1">
      <w:pPr>
        <w:numPr>
          <w:ilvl w:val="0"/>
          <w:numId w:val="44"/>
        </w:numPr>
        <w:tabs>
          <w:tab w:val="clear" w:pos="436"/>
          <w:tab w:val="left" w:pos="0"/>
          <w:tab w:val="num" w:pos="284"/>
        </w:tabs>
        <w:spacing w:line="276" w:lineRule="auto"/>
        <w:ind w:left="0" w:firstLine="567"/>
        <w:contextualSpacing/>
        <w:jc w:val="both"/>
        <w:rPr>
          <w:color w:val="auto"/>
          <w:sz w:val="22"/>
          <w:szCs w:val="22"/>
        </w:rPr>
      </w:pPr>
      <w:r w:rsidRPr="004028BC">
        <w:rPr>
          <w:color w:val="auto"/>
          <w:sz w:val="22"/>
          <w:szCs w:val="22"/>
        </w:rPr>
        <w:lastRenderedPageBreak/>
        <w:t>по балансовой стоимости введенног</w:t>
      </w:r>
      <w:r w:rsidR="004028BC" w:rsidRPr="004028BC">
        <w:rPr>
          <w:color w:val="auto"/>
          <w:sz w:val="22"/>
          <w:szCs w:val="22"/>
        </w:rPr>
        <w:t>о в эксплуатацию объекта.</w:t>
      </w:r>
    </w:p>
    <w:p w14:paraId="1F06EA52" w14:textId="77777777" w:rsidR="00611445" w:rsidRPr="00D90970" w:rsidRDefault="00611445" w:rsidP="00611445">
      <w:pPr>
        <w:tabs>
          <w:tab w:val="num" w:pos="0"/>
          <w:tab w:val="left" w:pos="142"/>
        </w:tabs>
        <w:spacing w:line="276" w:lineRule="auto"/>
        <w:ind w:firstLine="284"/>
        <w:contextualSpacing/>
        <w:jc w:val="both"/>
        <w:rPr>
          <w:sz w:val="22"/>
          <w:szCs w:val="22"/>
        </w:rPr>
      </w:pPr>
    </w:p>
    <w:p w14:paraId="6758075B" w14:textId="77777777" w:rsidR="00611445" w:rsidRDefault="00611445" w:rsidP="005A6134">
      <w:pPr>
        <w:pStyle w:val="HTML"/>
        <w:tabs>
          <w:tab w:val="num" w:pos="0"/>
          <w:tab w:val="left" w:pos="142"/>
        </w:tabs>
        <w:spacing w:line="360" w:lineRule="auto"/>
        <w:ind w:firstLine="567"/>
        <w:contextualSpacing/>
        <w:jc w:val="both"/>
        <w:rPr>
          <w:rFonts w:ascii="Calibri" w:eastAsia="Lucida Sans Unicode" w:hAnsi="Calibri" w:cs="Calibri"/>
          <w:b/>
          <w:color w:val="000000"/>
          <w:sz w:val="24"/>
          <w:szCs w:val="24"/>
          <w:lang w:eastAsia="ar-SA"/>
        </w:rPr>
      </w:pPr>
      <w:r w:rsidRPr="006041D7">
        <w:rPr>
          <w:rFonts w:ascii="Times New Roman" w:hAnsi="Times New Roman"/>
          <w:sz w:val="24"/>
          <w:szCs w:val="24"/>
        </w:rPr>
        <w:t> </w:t>
      </w:r>
      <w:r w:rsidRPr="006A2547">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14:paraId="371F1769" w14:textId="77777777" w:rsidR="00611445" w:rsidRDefault="00611445" w:rsidP="005A6134">
      <w:pPr>
        <w:pStyle w:val="HTML"/>
        <w:tabs>
          <w:tab w:val="num" w:pos="0"/>
          <w:tab w:val="left" w:pos="142"/>
        </w:tabs>
        <w:spacing w:line="276" w:lineRule="auto"/>
        <w:ind w:firstLine="567"/>
        <w:contextualSpacing/>
        <w:jc w:val="both"/>
        <w:rPr>
          <w:rFonts w:ascii="Times New Roman" w:eastAsia="Lucida Sans Unicode" w:hAnsi="Times New Roman"/>
          <w:sz w:val="22"/>
          <w:szCs w:val="22"/>
          <w:lang w:eastAsia="ar-SA"/>
        </w:rPr>
      </w:pPr>
      <w:r w:rsidRPr="00E24DAF">
        <w:rPr>
          <w:rFonts w:ascii="Times New Roman" w:eastAsia="Lucida Sans Unicode" w:hAnsi="Times New Roman"/>
          <w:sz w:val="22"/>
          <w:szCs w:val="22"/>
          <w:lang w:eastAsia="ar-SA"/>
        </w:rPr>
        <w:t xml:space="preserve">Аналитический учет по счету </w:t>
      </w:r>
      <w:r>
        <w:rPr>
          <w:rFonts w:ascii="Times New Roman" w:eastAsia="Lucida Sans Unicode" w:hAnsi="Times New Roman"/>
          <w:sz w:val="22"/>
          <w:szCs w:val="22"/>
          <w:lang w:eastAsia="ar-SA"/>
        </w:rPr>
        <w:t>22 «</w:t>
      </w:r>
      <w:r w:rsidRPr="00E24DAF">
        <w:rPr>
          <w:rFonts w:ascii="Times New Roman" w:eastAsia="Lucida Sans Unicode" w:hAnsi="Times New Roman"/>
          <w:sz w:val="22"/>
          <w:szCs w:val="22"/>
          <w:lang w:eastAsia="ar-SA"/>
        </w:rPr>
        <w:t>Материальные ценности, полученные по централизованному снабжению</w:t>
      </w:r>
      <w:r>
        <w:rPr>
          <w:rFonts w:ascii="Times New Roman" w:eastAsia="Lucida Sans Unicode" w:hAnsi="Times New Roman"/>
          <w:sz w:val="22"/>
          <w:szCs w:val="22"/>
          <w:lang w:eastAsia="ar-SA"/>
        </w:rPr>
        <w:t xml:space="preserve">» </w:t>
      </w:r>
      <w:r w:rsidRPr="00E24DAF">
        <w:rPr>
          <w:rFonts w:ascii="Times New Roman" w:eastAsia="Lucida Sans Unicode" w:hAnsi="Times New Roman"/>
          <w:sz w:val="22"/>
          <w:szCs w:val="22"/>
          <w:lang w:eastAsia="ar-SA"/>
        </w:rPr>
        <w:t xml:space="preserve">ведется в </w:t>
      </w:r>
      <w:r>
        <w:rPr>
          <w:rFonts w:ascii="Times New Roman" w:eastAsia="Lucida Sans Unicode" w:hAnsi="Times New Roman"/>
          <w:sz w:val="22"/>
          <w:szCs w:val="22"/>
          <w:lang w:eastAsia="ar-SA"/>
        </w:rPr>
        <w:t xml:space="preserve">следующем </w:t>
      </w:r>
      <w:r w:rsidRPr="00E24DAF">
        <w:rPr>
          <w:rFonts w:ascii="Times New Roman" w:eastAsia="Lucida Sans Unicode" w:hAnsi="Times New Roman"/>
          <w:sz w:val="22"/>
          <w:szCs w:val="22"/>
          <w:lang w:eastAsia="ar-SA"/>
        </w:rPr>
        <w:t>порядке</w:t>
      </w:r>
      <w:r>
        <w:rPr>
          <w:rFonts w:ascii="Times New Roman" w:eastAsia="Lucida Sans Unicode" w:hAnsi="Times New Roman"/>
          <w:sz w:val="22"/>
          <w:szCs w:val="22"/>
          <w:lang w:eastAsia="ar-SA"/>
        </w:rPr>
        <w:t>:</w:t>
      </w:r>
    </w:p>
    <w:p w14:paraId="3ED1D975" w14:textId="77777777" w:rsidR="00611445" w:rsidRDefault="00611445" w:rsidP="008677E1">
      <w:pPr>
        <w:pStyle w:val="HTML"/>
        <w:numPr>
          <w:ilvl w:val="0"/>
          <w:numId w:val="44"/>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w:t>
      </w:r>
      <w:r w:rsidRPr="00E24DAF">
        <w:rPr>
          <w:rFonts w:ascii="Times New Roman" w:eastAsia="Lucida Sans Unicode" w:hAnsi="Times New Roman"/>
          <w:sz w:val="22"/>
          <w:szCs w:val="22"/>
          <w:lang w:eastAsia="ar-SA"/>
        </w:rPr>
        <w:t>ОС, полученные по централизованному снабжению</w:t>
      </w:r>
      <w:r>
        <w:rPr>
          <w:rFonts w:ascii="Times New Roman" w:eastAsia="Lucida Sans Unicode" w:hAnsi="Times New Roman"/>
          <w:sz w:val="22"/>
          <w:szCs w:val="22"/>
          <w:lang w:eastAsia="ar-SA"/>
        </w:rPr>
        <w:t>»;</w:t>
      </w:r>
    </w:p>
    <w:p w14:paraId="13902DD4" w14:textId="77777777" w:rsidR="00611445" w:rsidRDefault="00611445" w:rsidP="008677E1">
      <w:pPr>
        <w:pStyle w:val="HTML"/>
        <w:numPr>
          <w:ilvl w:val="0"/>
          <w:numId w:val="44"/>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w:t>
      </w:r>
      <w:r w:rsidRPr="00E24DAF">
        <w:rPr>
          <w:rFonts w:ascii="Times New Roman" w:eastAsia="Lucida Sans Unicode" w:hAnsi="Times New Roman"/>
          <w:sz w:val="22"/>
          <w:szCs w:val="22"/>
          <w:lang w:eastAsia="ar-SA"/>
        </w:rPr>
        <w:t>МЗ, полученные по централизованному снабжению</w:t>
      </w:r>
      <w:r>
        <w:rPr>
          <w:rFonts w:ascii="Times New Roman" w:eastAsia="Lucida Sans Unicode" w:hAnsi="Times New Roman"/>
          <w:sz w:val="22"/>
          <w:szCs w:val="22"/>
          <w:lang w:eastAsia="ar-SA"/>
        </w:rPr>
        <w:t>».</w:t>
      </w:r>
    </w:p>
    <w:p w14:paraId="1D3AED11" w14:textId="77777777" w:rsidR="005264A2" w:rsidRPr="00DE2366" w:rsidRDefault="005264A2" w:rsidP="00DE2366">
      <w:pPr>
        <w:pStyle w:val="1"/>
        <w:ind w:firstLine="567"/>
        <w:rPr>
          <w:sz w:val="28"/>
          <w:szCs w:val="28"/>
        </w:rPr>
      </w:pPr>
      <w:bookmarkStart w:id="77" w:name="_Раздел_5._Методологический"/>
      <w:bookmarkStart w:id="78" w:name="_Toc42688013"/>
      <w:bookmarkEnd w:id="77"/>
      <w:r w:rsidRPr="00DE2366">
        <w:rPr>
          <w:sz w:val="28"/>
          <w:szCs w:val="28"/>
        </w:rPr>
        <w:t>Раздел 5. Методологический раздел для целей налогового учета</w:t>
      </w:r>
      <w:bookmarkEnd w:id="78"/>
    </w:p>
    <w:p w14:paraId="78A570DA" w14:textId="77777777" w:rsidR="009174FB" w:rsidRPr="009174FB" w:rsidRDefault="009174FB" w:rsidP="00A47F23">
      <w:pPr>
        <w:ind w:firstLine="284"/>
      </w:pPr>
    </w:p>
    <w:p w14:paraId="7DE74690" w14:textId="77777777" w:rsidR="005264A2" w:rsidRPr="001207A5" w:rsidRDefault="005264A2" w:rsidP="001207A5">
      <w:pPr>
        <w:pStyle w:val="2"/>
        <w:ind w:firstLine="567"/>
        <w:jc w:val="both"/>
        <w:rPr>
          <w:b/>
          <w:sz w:val="24"/>
          <w:szCs w:val="24"/>
        </w:rPr>
      </w:pPr>
      <w:bookmarkStart w:id="79" w:name="_5.1_Налог_на"/>
      <w:bookmarkStart w:id="80" w:name="_Toc42688014"/>
      <w:bookmarkEnd w:id="79"/>
      <w:r w:rsidRPr="001207A5">
        <w:rPr>
          <w:b/>
          <w:sz w:val="24"/>
          <w:szCs w:val="24"/>
        </w:rPr>
        <w:t>5.1</w:t>
      </w:r>
      <w:r w:rsidR="00D0252C">
        <w:rPr>
          <w:b/>
          <w:sz w:val="24"/>
          <w:szCs w:val="24"/>
        </w:rPr>
        <w:t>.</w:t>
      </w:r>
      <w:r w:rsidRPr="001207A5">
        <w:rPr>
          <w:b/>
          <w:sz w:val="24"/>
          <w:szCs w:val="24"/>
        </w:rPr>
        <w:t xml:space="preserve"> Налог на прибыль</w:t>
      </w:r>
      <w:bookmarkEnd w:id="80"/>
    </w:p>
    <w:p w14:paraId="2C8B0DC1" w14:textId="77777777" w:rsidR="005264A2" w:rsidRPr="00A47F23" w:rsidRDefault="005264A2" w:rsidP="001207A5">
      <w:pPr>
        <w:tabs>
          <w:tab w:val="num" w:pos="0"/>
          <w:tab w:val="left" w:pos="142"/>
        </w:tabs>
        <w:spacing w:line="276" w:lineRule="auto"/>
        <w:ind w:firstLine="567"/>
        <w:contextualSpacing/>
        <w:jc w:val="both"/>
        <w:rPr>
          <w:bCs/>
          <w:color w:val="auto"/>
          <w:sz w:val="22"/>
          <w:szCs w:val="22"/>
        </w:rPr>
      </w:pPr>
      <w:r w:rsidRPr="00A47F23">
        <w:rPr>
          <w:bCs/>
          <w:color w:val="auto"/>
          <w:sz w:val="22"/>
          <w:szCs w:val="22"/>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14:paraId="6D9B804C" w14:textId="77777777" w:rsidR="005264A2" w:rsidRPr="004B1ABC" w:rsidRDefault="005264A2" w:rsidP="001207A5">
      <w:pPr>
        <w:tabs>
          <w:tab w:val="num" w:pos="0"/>
          <w:tab w:val="left" w:pos="142"/>
        </w:tabs>
        <w:spacing w:line="276" w:lineRule="auto"/>
        <w:ind w:firstLine="567"/>
        <w:contextualSpacing/>
        <w:jc w:val="both"/>
        <w:rPr>
          <w:bCs/>
          <w:color w:val="auto"/>
          <w:sz w:val="22"/>
          <w:szCs w:val="22"/>
        </w:rPr>
      </w:pPr>
      <w:r w:rsidRPr="004B1ABC">
        <w:rPr>
          <w:bCs/>
          <w:color w:val="auto"/>
          <w:sz w:val="22"/>
          <w:szCs w:val="22"/>
        </w:rPr>
        <w:t>К внереализационным доходам, учитываемых согласно ст.250 НК РФ, относить доходы (например):</w:t>
      </w:r>
    </w:p>
    <w:p w14:paraId="0195E5FD" w14:textId="77777777" w:rsidR="005264A2" w:rsidRPr="004B1ABC" w:rsidRDefault="005264A2" w:rsidP="008677E1">
      <w:pPr>
        <w:pStyle w:val="aff1"/>
        <w:numPr>
          <w:ilvl w:val="0"/>
          <w:numId w:val="40"/>
        </w:numPr>
        <w:tabs>
          <w:tab w:val="left" w:pos="0"/>
        </w:tabs>
        <w:spacing w:line="276" w:lineRule="auto"/>
        <w:ind w:left="851" w:hanging="284"/>
        <w:jc w:val="both"/>
        <w:rPr>
          <w:bCs/>
          <w:color w:val="auto"/>
          <w:sz w:val="22"/>
          <w:szCs w:val="22"/>
        </w:rPr>
      </w:pPr>
      <w:r w:rsidRPr="004B1ABC">
        <w:rPr>
          <w:bCs/>
          <w:color w:val="auto"/>
          <w:sz w:val="22"/>
          <w:szCs w:val="22"/>
        </w:rPr>
        <w:t>от сдачи имущества в аренду;</w:t>
      </w:r>
    </w:p>
    <w:p w14:paraId="6EA4D07B" w14:textId="77777777" w:rsidR="005264A2" w:rsidRPr="004B1ABC" w:rsidRDefault="005264A2" w:rsidP="008677E1">
      <w:pPr>
        <w:pStyle w:val="aff1"/>
        <w:numPr>
          <w:ilvl w:val="0"/>
          <w:numId w:val="40"/>
        </w:numPr>
        <w:tabs>
          <w:tab w:val="left" w:pos="0"/>
        </w:tabs>
        <w:spacing w:line="276" w:lineRule="auto"/>
        <w:ind w:left="851" w:hanging="284"/>
        <w:jc w:val="both"/>
        <w:rPr>
          <w:bCs/>
          <w:color w:val="auto"/>
          <w:sz w:val="22"/>
          <w:szCs w:val="22"/>
        </w:rPr>
      </w:pPr>
      <w:r w:rsidRPr="004B1ABC">
        <w:rPr>
          <w:bCs/>
          <w:color w:val="auto"/>
          <w:sz w:val="22"/>
          <w:szCs w:val="22"/>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14:paraId="43DEFA04" w14:textId="77777777" w:rsidR="005264A2" w:rsidRPr="004B1ABC" w:rsidRDefault="005264A2" w:rsidP="008677E1">
      <w:pPr>
        <w:pStyle w:val="aff1"/>
        <w:numPr>
          <w:ilvl w:val="0"/>
          <w:numId w:val="40"/>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14:paraId="5C2A5015" w14:textId="77777777" w:rsidR="005264A2" w:rsidRPr="004B1ABC" w:rsidRDefault="005264A2" w:rsidP="008677E1">
      <w:pPr>
        <w:pStyle w:val="aff1"/>
        <w:numPr>
          <w:ilvl w:val="0"/>
          <w:numId w:val="40"/>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14:paraId="5E4F0D4B" w14:textId="77777777" w:rsidR="005264A2" w:rsidRPr="004B1ABC" w:rsidRDefault="005264A2" w:rsidP="008677E1">
      <w:pPr>
        <w:pStyle w:val="aff1"/>
        <w:numPr>
          <w:ilvl w:val="0"/>
          <w:numId w:val="40"/>
        </w:numPr>
        <w:tabs>
          <w:tab w:val="left" w:pos="0"/>
        </w:tabs>
        <w:spacing w:line="276" w:lineRule="auto"/>
        <w:ind w:left="851" w:hanging="284"/>
        <w:jc w:val="both"/>
        <w:rPr>
          <w:bCs/>
          <w:color w:val="auto"/>
          <w:sz w:val="22"/>
          <w:szCs w:val="22"/>
        </w:rPr>
      </w:pPr>
      <w:r w:rsidRPr="004B1ABC">
        <w:rPr>
          <w:bCs/>
          <w:color w:val="auto"/>
          <w:sz w:val="22"/>
          <w:szCs w:val="22"/>
        </w:rPr>
        <w:t>в виде стоимости излишков материально-производственных запасов и прочего имущества, которые выявлены в результате инвентаризации.</w:t>
      </w:r>
    </w:p>
    <w:p w14:paraId="19BDE405" w14:textId="77777777" w:rsidR="005264A2" w:rsidRPr="00D22A6A" w:rsidRDefault="005264A2" w:rsidP="00D22A6A">
      <w:pPr>
        <w:pStyle w:val="Oaeno"/>
        <w:tabs>
          <w:tab w:val="num" w:pos="0"/>
          <w:tab w:val="left" w:pos="142"/>
          <w:tab w:val="num" w:pos="1276"/>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Ответственность за ведение налогового учёта возложить на </w:t>
      </w:r>
      <w:r w:rsidR="004B1ABC"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14:paraId="24E14B44" w14:textId="77777777" w:rsidR="005264A2" w:rsidRPr="00D22A6A" w:rsidRDefault="005264A2" w:rsidP="00D22A6A">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Декларации по налогу на прибыль составляет и представляет в налоговый орган </w:t>
      </w:r>
      <w:r w:rsidR="00D22A6A"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14:paraId="72113310" w14:textId="77777777" w:rsidR="00E0304E" w:rsidRPr="00A078E9" w:rsidRDefault="00E0304E" w:rsidP="00D22A6A">
      <w:pPr>
        <w:tabs>
          <w:tab w:val="left" w:pos="0"/>
        </w:tabs>
        <w:spacing w:line="276" w:lineRule="auto"/>
        <w:ind w:firstLine="567"/>
        <w:contextualSpacing/>
        <w:jc w:val="both"/>
        <w:rPr>
          <w:color w:val="auto"/>
          <w:sz w:val="22"/>
          <w:szCs w:val="22"/>
        </w:rPr>
      </w:pPr>
      <w:r w:rsidRPr="00A078E9">
        <w:rPr>
          <w:color w:val="auto"/>
          <w:sz w:val="22"/>
          <w:szCs w:val="22"/>
        </w:rPr>
        <w:t>Доходы признаются:</w:t>
      </w:r>
    </w:p>
    <w:p w14:paraId="18E0D1F8" w14:textId="77777777" w:rsidR="00E0304E" w:rsidRDefault="00E0304E" w:rsidP="004B08B8">
      <w:pPr>
        <w:numPr>
          <w:ilvl w:val="0"/>
          <w:numId w:val="29"/>
        </w:numPr>
        <w:tabs>
          <w:tab w:val="left" w:pos="0"/>
          <w:tab w:val="left" w:pos="851"/>
        </w:tabs>
        <w:spacing w:line="276" w:lineRule="auto"/>
        <w:ind w:left="851" w:hanging="284"/>
        <w:contextualSpacing/>
        <w:jc w:val="both"/>
        <w:rPr>
          <w:color w:val="auto"/>
          <w:sz w:val="22"/>
          <w:szCs w:val="22"/>
        </w:rPr>
      </w:pPr>
      <w:r w:rsidRPr="00A078E9">
        <w:rPr>
          <w:color w:val="auto"/>
          <w:sz w:val="22"/>
          <w:szCs w:val="22"/>
        </w:rPr>
        <w:t>в том отчетном (налоговом) периоде, которому они относятся независимо от фак</w:t>
      </w:r>
      <w:r w:rsidR="00A078E9" w:rsidRPr="00A078E9">
        <w:rPr>
          <w:color w:val="auto"/>
          <w:sz w:val="22"/>
          <w:szCs w:val="22"/>
        </w:rPr>
        <w:t>та их оплаты (метод начисления).</w:t>
      </w:r>
    </w:p>
    <w:p w14:paraId="03E3D2F7" w14:textId="77777777" w:rsidR="005264A2" w:rsidRPr="00A078E9" w:rsidRDefault="005264A2" w:rsidP="00A078E9">
      <w:pPr>
        <w:pStyle w:val="2"/>
        <w:ind w:firstLine="567"/>
        <w:jc w:val="both"/>
        <w:rPr>
          <w:b/>
          <w:sz w:val="24"/>
          <w:szCs w:val="24"/>
        </w:rPr>
      </w:pPr>
      <w:bookmarkStart w:id="81" w:name="_5.2_НДС"/>
      <w:bookmarkStart w:id="82" w:name="_Toc42688015"/>
      <w:bookmarkEnd w:id="81"/>
      <w:r w:rsidRPr="00A078E9">
        <w:rPr>
          <w:b/>
          <w:sz w:val="24"/>
          <w:szCs w:val="24"/>
        </w:rPr>
        <w:t>5.2</w:t>
      </w:r>
      <w:r w:rsidR="00D0252C">
        <w:rPr>
          <w:b/>
          <w:sz w:val="24"/>
          <w:szCs w:val="24"/>
        </w:rPr>
        <w:t>.</w:t>
      </w:r>
      <w:r w:rsidRPr="00A078E9">
        <w:rPr>
          <w:b/>
          <w:sz w:val="24"/>
          <w:szCs w:val="24"/>
        </w:rPr>
        <w:t xml:space="preserve"> НДС</w:t>
      </w:r>
      <w:bookmarkEnd w:id="82"/>
    </w:p>
    <w:p w14:paraId="5621063A" w14:textId="77777777" w:rsidR="005264A2" w:rsidRPr="00A078E9"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A078E9">
        <w:rPr>
          <w:rFonts w:ascii="Times New Roman" w:hAnsi="Times New Roman"/>
          <w:color w:val="auto"/>
          <w:sz w:val="22"/>
          <w:szCs w:val="22"/>
        </w:rPr>
        <w:t xml:space="preserve">Декларацию по налогу на добавленную стоимость составляет и представляет в налоговый орган </w:t>
      </w:r>
      <w:r w:rsidR="00A078E9" w:rsidRPr="00A078E9">
        <w:rPr>
          <w:rFonts w:ascii="Times New Roman" w:hAnsi="Times New Roman"/>
          <w:color w:val="auto"/>
          <w:sz w:val="22"/>
          <w:szCs w:val="22"/>
        </w:rPr>
        <w:t>отдел учета и отчетности</w:t>
      </w:r>
      <w:r w:rsidRPr="00A078E9">
        <w:rPr>
          <w:rFonts w:ascii="Times New Roman" w:hAnsi="Times New Roman"/>
          <w:color w:val="auto"/>
          <w:sz w:val="22"/>
          <w:szCs w:val="22"/>
        </w:rPr>
        <w:t>.</w:t>
      </w:r>
    </w:p>
    <w:p w14:paraId="4BF8B743" w14:textId="77777777" w:rsidR="00EE6D6F"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sz w:val="22"/>
          <w:szCs w:val="22"/>
        </w:rPr>
      </w:pPr>
      <w:r w:rsidRPr="00A078E9">
        <w:rPr>
          <w:rFonts w:ascii="Times New Roman" w:hAnsi="Times New Roman"/>
          <w:sz w:val="22"/>
          <w:szCs w:val="22"/>
        </w:rPr>
        <w:t xml:space="preserve">Счета-фактуры, получаемые учреждением от продавцов, учитываются и хранятся в журнале </w:t>
      </w:r>
      <w:r w:rsidR="00DC77C6" w:rsidRPr="00A078E9">
        <w:rPr>
          <w:rFonts w:ascii="Times New Roman" w:hAnsi="Times New Roman"/>
          <w:sz w:val="22"/>
          <w:szCs w:val="22"/>
        </w:rPr>
        <w:t>операций №4</w:t>
      </w:r>
      <w:r w:rsidRPr="00A078E9">
        <w:rPr>
          <w:rFonts w:ascii="Times New Roman" w:hAnsi="Times New Roman"/>
          <w:sz w:val="22"/>
          <w:szCs w:val="22"/>
        </w:rPr>
        <w:t>.</w:t>
      </w:r>
      <w:r w:rsidRPr="00A47F23">
        <w:rPr>
          <w:rFonts w:ascii="Times New Roman" w:hAnsi="Times New Roman"/>
          <w:sz w:val="22"/>
          <w:szCs w:val="22"/>
        </w:rPr>
        <w:t xml:space="preserve"> </w:t>
      </w:r>
    </w:p>
    <w:p w14:paraId="1F9B572A" w14:textId="77777777" w:rsidR="005264A2" w:rsidRPr="00A93FC8" w:rsidRDefault="005264A2" w:rsidP="00A93FC8">
      <w:pPr>
        <w:pStyle w:val="2"/>
        <w:ind w:firstLine="567"/>
        <w:jc w:val="both"/>
        <w:rPr>
          <w:b/>
          <w:sz w:val="24"/>
          <w:szCs w:val="24"/>
        </w:rPr>
      </w:pPr>
      <w:bookmarkStart w:id="83" w:name="_5.3_Налог_на"/>
      <w:bookmarkStart w:id="84" w:name="_Toc42688016"/>
      <w:bookmarkEnd w:id="83"/>
      <w:r w:rsidRPr="00A93FC8">
        <w:rPr>
          <w:b/>
          <w:sz w:val="24"/>
          <w:szCs w:val="24"/>
        </w:rPr>
        <w:t>5.3</w:t>
      </w:r>
      <w:r w:rsidR="00D0252C">
        <w:rPr>
          <w:b/>
          <w:sz w:val="24"/>
          <w:szCs w:val="24"/>
        </w:rPr>
        <w:t>.</w:t>
      </w:r>
      <w:r w:rsidRPr="00A93FC8">
        <w:rPr>
          <w:b/>
          <w:sz w:val="24"/>
          <w:szCs w:val="24"/>
        </w:rPr>
        <w:t xml:space="preserve"> Налог на имущество</w:t>
      </w:r>
      <w:bookmarkEnd w:id="84"/>
    </w:p>
    <w:p w14:paraId="256BA739" w14:textId="77777777" w:rsidR="00611445" w:rsidRDefault="00611445"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6A2547">
        <w:rPr>
          <w:rFonts w:ascii="Times New Roman" w:hAnsi="Times New Roman"/>
          <w:color w:val="auto"/>
          <w:sz w:val="22"/>
          <w:szCs w:val="22"/>
        </w:rPr>
        <w:t xml:space="preserve">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w:t>
      </w:r>
      <w:proofErr w:type="gramStart"/>
      <w:r w:rsidRPr="006A2547">
        <w:rPr>
          <w:rFonts w:ascii="Times New Roman" w:hAnsi="Times New Roman"/>
          <w:color w:val="auto"/>
          <w:sz w:val="22"/>
          <w:szCs w:val="22"/>
        </w:rPr>
        <w:t>который  внес</w:t>
      </w:r>
      <w:proofErr w:type="gramEnd"/>
      <w:r w:rsidRPr="006A2547">
        <w:rPr>
          <w:rFonts w:ascii="Times New Roman" w:hAnsi="Times New Roman"/>
          <w:color w:val="auto"/>
          <w:sz w:val="22"/>
          <w:szCs w:val="22"/>
        </w:rPr>
        <w:t xml:space="preserve"> изменения в части налогообложения с 01.01.2019 движимого имущества.</w:t>
      </w:r>
    </w:p>
    <w:p w14:paraId="2DFAFBB1" w14:textId="77777777" w:rsidR="006A2547" w:rsidRPr="00FD7531" w:rsidRDefault="005264A2"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w:t>
      </w:r>
      <w:r w:rsidRPr="006A2547">
        <w:rPr>
          <w:rFonts w:ascii="Times New Roman" w:hAnsi="Times New Roman"/>
          <w:color w:val="auto"/>
          <w:sz w:val="22"/>
          <w:szCs w:val="22"/>
        </w:rPr>
        <w:t>157н</w:t>
      </w:r>
      <w:r w:rsidR="00FB4EC0" w:rsidRPr="006A2547">
        <w:rPr>
          <w:rFonts w:ascii="Times New Roman" w:hAnsi="Times New Roman"/>
          <w:color w:val="auto"/>
          <w:sz w:val="22"/>
          <w:szCs w:val="22"/>
        </w:rPr>
        <w:t xml:space="preserve"> </w:t>
      </w:r>
      <w:r w:rsidRPr="006A2547">
        <w:rPr>
          <w:rFonts w:ascii="Times New Roman" w:hAnsi="Times New Roman"/>
          <w:color w:val="auto"/>
          <w:sz w:val="22"/>
          <w:szCs w:val="22"/>
        </w:rPr>
        <w:t xml:space="preserve"> </w:t>
      </w:r>
      <w:r w:rsidR="00FB4EC0" w:rsidRPr="006A2547">
        <w:rPr>
          <w:rFonts w:ascii="Times New Roman" w:hAnsi="Times New Roman"/>
          <w:color w:val="auto"/>
          <w:sz w:val="22"/>
          <w:szCs w:val="22"/>
        </w:rPr>
        <w:t>(</w:t>
      </w:r>
      <w:r w:rsidR="00611445" w:rsidRPr="006A2547">
        <w:rPr>
          <w:rFonts w:ascii="Times New Roman" w:hAnsi="Times New Roman"/>
          <w:color w:val="auto"/>
          <w:sz w:val="22"/>
          <w:szCs w:val="22"/>
        </w:rPr>
        <w:t>с изменениями и дополнениями</w:t>
      </w:r>
      <w:r w:rsidR="00FB4EC0" w:rsidRPr="006A2547">
        <w:rPr>
          <w:rFonts w:ascii="Times New Roman" w:hAnsi="Times New Roman"/>
          <w:color w:val="auto"/>
          <w:sz w:val="22"/>
          <w:szCs w:val="22"/>
        </w:rPr>
        <w:t>)</w:t>
      </w:r>
      <w:r w:rsidR="00FB4EC0" w:rsidRPr="00D557AB">
        <w:rPr>
          <w:rFonts w:ascii="Times New Roman" w:hAnsi="Times New Roman"/>
          <w:color w:val="auto"/>
          <w:sz w:val="22"/>
          <w:szCs w:val="22"/>
        </w:rPr>
        <w:t xml:space="preserve">  </w:t>
      </w:r>
      <w:r w:rsidRPr="00A47F23">
        <w:rPr>
          <w:rFonts w:ascii="Times New Roman" w:hAnsi="Times New Roman"/>
          <w:color w:val="auto"/>
          <w:sz w:val="22"/>
          <w:szCs w:val="22"/>
        </w:rPr>
        <w:t xml:space="preserve">«Об утверждении Единого плана счетов бухгалтерского учета для органов государственной власти (государственных органов), органов местного </w:t>
      </w:r>
      <w:r w:rsidRPr="00FD7531">
        <w:rPr>
          <w:rFonts w:ascii="Times New Roman" w:hAnsi="Times New Roman"/>
          <w:color w:val="auto"/>
          <w:sz w:val="22"/>
          <w:szCs w:val="22"/>
        </w:rPr>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A2547" w:rsidRPr="00FD7531">
        <w:rPr>
          <w:rFonts w:ascii="Times New Roman" w:hAnsi="Times New Roman"/>
          <w:color w:val="auto"/>
          <w:sz w:val="22"/>
          <w:szCs w:val="22"/>
        </w:rPr>
        <w:t>и Инструкции по его применению», 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№257н.</w:t>
      </w:r>
    </w:p>
    <w:p w14:paraId="109681CE" w14:textId="77777777" w:rsidR="005264A2" w:rsidRPr="00A47F23" w:rsidRDefault="005264A2" w:rsidP="005B7F14">
      <w:pPr>
        <w:pStyle w:val="Oaeno"/>
        <w:tabs>
          <w:tab w:val="num" w:pos="0"/>
          <w:tab w:val="left" w:pos="142"/>
        </w:tabs>
        <w:spacing w:line="276" w:lineRule="auto"/>
        <w:ind w:firstLine="567"/>
        <w:contextualSpacing/>
        <w:jc w:val="both"/>
        <w:rPr>
          <w:rFonts w:ascii="Times New Roman" w:hAnsi="Times New Roman"/>
          <w:color w:val="auto"/>
          <w:sz w:val="22"/>
          <w:szCs w:val="22"/>
        </w:rPr>
      </w:pPr>
      <w:r w:rsidRPr="00152CCD">
        <w:rPr>
          <w:rFonts w:ascii="Times New Roman" w:hAnsi="Times New Roman"/>
          <w:color w:val="auto"/>
          <w:sz w:val="22"/>
          <w:szCs w:val="22"/>
        </w:rPr>
        <w:t xml:space="preserve">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w:t>
      </w:r>
      <w:r w:rsidRPr="00152CCD">
        <w:rPr>
          <w:rFonts w:ascii="Times New Roman" w:hAnsi="Times New Roman"/>
          <w:color w:val="auto"/>
          <w:sz w:val="22"/>
          <w:szCs w:val="22"/>
        </w:rPr>
        <w:lastRenderedPageBreak/>
        <w:t xml:space="preserve">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w:t>
      </w:r>
      <w:r w:rsidR="00B1132B">
        <w:rPr>
          <w:rFonts w:ascii="Times New Roman" w:hAnsi="Times New Roman"/>
          <w:color w:val="auto"/>
          <w:sz w:val="22"/>
          <w:szCs w:val="22"/>
        </w:rPr>
        <w:t>налогу на имущество организаций.</w:t>
      </w:r>
    </w:p>
    <w:p w14:paraId="78FE80C4" w14:textId="77777777" w:rsidR="00681C35" w:rsidRDefault="00681C35" w:rsidP="00681C35">
      <w:pPr>
        <w:pStyle w:val="Oaeno"/>
        <w:tabs>
          <w:tab w:val="num" w:pos="0"/>
          <w:tab w:val="left" w:pos="142"/>
        </w:tabs>
        <w:spacing w:line="360" w:lineRule="auto"/>
        <w:ind w:firstLine="709"/>
        <w:contextualSpacing/>
        <w:jc w:val="both"/>
        <w:rPr>
          <w:rFonts w:ascii="Times New Roman" w:hAnsi="Times New Roman"/>
          <w:b/>
          <w:color w:val="auto"/>
          <w:sz w:val="24"/>
        </w:rPr>
      </w:pPr>
      <w:bookmarkStart w:id="85" w:name="_Раздел_6._Приложения_1"/>
      <w:bookmarkStart w:id="86" w:name="_Toc42688017"/>
      <w:bookmarkEnd w:id="85"/>
      <w:r w:rsidRPr="00BA7883">
        <w:rPr>
          <w:rFonts w:ascii="Times New Roman" w:hAnsi="Times New Roman"/>
          <w:b/>
          <w:color w:val="auto"/>
          <w:sz w:val="24"/>
        </w:rPr>
        <w:t>5.4 Транспортный налог</w:t>
      </w:r>
    </w:p>
    <w:p w14:paraId="569EE39A" w14:textId="77777777"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sidRPr="00187D23">
        <w:rPr>
          <w:rFonts w:ascii="Times New Roman" w:hAnsi="Times New Roman"/>
          <w:color w:val="auto"/>
          <w:sz w:val="22"/>
          <w:szCs w:val="22"/>
        </w:rPr>
        <w:t>Расчет транспортного налога регламентируется главой 28 НК РФ. Перечень транспортных средств</w:t>
      </w:r>
      <w:r>
        <w:rPr>
          <w:rFonts w:ascii="Times New Roman" w:hAnsi="Times New Roman"/>
          <w:color w:val="auto"/>
          <w:sz w:val="22"/>
          <w:szCs w:val="22"/>
        </w:rPr>
        <w:t>, которые признаются объектом обложения транспортным налогом, приведен в п.1 ст. 358 НК РФ. Налоговая база определяется в отношении транспортных средств, имеющих двигатели, как мощность двигателя транспортного средства в лошадиных силах отдельно по каждому транспортному средству.</w:t>
      </w:r>
    </w:p>
    <w:p w14:paraId="288E634A" w14:textId="77777777"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 xml:space="preserve">Налоговым периодом признается календарный год. Отчетными </w:t>
      </w:r>
      <w:proofErr w:type="gramStart"/>
      <w:r>
        <w:rPr>
          <w:rFonts w:ascii="Times New Roman" w:hAnsi="Times New Roman"/>
          <w:color w:val="auto"/>
          <w:sz w:val="22"/>
          <w:szCs w:val="22"/>
        </w:rPr>
        <w:t>периодами  для</w:t>
      </w:r>
      <w:proofErr w:type="gramEnd"/>
      <w:r>
        <w:rPr>
          <w:rFonts w:ascii="Times New Roman" w:hAnsi="Times New Roman"/>
          <w:color w:val="auto"/>
          <w:sz w:val="22"/>
          <w:szCs w:val="22"/>
        </w:rPr>
        <w:t xml:space="preserve"> налогоплательщиков-организаций признаются первый квартал, второй квартал, третий квартал (ст. 360 НК РФ).</w:t>
      </w:r>
    </w:p>
    <w:p w14:paraId="7983C746" w14:textId="77777777"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Уплата транспортного налога и авансовых платежей по нему производится в бюджет в соответствии со ст. 363 НК РФ.</w:t>
      </w:r>
    </w:p>
    <w:p w14:paraId="4F80CDE0" w14:textId="77777777"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Налогооблагаемая база формируется исходя из наличия всех транспортных средств, зарегистрированных как имущество фонда, в соответствии с главой 28 Налогового кодекса РФ.</w:t>
      </w:r>
    </w:p>
    <w:p w14:paraId="1B66F78C" w14:textId="77777777"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Российской Федерации.</w:t>
      </w:r>
    </w:p>
    <w:p w14:paraId="58338249" w14:textId="77777777" w:rsidR="00866B0A" w:rsidRDefault="00866B0A" w:rsidP="00EB3DB5">
      <w:pPr>
        <w:pStyle w:val="1"/>
        <w:ind w:firstLine="567"/>
        <w:rPr>
          <w:sz w:val="28"/>
          <w:szCs w:val="28"/>
        </w:rPr>
      </w:pPr>
      <w:r w:rsidRPr="00EB3DB5">
        <w:rPr>
          <w:sz w:val="28"/>
          <w:szCs w:val="28"/>
        </w:rPr>
        <w:t>Раздел 6. Приложения</w:t>
      </w:r>
      <w:bookmarkEnd w:id="86"/>
    </w:p>
    <w:p w14:paraId="4B1A0ED9" w14:textId="77777777" w:rsidR="00EB3DB5" w:rsidRPr="00EB3DB5" w:rsidRDefault="00EB3DB5" w:rsidP="00EB3DB5">
      <w:pPr>
        <w:pStyle w:val="a0"/>
      </w:pPr>
    </w:p>
    <w:p w14:paraId="41B87CFD" w14:textId="77777777" w:rsidR="00866B0A" w:rsidRPr="00EB3DB5" w:rsidRDefault="00866B0A" w:rsidP="00EB3DB5">
      <w:pPr>
        <w:pStyle w:val="2"/>
        <w:ind w:firstLine="567"/>
        <w:jc w:val="both"/>
        <w:rPr>
          <w:b/>
          <w:bCs/>
          <w:color w:val="auto"/>
          <w:sz w:val="24"/>
          <w:szCs w:val="24"/>
        </w:rPr>
      </w:pPr>
      <w:bookmarkStart w:id="87" w:name="_6.1_Рабочий_план"/>
      <w:bookmarkStart w:id="88" w:name="_Toc42688018"/>
      <w:bookmarkEnd w:id="87"/>
      <w:r w:rsidRPr="00EB3DB5">
        <w:rPr>
          <w:b/>
          <w:sz w:val="24"/>
          <w:szCs w:val="24"/>
        </w:rPr>
        <w:t>6.1</w:t>
      </w:r>
      <w:r w:rsidR="00EB3DB5" w:rsidRPr="00EB3DB5">
        <w:rPr>
          <w:b/>
          <w:sz w:val="24"/>
          <w:szCs w:val="24"/>
        </w:rPr>
        <w:t>.</w:t>
      </w:r>
      <w:r w:rsidRPr="00EB3DB5">
        <w:rPr>
          <w:b/>
          <w:sz w:val="24"/>
          <w:szCs w:val="24"/>
        </w:rPr>
        <w:t xml:space="preserve"> Рабочий план счетов </w:t>
      </w:r>
      <w:r w:rsidR="00611445" w:rsidRPr="00EB3DB5">
        <w:rPr>
          <w:rFonts w:ascii="Calibri" w:hAnsi="Calibri" w:cs="Calibri"/>
          <w:b/>
          <w:sz w:val="24"/>
          <w:szCs w:val="24"/>
        </w:rPr>
        <w:t>субъекта учета</w:t>
      </w:r>
      <w:bookmarkEnd w:id="88"/>
    </w:p>
    <w:p w14:paraId="5D9FCDCD" w14:textId="77777777" w:rsidR="00EB3DB5" w:rsidRDefault="00EB3DB5" w:rsidP="009174FB">
      <w:pPr>
        <w:tabs>
          <w:tab w:val="num" w:pos="0"/>
          <w:tab w:val="left" w:pos="142"/>
        </w:tabs>
        <w:spacing w:line="360" w:lineRule="auto"/>
        <w:ind w:firstLine="709"/>
        <w:contextualSpacing/>
        <w:jc w:val="right"/>
      </w:pPr>
    </w:p>
    <w:p w14:paraId="56A70DC9" w14:textId="77777777" w:rsidR="00866B0A" w:rsidRPr="00D160BB" w:rsidRDefault="00866B0A" w:rsidP="009174FB">
      <w:pPr>
        <w:tabs>
          <w:tab w:val="num" w:pos="0"/>
          <w:tab w:val="left" w:pos="142"/>
        </w:tabs>
        <w:spacing w:line="360" w:lineRule="auto"/>
        <w:ind w:firstLine="709"/>
        <w:contextualSpacing/>
        <w:jc w:val="right"/>
      </w:pPr>
      <w:r w:rsidRPr="00D160BB">
        <w:t>Приложение №6.1</w:t>
      </w:r>
    </w:p>
    <w:p w14:paraId="61C8A977" w14:textId="77777777" w:rsidR="00866B0A" w:rsidRPr="00D160BB" w:rsidRDefault="00866B0A" w:rsidP="00D160BB">
      <w:pPr>
        <w:tabs>
          <w:tab w:val="num" w:pos="0"/>
          <w:tab w:val="left" w:pos="142"/>
        </w:tabs>
        <w:spacing w:line="360" w:lineRule="auto"/>
        <w:ind w:firstLine="709"/>
        <w:contextualSpacing/>
        <w:jc w:val="both"/>
      </w:pPr>
    </w:p>
    <w:p w14:paraId="6A1A2513" w14:textId="77777777"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p>
    <w:p w14:paraId="080D4ADC" w14:textId="77777777" w:rsidR="00855F87" w:rsidRPr="000C5F46" w:rsidRDefault="00855F87" w:rsidP="00855F87">
      <w:pPr>
        <w:ind w:left="-284"/>
        <w:jc w:val="both"/>
        <w:rPr>
          <w:b/>
          <w:bCs/>
          <w:color w:val="auto"/>
          <w:sz w:val="22"/>
          <w:szCs w:val="22"/>
        </w:rPr>
      </w:pPr>
    </w:p>
    <w:tbl>
      <w:tblPr>
        <w:tblW w:w="10080" w:type="dxa"/>
        <w:tblInd w:w="93" w:type="dxa"/>
        <w:tblLook w:val="04A0" w:firstRow="1" w:lastRow="0" w:firstColumn="1" w:lastColumn="0" w:noHBand="0" w:noVBand="1"/>
      </w:tblPr>
      <w:tblGrid>
        <w:gridCol w:w="1240"/>
        <w:gridCol w:w="7564"/>
        <w:gridCol w:w="1276"/>
      </w:tblGrid>
      <w:tr w:rsidR="00855F87" w:rsidRPr="00E00667" w14:paraId="272720EF" w14:textId="77777777" w:rsidTr="00152025">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14:paraId="00FD7E31" w14:textId="77777777"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14:paraId="17DECDFC" w14:textId="77777777"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14:paraId="5990E828" w14:textId="77777777"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14:paraId="6C086C9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3273D41"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14:paraId="3365A494"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14:paraId="5D67A3EC"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14:paraId="6F3DDA1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A3C1270"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14:paraId="0D9C2423"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3A231733"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14:paraId="4150002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2E57B87"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14:paraId="28C0C096"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05A90C78" w14:textId="77777777"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14:paraId="7AA6C2A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521D618"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14:paraId="6E1F23F8" w14:textId="77777777"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3BB3C559"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16CE5EC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A870411"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14:paraId="58B3FA62" w14:textId="77777777"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0B996542"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1D9ED55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616F547"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14:paraId="39CC575F"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Основные средства </w:t>
            </w:r>
            <w:proofErr w:type="gramStart"/>
            <w:r w:rsidRPr="00611445">
              <w:rPr>
                <w:rFonts w:ascii="Arial" w:eastAsia="Times New Roman" w:hAnsi="Arial" w:cs="Arial"/>
                <w:sz w:val="16"/>
                <w:szCs w:val="16"/>
                <w:lang w:eastAsia="ru-RU"/>
              </w:rPr>
              <w:t>–  иное</w:t>
            </w:r>
            <w:proofErr w:type="gramEnd"/>
            <w:r w:rsidRPr="00611445">
              <w:rPr>
                <w:rFonts w:ascii="Arial" w:eastAsia="Times New Roman" w:hAnsi="Arial" w:cs="Arial"/>
                <w:sz w:val="16"/>
                <w:szCs w:val="16"/>
                <w:lang w:eastAsia="ru-RU"/>
              </w:rPr>
              <w:t xml:space="preserve">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6F40A24A"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14:paraId="6EAC055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16C1A9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14:paraId="5B44E979" w14:textId="77777777"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7DBD9FE5"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2EBB894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8557282"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14:paraId="6116BCF7" w14:textId="77777777"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405C4478"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7BDC5C7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B8E7941"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14:paraId="53CE943E"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371A0270"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4C7BBC6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FD398D8"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14:paraId="039B740F"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7DC011E7"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2BA607E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1F8CF5B"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14:paraId="0137B885" w14:textId="77777777" w:rsidR="00855F87" w:rsidRPr="00611445" w:rsidRDefault="00F13DC6" w:rsidP="00F13DC6">
            <w:pPr>
              <w:widowControl/>
              <w:tabs>
                <w:tab w:val="right" w:pos="7348"/>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611445">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14:paraId="51AE6D5A"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769A567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B896DE1"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14:paraId="0248FF1F"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45700C72"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F13DC6" w:rsidRPr="00E00667" w14:paraId="6E3BAF4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9F511E4" w14:textId="77777777"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14:paraId="69BC23E1" w14:textId="77777777"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14:paraId="71B95696" w14:textId="77777777" w:rsidR="00F13DC6" w:rsidRPr="00611445" w:rsidRDefault="00F13DC6" w:rsidP="00D01DC2">
            <w:pPr>
              <w:widowControl/>
              <w:suppressAutoHyphens w:val="0"/>
              <w:rPr>
                <w:rFonts w:ascii="Arial" w:eastAsia="Times New Roman" w:hAnsi="Arial" w:cs="Arial"/>
                <w:sz w:val="16"/>
                <w:szCs w:val="16"/>
                <w:lang w:eastAsia="ru-RU"/>
              </w:rPr>
            </w:pPr>
          </w:p>
        </w:tc>
      </w:tr>
      <w:tr w:rsidR="009732A8" w:rsidRPr="00E00667" w14:paraId="740E86B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2BF26B6" w14:textId="77777777"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14:paraId="7A3CBC5A" w14:textId="77777777"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14:paraId="0712B74C" w14:textId="77777777"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14:paraId="07D0403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C523B52" w14:textId="77777777"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101.92</w:t>
            </w:r>
          </w:p>
        </w:tc>
        <w:tc>
          <w:tcPr>
            <w:tcW w:w="7564" w:type="dxa"/>
            <w:tcBorders>
              <w:top w:val="nil"/>
              <w:left w:val="nil"/>
              <w:bottom w:val="single" w:sz="4" w:space="0" w:color="auto"/>
              <w:right w:val="single" w:sz="4" w:space="0" w:color="auto"/>
            </w:tcBorders>
            <w:shd w:val="clear" w:color="000000" w:fill="FFFFFF"/>
          </w:tcPr>
          <w:p w14:paraId="29BA9EEB" w14:textId="77777777"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14:paraId="776F6706" w14:textId="77777777"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14:paraId="781D269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B3CAC0A"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14:paraId="41A0D399"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14:paraId="51E277DC"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7F16D71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15F19E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14:paraId="08713D5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Нематериальные активы </w:t>
            </w:r>
            <w:proofErr w:type="gramStart"/>
            <w:r w:rsidRPr="000C5F46">
              <w:rPr>
                <w:rFonts w:ascii="Arial" w:eastAsia="Times New Roman" w:hAnsi="Arial" w:cs="Arial"/>
                <w:sz w:val="16"/>
                <w:szCs w:val="16"/>
                <w:lang w:eastAsia="ru-RU"/>
              </w:rPr>
              <w:t>–  иное</w:t>
            </w:r>
            <w:proofErr w:type="gramEnd"/>
            <w:r w:rsidRPr="000C5F46">
              <w:rPr>
                <w:rFonts w:ascii="Arial" w:eastAsia="Times New Roman" w:hAnsi="Arial" w:cs="Arial"/>
                <w:sz w:val="16"/>
                <w:szCs w:val="16"/>
                <w:lang w:eastAsia="ru-RU"/>
              </w:rPr>
              <w:t xml:space="preserve">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7B4AC93B"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9B87D8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A467489"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14:paraId="6BF163E3"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14:paraId="2691FD8B"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528A0EF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5B5BC67"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14:paraId="68099302"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52599A8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2E6FBE" w:rsidRPr="00E00667" w14:paraId="54E3B70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56D4FCF" w14:textId="77777777" w:rsidR="002E6FBE" w:rsidRPr="00611445" w:rsidRDefault="002E6FBE" w:rsidP="002E6FBE">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14:paraId="1D9B7A83" w14:textId="02EDAB7D" w:rsidR="002E6FBE" w:rsidRPr="002E6FBE" w:rsidRDefault="002E6FBE" w:rsidP="002E6FBE">
            <w:pPr>
              <w:widowControl/>
              <w:suppressAutoHyphens w:val="0"/>
              <w:rPr>
                <w:rFonts w:ascii="Arial" w:eastAsia="Times New Roman" w:hAnsi="Arial" w:cs="Arial"/>
                <w:sz w:val="16"/>
                <w:szCs w:val="16"/>
                <w:lang w:eastAsia="ru-RU"/>
              </w:rPr>
            </w:pPr>
            <w:r w:rsidRPr="002E6FBE">
              <w:rPr>
                <w:rFonts w:ascii="Arial" w:hAnsi="Arial" w:cs="Arial"/>
                <w:sz w:val="16"/>
                <w:szCs w:val="16"/>
                <w:lang w:eastAsia="ru-RU"/>
              </w:rPr>
              <w:t>Земля (земельные участки)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70B7C3E9" w14:textId="77777777" w:rsidR="002E6FBE" w:rsidRPr="000C5F46" w:rsidRDefault="002E6FBE" w:rsidP="002E6FBE">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9B70B0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EF28634"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14:paraId="791344DD"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7345D98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903578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E2DDBAF"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14:paraId="2051BCDD"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14:paraId="7AC7408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3F099B9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040CF6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14:paraId="7161463B"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3BD03EE5"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7ACA529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EA33690"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14:paraId="0671276E"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3E0256D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32DCD1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ECE640F"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14:paraId="0EE17622" w14:textId="77777777"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7A7DB24A"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6F1B6E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F21260C"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104.13</w:t>
            </w:r>
          </w:p>
        </w:tc>
        <w:tc>
          <w:tcPr>
            <w:tcW w:w="7564" w:type="dxa"/>
            <w:tcBorders>
              <w:top w:val="nil"/>
              <w:left w:val="nil"/>
              <w:bottom w:val="single" w:sz="4" w:space="0" w:color="auto"/>
              <w:right w:val="single" w:sz="4" w:space="0" w:color="auto"/>
            </w:tcBorders>
            <w:shd w:val="clear" w:color="000000" w:fill="FFFFFF"/>
            <w:hideMark/>
          </w:tcPr>
          <w:p w14:paraId="45BD7386" w14:textId="77777777"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1005BB5E"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18810FE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20286C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14:paraId="75F91F03" w14:textId="77777777" w:rsidR="00855F87" w:rsidRPr="000C5F46" w:rsidRDefault="00855F87" w:rsidP="00D01DC2">
            <w:pPr>
              <w:widowControl/>
              <w:suppressAutoHyphens w:val="0"/>
              <w:rPr>
                <w:rFonts w:ascii="Arial" w:eastAsia="Times New Roman" w:hAnsi="Arial" w:cs="Arial"/>
                <w:sz w:val="16"/>
                <w:szCs w:val="16"/>
                <w:lang w:eastAsia="ru-RU"/>
              </w:rPr>
            </w:pPr>
            <w:proofErr w:type="gramStart"/>
            <w:r w:rsidRPr="000C5F46">
              <w:rPr>
                <w:rFonts w:ascii="Arial" w:eastAsia="Times New Roman" w:hAnsi="Arial" w:cs="Arial"/>
                <w:sz w:val="16"/>
                <w:szCs w:val="16"/>
                <w:lang w:eastAsia="ru-RU"/>
              </w:rPr>
              <w:t>Амортизация  иного</w:t>
            </w:r>
            <w:proofErr w:type="gramEnd"/>
            <w:r w:rsidRPr="000C5F46">
              <w:rPr>
                <w:rFonts w:ascii="Arial" w:eastAsia="Times New Roman" w:hAnsi="Arial" w:cs="Arial"/>
                <w:sz w:val="16"/>
                <w:szCs w:val="16"/>
                <w:lang w:eastAsia="ru-RU"/>
              </w:rPr>
              <w:t xml:space="preserve">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7127A20F"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690B634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A4C3E3B"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14:paraId="49FC1614" w14:textId="77777777"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66E7E364"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4D2C9A8"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4EC3624"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14:paraId="24E5E862" w14:textId="77777777"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2310C142"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234262D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58F1337"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14:paraId="4CE0EF02"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6C3E0B3F"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C6ECA9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4D62B11"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14:paraId="673F130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79C9C3F0"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284A2285"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515E0A98"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14:paraId="1FC954F8" w14:textId="77777777"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09CD693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002129A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F1B235B"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14:paraId="0F282823"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12988489"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15D650A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346BF43"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14:paraId="1C24228B" w14:textId="77777777"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14:paraId="314DEEFE"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29B7235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9E1E4D9"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14:paraId="4A15372B" w14:textId="77777777"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14:paraId="2AF23A6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D4CA44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1D4651F" w14:textId="77777777" w:rsidR="00855F87" w:rsidRPr="00611445" w:rsidRDefault="00855F87" w:rsidP="00D01DC2">
            <w:pPr>
              <w:widowControl/>
              <w:suppressAutoHyphens w:val="0"/>
              <w:rPr>
                <w:rFonts w:ascii="Arial" w:eastAsia="Times New Roman" w:hAnsi="Arial" w:cs="Arial"/>
                <w:sz w:val="16"/>
                <w:szCs w:val="16"/>
                <w:lang w:eastAsia="ru-RU"/>
              </w:rPr>
            </w:pPr>
            <w:r w:rsidRPr="00DE4DB7">
              <w:rPr>
                <w:rFonts w:ascii="Arial" w:eastAsia="Times New Roman" w:hAnsi="Arial" w:cs="Arial"/>
                <w:sz w:val="16"/>
                <w:szCs w:val="16"/>
                <w:lang w:eastAsia="ru-RU"/>
              </w:rPr>
              <w:t>104.42</w:t>
            </w:r>
          </w:p>
        </w:tc>
        <w:tc>
          <w:tcPr>
            <w:tcW w:w="7564" w:type="dxa"/>
            <w:tcBorders>
              <w:top w:val="nil"/>
              <w:left w:val="nil"/>
              <w:bottom w:val="single" w:sz="4" w:space="0" w:color="auto"/>
              <w:right w:val="single" w:sz="4" w:space="0" w:color="auto"/>
            </w:tcBorders>
            <w:shd w:val="clear" w:color="000000" w:fill="FFFFFF"/>
            <w:hideMark/>
          </w:tcPr>
          <w:p w14:paraId="7C385B42" w14:textId="77777777"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14:paraId="1911DCB4"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679E4E0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0463AA9"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14:paraId="01455890"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14:paraId="5C6346C1"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3324986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F2447C5"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14:paraId="6DE2399D"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14:paraId="1AC92F34"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317AE32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DF7C8AB" w14:textId="77777777"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14:paraId="45D9F76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14:paraId="55F4F57F"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DE4DB7" w:rsidRPr="00E00667" w14:paraId="507BE1B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268223C" w14:textId="77777777"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104.59</w:t>
            </w:r>
          </w:p>
        </w:tc>
        <w:tc>
          <w:tcPr>
            <w:tcW w:w="7564" w:type="dxa"/>
            <w:tcBorders>
              <w:top w:val="nil"/>
              <w:left w:val="nil"/>
              <w:bottom w:val="single" w:sz="4" w:space="0" w:color="auto"/>
              <w:right w:val="single" w:sz="4" w:space="0" w:color="auto"/>
            </w:tcBorders>
            <w:shd w:val="clear" w:color="000000" w:fill="FFFFFF"/>
          </w:tcPr>
          <w:p w14:paraId="7FF628F1" w14:textId="77777777" w:rsidR="00DE4DB7" w:rsidRPr="00594F8E" w:rsidRDefault="00DE4DB7"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14:paraId="218D9AE4" w14:textId="77777777"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14:paraId="28BBEDF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B8DF401" w14:textId="77777777" w:rsidR="00594F8E" w:rsidRPr="00611445"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106.60</w:t>
            </w:r>
          </w:p>
        </w:tc>
        <w:tc>
          <w:tcPr>
            <w:tcW w:w="7564" w:type="dxa"/>
            <w:tcBorders>
              <w:top w:val="nil"/>
              <w:left w:val="nil"/>
              <w:bottom w:val="single" w:sz="4" w:space="0" w:color="auto"/>
              <w:right w:val="single" w:sz="4" w:space="0" w:color="auto"/>
            </w:tcBorders>
            <w:shd w:val="clear" w:color="000000" w:fill="FFFFFF"/>
          </w:tcPr>
          <w:p w14:paraId="4FD6A6C0" w14:textId="77777777" w:rsidR="00594F8E"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Амортизация прав пользования неисключительными правами</w:t>
            </w:r>
          </w:p>
        </w:tc>
        <w:tc>
          <w:tcPr>
            <w:tcW w:w="1276" w:type="dxa"/>
            <w:tcBorders>
              <w:top w:val="nil"/>
              <w:left w:val="nil"/>
              <w:bottom w:val="single" w:sz="4" w:space="0" w:color="auto"/>
              <w:right w:val="single" w:sz="4" w:space="0" w:color="auto"/>
            </w:tcBorders>
            <w:shd w:val="clear" w:color="000000" w:fill="FFFFFF"/>
            <w:noWrap/>
          </w:tcPr>
          <w:p w14:paraId="78C7EC2A" w14:textId="77777777" w:rsidR="00594F8E" w:rsidRPr="000C5F46" w:rsidRDefault="00594F8E" w:rsidP="00D01DC2">
            <w:pPr>
              <w:widowControl/>
              <w:suppressAutoHyphens w:val="0"/>
              <w:rPr>
                <w:rFonts w:ascii="Arial" w:eastAsia="Times New Roman" w:hAnsi="Arial" w:cs="Arial"/>
                <w:sz w:val="16"/>
                <w:szCs w:val="16"/>
                <w:lang w:eastAsia="ru-RU"/>
              </w:rPr>
            </w:pPr>
          </w:p>
        </w:tc>
      </w:tr>
      <w:tr w:rsidR="001F1714" w:rsidRPr="00E00667" w14:paraId="784526C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CA5B796" w14:textId="77777777" w:rsidR="001F1714" w:rsidRPr="000E7893" w:rsidRDefault="001F1714" w:rsidP="008633CF">
            <w:pPr>
              <w:widowControl/>
              <w:suppressAutoHyphens w:val="0"/>
              <w:rPr>
                <w:rFonts w:ascii="Arial" w:hAnsi="Arial" w:cs="Arial"/>
                <w:sz w:val="16"/>
                <w:szCs w:val="16"/>
                <w:lang w:val="en-US" w:eastAsia="ru-RU"/>
              </w:rPr>
            </w:pPr>
            <w:r w:rsidRPr="000E7893">
              <w:rPr>
                <w:rFonts w:ascii="Arial" w:hAnsi="Arial" w:cs="Arial"/>
                <w:sz w:val="16"/>
                <w:szCs w:val="16"/>
                <w:lang w:val="en-US" w:eastAsia="ru-RU"/>
              </w:rPr>
              <w:t>104.6I</w:t>
            </w:r>
          </w:p>
        </w:tc>
        <w:tc>
          <w:tcPr>
            <w:tcW w:w="7564" w:type="dxa"/>
            <w:tcBorders>
              <w:top w:val="nil"/>
              <w:left w:val="nil"/>
              <w:bottom w:val="single" w:sz="4" w:space="0" w:color="auto"/>
              <w:right w:val="single" w:sz="4" w:space="0" w:color="auto"/>
            </w:tcBorders>
            <w:shd w:val="clear" w:color="000000" w:fill="FFFFFF"/>
          </w:tcPr>
          <w:p w14:paraId="0C80C392" w14:textId="77777777" w:rsidR="001F1714" w:rsidRPr="000E7893" w:rsidRDefault="001F1714" w:rsidP="008633CF">
            <w:pPr>
              <w:widowControl/>
              <w:suppressAutoHyphens w:val="0"/>
              <w:rPr>
                <w:rFonts w:ascii="Arial" w:hAnsi="Arial" w:cs="Arial"/>
                <w:sz w:val="16"/>
                <w:szCs w:val="16"/>
                <w:lang w:eastAsia="ru-RU"/>
              </w:rPr>
            </w:pPr>
            <w:r w:rsidRPr="000E7893">
              <w:rPr>
                <w:rFonts w:ascii="Arial" w:hAnsi="Arial" w:cs="Arial"/>
                <w:sz w:val="16"/>
                <w:szCs w:val="16"/>
                <w:lang w:eastAsia="ru-RU"/>
              </w:rPr>
              <w:t>Амортизация прав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tcPr>
          <w:p w14:paraId="42DB75DB" w14:textId="77777777" w:rsidR="001F1714" w:rsidRPr="000E7893" w:rsidRDefault="001F1714" w:rsidP="008633CF">
            <w:pPr>
              <w:widowControl/>
              <w:suppressAutoHyphens w:val="0"/>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2C7FDD" w:rsidRPr="00E00667" w14:paraId="7291E92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FED806E" w14:textId="77777777"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14:paraId="2564B13D" w14:textId="77777777"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14:paraId="22F02A42" w14:textId="77777777" w:rsidR="002C7FDD" w:rsidRPr="000C5F46" w:rsidRDefault="002C7FDD" w:rsidP="00D01DC2">
            <w:pPr>
              <w:widowControl/>
              <w:suppressAutoHyphens w:val="0"/>
              <w:rPr>
                <w:rFonts w:ascii="Arial" w:eastAsia="Times New Roman" w:hAnsi="Arial" w:cs="Arial"/>
                <w:sz w:val="16"/>
                <w:szCs w:val="16"/>
                <w:lang w:eastAsia="ru-RU"/>
              </w:rPr>
            </w:pPr>
          </w:p>
        </w:tc>
      </w:tr>
      <w:tr w:rsidR="002C7FDD" w:rsidRPr="00E00667" w14:paraId="10552E0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2ABADA7" w14:textId="77777777"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14:paraId="6F31C9FD" w14:textId="77777777"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14:paraId="641EE572" w14:textId="77777777"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14:paraId="3A0896A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ED4177E" w14:textId="77777777"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14:paraId="1995F8CB" w14:textId="77777777"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14:paraId="29764A2E" w14:textId="77777777"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1F2BF00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688A3F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14:paraId="73071B03"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14:paraId="72A42BA9"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5B60A24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3A4EDB9"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14:paraId="1940CB98"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65CF4395"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0A49967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53DDD33"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14:paraId="515BC6D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48E813BA"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E0A9F58"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41D5F04"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105.33</w:t>
            </w:r>
          </w:p>
        </w:tc>
        <w:tc>
          <w:tcPr>
            <w:tcW w:w="7564" w:type="dxa"/>
            <w:tcBorders>
              <w:top w:val="nil"/>
              <w:left w:val="nil"/>
              <w:bottom w:val="single" w:sz="4" w:space="0" w:color="auto"/>
              <w:right w:val="single" w:sz="4" w:space="0" w:color="auto"/>
            </w:tcBorders>
            <w:shd w:val="clear" w:color="000000" w:fill="FFFFFF"/>
            <w:hideMark/>
          </w:tcPr>
          <w:p w14:paraId="35D300DC"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7AD4BAAE"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F877BC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88FCFCF"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14:paraId="1023EDB4"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4D62BA0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36E8A02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BA37374"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14:paraId="789108E5"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6F0F3EC9"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6AF03C5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553D640"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14:paraId="4C4F1AEF"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14:paraId="11C919D2"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A3CD1D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D47D882"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14:paraId="6849B34A"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14:paraId="6E700355"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06E4F9F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A4ABF41"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14:paraId="50980983" w14:textId="77777777"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14:paraId="73B1CBD1"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3E503D0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956B8C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14:paraId="2EFB4C50" w14:textId="77777777"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14:paraId="79AB5E5E"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2C055C7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741F934"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14:paraId="29021A8E" w14:textId="77777777"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14:paraId="50C18B2F"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0DFABD3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4BA467B"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14:paraId="592ECE6C" w14:textId="77777777"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14:paraId="73B1FB18"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0292C9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7396CE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106.34</w:t>
            </w:r>
          </w:p>
        </w:tc>
        <w:tc>
          <w:tcPr>
            <w:tcW w:w="7564" w:type="dxa"/>
            <w:tcBorders>
              <w:top w:val="nil"/>
              <w:left w:val="nil"/>
              <w:bottom w:val="single" w:sz="4" w:space="0" w:color="auto"/>
              <w:right w:val="single" w:sz="4" w:space="0" w:color="auto"/>
            </w:tcBorders>
            <w:shd w:val="clear" w:color="000000" w:fill="FFFFFF"/>
            <w:hideMark/>
          </w:tcPr>
          <w:p w14:paraId="21139ACF" w14:textId="77777777" w:rsidR="00855F87" w:rsidRPr="000C5F46" w:rsidRDefault="00855F87" w:rsidP="00186B8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14:paraId="0826B638"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4A9942D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6A0FADE"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14:paraId="78C4F834" w14:textId="77777777"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14:paraId="3772CFC3"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13621B9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4A5BACB"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14:paraId="14FC00A6" w14:textId="77777777"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14:paraId="22B1A05F"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14:paraId="21548D7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5C9BA8A" w14:textId="77777777" w:rsidR="00594F8E" w:rsidRPr="00611445"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106.60</w:t>
            </w:r>
          </w:p>
        </w:tc>
        <w:tc>
          <w:tcPr>
            <w:tcW w:w="7564" w:type="dxa"/>
            <w:tcBorders>
              <w:top w:val="nil"/>
              <w:left w:val="nil"/>
              <w:bottom w:val="single" w:sz="4" w:space="0" w:color="auto"/>
              <w:right w:val="single" w:sz="4" w:space="0" w:color="auto"/>
            </w:tcBorders>
            <w:shd w:val="clear" w:color="000000" w:fill="FFFFFF"/>
            <w:hideMark/>
          </w:tcPr>
          <w:p w14:paraId="17060093" w14:textId="77777777" w:rsidR="00594F8E"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Вложения в права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14:paraId="5C50C2F8" w14:textId="77777777" w:rsidR="00594F8E" w:rsidRPr="000C5F46" w:rsidRDefault="00594F8E" w:rsidP="00D01DC2">
            <w:pPr>
              <w:widowControl/>
              <w:suppressAutoHyphens w:val="0"/>
              <w:rPr>
                <w:rFonts w:ascii="Arial" w:eastAsia="Times New Roman" w:hAnsi="Arial" w:cs="Arial"/>
                <w:sz w:val="16"/>
                <w:szCs w:val="16"/>
                <w:lang w:eastAsia="ru-RU"/>
              </w:rPr>
            </w:pPr>
          </w:p>
        </w:tc>
      </w:tr>
      <w:tr w:rsidR="001F1714" w:rsidRPr="00E00667" w14:paraId="4E686D3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3C310BA" w14:textId="77777777" w:rsidR="001F1714" w:rsidRPr="000E7893" w:rsidRDefault="001F1714" w:rsidP="008633CF">
            <w:pPr>
              <w:widowControl/>
              <w:suppressAutoHyphens w:val="0"/>
              <w:rPr>
                <w:rFonts w:ascii="Arial" w:hAnsi="Arial" w:cs="Arial"/>
                <w:sz w:val="16"/>
                <w:szCs w:val="16"/>
                <w:lang w:val="en-US" w:eastAsia="ru-RU"/>
              </w:rPr>
            </w:pPr>
            <w:r w:rsidRPr="000E7893">
              <w:rPr>
                <w:rFonts w:ascii="Arial" w:hAnsi="Arial" w:cs="Arial"/>
                <w:sz w:val="16"/>
                <w:szCs w:val="16"/>
                <w:lang w:val="en-US" w:eastAsia="ru-RU"/>
              </w:rPr>
              <w:t>106.6I</w:t>
            </w:r>
          </w:p>
        </w:tc>
        <w:tc>
          <w:tcPr>
            <w:tcW w:w="7564" w:type="dxa"/>
            <w:tcBorders>
              <w:top w:val="nil"/>
              <w:left w:val="nil"/>
              <w:bottom w:val="single" w:sz="4" w:space="0" w:color="auto"/>
              <w:right w:val="single" w:sz="4" w:space="0" w:color="auto"/>
            </w:tcBorders>
            <w:shd w:val="clear" w:color="000000" w:fill="FFFFFF"/>
            <w:hideMark/>
          </w:tcPr>
          <w:p w14:paraId="2D657FE5" w14:textId="77777777" w:rsidR="001F1714" w:rsidRPr="000E7893" w:rsidRDefault="001F1714" w:rsidP="008633CF">
            <w:pPr>
              <w:widowControl/>
              <w:suppressAutoHyphens w:val="0"/>
              <w:rPr>
                <w:rFonts w:ascii="Arial" w:hAnsi="Arial" w:cs="Arial"/>
                <w:sz w:val="16"/>
                <w:szCs w:val="16"/>
                <w:lang w:eastAsia="ru-RU"/>
              </w:rPr>
            </w:pPr>
            <w:r w:rsidRPr="000E7893">
              <w:rPr>
                <w:rFonts w:ascii="Arial" w:hAnsi="Arial" w:cs="Arial"/>
                <w:sz w:val="16"/>
                <w:szCs w:val="16"/>
                <w:lang w:eastAsia="ru-RU"/>
              </w:rPr>
              <w:t>Вложения в права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hideMark/>
          </w:tcPr>
          <w:p w14:paraId="29E8433E" w14:textId="77777777" w:rsidR="001F1714" w:rsidRPr="000E7893" w:rsidRDefault="001F1714" w:rsidP="008633CF">
            <w:pPr>
              <w:widowControl/>
              <w:suppressAutoHyphens w:val="0"/>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855F87" w:rsidRPr="00E00667" w14:paraId="1AA46FF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73228E7"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14:paraId="7A57E48E"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14:paraId="18E81619"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1637017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167F0A8"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14:paraId="7B88310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14:paraId="32CDA4C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14:paraId="1E3E07F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7411624"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14:paraId="76FB34F9"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14:paraId="1E2C22C1"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5F5A5AD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CC4CEB2"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14:paraId="353A6A71"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14:paraId="1D123A7C"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14:paraId="11C77D9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85B17D6" w14:textId="77777777"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14:paraId="49AE35A6"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14:paraId="3B4CF107" w14:textId="77777777"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14:paraId="364859E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D2936B0" w14:textId="77777777"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14:paraId="2123BFF4" w14:textId="77777777"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14:paraId="7387A816" w14:textId="77777777" w:rsidR="00B67D5A" w:rsidRPr="000C5F46" w:rsidRDefault="00B67D5A" w:rsidP="00D01DC2">
            <w:pPr>
              <w:widowControl/>
              <w:suppressAutoHyphens w:val="0"/>
              <w:rPr>
                <w:rFonts w:ascii="Arial" w:eastAsia="Times New Roman" w:hAnsi="Arial" w:cs="Arial"/>
                <w:sz w:val="16"/>
                <w:szCs w:val="16"/>
                <w:lang w:eastAsia="ru-RU"/>
              </w:rPr>
            </w:pPr>
          </w:p>
        </w:tc>
      </w:tr>
      <w:tr w:rsidR="00B67D5A" w:rsidRPr="00E00667" w14:paraId="558D69C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0AD4A16" w14:textId="77777777"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14:paraId="62FFE1B1" w14:textId="77777777"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Недвижимое имущество </w:t>
            </w:r>
            <w:proofErr w:type="spellStart"/>
            <w:r w:rsidRPr="000C5F46">
              <w:rPr>
                <w:rFonts w:ascii="Arial" w:eastAsia="Times New Roman" w:hAnsi="Arial" w:cs="Arial"/>
                <w:sz w:val="16"/>
                <w:szCs w:val="16"/>
                <w:lang w:eastAsia="ru-RU"/>
              </w:rPr>
              <w:t>концедента</w:t>
            </w:r>
            <w:proofErr w:type="spellEnd"/>
            <w:r w:rsidRPr="000C5F46">
              <w:rPr>
                <w:rFonts w:ascii="Arial" w:eastAsia="Times New Roman" w:hAnsi="Arial" w:cs="Arial"/>
                <w:sz w:val="16"/>
                <w:szCs w:val="16"/>
                <w:lang w:eastAsia="ru-RU"/>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14:paraId="0D8229E2" w14:textId="77777777"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14:paraId="7297CD6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D1F538E" w14:textId="77777777"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14:paraId="25D52FC7" w14:textId="77777777"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Движимое имущество </w:t>
            </w:r>
            <w:proofErr w:type="spellStart"/>
            <w:r w:rsidRPr="000C5F46">
              <w:rPr>
                <w:rFonts w:ascii="Arial" w:eastAsia="Times New Roman" w:hAnsi="Arial" w:cs="Arial"/>
                <w:sz w:val="16"/>
                <w:szCs w:val="16"/>
                <w:lang w:eastAsia="ru-RU"/>
              </w:rPr>
              <w:t>концедента</w:t>
            </w:r>
            <w:proofErr w:type="spellEnd"/>
            <w:r w:rsidRPr="000C5F46">
              <w:rPr>
                <w:rFonts w:ascii="Arial" w:eastAsia="Times New Roman" w:hAnsi="Arial" w:cs="Arial"/>
                <w:sz w:val="16"/>
                <w:szCs w:val="16"/>
                <w:lang w:eastAsia="ru-RU"/>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14:paraId="7E9699D0" w14:textId="77777777"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14:paraId="65BC21F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4B0BB05" w14:textId="77777777"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14:paraId="4B03825C" w14:textId="77777777"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14:paraId="60ACF191" w14:textId="77777777"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14:paraId="5AAFB38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D6FD5D8" w14:textId="77777777"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14:paraId="466BCCDC" w14:textId="77777777"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14:paraId="309EE479" w14:textId="77777777"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14:paraId="231ADE3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187E78A" w14:textId="77777777"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14:paraId="75CA5F43" w14:textId="77777777"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14:paraId="6FB58E24" w14:textId="77777777"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r w:rsidR="003758BB" w:rsidRPr="000C5F46">
              <w:rPr>
                <w:rFonts w:ascii="Arial" w:eastAsia="Times New Roman" w:hAnsi="Arial" w:cs="Arial"/>
                <w:sz w:val="16"/>
                <w:szCs w:val="16"/>
                <w:lang w:eastAsia="ru-RU"/>
              </w:rPr>
              <w:t xml:space="preserve"> </w:t>
            </w:r>
          </w:p>
        </w:tc>
      </w:tr>
      <w:tr w:rsidR="00115ABC" w:rsidRPr="00E00667" w14:paraId="68FB518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8CB7D15" w14:textId="77777777"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14:paraId="118A62B4" w14:textId="77777777"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14:paraId="04F93F3A" w14:textId="77777777"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14:paraId="3852F01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C72E656" w14:textId="77777777"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14:paraId="2EFB1941" w14:textId="77777777"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14:paraId="7204AC4D" w14:textId="77777777"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14:paraId="7460469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0D0C42B" w14:textId="77777777"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14:paraId="44029976" w14:textId="77777777"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14:paraId="32C616AA" w14:textId="77777777"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14:paraId="5B563A4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C809F44" w14:textId="77777777" w:rsidR="00594F8E" w:rsidRPr="00594F8E" w:rsidRDefault="00594F8E" w:rsidP="00594F8E">
            <w:pPr>
              <w:widowControl/>
              <w:suppressAutoHyphens w:val="0"/>
              <w:rPr>
                <w:rFonts w:ascii="Arial" w:eastAsia="Times New Roman" w:hAnsi="Arial" w:cs="Arial"/>
                <w:sz w:val="16"/>
                <w:szCs w:val="16"/>
                <w:lang w:val="en-US" w:eastAsia="ru-RU"/>
              </w:rPr>
            </w:pPr>
            <w:r w:rsidRPr="00594F8E">
              <w:rPr>
                <w:rFonts w:ascii="Arial" w:eastAsia="Times New Roman" w:hAnsi="Arial" w:cs="Arial"/>
                <w:sz w:val="16"/>
                <w:szCs w:val="16"/>
                <w:lang w:val="en-US" w:eastAsia="ru-RU"/>
              </w:rPr>
              <w:t>111.60</w:t>
            </w:r>
          </w:p>
        </w:tc>
        <w:tc>
          <w:tcPr>
            <w:tcW w:w="7564" w:type="dxa"/>
            <w:tcBorders>
              <w:top w:val="nil"/>
              <w:left w:val="nil"/>
              <w:bottom w:val="single" w:sz="4" w:space="0" w:color="auto"/>
              <w:right w:val="single" w:sz="4" w:space="0" w:color="auto"/>
            </w:tcBorders>
            <w:shd w:val="clear" w:color="000000" w:fill="FFFFFF"/>
          </w:tcPr>
          <w:p w14:paraId="5D6AC526" w14:textId="77777777" w:rsidR="00594F8E" w:rsidRPr="00594F8E" w:rsidRDefault="00594F8E" w:rsidP="00594F8E">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Права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14:paraId="641A2DA7" w14:textId="77777777" w:rsidR="00594F8E" w:rsidRPr="00594F8E" w:rsidRDefault="00594F8E" w:rsidP="00594F8E">
            <w:pPr>
              <w:widowControl/>
              <w:suppressAutoHyphens w:val="0"/>
              <w:rPr>
                <w:rFonts w:ascii="Arial" w:eastAsia="Times New Roman" w:hAnsi="Arial" w:cs="Arial"/>
                <w:sz w:val="16"/>
                <w:szCs w:val="16"/>
                <w:lang w:val="en-US" w:eastAsia="ru-RU"/>
              </w:rPr>
            </w:pPr>
          </w:p>
        </w:tc>
      </w:tr>
      <w:tr w:rsidR="00624678" w:rsidRPr="00E00667" w14:paraId="4664F9A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605C09C" w14:textId="77777777" w:rsidR="00624678" w:rsidRPr="000E7893" w:rsidRDefault="00624678" w:rsidP="008633CF">
            <w:pPr>
              <w:widowControl/>
              <w:suppressAutoHyphens w:val="0"/>
              <w:rPr>
                <w:rFonts w:ascii="Arial" w:hAnsi="Arial" w:cs="Arial"/>
                <w:sz w:val="16"/>
                <w:szCs w:val="16"/>
                <w:lang w:val="en-US" w:eastAsia="ru-RU"/>
              </w:rPr>
            </w:pPr>
            <w:r w:rsidRPr="000E7893">
              <w:rPr>
                <w:rFonts w:ascii="Arial" w:hAnsi="Arial" w:cs="Arial"/>
                <w:sz w:val="16"/>
                <w:szCs w:val="16"/>
                <w:lang w:val="en-US" w:eastAsia="ru-RU"/>
              </w:rPr>
              <w:t>111.6I</w:t>
            </w:r>
          </w:p>
        </w:tc>
        <w:tc>
          <w:tcPr>
            <w:tcW w:w="7564" w:type="dxa"/>
            <w:tcBorders>
              <w:top w:val="nil"/>
              <w:left w:val="nil"/>
              <w:bottom w:val="single" w:sz="4" w:space="0" w:color="auto"/>
              <w:right w:val="single" w:sz="4" w:space="0" w:color="auto"/>
            </w:tcBorders>
            <w:shd w:val="clear" w:color="000000" w:fill="FFFFFF"/>
          </w:tcPr>
          <w:p w14:paraId="75BAD0D9" w14:textId="77777777" w:rsidR="00624678" w:rsidRPr="000E7893" w:rsidRDefault="00624678" w:rsidP="008633CF">
            <w:pPr>
              <w:widowControl/>
              <w:suppressAutoHyphens w:val="0"/>
              <w:rPr>
                <w:rFonts w:ascii="Arial" w:hAnsi="Arial" w:cs="Arial"/>
                <w:sz w:val="16"/>
                <w:szCs w:val="16"/>
                <w:lang w:eastAsia="ru-RU"/>
              </w:rPr>
            </w:pPr>
            <w:r w:rsidRPr="000E7893">
              <w:rPr>
                <w:rFonts w:ascii="Arial" w:hAnsi="Arial" w:cs="Arial"/>
                <w:sz w:val="16"/>
                <w:szCs w:val="16"/>
                <w:lang w:eastAsia="ru-RU"/>
              </w:rPr>
              <w:t>Права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tcPr>
          <w:p w14:paraId="1AEB0D2B" w14:textId="77777777" w:rsidR="00624678" w:rsidRPr="000E7893" w:rsidRDefault="00624678" w:rsidP="008633CF">
            <w:pPr>
              <w:widowControl/>
              <w:suppressAutoHyphens w:val="0"/>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624678" w:rsidRPr="00E00667" w14:paraId="5CDF47E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ACB072A"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14:paraId="49DE9B44"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14:paraId="7BF764B4" w14:textId="77777777" w:rsidR="00624678" w:rsidRPr="000C5F46" w:rsidRDefault="00624678" w:rsidP="00D01DC2">
            <w:pPr>
              <w:widowControl/>
              <w:suppressAutoHyphens w:val="0"/>
              <w:rPr>
                <w:rFonts w:ascii="Arial" w:eastAsia="Times New Roman" w:hAnsi="Arial" w:cs="Arial"/>
                <w:sz w:val="16"/>
                <w:szCs w:val="16"/>
                <w:lang w:eastAsia="ru-RU"/>
              </w:rPr>
            </w:pPr>
          </w:p>
        </w:tc>
      </w:tr>
      <w:tr w:rsidR="00624678" w:rsidRPr="00E00667" w14:paraId="156CEFB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CD61BCA"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14:paraId="3CF52166" w14:textId="77777777" w:rsidR="00624678" w:rsidRPr="000C5F46" w:rsidRDefault="00624678" w:rsidP="00A900CF">
            <w:pPr>
              <w:widowControl/>
              <w:tabs>
                <w:tab w:val="left" w:pos="2011"/>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230F1A34" w14:textId="77777777" w:rsidR="00624678" w:rsidRPr="000C5F46" w:rsidRDefault="00624678" w:rsidP="00D01DC2">
            <w:pPr>
              <w:widowControl/>
              <w:suppressAutoHyphens w:val="0"/>
              <w:rPr>
                <w:rFonts w:ascii="Arial" w:eastAsia="Times New Roman" w:hAnsi="Arial" w:cs="Arial"/>
                <w:sz w:val="16"/>
                <w:szCs w:val="16"/>
                <w:lang w:eastAsia="ru-RU"/>
              </w:rPr>
            </w:pPr>
          </w:p>
        </w:tc>
      </w:tr>
      <w:tr w:rsidR="00624678" w:rsidRPr="00E00667" w14:paraId="4212CB1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F3438FD"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14:paraId="617AF3A9"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44E28B9C"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14:paraId="69C72B5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60729DE"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14:paraId="3BDE2009"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537FD2CF"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14:paraId="0129EA4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8D7524C"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14:paraId="177CFA57"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309C8F15" w14:textId="77777777" w:rsidR="00624678" w:rsidRPr="000C5F46" w:rsidRDefault="00624678" w:rsidP="00D01DC2">
            <w:pPr>
              <w:widowControl/>
              <w:suppressAutoHyphens w:val="0"/>
              <w:rPr>
                <w:rFonts w:ascii="Arial" w:eastAsia="Times New Roman" w:hAnsi="Arial" w:cs="Arial"/>
                <w:sz w:val="16"/>
                <w:szCs w:val="16"/>
                <w:lang w:eastAsia="ru-RU"/>
              </w:rPr>
            </w:pPr>
          </w:p>
        </w:tc>
      </w:tr>
      <w:tr w:rsidR="00624678" w:rsidRPr="00E00667" w14:paraId="6E5DA3A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00E655D"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14:paraId="03536F04"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32D69D4F"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14:paraId="2A143EC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95C7193"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14:paraId="0A7DCC87"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171C0C65"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14:paraId="576DE6C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5B85790" w14:textId="77777777" w:rsidR="00624678" w:rsidRPr="00611445" w:rsidRDefault="00624678" w:rsidP="00A900CF">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114.35</w:t>
            </w:r>
          </w:p>
        </w:tc>
        <w:tc>
          <w:tcPr>
            <w:tcW w:w="7564" w:type="dxa"/>
            <w:tcBorders>
              <w:top w:val="nil"/>
              <w:left w:val="nil"/>
              <w:bottom w:val="single" w:sz="4" w:space="0" w:color="auto"/>
              <w:right w:val="single" w:sz="4" w:space="0" w:color="auto"/>
            </w:tcBorders>
            <w:shd w:val="clear" w:color="000000" w:fill="FFFFFF"/>
          </w:tcPr>
          <w:p w14:paraId="6C042D44"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77497080"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14:paraId="1548B7B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E3BE32C"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14:paraId="4A86D844"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322374E8"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14:paraId="68E052B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1BC62E9" w14:textId="77777777"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14:paraId="532B5B69"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14:paraId="415EB205" w14:textId="77777777"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8C46DD" w14:paraId="37ED478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0D21BB6" w14:textId="77777777"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114.40</w:t>
            </w:r>
          </w:p>
        </w:tc>
        <w:tc>
          <w:tcPr>
            <w:tcW w:w="7564" w:type="dxa"/>
            <w:tcBorders>
              <w:top w:val="nil"/>
              <w:left w:val="nil"/>
              <w:bottom w:val="single" w:sz="4" w:space="0" w:color="auto"/>
              <w:right w:val="single" w:sz="4" w:space="0" w:color="auto"/>
            </w:tcBorders>
            <w:shd w:val="clear" w:color="000000" w:fill="FFFFFF"/>
          </w:tcPr>
          <w:p w14:paraId="177DD7CE" w14:textId="77777777"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активами</w:t>
            </w:r>
          </w:p>
        </w:tc>
        <w:tc>
          <w:tcPr>
            <w:tcW w:w="1276" w:type="dxa"/>
            <w:tcBorders>
              <w:top w:val="nil"/>
              <w:left w:val="nil"/>
              <w:bottom w:val="single" w:sz="4" w:space="0" w:color="auto"/>
              <w:right w:val="single" w:sz="4" w:space="0" w:color="auto"/>
            </w:tcBorders>
            <w:shd w:val="clear" w:color="000000" w:fill="FFFFFF"/>
            <w:noWrap/>
          </w:tcPr>
          <w:p w14:paraId="51CCC6A3" w14:textId="77777777" w:rsidR="00624678" w:rsidRPr="008C46DD" w:rsidRDefault="00624678" w:rsidP="00594F8E">
            <w:pPr>
              <w:rPr>
                <w:rFonts w:ascii="Arial" w:eastAsia="Times New Roman" w:hAnsi="Arial" w:cs="Arial"/>
                <w:color w:val="auto"/>
                <w:sz w:val="16"/>
                <w:szCs w:val="16"/>
                <w:lang w:val="en-US" w:eastAsia="ru-RU"/>
              </w:rPr>
            </w:pPr>
          </w:p>
        </w:tc>
      </w:tr>
      <w:tr w:rsidR="00624678" w:rsidRPr="008C46DD" w14:paraId="524E797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4DDBBD8" w14:textId="77777777"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114.41</w:t>
            </w:r>
          </w:p>
        </w:tc>
        <w:tc>
          <w:tcPr>
            <w:tcW w:w="7564" w:type="dxa"/>
            <w:tcBorders>
              <w:top w:val="nil"/>
              <w:left w:val="nil"/>
              <w:bottom w:val="single" w:sz="4" w:space="0" w:color="auto"/>
              <w:right w:val="single" w:sz="4" w:space="0" w:color="auto"/>
            </w:tcBorders>
            <w:shd w:val="clear" w:color="000000" w:fill="FFFFFF"/>
          </w:tcPr>
          <w:p w14:paraId="697C10FA" w14:textId="77777777"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14:paraId="57A439E9" w14:textId="77777777"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14:paraId="72C660E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7975BB8" w14:textId="77777777"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114.42</w:t>
            </w:r>
          </w:p>
        </w:tc>
        <w:tc>
          <w:tcPr>
            <w:tcW w:w="7564" w:type="dxa"/>
            <w:tcBorders>
              <w:top w:val="nil"/>
              <w:left w:val="nil"/>
              <w:bottom w:val="single" w:sz="4" w:space="0" w:color="auto"/>
              <w:right w:val="single" w:sz="4" w:space="0" w:color="auto"/>
            </w:tcBorders>
            <w:shd w:val="clear" w:color="000000" w:fill="FFFFFF"/>
          </w:tcPr>
          <w:p w14:paraId="74A67B3B" w14:textId="77777777"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14:paraId="31D27B06" w14:textId="77777777"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14:paraId="048E9F3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F817CCD" w14:textId="77777777"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114.44</w:t>
            </w:r>
          </w:p>
        </w:tc>
        <w:tc>
          <w:tcPr>
            <w:tcW w:w="7564" w:type="dxa"/>
            <w:tcBorders>
              <w:top w:val="nil"/>
              <w:left w:val="nil"/>
              <w:bottom w:val="single" w:sz="4" w:space="0" w:color="auto"/>
              <w:right w:val="single" w:sz="4" w:space="0" w:color="auto"/>
            </w:tcBorders>
            <w:shd w:val="clear" w:color="000000" w:fill="FFFFFF"/>
          </w:tcPr>
          <w:p w14:paraId="659DA581" w14:textId="77777777"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14:paraId="6BE32851" w14:textId="77777777"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14:paraId="537CDD2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E7DE6B3" w14:textId="77777777"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114.45</w:t>
            </w:r>
          </w:p>
        </w:tc>
        <w:tc>
          <w:tcPr>
            <w:tcW w:w="7564" w:type="dxa"/>
            <w:tcBorders>
              <w:top w:val="nil"/>
              <w:left w:val="nil"/>
              <w:bottom w:val="single" w:sz="4" w:space="0" w:color="auto"/>
              <w:right w:val="single" w:sz="4" w:space="0" w:color="auto"/>
            </w:tcBorders>
            <w:shd w:val="clear" w:color="000000" w:fill="FFFFFF"/>
          </w:tcPr>
          <w:p w14:paraId="6F08614D" w14:textId="77777777"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14:paraId="2F89C5FA" w14:textId="77777777"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14:paraId="5C03EE6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83D69D3" w14:textId="77777777"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114.46</w:t>
            </w:r>
          </w:p>
        </w:tc>
        <w:tc>
          <w:tcPr>
            <w:tcW w:w="7564" w:type="dxa"/>
            <w:tcBorders>
              <w:top w:val="nil"/>
              <w:left w:val="nil"/>
              <w:bottom w:val="single" w:sz="4" w:space="0" w:color="auto"/>
              <w:right w:val="single" w:sz="4" w:space="0" w:color="auto"/>
            </w:tcBorders>
            <w:shd w:val="clear" w:color="000000" w:fill="FFFFFF"/>
          </w:tcPr>
          <w:p w14:paraId="6711AE20" w14:textId="77777777"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14:paraId="2C51DFD0" w14:textId="77777777"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8F6D03" w:rsidRPr="008C46DD" w14:paraId="353430E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38E1D51" w14:textId="647F3265"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114.50</w:t>
            </w:r>
          </w:p>
        </w:tc>
        <w:tc>
          <w:tcPr>
            <w:tcW w:w="7564" w:type="dxa"/>
            <w:tcBorders>
              <w:top w:val="nil"/>
              <w:left w:val="nil"/>
              <w:bottom w:val="single" w:sz="4" w:space="0" w:color="auto"/>
              <w:right w:val="single" w:sz="4" w:space="0" w:color="auto"/>
            </w:tcBorders>
            <w:shd w:val="clear" w:color="000000" w:fill="FFFFFF"/>
          </w:tcPr>
          <w:p w14:paraId="0E078E10" w14:textId="7EBD3882"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Обесценение нефинансовых активов, составляющих казну</w:t>
            </w:r>
          </w:p>
        </w:tc>
        <w:tc>
          <w:tcPr>
            <w:tcW w:w="1276" w:type="dxa"/>
            <w:tcBorders>
              <w:top w:val="nil"/>
              <w:left w:val="nil"/>
              <w:bottom w:val="single" w:sz="4" w:space="0" w:color="auto"/>
              <w:right w:val="single" w:sz="4" w:space="0" w:color="auto"/>
            </w:tcBorders>
            <w:shd w:val="clear" w:color="000000" w:fill="FFFFFF"/>
            <w:noWrap/>
          </w:tcPr>
          <w:p w14:paraId="52E1A2ED" w14:textId="77777777" w:rsidR="008F6D03" w:rsidRPr="008F6D03" w:rsidRDefault="008F6D03" w:rsidP="008F6D03">
            <w:pPr>
              <w:rPr>
                <w:rFonts w:ascii="Arial" w:eastAsia="Times New Roman" w:hAnsi="Arial" w:cs="Arial"/>
                <w:color w:val="auto"/>
                <w:sz w:val="16"/>
                <w:szCs w:val="16"/>
                <w:lang w:eastAsia="ru-RU"/>
              </w:rPr>
            </w:pPr>
          </w:p>
        </w:tc>
      </w:tr>
      <w:tr w:rsidR="008F6D03" w:rsidRPr="008C46DD" w14:paraId="1F5CE99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A02CC28" w14:textId="3C2DE20A"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114.51</w:t>
            </w:r>
          </w:p>
        </w:tc>
        <w:tc>
          <w:tcPr>
            <w:tcW w:w="7564" w:type="dxa"/>
            <w:tcBorders>
              <w:top w:val="nil"/>
              <w:left w:val="nil"/>
              <w:bottom w:val="single" w:sz="4" w:space="0" w:color="auto"/>
              <w:right w:val="single" w:sz="4" w:space="0" w:color="auto"/>
            </w:tcBorders>
            <w:shd w:val="clear" w:color="000000" w:fill="FFFFFF"/>
          </w:tcPr>
          <w:p w14:paraId="585F15CA" w14:textId="47457B90"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Обесценение недвижимого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tcPr>
          <w:p w14:paraId="52D3B894" w14:textId="4FA22CA9" w:rsidR="008F6D03" w:rsidRPr="008F6D03" w:rsidRDefault="008F6D03" w:rsidP="008F6D03">
            <w:pPr>
              <w:rPr>
                <w:rFonts w:ascii="Arial" w:eastAsia="Times New Roman" w:hAnsi="Arial" w:cs="Arial"/>
                <w:color w:val="auto"/>
                <w:sz w:val="16"/>
                <w:szCs w:val="16"/>
                <w:lang w:val="en-US" w:eastAsia="ru-RU"/>
              </w:rPr>
            </w:pPr>
            <w:r w:rsidRPr="008F6D03">
              <w:rPr>
                <w:rFonts w:ascii="Arial" w:hAnsi="Arial" w:cs="Arial"/>
                <w:color w:val="auto"/>
                <w:sz w:val="16"/>
                <w:szCs w:val="16"/>
                <w:lang w:eastAsia="ru-RU"/>
              </w:rPr>
              <w:t>7</w:t>
            </w:r>
          </w:p>
        </w:tc>
      </w:tr>
      <w:tr w:rsidR="008F6D03" w:rsidRPr="008C46DD" w14:paraId="3E369EF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0280F54" w14:textId="1B983812"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114.52</w:t>
            </w:r>
          </w:p>
        </w:tc>
        <w:tc>
          <w:tcPr>
            <w:tcW w:w="7564" w:type="dxa"/>
            <w:tcBorders>
              <w:top w:val="nil"/>
              <w:left w:val="nil"/>
              <w:bottom w:val="single" w:sz="4" w:space="0" w:color="auto"/>
              <w:right w:val="single" w:sz="4" w:space="0" w:color="auto"/>
            </w:tcBorders>
            <w:shd w:val="clear" w:color="000000" w:fill="FFFFFF"/>
          </w:tcPr>
          <w:p w14:paraId="5BE0D3D8" w14:textId="39ABDADD"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Обесценение движимого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tcPr>
          <w:p w14:paraId="5B2BE680" w14:textId="10F81F56" w:rsidR="008F6D03" w:rsidRPr="008F6D03" w:rsidRDefault="008F6D03" w:rsidP="008F6D03">
            <w:pPr>
              <w:rPr>
                <w:rFonts w:ascii="Arial" w:eastAsia="Times New Roman" w:hAnsi="Arial" w:cs="Arial"/>
                <w:color w:val="auto"/>
                <w:sz w:val="16"/>
                <w:szCs w:val="16"/>
                <w:lang w:val="en-US" w:eastAsia="ru-RU"/>
              </w:rPr>
            </w:pPr>
            <w:r w:rsidRPr="008F6D03">
              <w:rPr>
                <w:rFonts w:ascii="Arial" w:hAnsi="Arial" w:cs="Arial"/>
                <w:color w:val="auto"/>
                <w:sz w:val="16"/>
                <w:szCs w:val="16"/>
                <w:lang w:eastAsia="ru-RU"/>
              </w:rPr>
              <w:t>7</w:t>
            </w:r>
          </w:p>
        </w:tc>
      </w:tr>
      <w:tr w:rsidR="008F6D03" w:rsidRPr="008C46DD" w14:paraId="2752AB5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700160E" w14:textId="19D6F1EC"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114.54</w:t>
            </w:r>
          </w:p>
        </w:tc>
        <w:tc>
          <w:tcPr>
            <w:tcW w:w="7564" w:type="dxa"/>
            <w:tcBorders>
              <w:top w:val="nil"/>
              <w:left w:val="nil"/>
              <w:bottom w:val="single" w:sz="4" w:space="0" w:color="auto"/>
              <w:right w:val="single" w:sz="4" w:space="0" w:color="auto"/>
            </w:tcBorders>
            <w:shd w:val="clear" w:color="000000" w:fill="FFFFFF"/>
          </w:tcPr>
          <w:p w14:paraId="495AE922" w14:textId="660BAFBE"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Обесценение нематериальных активов, составляющих казну</w:t>
            </w:r>
          </w:p>
        </w:tc>
        <w:tc>
          <w:tcPr>
            <w:tcW w:w="1276" w:type="dxa"/>
            <w:tcBorders>
              <w:top w:val="nil"/>
              <w:left w:val="nil"/>
              <w:bottom w:val="single" w:sz="4" w:space="0" w:color="auto"/>
              <w:right w:val="single" w:sz="4" w:space="0" w:color="auto"/>
            </w:tcBorders>
            <w:shd w:val="clear" w:color="000000" w:fill="FFFFFF"/>
            <w:noWrap/>
          </w:tcPr>
          <w:p w14:paraId="3FAE9338" w14:textId="6961F106" w:rsidR="008F6D03" w:rsidRPr="008F6D03" w:rsidRDefault="008F6D03" w:rsidP="008F6D03">
            <w:pPr>
              <w:rPr>
                <w:rFonts w:ascii="Arial" w:eastAsia="Times New Roman" w:hAnsi="Arial" w:cs="Arial"/>
                <w:color w:val="auto"/>
                <w:sz w:val="16"/>
                <w:szCs w:val="16"/>
                <w:lang w:val="en-US" w:eastAsia="ru-RU"/>
              </w:rPr>
            </w:pPr>
            <w:r w:rsidRPr="008F6D03">
              <w:rPr>
                <w:rFonts w:ascii="Arial" w:hAnsi="Arial" w:cs="Arial"/>
                <w:color w:val="auto"/>
                <w:sz w:val="16"/>
                <w:szCs w:val="16"/>
                <w:lang w:eastAsia="ru-RU"/>
              </w:rPr>
              <w:t>7</w:t>
            </w:r>
          </w:p>
        </w:tc>
      </w:tr>
      <w:tr w:rsidR="008F6D03" w:rsidRPr="008C46DD" w14:paraId="6B217B5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B2BC5AF" w14:textId="6D686DAF"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114.55</w:t>
            </w:r>
          </w:p>
        </w:tc>
        <w:tc>
          <w:tcPr>
            <w:tcW w:w="7564" w:type="dxa"/>
            <w:tcBorders>
              <w:top w:val="nil"/>
              <w:left w:val="nil"/>
              <w:bottom w:val="single" w:sz="4" w:space="0" w:color="auto"/>
              <w:right w:val="single" w:sz="4" w:space="0" w:color="auto"/>
            </w:tcBorders>
            <w:shd w:val="clear" w:color="000000" w:fill="FFFFFF"/>
          </w:tcPr>
          <w:p w14:paraId="594BCC93" w14:textId="5A44D21A"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Обесценение непроизведенных активов, составляющих казну</w:t>
            </w:r>
          </w:p>
        </w:tc>
        <w:tc>
          <w:tcPr>
            <w:tcW w:w="1276" w:type="dxa"/>
            <w:tcBorders>
              <w:top w:val="nil"/>
              <w:left w:val="nil"/>
              <w:bottom w:val="single" w:sz="4" w:space="0" w:color="auto"/>
              <w:right w:val="single" w:sz="4" w:space="0" w:color="auto"/>
            </w:tcBorders>
            <w:shd w:val="clear" w:color="000000" w:fill="FFFFFF"/>
            <w:noWrap/>
          </w:tcPr>
          <w:p w14:paraId="4BF402EF" w14:textId="1D3D0F48" w:rsidR="008F6D03" w:rsidRPr="008F6D03" w:rsidRDefault="008F6D03" w:rsidP="008F6D03">
            <w:pPr>
              <w:rPr>
                <w:rFonts w:ascii="Arial" w:eastAsia="Times New Roman" w:hAnsi="Arial" w:cs="Arial"/>
                <w:color w:val="auto"/>
                <w:sz w:val="16"/>
                <w:szCs w:val="16"/>
                <w:lang w:val="en-US" w:eastAsia="ru-RU"/>
              </w:rPr>
            </w:pPr>
            <w:r w:rsidRPr="008F6D03">
              <w:rPr>
                <w:rFonts w:ascii="Arial" w:hAnsi="Arial" w:cs="Arial"/>
                <w:color w:val="auto"/>
                <w:sz w:val="16"/>
                <w:szCs w:val="16"/>
                <w:lang w:eastAsia="ru-RU"/>
              </w:rPr>
              <w:t>7</w:t>
            </w:r>
          </w:p>
        </w:tc>
      </w:tr>
      <w:tr w:rsidR="008F6D03" w:rsidRPr="008C46DD" w14:paraId="1A442C6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E5B3241" w14:textId="4A7FFCD8"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114.71</w:t>
            </w:r>
          </w:p>
        </w:tc>
        <w:tc>
          <w:tcPr>
            <w:tcW w:w="7564" w:type="dxa"/>
            <w:tcBorders>
              <w:top w:val="nil"/>
              <w:left w:val="nil"/>
              <w:bottom w:val="single" w:sz="4" w:space="0" w:color="auto"/>
              <w:right w:val="single" w:sz="4" w:space="0" w:color="auto"/>
            </w:tcBorders>
            <w:shd w:val="clear" w:color="000000" w:fill="FFFFFF"/>
          </w:tcPr>
          <w:p w14:paraId="7BA3B6F6" w14:textId="2B13D372" w:rsidR="008F6D03" w:rsidRPr="008F6D03" w:rsidRDefault="008F6D03" w:rsidP="008F6D03">
            <w:pPr>
              <w:widowControl/>
              <w:suppressAutoHyphens w:val="0"/>
              <w:rPr>
                <w:rFonts w:ascii="Arial" w:eastAsia="Times New Roman" w:hAnsi="Arial" w:cs="Arial"/>
                <w:sz w:val="16"/>
                <w:szCs w:val="16"/>
                <w:lang w:eastAsia="ru-RU"/>
              </w:rPr>
            </w:pPr>
            <w:r w:rsidRPr="008F6D03">
              <w:rPr>
                <w:rFonts w:ascii="Arial"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14:paraId="52AEE2EB" w14:textId="32A38240" w:rsidR="008F6D03" w:rsidRPr="008F6D03" w:rsidRDefault="008F6D03" w:rsidP="008F6D03">
            <w:pPr>
              <w:rPr>
                <w:rFonts w:ascii="Arial" w:eastAsia="Times New Roman" w:hAnsi="Arial" w:cs="Arial"/>
                <w:color w:val="auto"/>
                <w:sz w:val="16"/>
                <w:szCs w:val="16"/>
                <w:lang w:val="en-US" w:eastAsia="ru-RU"/>
              </w:rPr>
            </w:pPr>
            <w:r w:rsidRPr="008F6D03">
              <w:rPr>
                <w:rFonts w:ascii="Arial" w:hAnsi="Arial" w:cs="Arial"/>
                <w:color w:val="auto"/>
                <w:sz w:val="16"/>
                <w:szCs w:val="16"/>
                <w:lang w:eastAsia="ru-RU"/>
              </w:rPr>
              <w:t>7</w:t>
            </w:r>
          </w:p>
        </w:tc>
      </w:tr>
      <w:tr w:rsidR="008F6D03" w:rsidRPr="008C46DD" w14:paraId="4B5CAEB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DDDB5F8" w14:textId="77777777" w:rsidR="008F6D03" w:rsidRPr="008C46DD" w:rsidRDefault="008F6D03" w:rsidP="008F6D03">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114.48</w:t>
            </w:r>
          </w:p>
        </w:tc>
        <w:tc>
          <w:tcPr>
            <w:tcW w:w="7564" w:type="dxa"/>
            <w:tcBorders>
              <w:top w:val="nil"/>
              <w:left w:val="nil"/>
              <w:bottom w:val="single" w:sz="4" w:space="0" w:color="auto"/>
              <w:right w:val="single" w:sz="4" w:space="0" w:color="auto"/>
            </w:tcBorders>
            <w:shd w:val="clear" w:color="000000" w:fill="FFFFFF"/>
          </w:tcPr>
          <w:p w14:paraId="5D9AA8AF" w14:textId="77777777" w:rsidR="008F6D03" w:rsidRPr="008C46DD" w:rsidRDefault="008F6D03" w:rsidP="008F6D03">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14:paraId="11462741" w14:textId="77777777" w:rsidR="008F6D03" w:rsidRPr="008C46DD" w:rsidRDefault="008F6D03" w:rsidP="008F6D03">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8F6D03" w:rsidRPr="008C46DD" w14:paraId="128E795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DA8AFD3" w14:textId="77777777" w:rsidR="008F6D03" w:rsidRPr="008C46DD" w:rsidRDefault="008F6D03" w:rsidP="008F6D03">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14:paraId="0B6E14B6" w14:textId="77777777" w:rsidR="008F6D03" w:rsidRPr="008C46DD" w:rsidRDefault="008F6D03" w:rsidP="008F6D03">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14:paraId="191D428A" w14:textId="77777777" w:rsidR="008F6D03" w:rsidRPr="008C46DD" w:rsidRDefault="008F6D03" w:rsidP="008F6D03">
            <w:pPr>
              <w:widowControl/>
              <w:suppressAutoHyphens w:val="0"/>
              <w:rPr>
                <w:rFonts w:ascii="Arial" w:eastAsia="Times New Roman" w:hAnsi="Arial" w:cs="Arial"/>
                <w:sz w:val="16"/>
                <w:szCs w:val="16"/>
                <w:lang w:eastAsia="ru-RU"/>
              </w:rPr>
            </w:pPr>
          </w:p>
        </w:tc>
      </w:tr>
      <w:tr w:rsidR="008F6D03" w:rsidRPr="00E00667" w14:paraId="365C9A4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ED26DFF" w14:textId="77777777" w:rsidR="008F6D03" w:rsidRPr="000E7893" w:rsidRDefault="008F6D03" w:rsidP="008F6D03">
            <w:pPr>
              <w:rPr>
                <w:rFonts w:ascii="Arial" w:hAnsi="Arial" w:cs="Arial"/>
                <w:sz w:val="16"/>
                <w:szCs w:val="16"/>
                <w:lang w:val="en-US" w:eastAsia="ru-RU"/>
              </w:rPr>
            </w:pPr>
            <w:r w:rsidRPr="000E7893">
              <w:rPr>
                <w:rFonts w:ascii="Arial" w:hAnsi="Arial" w:cs="Arial"/>
                <w:sz w:val="16"/>
                <w:szCs w:val="16"/>
                <w:lang w:val="en-US" w:eastAsia="ru-RU"/>
              </w:rPr>
              <w:t>114.6I</w:t>
            </w:r>
          </w:p>
        </w:tc>
        <w:tc>
          <w:tcPr>
            <w:tcW w:w="7564" w:type="dxa"/>
            <w:tcBorders>
              <w:top w:val="nil"/>
              <w:left w:val="nil"/>
              <w:bottom w:val="single" w:sz="4" w:space="0" w:color="auto"/>
              <w:right w:val="single" w:sz="4" w:space="0" w:color="auto"/>
            </w:tcBorders>
            <w:shd w:val="clear" w:color="000000" w:fill="FFFFFF"/>
          </w:tcPr>
          <w:p w14:paraId="69D2DCF3" w14:textId="77777777" w:rsidR="008F6D03" w:rsidRPr="000E7893" w:rsidRDefault="008F6D03" w:rsidP="008F6D03">
            <w:pPr>
              <w:widowControl/>
              <w:suppressAutoHyphens w:val="0"/>
              <w:rPr>
                <w:rFonts w:ascii="Arial" w:hAnsi="Arial" w:cs="Arial"/>
                <w:sz w:val="16"/>
                <w:szCs w:val="16"/>
                <w:lang w:eastAsia="ru-RU"/>
              </w:rPr>
            </w:pPr>
            <w:r w:rsidRPr="000E7893">
              <w:rPr>
                <w:rFonts w:ascii="Arial" w:hAnsi="Arial" w:cs="Arial"/>
                <w:sz w:val="16"/>
                <w:szCs w:val="16"/>
                <w:lang w:eastAsia="ru-RU"/>
              </w:rPr>
              <w:t>Обесценение прав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tcPr>
          <w:p w14:paraId="5973464B" w14:textId="77777777" w:rsidR="008F6D03" w:rsidRPr="000E7893" w:rsidRDefault="008F6D03" w:rsidP="008F6D03">
            <w:pPr>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8F6D03" w:rsidRPr="00E00667" w14:paraId="4CF6E52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997EA11" w14:textId="77777777" w:rsidR="008F6D03" w:rsidRPr="008C46DD" w:rsidRDefault="008F6D03" w:rsidP="008F6D03">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114.70</w:t>
            </w:r>
          </w:p>
        </w:tc>
        <w:tc>
          <w:tcPr>
            <w:tcW w:w="7564" w:type="dxa"/>
            <w:tcBorders>
              <w:top w:val="nil"/>
              <w:left w:val="nil"/>
              <w:bottom w:val="single" w:sz="4" w:space="0" w:color="auto"/>
              <w:right w:val="single" w:sz="4" w:space="0" w:color="auto"/>
            </w:tcBorders>
            <w:shd w:val="clear" w:color="000000" w:fill="FFFFFF"/>
          </w:tcPr>
          <w:p w14:paraId="73FB5834" w14:textId="77777777" w:rsidR="008F6D03" w:rsidRPr="000C5F46" w:rsidRDefault="008F6D03" w:rsidP="008F6D03">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14:paraId="0C73AE6B" w14:textId="77777777" w:rsidR="008F6D03" w:rsidRPr="000C5F46" w:rsidRDefault="008F6D03" w:rsidP="008F6D03">
            <w:pPr>
              <w:widowControl/>
              <w:suppressAutoHyphens w:val="0"/>
              <w:rPr>
                <w:rFonts w:ascii="Arial" w:eastAsia="Times New Roman" w:hAnsi="Arial" w:cs="Arial"/>
                <w:sz w:val="16"/>
                <w:szCs w:val="16"/>
                <w:lang w:eastAsia="ru-RU"/>
              </w:rPr>
            </w:pPr>
          </w:p>
        </w:tc>
      </w:tr>
      <w:tr w:rsidR="008F6D03" w:rsidRPr="00E00667" w14:paraId="127DE76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6C228C4" w14:textId="77777777" w:rsidR="008F6D03" w:rsidRPr="00611445" w:rsidRDefault="008F6D03" w:rsidP="008F6D03">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Pr="00611445">
              <w:rPr>
                <w:rFonts w:ascii="Arial" w:eastAsia="Times New Roman" w:hAnsi="Arial" w:cs="Arial"/>
                <w:sz w:val="16"/>
                <w:szCs w:val="16"/>
                <w:lang w:eastAsia="ru-RU"/>
              </w:rPr>
              <w:t>1</w:t>
            </w:r>
          </w:p>
        </w:tc>
        <w:tc>
          <w:tcPr>
            <w:tcW w:w="7564" w:type="dxa"/>
            <w:tcBorders>
              <w:top w:val="nil"/>
              <w:left w:val="nil"/>
              <w:bottom w:val="single" w:sz="4" w:space="0" w:color="auto"/>
              <w:right w:val="single" w:sz="4" w:space="0" w:color="auto"/>
            </w:tcBorders>
            <w:shd w:val="clear" w:color="000000" w:fill="FFFFFF"/>
          </w:tcPr>
          <w:p w14:paraId="51A2BCF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14:paraId="6B395BA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F6D03" w:rsidRPr="00E00667" w14:paraId="7D33B12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323ADF2" w14:textId="77777777" w:rsidR="008F6D03" w:rsidRPr="00611445" w:rsidRDefault="008F6D03" w:rsidP="008F6D03">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Pr="00611445">
              <w:rPr>
                <w:rFonts w:ascii="Arial" w:eastAsia="Times New Roman" w:hAnsi="Arial" w:cs="Arial"/>
                <w:sz w:val="16"/>
                <w:szCs w:val="16"/>
                <w:lang w:eastAsia="ru-RU"/>
              </w:rPr>
              <w:t>3</w:t>
            </w:r>
          </w:p>
        </w:tc>
        <w:tc>
          <w:tcPr>
            <w:tcW w:w="7564" w:type="dxa"/>
            <w:tcBorders>
              <w:top w:val="nil"/>
              <w:left w:val="nil"/>
              <w:bottom w:val="single" w:sz="4" w:space="0" w:color="auto"/>
              <w:right w:val="single" w:sz="4" w:space="0" w:color="auto"/>
            </w:tcBorders>
            <w:shd w:val="clear" w:color="000000" w:fill="FFFFFF"/>
          </w:tcPr>
          <w:p w14:paraId="0AD4C7A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14:paraId="1FFB0D2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F6D03" w:rsidRPr="00E00667" w14:paraId="5F46242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320E22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14:paraId="5F90C97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14:paraId="508D7EC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63010F3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0E620B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14:paraId="37830FC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14:paraId="3A01680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B0B0B7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AB0902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14:paraId="22983C8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14:paraId="4557F97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3784E2D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1C308DA"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14:paraId="4237776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14:paraId="64EB721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6B3734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FFFA0C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14:paraId="0CC70AF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14:paraId="4AFC938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384ACC5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D5B876C"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14:paraId="7B671F6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14:paraId="3E2BFB0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2AF09CC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88EA676"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14:paraId="0394C9D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14:paraId="7E0F45A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0D33459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BBBF25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14:paraId="244C97D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Денежные </w:t>
            </w:r>
            <w:proofErr w:type="gramStart"/>
            <w:r w:rsidRPr="000C5F46">
              <w:rPr>
                <w:rFonts w:ascii="Arial" w:eastAsia="Times New Roman" w:hAnsi="Arial" w:cs="Arial"/>
                <w:sz w:val="16"/>
                <w:szCs w:val="16"/>
                <w:lang w:eastAsia="ru-RU"/>
              </w:rPr>
              <w:t>средства  в</w:t>
            </w:r>
            <w:proofErr w:type="gramEnd"/>
            <w:r w:rsidRPr="000C5F46">
              <w:rPr>
                <w:rFonts w:ascii="Arial" w:eastAsia="Times New Roman" w:hAnsi="Arial" w:cs="Arial"/>
                <w:sz w:val="16"/>
                <w:szCs w:val="16"/>
                <w:lang w:eastAsia="ru-RU"/>
              </w:rPr>
              <w:t xml:space="preserve"> кассе учреждения</w:t>
            </w:r>
          </w:p>
        </w:tc>
        <w:tc>
          <w:tcPr>
            <w:tcW w:w="1276" w:type="dxa"/>
            <w:tcBorders>
              <w:top w:val="nil"/>
              <w:left w:val="nil"/>
              <w:bottom w:val="single" w:sz="4" w:space="0" w:color="auto"/>
              <w:right w:val="single" w:sz="4" w:space="0" w:color="auto"/>
            </w:tcBorders>
            <w:shd w:val="clear" w:color="000000" w:fill="FFFFFF"/>
            <w:noWrap/>
            <w:hideMark/>
          </w:tcPr>
          <w:p w14:paraId="296B1C8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6F8520F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3004DDA"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14:paraId="3DB761F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14:paraId="3F35017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1</w:t>
            </w:r>
          </w:p>
        </w:tc>
      </w:tr>
      <w:tr w:rsidR="008F6D03" w:rsidRPr="00E00667" w14:paraId="174F73A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14DB60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14:paraId="7D4D541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14:paraId="1AA06BA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765268E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E13F8F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205.00</w:t>
            </w:r>
          </w:p>
        </w:tc>
        <w:tc>
          <w:tcPr>
            <w:tcW w:w="7564" w:type="dxa"/>
            <w:tcBorders>
              <w:top w:val="nil"/>
              <w:left w:val="nil"/>
              <w:bottom w:val="single" w:sz="4" w:space="0" w:color="auto"/>
              <w:right w:val="single" w:sz="4" w:space="0" w:color="auto"/>
            </w:tcBorders>
            <w:shd w:val="clear" w:color="000000" w:fill="FFFFFF"/>
            <w:hideMark/>
          </w:tcPr>
          <w:p w14:paraId="3F44451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14:paraId="391BB09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7F43AAF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28F037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14:paraId="5383CF6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14:paraId="02B89BF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61F36A0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201CE7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14:paraId="7A59D5B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14:paraId="636983D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28B7EC5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2368A38"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14:paraId="116168B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14:paraId="60FB6E0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38242E7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2F18BA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14:paraId="7786A62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14:paraId="03A04FD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15A5FDD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F16937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205.24</w:t>
            </w:r>
          </w:p>
        </w:tc>
        <w:tc>
          <w:tcPr>
            <w:tcW w:w="7564" w:type="dxa"/>
            <w:tcBorders>
              <w:top w:val="nil"/>
              <w:left w:val="nil"/>
              <w:bottom w:val="single" w:sz="4" w:space="0" w:color="auto"/>
              <w:right w:val="single" w:sz="4" w:space="0" w:color="auto"/>
            </w:tcBorders>
            <w:shd w:val="clear" w:color="000000" w:fill="FFFFFF"/>
          </w:tcPr>
          <w:p w14:paraId="00253EF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14:paraId="2FEC41D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2903DAE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C070BB3"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205.30</w:t>
            </w:r>
          </w:p>
        </w:tc>
        <w:tc>
          <w:tcPr>
            <w:tcW w:w="7564" w:type="dxa"/>
            <w:tcBorders>
              <w:top w:val="nil"/>
              <w:left w:val="nil"/>
              <w:bottom w:val="single" w:sz="4" w:space="0" w:color="auto"/>
              <w:right w:val="single" w:sz="4" w:space="0" w:color="auto"/>
            </w:tcBorders>
            <w:shd w:val="clear" w:color="000000" w:fill="FFFFFF"/>
            <w:hideMark/>
          </w:tcPr>
          <w:p w14:paraId="5558A48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оказания платных услуг (работ)</w:t>
            </w:r>
          </w:p>
        </w:tc>
        <w:tc>
          <w:tcPr>
            <w:tcW w:w="1276" w:type="dxa"/>
            <w:tcBorders>
              <w:top w:val="nil"/>
              <w:left w:val="nil"/>
              <w:bottom w:val="single" w:sz="4" w:space="0" w:color="auto"/>
              <w:right w:val="single" w:sz="4" w:space="0" w:color="auto"/>
            </w:tcBorders>
            <w:shd w:val="clear" w:color="000000" w:fill="FFFFFF"/>
            <w:noWrap/>
            <w:hideMark/>
          </w:tcPr>
          <w:p w14:paraId="44AC81F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2184A1C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3F1531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14:paraId="2C0C7EC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14:paraId="76687CB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489F803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83F963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14:paraId="3A7312B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14:paraId="6BA2338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385CB18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A074EA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14:paraId="7560E96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14:paraId="21E70FF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545D735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7135B5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14:paraId="1CA4D80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14:paraId="7B0044D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1DB47ED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01FF52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14:paraId="050DAE3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14:paraId="78E253C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2CED89B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072C2AB" w14:textId="77777777" w:rsidR="008F6D03" w:rsidRPr="004150A8" w:rsidRDefault="008F6D03" w:rsidP="008F6D03">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14:paraId="3DA2D55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безвозмездным денежным </w:t>
            </w:r>
            <w:proofErr w:type="gramStart"/>
            <w:r w:rsidRPr="000C5F46">
              <w:rPr>
                <w:rFonts w:ascii="Arial" w:eastAsia="Times New Roman" w:hAnsi="Arial" w:cs="Arial"/>
                <w:sz w:val="16"/>
                <w:szCs w:val="16"/>
                <w:lang w:eastAsia="ru-RU"/>
              </w:rPr>
              <w:t>поступлениям  текущего</w:t>
            </w:r>
            <w:proofErr w:type="gramEnd"/>
            <w:r w:rsidRPr="000C5F46">
              <w:rPr>
                <w:rFonts w:ascii="Arial" w:eastAsia="Times New Roman" w:hAnsi="Arial" w:cs="Arial"/>
                <w:sz w:val="16"/>
                <w:szCs w:val="16"/>
                <w:lang w:eastAsia="ru-RU"/>
              </w:rPr>
              <w:t xml:space="preserve"> характера</w:t>
            </w:r>
          </w:p>
        </w:tc>
        <w:tc>
          <w:tcPr>
            <w:tcW w:w="1276" w:type="dxa"/>
            <w:tcBorders>
              <w:top w:val="nil"/>
              <w:left w:val="nil"/>
              <w:bottom w:val="single" w:sz="4" w:space="0" w:color="auto"/>
              <w:right w:val="single" w:sz="4" w:space="0" w:color="auto"/>
            </w:tcBorders>
            <w:shd w:val="clear" w:color="000000" w:fill="FFFFFF"/>
            <w:noWrap/>
            <w:hideMark/>
          </w:tcPr>
          <w:p w14:paraId="2ADE4AE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399BBC2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FCA0C7A" w14:textId="77777777" w:rsidR="008F6D03" w:rsidRPr="004150A8" w:rsidRDefault="008F6D03" w:rsidP="008F6D03">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14:paraId="754D5E9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поступлениям текущего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14:paraId="3433930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6BB3809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68EB4E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14:paraId="4BBF08B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14:paraId="7ABE258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20334F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059101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14:paraId="53CC6B6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14:paraId="6441F93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68319C2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01383C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14:paraId="67B25A6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14:paraId="404312B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19C6D6D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241057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14:paraId="237BC35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14:paraId="5E02501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1B18149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C2C2208"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14:paraId="442294C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14:paraId="7DB16FB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81062A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5DA3BB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14:paraId="2031E66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14:paraId="3560A7C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29B2026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7A50B0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14:paraId="61A45F5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14:paraId="79EA39A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3343A9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D13CBC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14:paraId="6B7CF29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14:paraId="3372B91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43FD3D6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5B7ACE3"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14:paraId="42703CA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14:paraId="66D2E73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2097FCB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529DED3"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206.23</w:t>
            </w:r>
          </w:p>
        </w:tc>
        <w:tc>
          <w:tcPr>
            <w:tcW w:w="7564" w:type="dxa"/>
            <w:tcBorders>
              <w:top w:val="nil"/>
              <w:left w:val="nil"/>
              <w:bottom w:val="single" w:sz="4" w:space="0" w:color="auto"/>
              <w:right w:val="single" w:sz="4" w:space="0" w:color="auto"/>
            </w:tcBorders>
            <w:shd w:val="clear" w:color="000000" w:fill="FFFFFF"/>
            <w:hideMark/>
          </w:tcPr>
          <w:p w14:paraId="1256444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14:paraId="1285584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7F52C76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1C62A42" w14:textId="77777777" w:rsidR="008F6D03" w:rsidRPr="00C5271D" w:rsidRDefault="008F6D03" w:rsidP="008F6D03">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14:paraId="2A4FE78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276" w:type="dxa"/>
            <w:tcBorders>
              <w:top w:val="nil"/>
              <w:left w:val="nil"/>
              <w:bottom w:val="single" w:sz="4" w:space="0" w:color="auto"/>
              <w:right w:val="single" w:sz="4" w:space="0" w:color="auto"/>
            </w:tcBorders>
            <w:shd w:val="clear" w:color="000000" w:fill="FFFFFF"/>
            <w:noWrap/>
            <w:hideMark/>
          </w:tcPr>
          <w:p w14:paraId="5672708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5BF751C8"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5B8794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14:paraId="3111A84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14:paraId="0D71A5E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07DE48A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A0959F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14:paraId="13CC6F2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авансам по </w:t>
            </w:r>
            <w:proofErr w:type="gramStart"/>
            <w:r w:rsidRPr="000C5F46">
              <w:rPr>
                <w:rFonts w:ascii="Arial" w:eastAsia="Times New Roman" w:hAnsi="Arial" w:cs="Arial"/>
                <w:sz w:val="16"/>
                <w:szCs w:val="16"/>
                <w:lang w:eastAsia="ru-RU"/>
              </w:rPr>
              <w:t>прочим  работам</w:t>
            </w:r>
            <w:proofErr w:type="gramEnd"/>
            <w:r w:rsidRPr="000C5F46">
              <w:rPr>
                <w:rFonts w:ascii="Arial" w:eastAsia="Times New Roman" w:hAnsi="Arial" w:cs="Arial"/>
                <w:sz w:val="16"/>
                <w:szCs w:val="16"/>
                <w:lang w:eastAsia="ru-RU"/>
              </w:rPr>
              <w:t>, услугам</w:t>
            </w:r>
          </w:p>
        </w:tc>
        <w:tc>
          <w:tcPr>
            <w:tcW w:w="1276" w:type="dxa"/>
            <w:tcBorders>
              <w:top w:val="nil"/>
              <w:left w:val="nil"/>
              <w:bottom w:val="single" w:sz="4" w:space="0" w:color="auto"/>
              <w:right w:val="single" w:sz="4" w:space="0" w:color="auto"/>
            </w:tcBorders>
            <w:shd w:val="clear" w:color="000000" w:fill="FFFFFF"/>
            <w:noWrap/>
            <w:hideMark/>
          </w:tcPr>
          <w:p w14:paraId="24D12DF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0E6AE58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59637A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14:paraId="1EE1438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14:paraId="42E9623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14C9219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5F523D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206.31</w:t>
            </w:r>
          </w:p>
        </w:tc>
        <w:tc>
          <w:tcPr>
            <w:tcW w:w="7564" w:type="dxa"/>
            <w:tcBorders>
              <w:top w:val="nil"/>
              <w:left w:val="nil"/>
              <w:bottom w:val="single" w:sz="4" w:space="0" w:color="auto"/>
              <w:right w:val="single" w:sz="4" w:space="0" w:color="auto"/>
            </w:tcBorders>
            <w:shd w:val="clear" w:color="000000" w:fill="FFFFFF"/>
            <w:hideMark/>
          </w:tcPr>
          <w:p w14:paraId="186C01B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14:paraId="028A757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055A809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31B2D2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14:paraId="44A0D71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14:paraId="69693D1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5424663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C04E34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206.33</w:t>
            </w:r>
          </w:p>
        </w:tc>
        <w:tc>
          <w:tcPr>
            <w:tcW w:w="7564" w:type="dxa"/>
            <w:tcBorders>
              <w:top w:val="nil"/>
              <w:left w:val="nil"/>
              <w:bottom w:val="single" w:sz="4" w:space="0" w:color="auto"/>
              <w:right w:val="single" w:sz="4" w:space="0" w:color="auto"/>
            </w:tcBorders>
            <w:shd w:val="clear" w:color="000000" w:fill="FFFFFF"/>
            <w:hideMark/>
          </w:tcPr>
          <w:p w14:paraId="628FBEE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14:paraId="3F9BB96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4A7DE32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371C52A"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14:paraId="0EA5A1C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14:paraId="033CB1C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386CB34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A7F6B24" w14:textId="77777777" w:rsidR="008F6D03" w:rsidRPr="00C5271D" w:rsidRDefault="008F6D03" w:rsidP="008F6D03">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14:paraId="653E221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14:paraId="1BAF8AC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42D3ECFF"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3D25F48C" w14:textId="77777777" w:rsidR="008F6D03" w:rsidRPr="001908DE" w:rsidRDefault="008F6D03" w:rsidP="008F6D03">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14:paraId="74236537" w14:textId="77777777" w:rsidR="008F6D03" w:rsidRPr="001908DE" w:rsidRDefault="008F6D03" w:rsidP="008F6D03">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авансовым безвозмездным перечислениям текущего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hideMark/>
          </w:tcPr>
          <w:p w14:paraId="0CEEDE5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F6D03" w:rsidRPr="00E00667" w14:paraId="3A88C84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737BA1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14:paraId="0FEBF5A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14:paraId="6A3CD37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2A9D1B4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C7936E6"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14:paraId="413BD1DF" w14:textId="2767B313" w:rsidR="008F6D03" w:rsidRPr="000C5F46" w:rsidRDefault="00C86253" w:rsidP="008F6D03">
            <w:pPr>
              <w:widowControl/>
              <w:suppressAutoHyphens w:val="0"/>
              <w:rPr>
                <w:rFonts w:ascii="Arial" w:eastAsia="Times New Roman" w:hAnsi="Arial" w:cs="Arial"/>
                <w:sz w:val="16"/>
                <w:szCs w:val="16"/>
                <w:lang w:eastAsia="ru-RU"/>
              </w:rPr>
            </w:pPr>
            <w:r w:rsidRPr="00C86253">
              <w:rPr>
                <w:rFonts w:ascii="Arial" w:hAnsi="Arial" w:cs="Arial"/>
                <w:sz w:val="16"/>
                <w:szCs w:val="16"/>
                <w:lang w:eastAsia="ru-RU"/>
              </w:rPr>
              <w:t>Расчеты по перечислениям текущего характера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14:paraId="2EEF3A5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2AB8BC4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82B60A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14:paraId="6328EBC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14:paraId="33E9C85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04665DD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C1AD7F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14:paraId="7CDCDE9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14:paraId="40547DA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15F748B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62AF4F1" w14:textId="77777777" w:rsidR="008F6D03" w:rsidRPr="009F7DB1" w:rsidRDefault="008F6D03" w:rsidP="008F6D03">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14:paraId="1903BAB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14:paraId="3F1EA6F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6E44359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AAC594F" w14:textId="77777777" w:rsidR="008F6D03" w:rsidRPr="009F7DB1" w:rsidRDefault="008F6D03" w:rsidP="008F6D03">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14:paraId="50EB0F9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с подотчетными лицами по </w:t>
            </w:r>
            <w:proofErr w:type="gramStart"/>
            <w:r w:rsidRPr="000C5F46">
              <w:rPr>
                <w:rFonts w:ascii="Arial" w:eastAsia="Times New Roman" w:hAnsi="Arial" w:cs="Arial"/>
                <w:sz w:val="16"/>
                <w:szCs w:val="16"/>
                <w:lang w:eastAsia="ru-RU"/>
              </w:rPr>
              <w:t>оплате  работ</w:t>
            </w:r>
            <w:proofErr w:type="gramEnd"/>
          </w:p>
        </w:tc>
        <w:tc>
          <w:tcPr>
            <w:tcW w:w="1276" w:type="dxa"/>
            <w:tcBorders>
              <w:top w:val="nil"/>
              <w:left w:val="nil"/>
              <w:bottom w:val="single" w:sz="4" w:space="0" w:color="auto"/>
              <w:right w:val="single" w:sz="4" w:space="0" w:color="auto"/>
            </w:tcBorders>
            <w:shd w:val="clear" w:color="000000" w:fill="FFFFFF"/>
            <w:noWrap/>
            <w:hideMark/>
          </w:tcPr>
          <w:p w14:paraId="64C17F7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29621B3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9C8227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14:paraId="1DDF15F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14:paraId="125A32F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0E44A59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3BA5BD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14:paraId="0F61A7D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14:paraId="3071869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69ECC62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A90A8A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14:paraId="1AA30DF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14:paraId="7C5BD44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39B58D7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B7A659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14:paraId="6197234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14:paraId="7E3105B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319D0B8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5018A8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14:paraId="272BB3D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14:paraId="529ECFF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2266F5E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0D0EB6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14:paraId="19E2A2D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14:paraId="268DA10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490BC19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2F4D53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14:paraId="65A49C8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14:paraId="7717044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346A1ED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30F189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14:paraId="552E7AE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14:paraId="732D859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274460B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62DC7B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14:paraId="0552A3E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14:paraId="4E65824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52CA2FC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5404FA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14:paraId="0F3BE84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14:paraId="084B7B6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02E9EF0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197CDD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14:paraId="27BFB3A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14:paraId="005CCB2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5DF1CFA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382EBC7"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14:paraId="309C278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14:paraId="71A4E4F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F6D03" w:rsidRPr="00E00667" w14:paraId="329F5BE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0B7D206"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14:paraId="4700E4E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14:paraId="085B538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268A865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696415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14:paraId="6D55102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14:paraId="735888F1" w14:textId="77777777" w:rsidR="008F6D03" w:rsidRPr="000C5F46" w:rsidRDefault="008F6D03" w:rsidP="008F6D03">
            <w:pPr>
              <w:widowControl/>
              <w:suppressAutoHyphens w:val="0"/>
              <w:rPr>
                <w:rFonts w:ascii="Arial" w:eastAsia="Times New Roman" w:hAnsi="Arial" w:cs="Arial"/>
                <w:sz w:val="16"/>
                <w:szCs w:val="16"/>
                <w:lang w:eastAsia="ru-RU"/>
              </w:rPr>
            </w:pPr>
          </w:p>
        </w:tc>
      </w:tr>
      <w:tr w:rsidR="008F6D03" w:rsidRPr="00E00667" w14:paraId="3C2F336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B510DD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14:paraId="5F8C3D6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14:paraId="221C8BE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791955D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9D4734C"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14:paraId="66582C3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14:paraId="5FA5DCE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6CE5693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BFF594C"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14:paraId="6E118F0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14:paraId="32A7DD6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2B19122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801868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14:paraId="2D9270C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14:paraId="65FCB78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4415E6F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7BDA3BC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14:paraId="7E344AC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14:paraId="3725E6D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1C33CB1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74ADDF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14:paraId="2E32EC3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14:paraId="729D6B8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2309D42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A02836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14:paraId="1D78B92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14:paraId="3B64BF4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6CB08DD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B1D27E6"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14:paraId="389077D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14:paraId="1951A84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4DCEDE9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C3E753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209.81</w:t>
            </w:r>
          </w:p>
        </w:tc>
        <w:tc>
          <w:tcPr>
            <w:tcW w:w="7564" w:type="dxa"/>
            <w:tcBorders>
              <w:top w:val="nil"/>
              <w:left w:val="nil"/>
              <w:bottom w:val="single" w:sz="4" w:space="0" w:color="auto"/>
              <w:right w:val="single" w:sz="4" w:space="0" w:color="auto"/>
            </w:tcBorders>
            <w:shd w:val="clear" w:color="000000" w:fill="FFFFFF"/>
            <w:hideMark/>
          </w:tcPr>
          <w:p w14:paraId="13232EB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14:paraId="47C4391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68CABA0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43DA896"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14:paraId="1C794DA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14:paraId="74A493E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0A444E7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4500998"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14:paraId="4D8CDEA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14:paraId="30460BE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F6D03" w:rsidRPr="00E00667" w14:paraId="1A46606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9836DD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14:paraId="4218E06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14:paraId="4F66152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12DA787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8EDCE4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14:paraId="760E3DD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14:paraId="1B687EF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73962DD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24BEDFA"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14:paraId="15F588F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14:paraId="0794D40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1BDF3E3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36A48A8"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14:paraId="7F72390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14:paraId="5C03E11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62318FC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E63B946"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14:paraId="32C789B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14:paraId="2BFB492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465F45B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2653A0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14:paraId="2070FB7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14:paraId="296C9A1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F6D03" w:rsidRPr="00E00667" w14:paraId="01C77FE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00302A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14:paraId="1E8AAEB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14:paraId="495CA23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028FF09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D839B8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14:paraId="1CF2BAF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14:paraId="26FAE78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6F55518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70CC70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14:paraId="703D893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14:paraId="03C673C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926BE6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725312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14:paraId="28DCB83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14:paraId="3693A4D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F6D03" w:rsidRPr="00E00667" w14:paraId="434F951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E63D634"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14:paraId="171D5FB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14:paraId="5CEE76C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F6D03" w:rsidRPr="00E00667" w14:paraId="61D2965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F16B92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14:paraId="05C97F9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w:t>
            </w:r>
            <w:proofErr w:type="gramStart"/>
            <w:r w:rsidRPr="000C5F46">
              <w:rPr>
                <w:rFonts w:ascii="Arial" w:eastAsia="Times New Roman" w:hAnsi="Arial" w:cs="Arial"/>
                <w:sz w:val="16"/>
                <w:szCs w:val="16"/>
                <w:lang w:eastAsia="ru-RU"/>
              </w:rPr>
              <w:t>по  работам</w:t>
            </w:r>
            <w:proofErr w:type="gramEnd"/>
            <w:r w:rsidRPr="000C5F46">
              <w:rPr>
                <w:rFonts w:ascii="Arial" w:eastAsia="Times New Roman" w:hAnsi="Arial" w:cs="Arial"/>
                <w:sz w:val="16"/>
                <w:szCs w:val="16"/>
                <w:lang w:eastAsia="ru-RU"/>
              </w:rPr>
              <w:t>, услугам</w:t>
            </w:r>
          </w:p>
        </w:tc>
        <w:tc>
          <w:tcPr>
            <w:tcW w:w="1276" w:type="dxa"/>
            <w:tcBorders>
              <w:top w:val="nil"/>
              <w:left w:val="nil"/>
              <w:bottom w:val="single" w:sz="4" w:space="0" w:color="auto"/>
              <w:right w:val="single" w:sz="4" w:space="0" w:color="auto"/>
            </w:tcBorders>
            <w:shd w:val="clear" w:color="000000" w:fill="FFFFFF"/>
            <w:noWrap/>
            <w:hideMark/>
          </w:tcPr>
          <w:p w14:paraId="1E313BD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686A627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6DDF6D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14:paraId="6C52BC1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14:paraId="3D079EF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365FD2E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44F546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14:paraId="0266CF7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14:paraId="3D31B0F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17AA763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52B7FA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14:paraId="40CBF97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14:paraId="6C2D0F2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3EFF477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1855D4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14:paraId="7457D24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14:paraId="682A6F5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6680446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2662DD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14:paraId="04F8BFF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14:paraId="55E8FEB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0FD4396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1CC739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14:paraId="7B7C2C3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14:paraId="65B9468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356C761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BAB2EBC"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14:paraId="512CC7F9"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14:paraId="3E0087F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F6D03" w:rsidRPr="00E00667" w14:paraId="0B0B701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CFAC053"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302.30</w:t>
            </w:r>
          </w:p>
        </w:tc>
        <w:tc>
          <w:tcPr>
            <w:tcW w:w="7564" w:type="dxa"/>
            <w:tcBorders>
              <w:top w:val="nil"/>
              <w:left w:val="nil"/>
              <w:bottom w:val="single" w:sz="4" w:space="0" w:color="auto"/>
              <w:right w:val="single" w:sz="4" w:space="0" w:color="auto"/>
            </w:tcBorders>
            <w:shd w:val="clear" w:color="000000" w:fill="FFFFFF"/>
            <w:hideMark/>
          </w:tcPr>
          <w:p w14:paraId="5AB0E89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14:paraId="4FD720A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F6D03" w:rsidRPr="00E00667" w14:paraId="0A0A9D2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0D7232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14:paraId="686B727E"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14:paraId="7D142CE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F6D03" w:rsidRPr="00E00667" w14:paraId="5463BD7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43C1D9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302.32</w:t>
            </w:r>
          </w:p>
        </w:tc>
        <w:tc>
          <w:tcPr>
            <w:tcW w:w="7564" w:type="dxa"/>
            <w:tcBorders>
              <w:top w:val="nil"/>
              <w:left w:val="nil"/>
              <w:bottom w:val="single" w:sz="4" w:space="0" w:color="auto"/>
              <w:right w:val="single" w:sz="4" w:space="0" w:color="auto"/>
            </w:tcBorders>
            <w:shd w:val="clear" w:color="000000" w:fill="FFFFFF"/>
            <w:hideMark/>
          </w:tcPr>
          <w:p w14:paraId="2148E33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14:paraId="0441339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F6D03" w:rsidRPr="00E00667" w14:paraId="6121116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168EAE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14:paraId="01097EBD"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14:paraId="644FB6B4"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F6D03" w:rsidRPr="00E00667" w14:paraId="0E4CD53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CA46A17" w14:textId="77777777" w:rsidR="008F6D03" w:rsidRPr="001908DE" w:rsidRDefault="008F6D03" w:rsidP="008F6D03">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14:paraId="5A86C281" w14:textId="77777777" w:rsidR="008F6D03" w:rsidRPr="001908DE" w:rsidRDefault="008F6D03" w:rsidP="008F6D03">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14:paraId="7EE0BA0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F6D03" w:rsidRPr="00E00667" w14:paraId="0527033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49B7305" w14:textId="77777777" w:rsidR="008F6D03" w:rsidRPr="001908DE" w:rsidRDefault="008F6D03" w:rsidP="008F6D03">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14:paraId="4A9865D3" w14:textId="77777777" w:rsidR="008F6D03" w:rsidRPr="001908DE" w:rsidRDefault="008F6D03" w:rsidP="008F6D03">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безвозмездным перечислениям текущего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hideMark/>
          </w:tcPr>
          <w:p w14:paraId="538735C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F6D03" w:rsidRPr="00E00667" w14:paraId="071CC350"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44B3FCDF"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14:paraId="47F8DC5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безвозмездным перечислениям текущего </w:t>
            </w:r>
            <w:proofErr w:type="gramStart"/>
            <w:r w:rsidRPr="000C5F46">
              <w:rPr>
                <w:rFonts w:ascii="Arial" w:eastAsia="Times New Roman" w:hAnsi="Arial" w:cs="Arial"/>
                <w:sz w:val="16"/>
                <w:szCs w:val="16"/>
                <w:lang w:eastAsia="ru-RU"/>
              </w:rPr>
              <w:t>характера  финансовым</w:t>
            </w:r>
            <w:proofErr w:type="gramEnd"/>
            <w:r w:rsidRPr="000C5F46">
              <w:rPr>
                <w:rFonts w:ascii="Arial" w:eastAsia="Times New Roman" w:hAnsi="Arial" w:cs="Arial"/>
                <w:sz w:val="16"/>
                <w:szCs w:val="16"/>
                <w:lang w:eastAsia="ru-RU"/>
              </w:rPr>
              <w:t xml:space="preserve">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14:paraId="3128D91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2579653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57D8EE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14:paraId="6CDF3E2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14:paraId="4B5F638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BB0EB8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D2DCE6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14:paraId="2153CE7D" w14:textId="49212524" w:rsidR="008F6D03" w:rsidRPr="00C86253" w:rsidRDefault="00C86253" w:rsidP="008F6D03">
            <w:pPr>
              <w:widowControl/>
              <w:suppressAutoHyphens w:val="0"/>
              <w:rPr>
                <w:rFonts w:ascii="Arial" w:eastAsia="Times New Roman" w:hAnsi="Arial" w:cs="Arial"/>
                <w:sz w:val="16"/>
                <w:szCs w:val="16"/>
                <w:lang w:eastAsia="ru-RU"/>
              </w:rPr>
            </w:pPr>
            <w:r w:rsidRPr="00C86253">
              <w:rPr>
                <w:rFonts w:ascii="Arial" w:eastAsia="Times New Roman" w:hAnsi="Arial" w:cs="Arial"/>
                <w:sz w:val="16"/>
                <w:szCs w:val="16"/>
                <w:lang w:eastAsia="ru-RU"/>
              </w:rPr>
              <w:t>Расчеты по перечислениям текущего характера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14:paraId="2725441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52588F2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D49AD4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14:paraId="7E8A79CD"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14:paraId="216F9FF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0CC6F64A"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2A79F0B7"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14:paraId="231472E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14:paraId="6287BF6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6BD4AF2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7E331E0"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14:paraId="71FD32A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14:paraId="198DB13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5C5A7E1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9501DAB"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302.65</w:t>
            </w:r>
          </w:p>
        </w:tc>
        <w:tc>
          <w:tcPr>
            <w:tcW w:w="7564" w:type="dxa"/>
            <w:tcBorders>
              <w:top w:val="nil"/>
              <w:left w:val="nil"/>
              <w:bottom w:val="single" w:sz="4" w:space="0" w:color="auto"/>
              <w:right w:val="single" w:sz="4" w:space="0" w:color="auto"/>
            </w:tcBorders>
            <w:shd w:val="clear" w:color="000000" w:fill="FFFFFF"/>
          </w:tcPr>
          <w:p w14:paraId="718F1371"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14:paraId="18E9CC9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5A1702F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6A526C2"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302.66</w:t>
            </w:r>
          </w:p>
        </w:tc>
        <w:tc>
          <w:tcPr>
            <w:tcW w:w="7564" w:type="dxa"/>
            <w:tcBorders>
              <w:top w:val="nil"/>
              <w:left w:val="nil"/>
              <w:bottom w:val="single" w:sz="4" w:space="0" w:color="auto"/>
              <w:right w:val="single" w:sz="4" w:space="0" w:color="auto"/>
            </w:tcBorders>
            <w:shd w:val="clear" w:color="000000" w:fill="FFFFFF"/>
          </w:tcPr>
          <w:p w14:paraId="58CC9C7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социальным пособиям и компенсациям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14:paraId="3C9C7A9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2D054CA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FDA767B"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14:paraId="3B002CF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w:t>
            </w:r>
            <w:proofErr w:type="gramStart"/>
            <w:r w:rsidRPr="000C5F46">
              <w:rPr>
                <w:rFonts w:ascii="Arial" w:eastAsia="Times New Roman" w:hAnsi="Arial" w:cs="Arial"/>
                <w:sz w:val="16"/>
                <w:szCs w:val="16"/>
                <w:lang w:eastAsia="ru-RU"/>
              </w:rPr>
              <w:t>по  прочим</w:t>
            </w:r>
            <w:proofErr w:type="gramEnd"/>
            <w:r w:rsidRPr="000C5F46">
              <w:rPr>
                <w:rFonts w:ascii="Arial" w:eastAsia="Times New Roman" w:hAnsi="Arial" w:cs="Arial"/>
                <w:sz w:val="16"/>
                <w:szCs w:val="16"/>
                <w:lang w:eastAsia="ru-RU"/>
              </w:rPr>
              <w:t xml:space="preserve"> расходам</w:t>
            </w:r>
          </w:p>
        </w:tc>
        <w:tc>
          <w:tcPr>
            <w:tcW w:w="1276" w:type="dxa"/>
            <w:tcBorders>
              <w:top w:val="nil"/>
              <w:left w:val="nil"/>
              <w:bottom w:val="single" w:sz="4" w:space="0" w:color="auto"/>
              <w:right w:val="single" w:sz="4" w:space="0" w:color="auto"/>
            </w:tcBorders>
            <w:shd w:val="clear" w:color="000000" w:fill="FFFFFF"/>
            <w:noWrap/>
            <w:hideMark/>
          </w:tcPr>
          <w:p w14:paraId="10C9E93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32BA389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F5B9DA8"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14:paraId="38BC05D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14:paraId="2038810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0914305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2D1AC7C9"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302.96</w:t>
            </w:r>
          </w:p>
        </w:tc>
        <w:tc>
          <w:tcPr>
            <w:tcW w:w="7564" w:type="dxa"/>
            <w:tcBorders>
              <w:top w:val="nil"/>
              <w:left w:val="nil"/>
              <w:bottom w:val="single" w:sz="4" w:space="0" w:color="auto"/>
              <w:right w:val="single" w:sz="4" w:space="0" w:color="auto"/>
            </w:tcBorders>
            <w:shd w:val="clear" w:color="000000" w:fill="FFFFFF"/>
          </w:tcPr>
          <w:p w14:paraId="776F414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14:paraId="022964F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2604FEB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68EC801" w14:textId="77777777" w:rsidR="008F6D03" w:rsidRPr="00325C87" w:rsidRDefault="008F6D03" w:rsidP="008F6D03">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302.97</w:t>
            </w:r>
          </w:p>
        </w:tc>
        <w:tc>
          <w:tcPr>
            <w:tcW w:w="7564" w:type="dxa"/>
            <w:tcBorders>
              <w:top w:val="nil"/>
              <w:left w:val="nil"/>
              <w:bottom w:val="single" w:sz="4" w:space="0" w:color="auto"/>
              <w:right w:val="single" w:sz="4" w:space="0" w:color="auto"/>
            </w:tcBorders>
            <w:shd w:val="clear" w:color="000000" w:fill="FFFFFF"/>
          </w:tcPr>
          <w:p w14:paraId="0E9BB5C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14:paraId="0698912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F6D03" w:rsidRPr="00E00667" w14:paraId="1FD7A02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8ACE79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14:paraId="0C3D19F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14:paraId="1F19121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F6D03" w:rsidRPr="00E00667" w14:paraId="5AF9BA7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E288B15"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14:paraId="646C68F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14:paraId="2E03986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F6D03" w:rsidRPr="00E00667" w14:paraId="794175A2"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397389C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14:paraId="207863C4"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14:paraId="459827F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6424B32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F4AB85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14:paraId="508DEDF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14:paraId="6FEFF8B2"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6F59DEC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EFAE8EA"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14:paraId="2AC646DB"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14:paraId="1398FE20"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16F2A862"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65C53BC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14:paraId="5A9260DC"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14:paraId="3C9ABA8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7F672E7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6327B2F"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14:paraId="09ACB423"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14:paraId="41875225"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19F5097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46E1040"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14:paraId="7D7247AE"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14:paraId="2434D5A6"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4234CFD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878CAA2"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14:paraId="7D028FB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14:paraId="6650BB7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0554165B"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7F159456"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14:paraId="79E89A6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14:paraId="6B7868A9"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1C0AD1FC"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05EA5763"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14:paraId="0A271888"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14:paraId="18E4C94A"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F6D03" w:rsidRPr="00E00667" w14:paraId="00130EB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6266991" w14:textId="77777777" w:rsidR="008F6D03" w:rsidRPr="00611445" w:rsidRDefault="008F6D03" w:rsidP="008F6D03">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303.12</w:t>
            </w:r>
          </w:p>
        </w:tc>
        <w:tc>
          <w:tcPr>
            <w:tcW w:w="7564" w:type="dxa"/>
            <w:tcBorders>
              <w:top w:val="nil"/>
              <w:left w:val="nil"/>
              <w:bottom w:val="single" w:sz="4" w:space="0" w:color="auto"/>
              <w:right w:val="single" w:sz="4" w:space="0" w:color="auto"/>
            </w:tcBorders>
            <w:shd w:val="clear" w:color="000000" w:fill="FFFFFF"/>
            <w:hideMark/>
          </w:tcPr>
          <w:p w14:paraId="6AACC247"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14:paraId="00A61F7F" w14:textId="77777777" w:rsidR="008F6D03" w:rsidRPr="000C5F46" w:rsidRDefault="008F6D03" w:rsidP="008F6D03">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56AF4AD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3C9C9E9B" w14:textId="0DD38A28"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303.14</w:t>
            </w:r>
          </w:p>
        </w:tc>
        <w:tc>
          <w:tcPr>
            <w:tcW w:w="7564" w:type="dxa"/>
            <w:tcBorders>
              <w:top w:val="nil"/>
              <w:left w:val="nil"/>
              <w:bottom w:val="single" w:sz="4" w:space="0" w:color="auto"/>
              <w:right w:val="single" w:sz="4" w:space="0" w:color="auto"/>
            </w:tcBorders>
            <w:shd w:val="clear" w:color="000000" w:fill="FFFFFF"/>
          </w:tcPr>
          <w:p w14:paraId="5F7D7F8A" w14:textId="0767E4A5"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Расчеты по единому налоговому платежу</w:t>
            </w:r>
          </w:p>
        </w:tc>
        <w:tc>
          <w:tcPr>
            <w:tcW w:w="1276" w:type="dxa"/>
            <w:tcBorders>
              <w:top w:val="nil"/>
              <w:left w:val="nil"/>
              <w:bottom w:val="single" w:sz="4" w:space="0" w:color="auto"/>
              <w:right w:val="single" w:sz="4" w:space="0" w:color="auto"/>
            </w:tcBorders>
            <w:shd w:val="clear" w:color="000000" w:fill="FFFFFF"/>
            <w:noWrap/>
          </w:tcPr>
          <w:p w14:paraId="6C92CC2A" w14:textId="37BB45B0"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8</w:t>
            </w:r>
          </w:p>
        </w:tc>
      </w:tr>
      <w:tr w:rsidR="00873728" w:rsidRPr="00E00667" w14:paraId="5357F9E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74B8D03" w14:textId="266D502C"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303.15</w:t>
            </w:r>
          </w:p>
        </w:tc>
        <w:tc>
          <w:tcPr>
            <w:tcW w:w="7564" w:type="dxa"/>
            <w:tcBorders>
              <w:top w:val="nil"/>
              <w:left w:val="nil"/>
              <w:bottom w:val="single" w:sz="4" w:space="0" w:color="auto"/>
              <w:right w:val="single" w:sz="4" w:space="0" w:color="auto"/>
            </w:tcBorders>
            <w:shd w:val="clear" w:color="000000" w:fill="FFFFFF"/>
          </w:tcPr>
          <w:p w14:paraId="386D8268" w14:textId="4AA97CA7"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Расчеты по единому страховому тарифу</w:t>
            </w:r>
          </w:p>
        </w:tc>
        <w:tc>
          <w:tcPr>
            <w:tcW w:w="1276" w:type="dxa"/>
            <w:tcBorders>
              <w:top w:val="nil"/>
              <w:left w:val="nil"/>
              <w:bottom w:val="single" w:sz="4" w:space="0" w:color="auto"/>
              <w:right w:val="single" w:sz="4" w:space="0" w:color="auto"/>
            </w:tcBorders>
            <w:shd w:val="clear" w:color="000000" w:fill="FFFFFF"/>
            <w:noWrap/>
          </w:tcPr>
          <w:p w14:paraId="5C30B336" w14:textId="631FF63F"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8</w:t>
            </w:r>
          </w:p>
        </w:tc>
      </w:tr>
      <w:tr w:rsidR="00873728" w:rsidRPr="00E00667" w14:paraId="5B970A5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628A2E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14:paraId="0FFE5923"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14:paraId="2BAE5F9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50830CD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C7377B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14:paraId="04C409AA"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14:paraId="6FB366F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73728" w:rsidRPr="00E00667" w14:paraId="033D929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E917E6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14:paraId="3EAA585C"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14:paraId="280C8456"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73728" w:rsidRPr="00E00667" w14:paraId="36D044D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C2D58E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14:paraId="22B9BDD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14:paraId="4AB5AD90"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73728" w:rsidRPr="00E00667" w14:paraId="7FEAC1D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EED58D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14:paraId="227662E3"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14:paraId="32BC613A"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73728" w:rsidRPr="00E00667" w14:paraId="0680821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47A10CD" w14:textId="105E7D5B"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304.07</w:t>
            </w:r>
          </w:p>
        </w:tc>
        <w:tc>
          <w:tcPr>
            <w:tcW w:w="7564" w:type="dxa"/>
            <w:tcBorders>
              <w:top w:val="nil"/>
              <w:left w:val="nil"/>
              <w:bottom w:val="single" w:sz="4" w:space="0" w:color="auto"/>
              <w:right w:val="single" w:sz="4" w:space="0" w:color="auto"/>
            </w:tcBorders>
            <w:shd w:val="clear" w:color="000000" w:fill="FFFFFF"/>
          </w:tcPr>
          <w:p w14:paraId="19E35B32" w14:textId="13FBB80B" w:rsidR="00873728" w:rsidRPr="00873728"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Расчеты с плательщиками по единому налоговому платежу</w:t>
            </w:r>
          </w:p>
        </w:tc>
        <w:tc>
          <w:tcPr>
            <w:tcW w:w="1276" w:type="dxa"/>
            <w:tcBorders>
              <w:top w:val="nil"/>
              <w:left w:val="nil"/>
              <w:bottom w:val="single" w:sz="4" w:space="0" w:color="auto"/>
              <w:right w:val="single" w:sz="4" w:space="0" w:color="auto"/>
            </w:tcBorders>
            <w:shd w:val="clear" w:color="000000" w:fill="FFFFFF"/>
            <w:noWrap/>
          </w:tcPr>
          <w:p w14:paraId="422E5505" w14:textId="3AD04960" w:rsidR="00873728" w:rsidRPr="000C5F46" w:rsidRDefault="00873728" w:rsidP="00873728">
            <w:pPr>
              <w:widowControl/>
              <w:suppressAutoHyphens w:val="0"/>
              <w:rPr>
                <w:rFonts w:ascii="Arial" w:eastAsia="Times New Roman" w:hAnsi="Arial" w:cs="Arial"/>
                <w:sz w:val="16"/>
                <w:szCs w:val="16"/>
                <w:lang w:eastAsia="ru-RU"/>
              </w:rPr>
            </w:pPr>
            <w:r w:rsidRPr="00873728">
              <w:rPr>
                <w:rFonts w:ascii="Arial" w:hAnsi="Arial" w:cs="Arial"/>
                <w:sz w:val="16"/>
                <w:szCs w:val="16"/>
                <w:lang w:eastAsia="ru-RU"/>
              </w:rPr>
              <w:t>8</w:t>
            </w:r>
          </w:p>
        </w:tc>
      </w:tr>
      <w:tr w:rsidR="00873728" w:rsidRPr="00E00667" w14:paraId="247567C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C1B31CA"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14:paraId="6A5206BF"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14:paraId="67D9AAAC"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73728" w:rsidRPr="00E00667" w14:paraId="3E76636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71BB262" w14:textId="77777777" w:rsidR="00873728" w:rsidRPr="007060FD" w:rsidRDefault="00873728" w:rsidP="00873728">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14:paraId="0C973910" w14:textId="77777777" w:rsidR="00873728" w:rsidRPr="007060FD" w:rsidRDefault="00873728" w:rsidP="00873728">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14:paraId="2074DE07"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1908DE" w14:paraId="152C29F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ED00403"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401.16</w:t>
            </w:r>
          </w:p>
        </w:tc>
        <w:tc>
          <w:tcPr>
            <w:tcW w:w="7564" w:type="dxa"/>
            <w:tcBorders>
              <w:top w:val="nil"/>
              <w:left w:val="nil"/>
              <w:bottom w:val="single" w:sz="4" w:space="0" w:color="auto"/>
              <w:right w:val="single" w:sz="4" w:space="0" w:color="auto"/>
            </w:tcBorders>
            <w:shd w:val="clear" w:color="000000" w:fill="FFFFFF"/>
          </w:tcPr>
          <w:p w14:paraId="6D36DDA0"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финансового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14:paraId="6CE12A99"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873728" w:rsidRPr="001908DE" w14:paraId="648BE23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A51CDDA"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401.17</w:t>
            </w:r>
          </w:p>
        </w:tc>
        <w:tc>
          <w:tcPr>
            <w:tcW w:w="7564" w:type="dxa"/>
            <w:tcBorders>
              <w:top w:val="nil"/>
              <w:left w:val="nil"/>
              <w:bottom w:val="single" w:sz="4" w:space="0" w:color="auto"/>
              <w:right w:val="single" w:sz="4" w:space="0" w:color="auto"/>
            </w:tcBorders>
            <w:shd w:val="clear" w:color="000000" w:fill="FFFFFF"/>
          </w:tcPr>
          <w:p w14:paraId="0F531318"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прошлых финансовых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14:paraId="01102C9B"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873728" w:rsidRPr="00E00667" w14:paraId="41DE5BC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657242C1"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401.18</w:t>
            </w:r>
          </w:p>
        </w:tc>
        <w:tc>
          <w:tcPr>
            <w:tcW w:w="7564" w:type="dxa"/>
            <w:tcBorders>
              <w:top w:val="nil"/>
              <w:left w:val="nil"/>
              <w:bottom w:val="single" w:sz="4" w:space="0" w:color="auto"/>
              <w:right w:val="single" w:sz="4" w:space="0" w:color="auto"/>
            </w:tcBorders>
            <w:shd w:val="clear" w:color="000000" w:fill="FFFFFF"/>
          </w:tcPr>
          <w:p w14:paraId="6B77C532"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финансового года, предшествующего отчетному,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14:paraId="6CD4FC42" w14:textId="77777777" w:rsidR="00873728" w:rsidRPr="000C5F46"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873728" w:rsidRPr="00E00667" w14:paraId="4B37E21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0A7489A3" w14:textId="77777777" w:rsidR="00873728" w:rsidRPr="007060FD" w:rsidRDefault="00873728" w:rsidP="00873728">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401.19</w:t>
            </w:r>
          </w:p>
        </w:tc>
        <w:tc>
          <w:tcPr>
            <w:tcW w:w="7564" w:type="dxa"/>
            <w:tcBorders>
              <w:top w:val="nil"/>
              <w:left w:val="nil"/>
              <w:bottom w:val="single" w:sz="4" w:space="0" w:color="auto"/>
              <w:right w:val="single" w:sz="4" w:space="0" w:color="auto"/>
            </w:tcBorders>
            <w:shd w:val="clear" w:color="000000" w:fill="FFFFFF"/>
          </w:tcPr>
          <w:p w14:paraId="33D0F49A"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прошлых финансовых лет,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14:paraId="72448F3C"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03EFA54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9E95869" w14:textId="77777777" w:rsidR="00873728" w:rsidRPr="007060FD" w:rsidRDefault="00873728" w:rsidP="00873728">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14:paraId="47F175A2" w14:textId="77777777" w:rsidR="00873728" w:rsidRPr="007060FD" w:rsidRDefault="00873728" w:rsidP="00873728">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14:paraId="153A9841"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1908DE" w14:paraId="485AB3B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1BA40FA0"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401.26</w:t>
            </w:r>
          </w:p>
        </w:tc>
        <w:tc>
          <w:tcPr>
            <w:tcW w:w="7564" w:type="dxa"/>
            <w:tcBorders>
              <w:top w:val="nil"/>
              <w:left w:val="nil"/>
              <w:bottom w:val="single" w:sz="4" w:space="0" w:color="auto"/>
              <w:right w:val="single" w:sz="4" w:space="0" w:color="auto"/>
            </w:tcBorders>
            <w:shd w:val="clear" w:color="000000" w:fill="FFFFFF"/>
          </w:tcPr>
          <w:p w14:paraId="7FF83281"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Расходы финансового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14:paraId="6FB686B5"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873728" w:rsidRPr="00E00667" w14:paraId="5FD9E3C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AADEF03"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401.27</w:t>
            </w:r>
          </w:p>
        </w:tc>
        <w:tc>
          <w:tcPr>
            <w:tcW w:w="7564" w:type="dxa"/>
            <w:tcBorders>
              <w:top w:val="nil"/>
              <w:left w:val="nil"/>
              <w:bottom w:val="single" w:sz="4" w:space="0" w:color="auto"/>
              <w:right w:val="single" w:sz="4" w:space="0" w:color="auto"/>
            </w:tcBorders>
            <w:shd w:val="clear" w:color="000000" w:fill="FFFFFF"/>
          </w:tcPr>
          <w:p w14:paraId="5DB73D60"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Расходы прошлых финансовых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14:paraId="59BA6C4E" w14:textId="77777777" w:rsidR="00873728" w:rsidRPr="001908DE" w:rsidRDefault="00873728" w:rsidP="00873728">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873728" w:rsidRPr="00E00667" w14:paraId="4E27833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4503EAF0" w14:textId="77777777" w:rsidR="00873728" w:rsidRPr="00325C87" w:rsidRDefault="00873728" w:rsidP="00873728">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14:paraId="4258C205"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Расходы финансового года, предшествующего отчетному,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14:paraId="62180292"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6531F0D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14:paraId="5CE0B4B5" w14:textId="77777777" w:rsidR="00873728" w:rsidRPr="00325C87" w:rsidRDefault="00873728" w:rsidP="00873728">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14:paraId="33816FA7"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Расходы прошлых финансовых лет,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14:paraId="07A522BA"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6E01915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7F2506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14:paraId="36049FB8"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14:paraId="6A70372C"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58672A8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D308D58"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14:paraId="5AAB365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14:paraId="7551A656"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0A37751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8D84010"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401.41</w:t>
            </w:r>
          </w:p>
        </w:tc>
        <w:tc>
          <w:tcPr>
            <w:tcW w:w="7564" w:type="dxa"/>
            <w:tcBorders>
              <w:top w:val="nil"/>
              <w:left w:val="nil"/>
              <w:bottom w:val="single" w:sz="4" w:space="0" w:color="auto"/>
              <w:right w:val="single" w:sz="4" w:space="0" w:color="auto"/>
            </w:tcBorders>
            <w:shd w:val="clear" w:color="000000" w:fill="FFFFFF"/>
            <w:hideMark/>
          </w:tcPr>
          <w:p w14:paraId="6B1E5B4F"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будущих периодов к признанию в текущем году</w:t>
            </w:r>
          </w:p>
        </w:tc>
        <w:tc>
          <w:tcPr>
            <w:tcW w:w="1276" w:type="dxa"/>
            <w:tcBorders>
              <w:top w:val="nil"/>
              <w:left w:val="nil"/>
              <w:bottom w:val="single" w:sz="4" w:space="0" w:color="auto"/>
              <w:right w:val="single" w:sz="4" w:space="0" w:color="auto"/>
            </w:tcBorders>
            <w:shd w:val="clear" w:color="000000" w:fill="FFFFFF"/>
            <w:noWrap/>
            <w:hideMark/>
          </w:tcPr>
          <w:p w14:paraId="06A1DA11"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8</w:t>
            </w:r>
          </w:p>
        </w:tc>
      </w:tr>
      <w:tr w:rsidR="00873728" w:rsidRPr="00E00667" w14:paraId="2798FC0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C941F65" w14:textId="77777777" w:rsidR="00873728" w:rsidRPr="000E7893" w:rsidRDefault="00873728" w:rsidP="00873728">
            <w:pPr>
              <w:widowControl/>
              <w:suppressAutoHyphens w:val="0"/>
              <w:rPr>
                <w:rFonts w:ascii="Arial" w:hAnsi="Arial" w:cs="Arial"/>
                <w:sz w:val="16"/>
                <w:szCs w:val="16"/>
                <w:lang w:eastAsia="ru-RU"/>
              </w:rPr>
            </w:pPr>
            <w:r w:rsidRPr="000E7893">
              <w:rPr>
                <w:rFonts w:ascii="Arial" w:hAnsi="Arial" w:cs="Arial"/>
                <w:sz w:val="16"/>
                <w:szCs w:val="16"/>
                <w:lang w:eastAsia="ru-RU"/>
              </w:rPr>
              <w:t>401.49</w:t>
            </w:r>
          </w:p>
        </w:tc>
        <w:tc>
          <w:tcPr>
            <w:tcW w:w="7564" w:type="dxa"/>
            <w:tcBorders>
              <w:top w:val="nil"/>
              <w:left w:val="nil"/>
              <w:bottom w:val="single" w:sz="4" w:space="0" w:color="auto"/>
              <w:right w:val="single" w:sz="4" w:space="0" w:color="auto"/>
            </w:tcBorders>
            <w:shd w:val="clear" w:color="000000" w:fill="FFFFFF"/>
            <w:hideMark/>
          </w:tcPr>
          <w:p w14:paraId="29851AF8" w14:textId="77777777" w:rsidR="00873728" w:rsidRPr="000E7893" w:rsidRDefault="00873728" w:rsidP="00873728">
            <w:pPr>
              <w:widowControl/>
              <w:suppressAutoHyphens w:val="0"/>
              <w:rPr>
                <w:rFonts w:ascii="Arial" w:hAnsi="Arial" w:cs="Arial"/>
                <w:sz w:val="16"/>
                <w:szCs w:val="16"/>
                <w:lang w:eastAsia="ru-RU"/>
              </w:rPr>
            </w:pPr>
            <w:r w:rsidRPr="000E7893">
              <w:rPr>
                <w:rFonts w:ascii="Arial" w:hAnsi="Arial" w:cs="Arial"/>
                <w:sz w:val="16"/>
                <w:szCs w:val="16"/>
                <w:lang w:eastAsia="ru-RU"/>
              </w:rPr>
              <w:t>Доходы будущих периодов к признанию в очередные годы</w:t>
            </w:r>
          </w:p>
        </w:tc>
        <w:tc>
          <w:tcPr>
            <w:tcW w:w="1276" w:type="dxa"/>
            <w:tcBorders>
              <w:top w:val="nil"/>
              <w:left w:val="nil"/>
              <w:bottom w:val="single" w:sz="4" w:space="0" w:color="auto"/>
              <w:right w:val="single" w:sz="4" w:space="0" w:color="auto"/>
            </w:tcBorders>
            <w:shd w:val="clear" w:color="000000" w:fill="FFFFFF"/>
            <w:noWrap/>
            <w:hideMark/>
          </w:tcPr>
          <w:p w14:paraId="72685530" w14:textId="77777777" w:rsidR="00873728" w:rsidRPr="000E7893" w:rsidRDefault="00873728" w:rsidP="00873728">
            <w:pPr>
              <w:widowControl/>
              <w:suppressAutoHyphens w:val="0"/>
              <w:rPr>
                <w:rFonts w:ascii="Arial" w:hAnsi="Arial" w:cs="Arial"/>
                <w:sz w:val="16"/>
                <w:szCs w:val="16"/>
                <w:lang w:eastAsia="ru-RU"/>
              </w:rPr>
            </w:pPr>
            <w:r w:rsidRPr="000E7893">
              <w:rPr>
                <w:rFonts w:ascii="Arial" w:hAnsi="Arial" w:cs="Arial"/>
                <w:sz w:val="16"/>
                <w:szCs w:val="16"/>
                <w:lang w:eastAsia="ru-RU"/>
              </w:rPr>
              <w:t>8</w:t>
            </w:r>
          </w:p>
        </w:tc>
      </w:tr>
      <w:tr w:rsidR="00873728" w:rsidRPr="00E00667" w14:paraId="42DAC16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308D66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14:paraId="75153887"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14:paraId="4A268575"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68274AE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D3B7053"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401.60</w:t>
            </w:r>
          </w:p>
        </w:tc>
        <w:tc>
          <w:tcPr>
            <w:tcW w:w="7564" w:type="dxa"/>
            <w:tcBorders>
              <w:top w:val="nil"/>
              <w:left w:val="nil"/>
              <w:bottom w:val="single" w:sz="4" w:space="0" w:color="auto"/>
              <w:right w:val="single" w:sz="4" w:space="0" w:color="auto"/>
            </w:tcBorders>
            <w:shd w:val="clear" w:color="000000" w:fill="FFFFFF"/>
            <w:hideMark/>
          </w:tcPr>
          <w:p w14:paraId="4C511869"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14:paraId="5E226270"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73728" w:rsidRPr="00E00667" w14:paraId="66B890C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671BFE2"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401.91</w:t>
            </w:r>
          </w:p>
        </w:tc>
        <w:tc>
          <w:tcPr>
            <w:tcW w:w="7564" w:type="dxa"/>
            <w:tcBorders>
              <w:top w:val="nil"/>
              <w:left w:val="nil"/>
              <w:bottom w:val="single" w:sz="4" w:space="0" w:color="auto"/>
              <w:right w:val="single" w:sz="4" w:space="0" w:color="auto"/>
            </w:tcBorders>
            <w:shd w:val="clear" w:color="000000" w:fill="FFFFFF"/>
            <w:hideMark/>
          </w:tcPr>
          <w:p w14:paraId="14DB28E1"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будущих периодов к признанию в очередные годы</w:t>
            </w:r>
          </w:p>
        </w:tc>
        <w:tc>
          <w:tcPr>
            <w:tcW w:w="1276" w:type="dxa"/>
            <w:tcBorders>
              <w:top w:val="nil"/>
              <w:left w:val="nil"/>
              <w:bottom w:val="single" w:sz="4" w:space="0" w:color="auto"/>
              <w:right w:val="single" w:sz="4" w:space="0" w:color="auto"/>
            </w:tcBorders>
            <w:shd w:val="clear" w:color="000000" w:fill="FFFFFF"/>
            <w:noWrap/>
            <w:hideMark/>
          </w:tcPr>
          <w:p w14:paraId="36BC092B" w14:textId="77777777" w:rsidR="00873728" w:rsidRPr="00F36839" w:rsidRDefault="00873728" w:rsidP="00873728">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8</w:t>
            </w:r>
          </w:p>
        </w:tc>
      </w:tr>
      <w:tr w:rsidR="00873728" w:rsidRPr="00E00667" w14:paraId="3365168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196500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14:paraId="0E88BF17"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14:paraId="2F177EB8"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73728" w:rsidRPr="00E00667" w14:paraId="267AC5D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81D65D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14:paraId="2ADA0463"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14:paraId="08E724C8"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73728" w:rsidRPr="00E00667" w14:paraId="2AD8C88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F04203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14:paraId="6C53F142"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6B5B5BAC" w14:textId="77777777" w:rsidR="00873728" w:rsidRDefault="00873728" w:rsidP="00873728">
            <w:r w:rsidRPr="006513E0">
              <w:rPr>
                <w:rFonts w:ascii="Arial" w:eastAsia="Times New Roman" w:hAnsi="Arial" w:cs="Arial"/>
                <w:sz w:val="16"/>
                <w:szCs w:val="16"/>
                <w:lang w:eastAsia="ru-RU"/>
              </w:rPr>
              <w:t>8</w:t>
            </w:r>
          </w:p>
        </w:tc>
      </w:tr>
      <w:tr w:rsidR="00873728" w:rsidRPr="00E00667" w14:paraId="5C0CD2A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990A97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14:paraId="1DC1572D"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14:paraId="1D3A2E3E" w14:textId="77777777" w:rsidR="00873728" w:rsidRDefault="00873728" w:rsidP="00873728">
            <w:r w:rsidRPr="006513E0">
              <w:rPr>
                <w:rFonts w:ascii="Arial" w:eastAsia="Times New Roman" w:hAnsi="Arial" w:cs="Arial"/>
                <w:sz w:val="16"/>
                <w:szCs w:val="16"/>
                <w:lang w:eastAsia="ru-RU"/>
              </w:rPr>
              <w:t>8</w:t>
            </w:r>
          </w:p>
        </w:tc>
      </w:tr>
      <w:tr w:rsidR="00873728" w:rsidRPr="00E00667" w14:paraId="7A1D186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2F9E0C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14:paraId="77310E27"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14:paraId="2FF8E2AF" w14:textId="77777777" w:rsidR="00873728" w:rsidRDefault="00873728" w:rsidP="00873728">
            <w:r w:rsidRPr="006513E0">
              <w:rPr>
                <w:rFonts w:ascii="Arial" w:eastAsia="Times New Roman" w:hAnsi="Arial" w:cs="Arial"/>
                <w:sz w:val="16"/>
                <w:szCs w:val="16"/>
                <w:lang w:eastAsia="ru-RU"/>
              </w:rPr>
              <w:t>8</w:t>
            </w:r>
          </w:p>
        </w:tc>
      </w:tr>
      <w:tr w:rsidR="00873728" w:rsidRPr="00E00667" w14:paraId="7E4D4CB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93F316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14:paraId="1856A5D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14:paraId="4F25F5A3" w14:textId="77777777" w:rsidR="00873728" w:rsidRDefault="00873728" w:rsidP="00873728">
            <w:r w:rsidRPr="006513E0">
              <w:rPr>
                <w:rFonts w:ascii="Arial" w:eastAsia="Times New Roman" w:hAnsi="Arial" w:cs="Arial"/>
                <w:sz w:val="16"/>
                <w:szCs w:val="16"/>
                <w:lang w:eastAsia="ru-RU"/>
              </w:rPr>
              <w:t>8</w:t>
            </w:r>
          </w:p>
        </w:tc>
      </w:tr>
      <w:tr w:rsidR="00873728" w:rsidRPr="00E00667" w14:paraId="4920CCE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6844ABD"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14:paraId="4C341B16"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06000086" w14:textId="77777777" w:rsidR="00873728" w:rsidRDefault="00873728" w:rsidP="00873728">
            <w:r w:rsidRPr="006513E0">
              <w:rPr>
                <w:rFonts w:ascii="Arial" w:eastAsia="Times New Roman" w:hAnsi="Arial" w:cs="Arial"/>
                <w:sz w:val="16"/>
                <w:szCs w:val="16"/>
                <w:lang w:eastAsia="ru-RU"/>
              </w:rPr>
              <w:t>8</w:t>
            </w:r>
          </w:p>
        </w:tc>
      </w:tr>
      <w:tr w:rsidR="00873728" w:rsidRPr="00E00667" w14:paraId="7F34CF9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A60900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14:paraId="35834B65"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14:paraId="08F02129" w14:textId="77777777" w:rsidR="00873728" w:rsidRDefault="00873728" w:rsidP="00873728">
            <w:r w:rsidRPr="006513E0">
              <w:rPr>
                <w:rFonts w:ascii="Arial" w:eastAsia="Times New Roman" w:hAnsi="Arial" w:cs="Arial"/>
                <w:sz w:val="16"/>
                <w:szCs w:val="16"/>
                <w:lang w:eastAsia="ru-RU"/>
              </w:rPr>
              <w:t>8</w:t>
            </w:r>
          </w:p>
        </w:tc>
      </w:tr>
      <w:tr w:rsidR="00873728" w:rsidRPr="00E00667" w14:paraId="6F955CBB"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280D192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14:paraId="198A5DF6"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14:paraId="6C435EB6" w14:textId="77777777" w:rsidR="00873728" w:rsidRDefault="00873728" w:rsidP="00873728">
            <w:r w:rsidRPr="006513E0">
              <w:rPr>
                <w:rFonts w:ascii="Arial" w:eastAsia="Times New Roman" w:hAnsi="Arial" w:cs="Arial"/>
                <w:sz w:val="16"/>
                <w:szCs w:val="16"/>
                <w:lang w:eastAsia="ru-RU"/>
              </w:rPr>
              <w:t>8</w:t>
            </w:r>
          </w:p>
        </w:tc>
      </w:tr>
      <w:tr w:rsidR="00873728" w:rsidRPr="00E00667" w14:paraId="4A0A78F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013726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14:paraId="1519F9F2"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209688CA" w14:textId="77777777" w:rsidR="00873728" w:rsidRDefault="00873728" w:rsidP="00873728">
            <w:r w:rsidRPr="006513E0">
              <w:rPr>
                <w:rFonts w:ascii="Arial" w:eastAsia="Times New Roman" w:hAnsi="Arial" w:cs="Arial"/>
                <w:sz w:val="16"/>
                <w:szCs w:val="16"/>
                <w:lang w:eastAsia="ru-RU"/>
              </w:rPr>
              <w:t>8</w:t>
            </w:r>
          </w:p>
        </w:tc>
      </w:tr>
      <w:tr w:rsidR="00873728" w:rsidRPr="00E00667" w14:paraId="3F94CB2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ED03FF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501.33</w:t>
            </w:r>
          </w:p>
        </w:tc>
        <w:tc>
          <w:tcPr>
            <w:tcW w:w="7564" w:type="dxa"/>
            <w:tcBorders>
              <w:top w:val="nil"/>
              <w:left w:val="nil"/>
              <w:bottom w:val="single" w:sz="4" w:space="0" w:color="auto"/>
              <w:right w:val="single" w:sz="4" w:space="0" w:color="auto"/>
            </w:tcBorders>
            <w:shd w:val="clear" w:color="000000" w:fill="FFFFFF"/>
            <w:hideMark/>
          </w:tcPr>
          <w:p w14:paraId="66323666"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14:paraId="2F5DE130" w14:textId="77777777" w:rsidR="00873728" w:rsidRDefault="00873728" w:rsidP="00873728">
            <w:r w:rsidRPr="006513E0">
              <w:rPr>
                <w:rFonts w:ascii="Arial" w:eastAsia="Times New Roman" w:hAnsi="Arial" w:cs="Arial"/>
                <w:sz w:val="16"/>
                <w:szCs w:val="16"/>
                <w:lang w:eastAsia="ru-RU"/>
              </w:rPr>
              <w:t>8</w:t>
            </w:r>
          </w:p>
        </w:tc>
      </w:tr>
      <w:tr w:rsidR="00873728" w:rsidRPr="00E00667" w14:paraId="35A059A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A41588D"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14:paraId="47EEEF77"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14:paraId="346584B1" w14:textId="77777777" w:rsidR="00873728" w:rsidRDefault="00873728" w:rsidP="00873728">
            <w:r w:rsidRPr="006513E0">
              <w:rPr>
                <w:rFonts w:ascii="Arial" w:eastAsia="Times New Roman" w:hAnsi="Arial" w:cs="Arial"/>
                <w:sz w:val="16"/>
                <w:szCs w:val="16"/>
                <w:lang w:eastAsia="ru-RU"/>
              </w:rPr>
              <w:t>8</w:t>
            </w:r>
          </w:p>
        </w:tc>
      </w:tr>
      <w:tr w:rsidR="00873728" w:rsidRPr="00E00667" w14:paraId="4B11BD6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39D712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14:paraId="2A0BCD0D"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14:paraId="21C62F4F" w14:textId="77777777" w:rsidR="00873728" w:rsidRDefault="00873728" w:rsidP="00873728">
            <w:r w:rsidRPr="006513E0">
              <w:rPr>
                <w:rFonts w:ascii="Arial" w:eastAsia="Times New Roman" w:hAnsi="Arial" w:cs="Arial"/>
                <w:sz w:val="16"/>
                <w:szCs w:val="16"/>
                <w:lang w:eastAsia="ru-RU"/>
              </w:rPr>
              <w:t>8</w:t>
            </w:r>
          </w:p>
        </w:tc>
      </w:tr>
      <w:tr w:rsidR="00873728" w:rsidRPr="00E00667" w14:paraId="163C931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29BA16A"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14:paraId="278C0B31"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42962CAC" w14:textId="77777777" w:rsidR="00873728" w:rsidRDefault="00873728" w:rsidP="00873728">
            <w:r w:rsidRPr="006513E0">
              <w:rPr>
                <w:rFonts w:ascii="Arial" w:eastAsia="Times New Roman" w:hAnsi="Arial" w:cs="Arial"/>
                <w:sz w:val="16"/>
                <w:szCs w:val="16"/>
                <w:lang w:eastAsia="ru-RU"/>
              </w:rPr>
              <w:t>8</w:t>
            </w:r>
          </w:p>
        </w:tc>
      </w:tr>
      <w:tr w:rsidR="00873728" w:rsidRPr="00E00667" w14:paraId="774DD91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CE45DBC"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14:paraId="4FECB07D"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463B9848" w14:textId="77777777" w:rsidR="00873728" w:rsidRDefault="00873728" w:rsidP="00873728">
            <w:r w:rsidRPr="006513E0">
              <w:rPr>
                <w:rFonts w:ascii="Arial" w:eastAsia="Times New Roman" w:hAnsi="Arial" w:cs="Arial"/>
                <w:sz w:val="16"/>
                <w:szCs w:val="16"/>
                <w:lang w:eastAsia="ru-RU"/>
              </w:rPr>
              <w:t>8</w:t>
            </w:r>
          </w:p>
        </w:tc>
      </w:tr>
      <w:tr w:rsidR="00873728" w:rsidRPr="00E00667" w14:paraId="2D8E28D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08D7C5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14:paraId="4EE8696D"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4521678B" w14:textId="77777777" w:rsidR="00873728" w:rsidRDefault="00873728" w:rsidP="00873728">
            <w:r w:rsidRPr="006513E0">
              <w:rPr>
                <w:rFonts w:ascii="Arial" w:eastAsia="Times New Roman" w:hAnsi="Arial" w:cs="Arial"/>
                <w:sz w:val="16"/>
                <w:szCs w:val="16"/>
                <w:lang w:eastAsia="ru-RU"/>
              </w:rPr>
              <w:t>8</w:t>
            </w:r>
          </w:p>
        </w:tc>
      </w:tr>
      <w:tr w:rsidR="00873728" w:rsidRPr="00E00667" w14:paraId="3F56BD4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1C1CF2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14:paraId="43348EC4"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5255C440" w14:textId="77777777" w:rsidR="00873728" w:rsidRDefault="00873728" w:rsidP="00873728">
            <w:r w:rsidRPr="006513E0">
              <w:rPr>
                <w:rFonts w:ascii="Arial" w:eastAsia="Times New Roman" w:hAnsi="Arial" w:cs="Arial"/>
                <w:sz w:val="16"/>
                <w:szCs w:val="16"/>
                <w:lang w:eastAsia="ru-RU"/>
              </w:rPr>
              <w:t>8</w:t>
            </w:r>
          </w:p>
        </w:tc>
      </w:tr>
      <w:tr w:rsidR="00873728" w:rsidRPr="00E00667" w14:paraId="65CD13A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DA8AB40"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14:paraId="4ABEC19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13169E8C" w14:textId="77777777" w:rsidR="00873728" w:rsidRDefault="00873728" w:rsidP="00873728">
            <w:r w:rsidRPr="006513E0">
              <w:rPr>
                <w:rFonts w:ascii="Arial" w:eastAsia="Times New Roman" w:hAnsi="Arial" w:cs="Arial"/>
                <w:sz w:val="16"/>
                <w:szCs w:val="16"/>
                <w:lang w:eastAsia="ru-RU"/>
              </w:rPr>
              <w:t>8</w:t>
            </w:r>
          </w:p>
        </w:tc>
      </w:tr>
      <w:tr w:rsidR="00873728" w:rsidRPr="00E00667" w14:paraId="4A08F09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7781A1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14:paraId="258D4962"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3844FF75" w14:textId="77777777" w:rsidR="00873728" w:rsidRDefault="00873728" w:rsidP="00873728">
            <w:r w:rsidRPr="006513E0">
              <w:rPr>
                <w:rFonts w:ascii="Arial" w:eastAsia="Times New Roman" w:hAnsi="Arial" w:cs="Arial"/>
                <w:sz w:val="16"/>
                <w:szCs w:val="16"/>
                <w:lang w:eastAsia="ru-RU"/>
              </w:rPr>
              <w:t>8</w:t>
            </w:r>
          </w:p>
        </w:tc>
      </w:tr>
      <w:tr w:rsidR="00873728" w:rsidRPr="00E00667" w14:paraId="1DCF0A5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402967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14:paraId="02532342"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4A7C4E27" w14:textId="77777777" w:rsidR="00873728" w:rsidRDefault="00873728" w:rsidP="00873728">
            <w:r w:rsidRPr="006513E0">
              <w:rPr>
                <w:rFonts w:ascii="Arial" w:eastAsia="Times New Roman" w:hAnsi="Arial" w:cs="Arial"/>
                <w:sz w:val="16"/>
                <w:szCs w:val="16"/>
                <w:lang w:eastAsia="ru-RU"/>
              </w:rPr>
              <w:t>8</w:t>
            </w:r>
          </w:p>
        </w:tc>
      </w:tr>
      <w:tr w:rsidR="00873728" w:rsidRPr="00E00667" w14:paraId="35D0E92B"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2ACC396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14:paraId="77C29B59"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7FCEA65B" w14:textId="77777777" w:rsidR="00873728" w:rsidRDefault="00873728" w:rsidP="00873728">
            <w:r w:rsidRPr="006513E0">
              <w:rPr>
                <w:rFonts w:ascii="Arial" w:eastAsia="Times New Roman" w:hAnsi="Arial" w:cs="Arial"/>
                <w:sz w:val="16"/>
                <w:szCs w:val="16"/>
                <w:lang w:eastAsia="ru-RU"/>
              </w:rPr>
              <w:t>8</w:t>
            </w:r>
          </w:p>
        </w:tc>
      </w:tr>
      <w:tr w:rsidR="00873728" w:rsidRPr="00E00667" w14:paraId="6A4CAFB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A8DF70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14:paraId="234BA529"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280BDDE7" w14:textId="77777777" w:rsidR="00873728" w:rsidRDefault="00873728" w:rsidP="00873728">
            <w:r w:rsidRPr="006513E0">
              <w:rPr>
                <w:rFonts w:ascii="Arial" w:eastAsia="Times New Roman" w:hAnsi="Arial" w:cs="Arial"/>
                <w:sz w:val="16"/>
                <w:szCs w:val="16"/>
                <w:lang w:eastAsia="ru-RU"/>
              </w:rPr>
              <w:t>8</w:t>
            </w:r>
          </w:p>
        </w:tc>
      </w:tr>
      <w:tr w:rsidR="00873728" w:rsidRPr="00E00667" w14:paraId="132CC252"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AFF218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14:paraId="48B53A03"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14:paraId="6B7F715C" w14:textId="77777777" w:rsidR="00873728" w:rsidRDefault="00873728" w:rsidP="00873728">
            <w:r w:rsidRPr="006513E0">
              <w:rPr>
                <w:rFonts w:ascii="Arial" w:eastAsia="Times New Roman" w:hAnsi="Arial" w:cs="Arial"/>
                <w:sz w:val="16"/>
                <w:szCs w:val="16"/>
                <w:lang w:eastAsia="ru-RU"/>
              </w:rPr>
              <w:t>8</w:t>
            </w:r>
          </w:p>
        </w:tc>
      </w:tr>
      <w:tr w:rsidR="00873728" w:rsidRPr="00E00667" w14:paraId="7205EA53"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37278CD8"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14:paraId="03531822"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25D185C7" w14:textId="77777777" w:rsidR="00873728" w:rsidRDefault="00873728" w:rsidP="00873728">
            <w:r w:rsidRPr="006513E0">
              <w:rPr>
                <w:rFonts w:ascii="Arial" w:eastAsia="Times New Roman" w:hAnsi="Arial" w:cs="Arial"/>
                <w:sz w:val="16"/>
                <w:szCs w:val="16"/>
                <w:lang w:eastAsia="ru-RU"/>
              </w:rPr>
              <w:t>8</w:t>
            </w:r>
          </w:p>
        </w:tc>
      </w:tr>
      <w:tr w:rsidR="00873728" w:rsidRPr="00E00667" w14:paraId="56AE7DDE"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67FB6A7C"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14:paraId="33310C76"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7BB7D68B" w14:textId="77777777" w:rsidR="00873728" w:rsidRDefault="00873728" w:rsidP="00873728">
            <w:r w:rsidRPr="006513E0">
              <w:rPr>
                <w:rFonts w:ascii="Arial" w:eastAsia="Times New Roman" w:hAnsi="Arial" w:cs="Arial"/>
                <w:sz w:val="16"/>
                <w:szCs w:val="16"/>
                <w:lang w:eastAsia="ru-RU"/>
              </w:rPr>
              <w:t>8</w:t>
            </w:r>
          </w:p>
        </w:tc>
      </w:tr>
      <w:tr w:rsidR="00873728" w:rsidRPr="00E00667" w14:paraId="6A628787"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7F1F92B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14:paraId="794CC4AE"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1122429F" w14:textId="77777777" w:rsidR="00873728" w:rsidRDefault="00873728" w:rsidP="00873728">
            <w:r w:rsidRPr="006513E0">
              <w:rPr>
                <w:rFonts w:ascii="Arial" w:eastAsia="Times New Roman" w:hAnsi="Arial" w:cs="Arial"/>
                <w:sz w:val="16"/>
                <w:szCs w:val="16"/>
                <w:lang w:eastAsia="ru-RU"/>
              </w:rPr>
              <w:t>8</w:t>
            </w:r>
          </w:p>
        </w:tc>
      </w:tr>
      <w:tr w:rsidR="00873728" w:rsidRPr="00E00667" w14:paraId="47A6077E"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60F647F8"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14:paraId="6333CD95"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5562BAD3" w14:textId="77777777" w:rsidR="00873728" w:rsidRDefault="00873728" w:rsidP="00873728">
            <w:r w:rsidRPr="006513E0">
              <w:rPr>
                <w:rFonts w:ascii="Arial" w:eastAsia="Times New Roman" w:hAnsi="Arial" w:cs="Arial"/>
                <w:sz w:val="16"/>
                <w:szCs w:val="16"/>
                <w:lang w:eastAsia="ru-RU"/>
              </w:rPr>
              <w:t>8</w:t>
            </w:r>
          </w:p>
        </w:tc>
      </w:tr>
      <w:tr w:rsidR="00873728" w:rsidRPr="00E00667" w14:paraId="42B9EACE"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477A5A9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502.39</w:t>
            </w:r>
          </w:p>
        </w:tc>
        <w:tc>
          <w:tcPr>
            <w:tcW w:w="7564" w:type="dxa"/>
            <w:tcBorders>
              <w:top w:val="nil"/>
              <w:left w:val="nil"/>
              <w:bottom w:val="single" w:sz="4" w:space="0" w:color="auto"/>
              <w:right w:val="single" w:sz="4" w:space="0" w:color="auto"/>
            </w:tcBorders>
            <w:shd w:val="clear" w:color="000000" w:fill="FFFFFF"/>
            <w:hideMark/>
          </w:tcPr>
          <w:p w14:paraId="3BF3442D" w14:textId="77777777" w:rsidR="00873728" w:rsidRPr="000C5F46" w:rsidRDefault="00873728" w:rsidP="00873728">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7E8B57F2" w14:textId="77777777" w:rsidR="00873728" w:rsidRDefault="00873728" w:rsidP="00873728">
            <w:r w:rsidRPr="006513E0">
              <w:rPr>
                <w:rFonts w:ascii="Arial" w:eastAsia="Times New Roman" w:hAnsi="Arial" w:cs="Arial"/>
                <w:sz w:val="16"/>
                <w:szCs w:val="16"/>
                <w:lang w:eastAsia="ru-RU"/>
              </w:rPr>
              <w:t>8</w:t>
            </w:r>
          </w:p>
        </w:tc>
      </w:tr>
      <w:tr w:rsidR="00873728" w:rsidRPr="00E00667" w14:paraId="32EDD5B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171BF78"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14:paraId="33CB483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189F50DC" w14:textId="77777777" w:rsidR="00873728" w:rsidRDefault="00873728" w:rsidP="00873728">
            <w:r w:rsidRPr="006513E0">
              <w:rPr>
                <w:rFonts w:ascii="Arial" w:eastAsia="Times New Roman" w:hAnsi="Arial" w:cs="Arial"/>
                <w:sz w:val="16"/>
                <w:szCs w:val="16"/>
                <w:lang w:eastAsia="ru-RU"/>
              </w:rPr>
              <w:t>8</w:t>
            </w:r>
          </w:p>
        </w:tc>
      </w:tr>
      <w:tr w:rsidR="00873728" w:rsidRPr="00E00667" w14:paraId="2117A17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92BFC5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14:paraId="577C2D9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51ED8BC3" w14:textId="77777777" w:rsidR="00873728" w:rsidRDefault="00873728" w:rsidP="00873728">
            <w:r w:rsidRPr="006513E0">
              <w:rPr>
                <w:rFonts w:ascii="Arial" w:eastAsia="Times New Roman" w:hAnsi="Arial" w:cs="Arial"/>
                <w:sz w:val="16"/>
                <w:szCs w:val="16"/>
                <w:lang w:eastAsia="ru-RU"/>
              </w:rPr>
              <w:t>8</w:t>
            </w:r>
          </w:p>
        </w:tc>
      </w:tr>
      <w:tr w:rsidR="00873728" w:rsidRPr="00E00667" w14:paraId="7380C29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29B169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14:paraId="32BEAB6C"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57C31EC8" w14:textId="77777777" w:rsidR="00873728" w:rsidRDefault="00873728" w:rsidP="00873728">
            <w:r w:rsidRPr="006513E0">
              <w:rPr>
                <w:rFonts w:ascii="Arial" w:eastAsia="Times New Roman" w:hAnsi="Arial" w:cs="Arial"/>
                <w:sz w:val="16"/>
                <w:szCs w:val="16"/>
                <w:lang w:eastAsia="ru-RU"/>
              </w:rPr>
              <w:t>8</w:t>
            </w:r>
          </w:p>
        </w:tc>
      </w:tr>
      <w:tr w:rsidR="00873728" w:rsidRPr="00E00667" w14:paraId="5B1E041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DB6C05A"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14:paraId="56FE02E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69C23953" w14:textId="77777777" w:rsidR="00873728" w:rsidRDefault="00873728" w:rsidP="00873728">
            <w:r w:rsidRPr="006513E0">
              <w:rPr>
                <w:rFonts w:ascii="Arial" w:eastAsia="Times New Roman" w:hAnsi="Arial" w:cs="Arial"/>
                <w:sz w:val="16"/>
                <w:szCs w:val="16"/>
                <w:lang w:eastAsia="ru-RU"/>
              </w:rPr>
              <w:t>8</w:t>
            </w:r>
          </w:p>
        </w:tc>
      </w:tr>
      <w:tr w:rsidR="00873728" w:rsidRPr="00E00667" w14:paraId="06E2E32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98F9F2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14:paraId="05D968D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14:paraId="0098F45A" w14:textId="77777777" w:rsidR="00873728" w:rsidRDefault="00873728" w:rsidP="00873728">
            <w:r w:rsidRPr="006513E0">
              <w:rPr>
                <w:rFonts w:ascii="Arial" w:eastAsia="Times New Roman" w:hAnsi="Arial" w:cs="Arial"/>
                <w:sz w:val="16"/>
                <w:szCs w:val="16"/>
                <w:lang w:eastAsia="ru-RU"/>
              </w:rPr>
              <w:t>8</w:t>
            </w:r>
          </w:p>
        </w:tc>
      </w:tr>
      <w:tr w:rsidR="00873728" w:rsidRPr="00E00667" w14:paraId="0B436A9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93153C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502.90</w:t>
            </w:r>
          </w:p>
        </w:tc>
        <w:tc>
          <w:tcPr>
            <w:tcW w:w="7564" w:type="dxa"/>
            <w:tcBorders>
              <w:top w:val="nil"/>
              <w:left w:val="nil"/>
              <w:bottom w:val="single" w:sz="4" w:space="0" w:color="auto"/>
              <w:right w:val="single" w:sz="4" w:space="0" w:color="auto"/>
            </w:tcBorders>
            <w:shd w:val="clear" w:color="000000" w:fill="FFFFFF"/>
            <w:hideMark/>
          </w:tcPr>
          <w:p w14:paraId="0468650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14:paraId="33F9A533" w14:textId="77777777" w:rsidR="00873728" w:rsidRDefault="00873728" w:rsidP="00873728">
            <w:r w:rsidRPr="006513E0">
              <w:rPr>
                <w:rFonts w:ascii="Arial" w:eastAsia="Times New Roman" w:hAnsi="Arial" w:cs="Arial"/>
                <w:sz w:val="16"/>
                <w:szCs w:val="16"/>
                <w:lang w:eastAsia="ru-RU"/>
              </w:rPr>
              <w:t>8</w:t>
            </w:r>
          </w:p>
        </w:tc>
      </w:tr>
      <w:tr w:rsidR="00873728" w:rsidRPr="00E00667" w14:paraId="36BB34D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45C431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14:paraId="5286EAAD"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14:paraId="1CE5CB76" w14:textId="77777777" w:rsidR="00873728" w:rsidRDefault="00873728" w:rsidP="00873728">
            <w:r w:rsidRPr="006513E0">
              <w:rPr>
                <w:rFonts w:ascii="Arial" w:eastAsia="Times New Roman" w:hAnsi="Arial" w:cs="Arial"/>
                <w:sz w:val="16"/>
                <w:szCs w:val="16"/>
                <w:lang w:eastAsia="ru-RU"/>
              </w:rPr>
              <w:t>8</w:t>
            </w:r>
          </w:p>
        </w:tc>
      </w:tr>
      <w:tr w:rsidR="00873728" w:rsidRPr="00E00667" w14:paraId="6BDFAB7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6E65D0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14:paraId="0E8B3E8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14:paraId="0EEB170B" w14:textId="77777777" w:rsidR="00873728" w:rsidRDefault="00873728" w:rsidP="00873728">
            <w:r w:rsidRPr="006513E0">
              <w:rPr>
                <w:rFonts w:ascii="Arial" w:eastAsia="Times New Roman" w:hAnsi="Arial" w:cs="Arial"/>
                <w:sz w:val="16"/>
                <w:szCs w:val="16"/>
                <w:lang w:eastAsia="ru-RU"/>
              </w:rPr>
              <w:t>8</w:t>
            </w:r>
          </w:p>
        </w:tc>
      </w:tr>
      <w:tr w:rsidR="00873728" w:rsidRPr="00E00667" w14:paraId="185E13D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EC2672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14:paraId="02FBF22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14:paraId="16857173" w14:textId="77777777" w:rsidR="00873728" w:rsidRDefault="00873728" w:rsidP="00873728">
            <w:r w:rsidRPr="006513E0">
              <w:rPr>
                <w:rFonts w:ascii="Arial" w:eastAsia="Times New Roman" w:hAnsi="Arial" w:cs="Arial"/>
                <w:sz w:val="16"/>
                <w:szCs w:val="16"/>
                <w:lang w:eastAsia="ru-RU"/>
              </w:rPr>
              <w:t>8</w:t>
            </w:r>
          </w:p>
        </w:tc>
      </w:tr>
      <w:tr w:rsidR="00873728" w:rsidRPr="00E00667" w14:paraId="329D761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C2CA98C"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14:paraId="08715CC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14:paraId="00009D41" w14:textId="77777777" w:rsidR="00873728" w:rsidRDefault="00873728" w:rsidP="00873728">
            <w:r w:rsidRPr="006513E0">
              <w:rPr>
                <w:rFonts w:ascii="Arial" w:eastAsia="Times New Roman" w:hAnsi="Arial" w:cs="Arial"/>
                <w:sz w:val="16"/>
                <w:szCs w:val="16"/>
                <w:lang w:eastAsia="ru-RU"/>
              </w:rPr>
              <w:t>8</w:t>
            </w:r>
          </w:p>
        </w:tc>
      </w:tr>
      <w:tr w:rsidR="00873728" w:rsidRPr="00E00667" w14:paraId="28B3C1C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DC93CE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14:paraId="0C31858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62DBE381" w14:textId="77777777" w:rsidR="00873728" w:rsidRDefault="00873728" w:rsidP="00873728">
            <w:r w:rsidRPr="006513E0">
              <w:rPr>
                <w:rFonts w:ascii="Arial" w:eastAsia="Times New Roman" w:hAnsi="Arial" w:cs="Arial"/>
                <w:sz w:val="16"/>
                <w:szCs w:val="16"/>
                <w:lang w:eastAsia="ru-RU"/>
              </w:rPr>
              <w:t>8</w:t>
            </w:r>
          </w:p>
        </w:tc>
      </w:tr>
      <w:tr w:rsidR="00873728" w:rsidRPr="00E00667" w14:paraId="48C57E0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31EAB9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14:paraId="1AA8A83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14:paraId="53499427" w14:textId="77777777" w:rsidR="00873728" w:rsidRDefault="00873728" w:rsidP="00873728">
            <w:r w:rsidRPr="006513E0">
              <w:rPr>
                <w:rFonts w:ascii="Arial" w:eastAsia="Times New Roman" w:hAnsi="Arial" w:cs="Arial"/>
                <w:sz w:val="16"/>
                <w:szCs w:val="16"/>
                <w:lang w:eastAsia="ru-RU"/>
              </w:rPr>
              <w:t>8</w:t>
            </w:r>
          </w:p>
        </w:tc>
      </w:tr>
      <w:tr w:rsidR="00873728" w:rsidRPr="00E00667" w14:paraId="327E78E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B808E8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14:paraId="6DE9F0B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42C59F56" w14:textId="77777777" w:rsidR="00873728" w:rsidRDefault="00873728" w:rsidP="00873728">
            <w:r w:rsidRPr="006513E0">
              <w:rPr>
                <w:rFonts w:ascii="Arial" w:eastAsia="Times New Roman" w:hAnsi="Arial" w:cs="Arial"/>
                <w:sz w:val="16"/>
                <w:szCs w:val="16"/>
                <w:lang w:eastAsia="ru-RU"/>
              </w:rPr>
              <w:t>8</w:t>
            </w:r>
          </w:p>
        </w:tc>
      </w:tr>
      <w:tr w:rsidR="00873728" w:rsidRPr="00E00667" w14:paraId="47F28F6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8F083B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14:paraId="7DF9E8D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7767108B" w14:textId="77777777" w:rsidR="00873728" w:rsidRDefault="00873728" w:rsidP="00873728">
            <w:r w:rsidRPr="006513E0">
              <w:rPr>
                <w:rFonts w:ascii="Arial" w:eastAsia="Times New Roman" w:hAnsi="Arial" w:cs="Arial"/>
                <w:sz w:val="16"/>
                <w:szCs w:val="16"/>
                <w:lang w:eastAsia="ru-RU"/>
              </w:rPr>
              <w:t>8</w:t>
            </w:r>
          </w:p>
        </w:tc>
      </w:tr>
      <w:tr w:rsidR="00873728" w:rsidRPr="00E00667" w14:paraId="5E6E2D3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F74DD8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14:paraId="01626B58"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14:paraId="37BCBB67" w14:textId="77777777" w:rsidR="00873728" w:rsidRDefault="00873728" w:rsidP="00873728">
            <w:r w:rsidRPr="006513E0">
              <w:rPr>
                <w:rFonts w:ascii="Arial" w:eastAsia="Times New Roman" w:hAnsi="Arial" w:cs="Arial"/>
                <w:sz w:val="16"/>
                <w:szCs w:val="16"/>
                <w:lang w:eastAsia="ru-RU"/>
              </w:rPr>
              <w:t>8</w:t>
            </w:r>
          </w:p>
        </w:tc>
      </w:tr>
      <w:tr w:rsidR="00873728" w:rsidRPr="00E00667" w14:paraId="14730E5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3CA8C20"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503.14</w:t>
            </w:r>
          </w:p>
        </w:tc>
        <w:tc>
          <w:tcPr>
            <w:tcW w:w="7564" w:type="dxa"/>
            <w:tcBorders>
              <w:top w:val="nil"/>
              <w:left w:val="nil"/>
              <w:bottom w:val="single" w:sz="4" w:space="0" w:color="auto"/>
              <w:right w:val="single" w:sz="4" w:space="0" w:color="auto"/>
            </w:tcBorders>
            <w:shd w:val="clear" w:color="000000" w:fill="FFFFFF"/>
            <w:hideMark/>
          </w:tcPr>
          <w:p w14:paraId="4C6E70F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43F1205B" w14:textId="77777777" w:rsidR="00873728" w:rsidRDefault="00873728" w:rsidP="00873728">
            <w:r w:rsidRPr="006513E0">
              <w:rPr>
                <w:rFonts w:ascii="Arial" w:eastAsia="Times New Roman" w:hAnsi="Arial" w:cs="Arial"/>
                <w:sz w:val="16"/>
                <w:szCs w:val="16"/>
                <w:lang w:eastAsia="ru-RU"/>
              </w:rPr>
              <w:t>8</w:t>
            </w:r>
          </w:p>
        </w:tc>
      </w:tr>
      <w:tr w:rsidR="00873728" w:rsidRPr="00E00667" w14:paraId="3CCC3AE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CFACE5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14:paraId="5CC9CCA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44BDB4C1" w14:textId="77777777" w:rsidR="00873728" w:rsidRDefault="00873728" w:rsidP="00873728">
            <w:r w:rsidRPr="006513E0">
              <w:rPr>
                <w:rFonts w:ascii="Arial" w:eastAsia="Times New Roman" w:hAnsi="Arial" w:cs="Arial"/>
                <w:sz w:val="16"/>
                <w:szCs w:val="16"/>
                <w:lang w:eastAsia="ru-RU"/>
              </w:rPr>
              <w:t>8</w:t>
            </w:r>
          </w:p>
        </w:tc>
      </w:tr>
      <w:tr w:rsidR="00873728" w:rsidRPr="00E00667" w14:paraId="5A61F34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1FBEA1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14:paraId="38501CB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14:paraId="746B7B31" w14:textId="77777777" w:rsidR="00873728" w:rsidRDefault="00873728" w:rsidP="00873728">
            <w:r w:rsidRPr="006513E0">
              <w:rPr>
                <w:rFonts w:ascii="Arial" w:eastAsia="Times New Roman" w:hAnsi="Arial" w:cs="Arial"/>
                <w:sz w:val="16"/>
                <w:szCs w:val="16"/>
                <w:lang w:eastAsia="ru-RU"/>
              </w:rPr>
              <w:t>8</w:t>
            </w:r>
          </w:p>
        </w:tc>
      </w:tr>
      <w:tr w:rsidR="00873728" w:rsidRPr="00E00667" w14:paraId="0495EB3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ABF850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14:paraId="2060006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1DFCC172" w14:textId="77777777" w:rsidR="00873728" w:rsidRDefault="00873728" w:rsidP="00873728">
            <w:r w:rsidRPr="006513E0">
              <w:rPr>
                <w:rFonts w:ascii="Arial" w:eastAsia="Times New Roman" w:hAnsi="Arial" w:cs="Arial"/>
                <w:sz w:val="16"/>
                <w:szCs w:val="16"/>
                <w:lang w:eastAsia="ru-RU"/>
              </w:rPr>
              <w:t>8</w:t>
            </w:r>
          </w:p>
        </w:tc>
      </w:tr>
      <w:tr w:rsidR="00873728" w:rsidRPr="00E00667" w14:paraId="134F750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66D445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14:paraId="28E2BF2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14:paraId="1DCB1774" w14:textId="77777777" w:rsidR="00873728" w:rsidRDefault="00873728" w:rsidP="00873728">
            <w:r w:rsidRPr="006513E0">
              <w:rPr>
                <w:rFonts w:ascii="Arial" w:eastAsia="Times New Roman" w:hAnsi="Arial" w:cs="Arial"/>
                <w:sz w:val="16"/>
                <w:szCs w:val="16"/>
                <w:lang w:eastAsia="ru-RU"/>
              </w:rPr>
              <w:t>8</w:t>
            </w:r>
          </w:p>
        </w:tc>
      </w:tr>
      <w:tr w:rsidR="00873728" w:rsidRPr="00E00667" w14:paraId="1450747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A49C770"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14:paraId="2B75067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43865AA6" w14:textId="77777777" w:rsidR="00873728" w:rsidRDefault="00873728" w:rsidP="00873728">
            <w:r w:rsidRPr="006513E0">
              <w:rPr>
                <w:rFonts w:ascii="Arial" w:eastAsia="Times New Roman" w:hAnsi="Arial" w:cs="Arial"/>
                <w:sz w:val="16"/>
                <w:szCs w:val="16"/>
                <w:lang w:eastAsia="ru-RU"/>
              </w:rPr>
              <w:t>8</w:t>
            </w:r>
          </w:p>
        </w:tc>
      </w:tr>
      <w:tr w:rsidR="00873728" w:rsidRPr="00E00667" w14:paraId="005CDDDE"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D90AAC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14:paraId="61F3B0C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5CD206D4" w14:textId="77777777" w:rsidR="00873728" w:rsidRDefault="00873728" w:rsidP="00873728">
            <w:r w:rsidRPr="006513E0">
              <w:rPr>
                <w:rFonts w:ascii="Arial" w:eastAsia="Times New Roman" w:hAnsi="Arial" w:cs="Arial"/>
                <w:sz w:val="16"/>
                <w:szCs w:val="16"/>
                <w:lang w:eastAsia="ru-RU"/>
              </w:rPr>
              <w:t>8</w:t>
            </w:r>
          </w:p>
        </w:tc>
      </w:tr>
      <w:tr w:rsidR="00873728" w:rsidRPr="00E00667" w14:paraId="362A007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5B841E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14:paraId="08C3F90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Бюджетные ассигнования получателей бюджетных средств и администраторов выплат по </w:t>
            </w:r>
            <w:r w:rsidRPr="00611445">
              <w:rPr>
                <w:rFonts w:ascii="Arial" w:eastAsia="Times New Roman" w:hAnsi="Arial" w:cs="Arial"/>
                <w:sz w:val="16"/>
                <w:szCs w:val="16"/>
                <w:lang w:eastAsia="ru-RU"/>
              </w:rPr>
              <w:lastRenderedPageBreak/>
              <w:t>источникам</w:t>
            </w:r>
          </w:p>
        </w:tc>
        <w:tc>
          <w:tcPr>
            <w:tcW w:w="1276" w:type="dxa"/>
            <w:tcBorders>
              <w:top w:val="nil"/>
              <w:left w:val="nil"/>
              <w:bottom w:val="single" w:sz="4" w:space="0" w:color="auto"/>
              <w:right w:val="single" w:sz="4" w:space="0" w:color="auto"/>
            </w:tcBorders>
            <w:shd w:val="clear" w:color="000000" w:fill="FFFFFF"/>
            <w:noWrap/>
            <w:hideMark/>
          </w:tcPr>
          <w:p w14:paraId="61348047" w14:textId="77777777" w:rsidR="00873728" w:rsidRDefault="00873728" w:rsidP="00873728">
            <w:r w:rsidRPr="006513E0">
              <w:rPr>
                <w:rFonts w:ascii="Arial" w:eastAsia="Times New Roman" w:hAnsi="Arial" w:cs="Arial"/>
                <w:sz w:val="16"/>
                <w:szCs w:val="16"/>
                <w:lang w:eastAsia="ru-RU"/>
              </w:rPr>
              <w:lastRenderedPageBreak/>
              <w:t>8</w:t>
            </w:r>
          </w:p>
        </w:tc>
      </w:tr>
      <w:tr w:rsidR="00873728" w:rsidRPr="00E00667" w14:paraId="2D1E426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45FCCB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503.24</w:t>
            </w:r>
          </w:p>
        </w:tc>
        <w:tc>
          <w:tcPr>
            <w:tcW w:w="7564" w:type="dxa"/>
            <w:tcBorders>
              <w:top w:val="nil"/>
              <w:left w:val="nil"/>
              <w:bottom w:val="single" w:sz="4" w:space="0" w:color="auto"/>
              <w:right w:val="single" w:sz="4" w:space="0" w:color="auto"/>
            </w:tcBorders>
            <w:shd w:val="clear" w:color="000000" w:fill="FFFFFF"/>
            <w:hideMark/>
          </w:tcPr>
          <w:p w14:paraId="6A3D3DE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4A7CB450" w14:textId="77777777" w:rsidR="00873728" w:rsidRDefault="00873728" w:rsidP="00873728">
            <w:r w:rsidRPr="006513E0">
              <w:rPr>
                <w:rFonts w:ascii="Arial" w:eastAsia="Times New Roman" w:hAnsi="Arial" w:cs="Arial"/>
                <w:sz w:val="16"/>
                <w:szCs w:val="16"/>
                <w:lang w:eastAsia="ru-RU"/>
              </w:rPr>
              <w:t>8</w:t>
            </w:r>
          </w:p>
        </w:tc>
      </w:tr>
      <w:tr w:rsidR="00873728" w:rsidRPr="00E00667" w14:paraId="2EEC570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CE5F4A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14:paraId="1CE7B450"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7FFD2E76" w14:textId="77777777" w:rsidR="00873728" w:rsidRDefault="00873728" w:rsidP="00873728">
            <w:r w:rsidRPr="006513E0">
              <w:rPr>
                <w:rFonts w:ascii="Arial" w:eastAsia="Times New Roman" w:hAnsi="Arial" w:cs="Arial"/>
                <w:sz w:val="16"/>
                <w:szCs w:val="16"/>
                <w:lang w:eastAsia="ru-RU"/>
              </w:rPr>
              <w:t>8</w:t>
            </w:r>
          </w:p>
        </w:tc>
      </w:tr>
      <w:tr w:rsidR="00873728" w:rsidRPr="00E00667" w14:paraId="0FBFBE6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BD4AD6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14:paraId="690CD873"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14:paraId="2CD8AF09" w14:textId="77777777" w:rsidR="00873728" w:rsidRDefault="00873728" w:rsidP="00873728">
            <w:r w:rsidRPr="006513E0">
              <w:rPr>
                <w:rFonts w:ascii="Arial" w:eastAsia="Times New Roman" w:hAnsi="Arial" w:cs="Arial"/>
                <w:sz w:val="16"/>
                <w:szCs w:val="16"/>
                <w:lang w:eastAsia="ru-RU"/>
              </w:rPr>
              <w:t>8</w:t>
            </w:r>
          </w:p>
        </w:tc>
      </w:tr>
      <w:tr w:rsidR="00873728" w:rsidRPr="00E00667" w14:paraId="6B63A88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9F7DF2A"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14:paraId="45392A1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3D11B543" w14:textId="77777777" w:rsidR="00873728" w:rsidRDefault="00873728" w:rsidP="00873728">
            <w:r w:rsidRPr="006513E0">
              <w:rPr>
                <w:rFonts w:ascii="Arial" w:eastAsia="Times New Roman" w:hAnsi="Arial" w:cs="Arial"/>
                <w:sz w:val="16"/>
                <w:szCs w:val="16"/>
                <w:lang w:eastAsia="ru-RU"/>
              </w:rPr>
              <w:t>8</w:t>
            </w:r>
          </w:p>
        </w:tc>
      </w:tr>
      <w:tr w:rsidR="00873728" w:rsidRPr="00E00667" w14:paraId="096FF0C0" w14:textId="7777777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14:paraId="69460190"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503.30</w:t>
            </w:r>
          </w:p>
        </w:tc>
        <w:tc>
          <w:tcPr>
            <w:tcW w:w="7564" w:type="dxa"/>
            <w:tcBorders>
              <w:top w:val="nil"/>
              <w:left w:val="nil"/>
              <w:bottom w:val="single" w:sz="4" w:space="0" w:color="auto"/>
              <w:right w:val="single" w:sz="4" w:space="0" w:color="auto"/>
            </w:tcBorders>
            <w:shd w:val="clear" w:color="000000" w:fill="FFFFFF"/>
            <w:hideMark/>
          </w:tcPr>
          <w:p w14:paraId="3DB6D12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14:paraId="29825E7F" w14:textId="77777777" w:rsidR="00873728" w:rsidRDefault="00873728" w:rsidP="00873728">
            <w:r w:rsidRPr="006513E0">
              <w:rPr>
                <w:rFonts w:ascii="Arial" w:eastAsia="Times New Roman" w:hAnsi="Arial" w:cs="Arial"/>
                <w:sz w:val="16"/>
                <w:szCs w:val="16"/>
                <w:lang w:eastAsia="ru-RU"/>
              </w:rPr>
              <w:t>8</w:t>
            </w:r>
          </w:p>
        </w:tc>
      </w:tr>
      <w:tr w:rsidR="00873728" w:rsidRPr="00E00667" w14:paraId="4D7B9B6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673BB9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14:paraId="40F0280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583D94A0" w14:textId="77777777" w:rsidR="00873728" w:rsidRDefault="00873728" w:rsidP="00873728">
            <w:r w:rsidRPr="006513E0">
              <w:rPr>
                <w:rFonts w:ascii="Arial" w:eastAsia="Times New Roman" w:hAnsi="Arial" w:cs="Arial"/>
                <w:sz w:val="16"/>
                <w:szCs w:val="16"/>
                <w:lang w:eastAsia="ru-RU"/>
              </w:rPr>
              <w:t>8</w:t>
            </w:r>
          </w:p>
        </w:tc>
      </w:tr>
      <w:tr w:rsidR="00873728" w:rsidRPr="00E00667" w14:paraId="6FA6737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A05EA7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14:paraId="70003FC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549B94C0" w14:textId="77777777" w:rsidR="00873728" w:rsidRDefault="00873728" w:rsidP="00873728">
            <w:r w:rsidRPr="006513E0">
              <w:rPr>
                <w:rFonts w:ascii="Arial" w:eastAsia="Times New Roman" w:hAnsi="Arial" w:cs="Arial"/>
                <w:sz w:val="16"/>
                <w:szCs w:val="16"/>
                <w:lang w:eastAsia="ru-RU"/>
              </w:rPr>
              <w:t>8</w:t>
            </w:r>
          </w:p>
        </w:tc>
      </w:tr>
      <w:tr w:rsidR="00873728" w:rsidRPr="00E00667" w14:paraId="795C8BF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5FA8CE1C"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14:paraId="69F7EA6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14:paraId="66E85046" w14:textId="77777777" w:rsidR="00873728" w:rsidRDefault="00873728" w:rsidP="00873728">
            <w:r w:rsidRPr="006513E0">
              <w:rPr>
                <w:rFonts w:ascii="Arial" w:eastAsia="Times New Roman" w:hAnsi="Arial" w:cs="Arial"/>
                <w:sz w:val="16"/>
                <w:szCs w:val="16"/>
                <w:lang w:eastAsia="ru-RU"/>
              </w:rPr>
              <w:t>8</w:t>
            </w:r>
          </w:p>
        </w:tc>
      </w:tr>
      <w:tr w:rsidR="00873728" w:rsidRPr="00E00667" w14:paraId="15507BB6"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6E73145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14:paraId="4FE1417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0F99AB62" w14:textId="77777777" w:rsidR="00873728" w:rsidRDefault="00873728" w:rsidP="00873728">
            <w:r w:rsidRPr="006513E0">
              <w:rPr>
                <w:rFonts w:ascii="Arial" w:eastAsia="Times New Roman" w:hAnsi="Arial" w:cs="Arial"/>
                <w:sz w:val="16"/>
                <w:szCs w:val="16"/>
                <w:lang w:eastAsia="ru-RU"/>
              </w:rPr>
              <w:t>8</w:t>
            </w:r>
          </w:p>
        </w:tc>
      </w:tr>
      <w:tr w:rsidR="00873728" w:rsidRPr="00E00667" w14:paraId="647D0AA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BA6B5E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14:paraId="559E49DF"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3484C4C2" w14:textId="77777777" w:rsidR="00873728" w:rsidRDefault="00873728" w:rsidP="00873728">
            <w:r w:rsidRPr="006513E0">
              <w:rPr>
                <w:rFonts w:ascii="Arial" w:eastAsia="Times New Roman" w:hAnsi="Arial" w:cs="Arial"/>
                <w:sz w:val="16"/>
                <w:szCs w:val="16"/>
                <w:lang w:eastAsia="ru-RU"/>
              </w:rPr>
              <w:t>8</w:t>
            </w:r>
          </w:p>
        </w:tc>
      </w:tr>
      <w:tr w:rsidR="00873728" w:rsidRPr="00E00667" w14:paraId="51892630"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C0EDA7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14:paraId="50E02F1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14:paraId="437A9A95" w14:textId="77777777" w:rsidR="00873728" w:rsidRDefault="00873728" w:rsidP="00873728">
            <w:r w:rsidRPr="006513E0">
              <w:rPr>
                <w:rFonts w:ascii="Arial" w:eastAsia="Times New Roman" w:hAnsi="Arial" w:cs="Arial"/>
                <w:sz w:val="16"/>
                <w:szCs w:val="16"/>
                <w:lang w:eastAsia="ru-RU"/>
              </w:rPr>
              <w:t>8</w:t>
            </w:r>
          </w:p>
        </w:tc>
      </w:tr>
      <w:tr w:rsidR="00873728" w:rsidRPr="00E00667" w14:paraId="3E4A03C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58AD40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14:paraId="09F5138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19FA9C47" w14:textId="77777777" w:rsidR="00873728" w:rsidRDefault="00873728" w:rsidP="00873728">
            <w:r w:rsidRPr="006513E0">
              <w:rPr>
                <w:rFonts w:ascii="Arial" w:eastAsia="Times New Roman" w:hAnsi="Arial" w:cs="Arial"/>
                <w:sz w:val="16"/>
                <w:szCs w:val="16"/>
                <w:lang w:eastAsia="ru-RU"/>
              </w:rPr>
              <w:t>8</w:t>
            </w:r>
          </w:p>
        </w:tc>
      </w:tr>
      <w:tr w:rsidR="00873728" w:rsidRPr="00E00667" w14:paraId="7397A09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8805ED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14:paraId="2FC2F44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14:paraId="6522655D" w14:textId="77777777" w:rsidR="00873728" w:rsidRDefault="00873728" w:rsidP="00873728">
            <w:r w:rsidRPr="006513E0">
              <w:rPr>
                <w:rFonts w:ascii="Arial" w:eastAsia="Times New Roman" w:hAnsi="Arial" w:cs="Arial"/>
                <w:sz w:val="16"/>
                <w:szCs w:val="16"/>
                <w:lang w:eastAsia="ru-RU"/>
              </w:rPr>
              <w:t>8</w:t>
            </w:r>
          </w:p>
        </w:tc>
      </w:tr>
      <w:tr w:rsidR="00873728" w:rsidRPr="00E00667" w14:paraId="2426BD4C"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1AF97C3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14:paraId="701FAB23"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09F55767" w14:textId="77777777" w:rsidR="00873728" w:rsidRDefault="00873728" w:rsidP="00873728">
            <w:r w:rsidRPr="006513E0">
              <w:rPr>
                <w:rFonts w:ascii="Arial" w:eastAsia="Times New Roman" w:hAnsi="Arial" w:cs="Arial"/>
                <w:sz w:val="16"/>
                <w:szCs w:val="16"/>
                <w:lang w:eastAsia="ru-RU"/>
              </w:rPr>
              <w:t>8</w:t>
            </w:r>
          </w:p>
        </w:tc>
      </w:tr>
      <w:tr w:rsidR="00873728" w:rsidRPr="00E00667" w14:paraId="2C789E93"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7D38CCE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14:paraId="0719678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74A65786" w14:textId="77777777" w:rsidR="00873728" w:rsidRDefault="00873728" w:rsidP="00873728">
            <w:r w:rsidRPr="006513E0">
              <w:rPr>
                <w:rFonts w:ascii="Arial" w:eastAsia="Times New Roman" w:hAnsi="Arial" w:cs="Arial"/>
                <w:sz w:val="16"/>
                <w:szCs w:val="16"/>
                <w:lang w:eastAsia="ru-RU"/>
              </w:rPr>
              <w:t>8</w:t>
            </w:r>
          </w:p>
        </w:tc>
      </w:tr>
      <w:tr w:rsidR="00873728" w:rsidRPr="00E00667" w14:paraId="1FBD7E0B"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A6840A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14:paraId="7C84F293"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14:paraId="135ADC2E" w14:textId="77777777" w:rsidR="00873728" w:rsidRDefault="00873728" w:rsidP="00873728">
            <w:r w:rsidRPr="006513E0">
              <w:rPr>
                <w:rFonts w:ascii="Arial" w:eastAsia="Times New Roman" w:hAnsi="Arial" w:cs="Arial"/>
                <w:sz w:val="16"/>
                <w:szCs w:val="16"/>
                <w:lang w:eastAsia="ru-RU"/>
              </w:rPr>
              <w:t>8</w:t>
            </w:r>
          </w:p>
        </w:tc>
      </w:tr>
      <w:tr w:rsidR="00873728" w:rsidRPr="00E00667" w14:paraId="48B78DA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39941B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14:paraId="697ADB8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29449FEA" w14:textId="77777777" w:rsidR="00873728" w:rsidRDefault="00873728" w:rsidP="00873728">
            <w:r w:rsidRPr="006513E0">
              <w:rPr>
                <w:rFonts w:ascii="Arial" w:eastAsia="Times New Roman" w:hAnsi="Arial" w:cs="Arial"/>
                <w:sz w:val="16"/>
                <w:szCs w:val="16"/>
                <w:lang w:eastAsia="ru-RU"/>
              </w:rPr>
              <w:t>8</w:t>
            </w:r>
          </w:p>
        </w:tc>
      </w:tr>
      <w:tr w:rsidR="00873728" w:rsidRPr="00E00667" w14:paraId="42B1CB31"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44C1271D"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14:paraId="4106644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2D4171A6" w14:textId="77777777" w:rsidR="00873728" w:rsidRDefault="00873728" w:rsidP="00873728">
            <w:r w:rsidRPr="006513E0">
              <w:rPr>
                <w:rFonts w:ascii="Arial" w:eastAsia="Times New Roman" w:hAnsi="Arial" w:cs="Arial"/>
                <w:sz w:val="16"/>
                <w:szCs w:val="16"/>
                <w:lang w:eastAsia="ru-RU"/>
              </w:rPr>
              <w:t>8</w:t>
            </w:r>
          </w:p>
        </w:tc>
      </w:tr>
      <w:tr w:rsidR="00873728" w:rsidRPr="00E00667" w14:paraId="6FA534D4"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9CCE12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14:paraId="03E5900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14:paraId="18D2F246" w14:textId="77777777" w:rsidR="00873728" w:rsidRDefault="00873728" w:rsidP="00873728">
            <w:r w:rsidRPr="006513E0">
              <w:rPr>
                <w:rFonts w:ascii="Arial" w:eastAsia="Times New Roman" w:hAnsi="Arial" w:cs="Arial"/>
                <w:sz w:val="16"/>
                <w:szCs w:val="16"/>
                <w:lang w:eastAsia="ru-RU"/>
              </w:rPr>
              <w:t>8</w:t>
            </w:r>
          </w:p>
        </w:tc>
      </w:tr>
      <w:tr w:rsidR="00873728" w:rsidRPr="00E00667" w14:paraId="3A55B3C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FE89B35"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14:paraId="09971334"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03C8684B" w14:textId="77777777" w:rsidR="00873728" w:rsidRDefault="00873728" w:rsidP="00873728">
            <w:r w:rsidRPr="006513E0">
              <w:rPr>
                <w:rFonts w:ascii="Arial" w:eastAsia="Times New Roman" w:hAnsi="Arial" w:cs="Arial"/>
                <w:sz w:val="16"/>
                <w:szCs w:val="16"/>
                <w:lang w:eastAsia="ru-RU"/>
              </w:rPr>
              <w:t>8</w:t>
            </w:r>
          </w:p>
        </w:tc>
      </w:tr>
      <w:tr w:rsidR="00873728" w:rsidRPr="00E00667" w14:paraId="53CB0687"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4DEAB6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14:paraId="6D62DE5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14:paraId="04F8B1D6" w14:textId="77777777" w:rsidR="00873728" w:rsidRDefault="00873728" w:rsidP="00873728">
            <w:r w:rsidRPr="006513E0">
              <w:rPr>
                <w:rFonts w:ascii="Arial" w:eastAsia="Times New Roman" w:hAnsi="Arial" w:cs="Arial"/>
                <w:sz w:val="16"/>
                <w:szCs w:val="16"/>
                <w:lang w:eastAsia="ru-RU"/>
              </w:rPr>
              <w:t>8</w:t>
            </w:r>
          </w:p>
        </w:tc>
      </w:tr>
      <w:tr w:rsidR="00873728" w:rsidRPr="00E00667" w14:paraId="566F78DA"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EC65431"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14:paraId="0998ABE7"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41077710" w14:textId="77777777" w:rsidR="00873728" w:rsidRDefault="00873728" w:rsidP="00873728">
            <w:r w:rsidRPr="006513E0">
              <w:rPr>
                <w:rFonts w:ascii="Arial" w:eastAsia="Times New Roman" w:hAnsi="Arial" w:cs="Arial"/>
                <w:sz w:val="16"/>
                <w:szCs w:val="16"/>
                <w:lang w:eastAsia="ru-RU"/>
              </w:rPr>
              <w:t>8</w:t>
            </w:r>
          </w:p>
        </w:tc>
      </w:tr>
      <w:tr w:rsidR="00873728" w:rsidRPr="00E00667" w14:paraId="3CFC712F"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D7C2D72"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14:paraId="6FE8379E"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14:paraId="3AAA93FF" w14:textId="77777777" w:rsidR="00873728" w:rsidRDefault="00873728" w:rsidP="00873728">
            <w:r w:rsidRPr="006513E0">
              <w:rPr>
                <w:rFonts w:ascii="Arial" w:eastAsia="Times New Roman" w:hAnsi="Arial" w:cs="Arial"/>
                <w:sz w:val="16"/>
                <w:szCs w:val="16"/>
                <w:lang w:eastAsia="ru-RU"/>
              </w:rPr>
              <w:t>8</w:t>
            </w:r>
          </w:p>
        </w:tc>
      </w:tr>
      <w:tr w:rsidR="00873728" w:rsidRPr="00E00667" w14:paraId="6DFD444D"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3B8EDFDB"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14:paraId="732EAED8"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14:paraId="60F68FF3" w14:textId="77777777" w:rsidR="00873728" w:rsidRDefault="00873728" w:rsidP="00873728">
            <w:r w:rsidRPr="006513E0">
              <w:rPr>
                <w:rFonts w:ascii="Arial" w:eastAsia="Times New Roman" w:hAnsi="Arial" w:cs="Arial"/>
                <w:sz w:val="16"/>
                <w:szCs w:val="16"/>
                <w:lang w:eastAsia="ru-RU"/>
              </w:rPr>
              <w:t>8</w:t>
            </w:r>
          </w:p>
        </w:tc>
      </w:tr>
      <w:tr w:rsidR="00873728" w:rsidRPr="00E00667" w14:paraId="7B1C44E9"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283234D0"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14:paraId="2920C656"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6965A29D" w14:textId="77777777" w:rsidR="00873728" w:rsidRDefault="00873728" w:rsidP="00873728">
            <w:r w:rsidRPr="006513E0">
              <w:rPr>
                <w:rFonts w:ascii="Arial" w:eastAsia="Times New Roman" w:hAnsi="Arial" w:cs="Arial"/>
                <w:sz w:val="16"/>
                <w:szCs w:val="16"/>
                <w:lang w:eastAsia="ru-RU"/>
              </w:rPr>
              <w:t>8</w:t>
            </w:r>
          </w:p>
        </w:tc>
      </w:tr>
      <w:tr w:rsidR="00873728" w:rsidRPr="00E00667" w14:paraId="42413B05" w14:textId="7777777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14:paraId="068CA3B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14:paraId="5C719419" w14:textId="77777777" w:rsidR="00873728" w:rsidRPr="00611445" w:rsidRDefault="00873728" w:rsidP="00873728">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14:paraId="0C4B5D26" w14:textId="77777777" w:rsidR="00873728" w:rsidRDefault="00873728" w:rsidP="00873728">
            <w:r w:rsidRPr="006513E0">
              <w:rPr>
                <w:rFonts w:ascii="Arial" w:eastAsia="Times New Roman" w:hAnsi="Arial" w:cs="Arial"/>
                <w:sz w:val="16"/>
                <w:szCs w:val="16"/>
                <w:lang w:eastAsia="ru-RU"/>
              </w:rPr>
              <w:t>8</w:t>
            </w:r>
          </w:p>
        </w:tc>
      </w:tr>
    </w:tbl>
    <w:p w14:paraId="0A9119AA" w14:textId="77777777" w:rsidR="001F3FCA" w:rsidRDefault="001F3FCA" w:rsidP="00D160BB">
      <w:pPr>
        <w:tabs>
          <w:tab w:val="num" w:pos="0"/>
          <w:tab w:val="left" w:pos="142"/>
        </w:tabs>
        <w:spacing w:line="360" w:lineRule="auto"/>
        <w:ind w:firstLine="709"/>
        <w:contextualSpacing/>
        <w:jc w:val="both"/>
        <w:rPr>
          <w:b/>
          <w:bCs/>
          <w:color w:val="auto"/>
        </w:rPr>
        <w:sectPr w:rsidR="001F3FCA" w:rsidSect="00681C35">
          <w:headerReference w:type="even" r:id="rId12"/>
          <w:footerReference w:type="even" r:id="rId13"/>
          <w:footerReference w:type="default" r:id="rId14"/>
          <w:headerReference w:type="first" r:id="rId15"/>
          <w:pgSz w:w="11907" w:h="16839" w:code="9"/>
          <w:pgMar w:top="1134" w:right="424" w:bottom="993" w:left="1134" w:header="426" w:footer="427" w:gutter="0"/>
          <w:pgNumType w:start="4"/>
          <w:cols w:space="720"/>
          <w:titlePg/>
          <w:docGrid w:linePitch="299"/>
        </w:sectPr>
      </w:pPr>
    </w:p>
    <w:p w14:paraId="3B51BB52" w14:textId="77777777" w:rsidR="001F3FCA" w:rsidRPr="001F3FCA" w:rsidRDefault="001F3FCA" w:rsidP="001F3FCA">
      <w:pPr>
        <w:keepNext/>
        <w:tabs>
          <w:tab w:val="num" w:pos="0"/>
        </w:tabs>
        <w:spacing w:before="240" w:after="120"/>
        <w:outlineLvl w:val="0"/>
        <w:rPr>
          <w:rFonts w:eastAsia="Arial Unicode MS"/>
          <w:b/>
          <w:bCs/>
          <w:sz w:val="28"/>
          <w:szCs w:val="48"/>
        </w:rPr>
      </w:pPr>
      <w:bookmarkStart w:id="89" w:name="_6.3_Перечень_применяемых"/>
      <w:bookmarkStart w:id="90" w:name="_Toc63672690"/>
      <w:bookmarkEnd w:id="89"/>
      <w:r w:rsidRPr="001F3FCA">
        <w:rPr>
          <w:rFonts w:eastAsia="Arial Unicode MS"/>
          <w:b/>
          <w:bCs/>
          <w:sz w:val="28"/>
          <w:szCs w:val="48"/>
          <w:highlight w:val="yellow"/>
        </w:rPr>
        <w:lastRenderedPageBreak/>
        <w:t>6.2 График документооборота</w:t>
      </w:r>
      <w:bookmarkEnd w:id="90"/>
      <w:r w:rsidRPr="001F3FCA">
        <w:rPr>
          <w:rFonts w:eastAsia="Arial Unicode MS"/>
          <w:b/>
          <w:bCs/>
          <w:sz w:val="28"/>
          <w:szCs w:val="48"/>
        </w:rPr>
        <w:t xml:space="preserve"> </w:t>
      </w:r>
    </w:p>
    <w:p w14:paraId="498C19E5" w14:textId="77777777" w:rsidR="001F3FCA" w:rsidRPr="001F3FCA" w:rsidRDefault="001F3FCA" w:rsidP="001F3FCA">
      <w:pPr>
        <w:tabs>
          <w:tab w:val="num" w:pos="0"/>
          <w:tab w:val="left" w:pos="142"/>
        </w:tabs>
        <w:spacing w:line="360" w:lineRule="auto"/>
        <w:ind w:left="-284" w:firstLine="709"/>
        <w:contextualSpacing/>
        <w:jc w:val="right"/>
        <w:rPr>
          <w:bCs/>
          <w:color w:val="auto"/>
        </w:rPr>
      </w:pPr>
    </w:p>
    <w:p w14:paraId="1ECA4F9E" w14:textId="77777777" w:rsidR="001F3FCA" w:rsidRPr="001F3FCA" w:rsidRDefault="001F3FCA" w:rsidP="001F3FCA">
      <w:pPr>
        <w:tabs>
          <w:tab w:val="num" w:pos="0"/>
          <w:tab w:val="left" w:pos="142"/>
        </w:tabs>
        <w:spacing w:line="360" w:lineRule="auto"/>
        <w:ind w:left="-284" w:firstLine="709"/>
        <w:contextualSpacing/>
        <w:jc w:val="right"/>
      </w:pPr>
      <w:r w:rsidRPr="001F3FCA">
        <w:t>Приложение №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57"/>
        <w:gridCol w:w="2393"/>
        <w:gridCol w:w="2393"/>
      </w:tblGrid>
      <w:tr w:rsidR="001F3FCA" w:rsidRPr="001F3FCA" w14:paraId="5B14C469" w14:textId="77777777" w:rsidTr="008633CF">
        <w:tc>
          <w:tcPr>
            <w:tcW w:w="9635" w:type="dxa"/>
            <w:gridSpan w:val="4"/>
            <w:shd w:val="clear" w:color="auto" w:fill="A6A6A6"/>
            <w:vAlign w:val="center"/>
          </w:tcPr>
          <w:p w14:paraId="525D29A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jc w:val="center"/>
              <w:rPr>
                <w:b/>
                <w:i/>
                <w:iCs/>
                <w:sz w:val="20"/>
                <w:szCs w:val="20"/>
              </w:rPr>
            </w:pPr>
            <w:r w:rsidRPr="001F3FCA">
              <w:rPr>
                <w:b/>
                <w:i/>
                <w:iCs/>
                <w:sz w:val="20"/>
                <w:szCs w:val="20"/>
              </w:rPr>
              <w:t>ДОКУМЕНТЫ</w:t>
            </w:r>
          </w:p>
        </w:tc>
      </w:tr>
      <w:tr w:rsidR="001F3FCA" w:rsidRPr="001F3FCA" w14:paraId="13066612" w14:textId="77777777" w:rsidTr="008633CF">
        <w:tc>
          <w:tcPr>
            <w:tcW w:w="2392" w:type="dxa"/>
            <w:shd w:val="clear" w:color="auto" w:fill="A6A6A6"/>
            <w:vAlign w:val="center"/>
          </w:tcPr>
          <w:p w14:paraId="46BFE5E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before="120" w:after="120" w:line="276" w:lineRule="auto"/>
              <w:jc w:val="center"/>
              <w:rPr>
                <w:rFonts w:eastAsia="SimSun"/>
                <w:b/>
                <w:i/>
                <w:iCs/>
                <w:color w:val="auto"/>
                <w:sz w:val="20"/>
                <w:szCs w:val="20"/>
              </w:rPr>
            </w:pPr>
            <w:r w:rsidRPr="001F3FCA">
              <w:rPr>
                <w:rFonts w:eastAsia="SimSun"/>
                <w:b/>
                <w:bCs/>
                <w:i/>
                <w:iCs/>
                <w:kern w:val="24"/>
                <w:sz w:val="20"/>
                <w:szCs w:val="20"/>
              </w:rPr>
              <w:t>Перечень лиц</w:t>
            </w:r>
          </w:p>
        </w:tc>
        <w:tc>
          <w:tcPr>
            <w:tcW w:w="2457" w:type="dxa"/>
            <w:shd w:val="clear" w:color="auto" w:fill="A6A6A6"/>
            <w:vAlign w:val="center"/>
          </w:tcPr>
          <w:p w14:paraId="4AE4C9F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before="120" w:after="120" w:line="276" w:lineRule="auto"/>
              <w:jc w:val="center"/>
              <w:rPr>
                <w:rFonts w:eastAsia="SimSun"/>
                <w:b/>
                <w:i/>
                <w:iCs/>
                <w:color w:val="auto"/>
                <w:sz w:val="20"/>
                <w:szCs w:val="20"/>
              </w:rPr>
            </w:pPr>
            <w:r w:rsidRPr="001F3FCA">
              <w:rPr>
                <w:rFonts w:eastAsia="SimSun"/>
                <w:b/>
                <w:bCs/>
                <w:i/>
                <w:iCs/>
                <w:kern w:val="24"/>
                <w:sz w:val="20"/>
                <w:szCs w:val="20"/>
              </w:rPr>
              <w:t>Процесс</w:t>
            </w:r>
          </w:p>
        </w:tc>
        <w:tc>
          <w:tcPr>
            <w:tcW w:w="2393" w:type="dxa"/>
            <w:shd w:val="clear" w:color="auto" w:fill="A6A6A6"/>
            <w:vAlign w:val="center"/>
          </w:tcPr>
          <w:p w14:paraId="462578F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before="120" w:after="120" w:line="276" w:lineRule="auto"/>
              <w:jc w:val="center"/>
              <w:rPr>
                <w:rFonts w:eastAsia="SimSun"/>
                <w:b/>
                <w:i/>
                <w:iCs/>
                <w:color w:val="auto"/>
                <w:sz w:val="20"/>
                <w:szCs w:val="20"/>
              </w:rPr>
            </w:pPr>
            <w:r w:rsidRPr="001F3FCA">
              <w:rPr>
                <w:rFonts w:eastAsia="SimSun"/>
                <w:b/>
                <w:bCs/>
                <w:i/>
                <w:iCs/>
                <w:kern w:val="24"/>
                <w:sz w:val="20"/>
                <w:szCs w:val="20"/>
              </w:rPr>
              <w:t>Тип подписи</w:t>
            </w:r>
          </w:p>
        </w:tc>
        <w:tc>
          <w:tcPr>
            <w:tcW w:w="2393" w:type="dxa"/>
            <w:shd w:val="clear" w:color="auto" w:fill="A6A6A6"/>
            <w:vAlign w:val="center"/>
          </w:tcPr>
          <w:p w14:paraId="269DE92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jc w:val="center"/>
              <w:rPr>
                <w:b/>
                <w:i/>
                <w:iCs/>
                <w:sz w:val="20"/>
                <w:szCs w:val="20"/>
              </w:rPr>
            </w:pPr>
            <w:r w:rsidRPr="001F3FCA">
              <w:rPr>
                <w:b/>
                <w:i/>
                <w:iCs/>
                <w:sz w:val="20"/>
                <w:szCs w:val="20"/>
              </w:rPr>
              <w:t>ФИО сотрудника</w:t>
            </w:r>
          </w:p>
        </w:tc>
      </w:tr>
      <w:tr w:rsidR="001F3FCA" w:rsidRPr="001F3FCA" w14:paraId="7DD27B77" w14:textId="77777777" w:rsidTr="008633CF">
        <w:tc>
          <w:tcPr>
            <w:tcW w:w="9635" w:type="dxa"/>
            <w:gridSpan w:val="4"/>
            <w:shd w:val="clear" w:color="auto" w:fill="D9D9D9"/>
          </w:tcPr>
          <w:p w14:paraId="77867F6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bookmarkStart w:id="91" w:name="_Hlk123725180"/>
            <w:bookmarkStart w:id="92" w:name="_Hlk128645165"/>
            <w:r w:rsidRPr="001F3FCA">
              <w:rPr>
                <w:b/>
                <w:i/>
                <w:iCs/>
                <w:sz w:val="20"/>
                <w:szCs w:val="20"/>
              </w:rPr>
              <w:t>0510431 Ведомость группового начисления доходов</w:t>
            </w:r>
          </w:p>
        </w:tc>
      </w:tr>
      <w:bookmarkEnd w:id="91"/>
      <w:tr w:rsidR="001F3FCA" w:rsidRPr="001F3FCA" w14:paraId="313172DF" w14:textId="77777777" w:rsidTr="008633CF">
        <w:tc>
          <w:tcPr>
            <w:tcW w:w="2392" w:type="dxa"/>
            <w:shd w:val="clear" w:color="auto" w:fill="auto"/>
          </w:tcPr>
          <w:p w14:paraId="0ED7778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субъекта учета</w:t>
            </w:r>
          </w:p>
        </w:tc>
        <w:tc>
          <w:tcPr>
            <w:tcW w:w="2457" w:type="dxa"/>
            <w:shd w:val="clear" w:color="auto" w:fill="auto"/>
          </w:tcPr>
          <w:p w14:paraId="7B11FE5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7C5635B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rPr>
                <w:rFonts w:eastAsia="SimSun"/>
                <w:i/>
                <w:iCs/>
                <w:color w:val="auto"/>
                <w:sz w:val="20"/>
                <w:szCs w:val="20"/>
              </w:rPr>
            </w:pPr>
            <w:r w:rsidRPr="001F3FCA">
              <w:rPr>
                <w:rFonts w:eastAsia="SimSun"/>
                <w:bCs/>
                <w:i/>
                <w:iCs/>
                <w:kern w:val="24"/>
                <w:sz w:val="20"/>
                <w:szCs w:val="20"/>
              </w:rPr>
              <w:t>ЭЦП</w:t>
            </w:r>
          </w:p>
        </w:tc>
        <w:tc>
          <w:tcPr>
            <w:tcW w:w="2393" w:type="dxa"/>
            <w:shd w:val="clear" w:color="auto" w:fill="FFFF00"/>
          </w:tcPr>
          <w:p w14:paraId="125710F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E402E1E" w14:textId="77777777" w:rsidTr="008633CF">
        <w:tc>
          <w:tcPr>
            <w:tcW w:w="2392" w:type="dxa"/>
            <w:shd w:val="clear" w:color="auto" w:fill="auto"/>
          </w:tcPr>
          <w:p w14:paraId="5110AAE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077859B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2F16DBD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1AFC5B1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bookmarkEnd w:id="92"/>
      <w:tr w:rsidR="001F3FCA" w:rsidRPr="001F3FCA" w14:paraId="387B7359" w14:textId="77777777" w:rsidTr="008633CF">
        <w:tc>
          <w:tcPr>
            <w:tcW w:w="9635" w:type="dxa"/>
            <w:gridSpan w:val="4"/>
            <w:shd w:val="clear" w:color="auto" w:fill="D9D9D9"/>
          </w:tcPr>
          <w:p w14:paraId="5F3612C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0510837 Ведомость начисления доходов бюджета</w:t>
            </w:r>
          </w:p>
        </w:tc>
      </w:tr>
      <w:tr w:rsidR="001F3FCA" w:rsidRPr="001F3FCA" w14:paraId="7B3264F9" w14:textId="77777777" w:rsidTr="008633CF">
        <w:tc>
          <w:tcPr>
            <w:tcW w:w="2392" w:type="dxa"/>
            <w:shd w:val="clear" w:color="auto" w:fill="auto"/>
          </w:tcPr>
          <w:p w14:paraId="7304FE5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субъекта учета</w:t>
            </w:r>
          </w:p>
        </w:tc>
        <w:tc>
          <w:tcPr>
            <w:tcW w:w="2457" w:type="dxa"/>
            <w:shd w:val="clear" w:color="auto" w:fill="auto"/>
          </w:tcPr>
          <w:p w14:paraId="219F183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6F71D01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rPr>
                <w:rFonts w:eastAsia="SimSun"/>
                <w:i/>
                <w:iCs/>
                <w:color w:val="auto"/>
                <w:sz w:val="20"/>
                <w:szCs w:val="20"/>
              </w:rPr>
            </w:pPr>
            <w:r w:rsidRPr="001F3FCA">
              <w:rPr>
                <w:rFonts w:eastAsia="SimSun"/>
                <w:bCs/>
                <w:i/>
                <w:iCs/>
                <w:kern w:val="24"/>
                <w:sz w:val="20"/>
                <w:szCs w:val="20"/>
              </w:rPr>
              <w:t>ЭЦП</w:t>
            </w:r>
          </w:p>
        </w:tc>
        <w:tc>
          <w:tcPr>
            <w:tcW w:w="2393" w:type="dxa"/>
            <w:shd w:val="clear" w:color="auto" w:fill="FFFF00"/>
          </w:tcPr>
          <w:p w14:paraId="7C4842A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97C99C6" w14:textId="77777777" w:rsidTr="008633CF">
        <w:tc>
          <w:tcPr>
            <w:tcW w:w="2392" w:type="dxa"/>
            <w:shd w:val="clear" w:color="auto" w:fill="auto"/>
          </w:tcPr>
          <w:p w14:paraId="57588FF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7B985CD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1F2E509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4ED76CF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0DB1256F" w14:textId="77777777" w:rsidTr="008633CF">
        <w:tc>
          <w:tcPr>
            <w:tcW w:w="9635" w:type="dxa"/>
            <w:gridSpan w:val="4"/>
            <w:shd w:val="clear" w:color="auto" w:fill="D9D9D9"/>
          </w:tcPr>
          <w:p w14:paraId="7C240A6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0510432 Извещение о начислении доходов (уточнении начисления)</w:t>
            </w:r>
          </w:p>
        </w:tc>
      </w:tr>
      <w:tr w:rsidR="001F3FCA" w:rsidRPr="001F3FCA" w14:paraId="35C9F3AF" w14:textId="77777777" w:rsidTr="008633CF">
        <w:tc>
          <w:tcPr>
            <w:tcW w:w="2392" w:type="dxa"/>
            <w:shd w:val="clear" w:color="auto" w:fill="auto"/>
          </w:tcPr>
          <w:p w14:paraId="5FF5D66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субъекта учета</w:t>
            </w:r>
          </w:p>
        </w:tc>
        <w:tc>
          <w:tcPr>
            <w:tcW w:w="2457" w:type="dxa"/>
            <w:shd w:val="clear" w:color="auto" w:fill="auto"/>
          </w:tcPr>
          <w:p w14:paraId="752E5D3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0EBC061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FFFF00"/>
          </w:tcPr>
          <w:p w14:paraId="5E426FD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E6401D0" w14:textId="77777777" w:rsidTr="008633CF">
        <w:tc>
          <w:tcPr>
            <w:tcW w:w="2392" w:type="dxa"/>
            <w:shd w:val="clear" w:color="auto" w:fill="auto"/>
          </w:tcPr>
          <w:p w14:paraId="1F96533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6503729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5050169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2B7FBC35"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441EDC5" w14:textId="77777777" w:rsidTr="008633CF">
        <w:tc>
          <w:tcPr>
            <w:tcW w:w="9635" w:type="dxa"/>
            <w:gridSpan w:val="4"/>
            <w:shd w:val="clear" w:color="auto" w:fill="D9D9D9"/>
          </w:tcPr>
          <w:p w14:paraId="3DA66A1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p>
        </w:tc>
      </w:tr>
      <w:tr w:rsidR="001F3FCA" w:rsidRPr="001F3FCA" w14:paraId="19E2A437" w14:textId="77777777" w:rsidTr="008633CF">
        <w:tc>
          <w:tcPr>
            <w:tcW w:w="2392" w:type="dxa"/>
            <w:shd w:val="clear" w:color="auto" w:fill="auto"/>
          </w:tcPr>
          <w:p w14:paraId="604B757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субъекта учета</w:t>
            </w:r>
          </w:p>
        </w:tc>
        <w:tc>
          <w:tcPr>
            <w:tcW w:w="2457" w:type="dxa"/>
            <w:shd w:val="clear" w:color="auto" w:fill="auto"/>
          </w:tcPr>
          <w:p w14:paraId="49E6E47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39D8BCC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FFFF00"/>
          </w:tcPr>
          <w:p w14:paraId="4ACF9DB9"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E71B8EB" w14:textId="77777777" w:rsidTr="008633CF">
        <w:tc>
          <w:tcPr>
            <w:tcW w:w="2392" w:type="dxa"/>
            <w:shd w:val="clear" w:color="auto" w:fill="auto"/>
          </w:tcPr>
          <w:p w14:paraId="26C29BF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12E5046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76E5CDE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691A3BB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F5B4F02" w14:textId="77777777" w:rsidTr="008633CF">
        <w:tc>
          <w:tcPr>
            <w:tcW w:w="9635" w:type="dxa"/>
            <w:gridSpan w:val="4"/>
            <w:shd w:val="clear" w:color="auto" w:fill="D9D9D9"/>
          </w:tcPr>
          <w:p w14:paraId="5BCFD64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0510433 Акт о консервации (</w:t>
            </w:r>
            <w:proofErr w:type="spellStart"/>
            <w:r w:rsidRPr="001F3FCA">
              <w:rPr>
                <w:b/>
                <w:i/>
                <w:iCs/>
                <w:sz w:val="20"/>
                <w:szCs w:val="20"/>
              </w:rPr>
              <w:t>расконсервации</w:t>
            </w:r>
            <w:proofErr w:type="spellEnd"/>
            <w:r w:rsidRPr="001F3FCA">
              <w:rPr>
                <w:b/>
                <w:i/>
                <w:iCs/>
                <w:sz w:val="20"/>
                <w:szCs w:val="20"/>
              </w:rPr>
              <w:t>) объекта основных средств</w:t>
            </w:r>
          </w:p>
        </w:tc>
      </w:tr>
      <w:tr w:rsidR="001F3FCA" w:rsidRPr="001F3FCA" w14:paraId="0C6F3156" w14:textId="77777777" w:rsidTr="008633CF">
        <w:tc>
          <w:tcPr>
            <w:tcW w:w="2392" w:type="dxa"/>
            <w:shd w:val="clear" w:color="auto" w:fill="auto"/>
          </w:tcPr>
          <w:p w14:paraId="7CF2DFE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0C85B65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00B1958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37C1448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A06F144" w14:textId="77777777" w:rsidTr="008633CF">
        <w:tc>
          <w:tcPr>
            <w:tcW w:w="2392" w:type="dxa"/>
            <w:shd w:val="clear" w:color="auto" w:fill="auto"/>
          </w:tcPr>
          <w:p w14:paraId="20C46EF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lastRenderedPageBreak/>
              <w:t>Члены комиссии</w:t>
            </w:r>
          </w:p>
        </w:tc>
        <w:tc>
          <w:tcPr>
            <w:tcW w:w="2457" w:type="dxa"/>
            <w:shd w:val="clear" w:color="auto" w:fill="auto"/>
          </w:tcPr>
          <w:p w14:paraId="2AE1881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292FBBF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2749EC9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6EFD4A5" w14:textId="77777777" w:rsidTr="008633CF">
        <w:tc>
          <w:tcPr>
            <w:tcW w:w="2392" w:type="dxa"/>
            <w:shd w:val="clear" w:color="auto" w:fill="auto"/>
          </w:tcPr>
          <w:p w14:paraId="57629A5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7CC6DC6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740175F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771760F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56B03B8" w14:textId="77777777" w:rsidTr="008633CF">
        <w:tc>
          <w:tcPr>
            <w:tcW w:w="2392" w:type="dxa"/>
            <w:shd w:val="clear" w:color="auto" w:fill="auto"/>
          </w:tcPr>
          <w:p w14:paraId="49BDB3F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0DAD74B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5262E7C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37633EB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6DAE43B" w14:textId="77777777" w:rsidTr="008633CF">
        <w:tc>
          <w:tcPr>
            <w:tcW w:w="2392" w:type="dxa"/>
            <w:shd w:val="clear" w:color="auto" w:fill="auto"/>
          </w:tcPr>
          <w:p w14:paraId="257A9DF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6C0B950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136013A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00B0F0"/>
          </w:tcPr>
          <w:p w14:paraId="67DE511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168BB0C5" w14:textId="77777777" w:rsidTr="008633CF">
        <w:tc>
          <w:tcPr>
            <w:tcW w:w="9635" w:type="dxa"/>
            <w:gridSpan w:val="4"/>
            <w:shd w:val="clear" w:color="auto" w:fill="D9D9D9"/>
          </w:tcPr>
          <w:p w14:paraId="2672A0B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0510434 Акт приема-передачи объектов, полученных в личное пользование</w:t>
            </w:r>
          </w:p>
        </w:tc>
      </w:tr>
      <w:tr w:rsidR="001F3FCA" w:rsidRPr="001F3FCA" w14:paraId="7653A49C" w14:textId="77777777" w:rsidTr="008633CF">
        <w:tc>
          <w:tcPr>
            <w:tcW w:w="2392" w:type="dxa"/>
            <w:shd w:val="clear" w:color="auto" w:fill="auto"/>
          </w:tcPr>
          <w:p w14:paraId="080942D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Ответственное лицо (отправитель)</w:t>
            </w:r>
          </w:p>
        </w:tc>
        <w:tc>
          <w:tcPr>
            <w:tcW w:w="2457" w:type="dxa"/>
            <w:shd w:val="clear" w:color="auto" w:fill="auto"/>
          </w:tcPr>
          <w:p w14:paraId="6655302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6D262FE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F7CAAC"/>
          </w:tcPr>
          <w:p w14:paraId="6D08669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6694A75" w14:textId="77777777" w:rsidTr="008633CF">
        <w:tc>
          <w:tcPr>
            <w:tcW w:w="2392" w:type="dxa"/>
            <w:shd w:val="clear" w:color="auto" w:fill="auto"/>
          </w:tcPr>
          <w:p w14:paraId="01DEF01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Ответственное лицо (получатель)</w:t>
            </w:r>
          </w:p>
        </w:tc>
        <w:tc>
          <w:tcPr>
            <w:tcW w:w="2457" w:type="dxa"/>
            <w:shd w:val="clear" w:color="auto" w:fill="auto"/>
          </w:tcPr>
          <w:p w14:paraId="60AD0F6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Подписание</w:t>
            </w:r>
          </w:p>
        </w:tc>
        <w:tc>
          <w:tcPr>
            <w:tcW w:w="2393" w:type="dxa"/>
            <w:shd w:val="clear" w:color="auto" w:fill="auto"/>
          </w:tcPr>
          <w:p w14:paraId="6A34979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8D08D"/>
          </w:tcPr>
          <w:p w14:paraId="7EA977E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8EDF436" w14:textId="77777777" w:rsidTr="008633CF">
        <w:tc>
          <w:tcPr>
            <w:tcW w:w="2392" w:type="dxa"/>
            <w:shd w:val="clear" w:color="auto" w:fill="auto"/>
          </w:tcPr>
          <w:p w14:paraId="505A423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31AC394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371D990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00B0F0"/>
          </w:tcPr>
          <w:p w14:paraId="05848BA5"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079E3085" w14:textId="77777777" w:rsidTr="008633CF">
        <w:tc>
          <w:tcPr>
            <w:tcW w:w="9635" w:type="dxa"/>
            <w:gridSpan w:val="4"/>
            <w:shd w:val="clear" w:color="auto" w:fill="D9D9D9"/>
          </w:tcPr>
          <w:p w14:paraId="6BBE891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0510435 Акт об утилизации (уничтожении) материальных ценностей</w:t>
            </w:r>
          </w:p>
        </w:tc>
      </w:tr>
      <w:tr w:rsidR="001F3FCA" w:rsidRPr="001F3FCA" w14:paraId="1EE8AE8F" w14:textId="77777777" w:rsidTr="008633CF">
        <w:tc>
          <w:tcPr>
            <w:tcW w:w="2392" w:type="dxa"/>
            <w:shd w:val="clear" w:color="auto" w:fill="auto"/>
          </w:tcPr>
          <w:p w14:paraId="5AB806D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60EBBD4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4ECA003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36776EF6"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02DEF64" w14:textId="77777777" w:rsidTr="008633CF">
        <w:tc>
          <w:tcPr>
            <w:tcW w:w="2392" w:type="dxa"/>
            <w:shd w:val="clear" w:color="auto" w:fill="auto"/>
          </w:tcPr>
          <w:p w14:paraId="5F7D599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Члены комиссии</w:t>
            </w:r>
          </w:p>
        </w:tc>
        <w:tc>
          <w:tcPr>
            <w:tcW w:w="2457" w:type="dxa"/>
            <w:shd w:val="clear" w:color="auto" w:fill="auto"/>
          </w:tcPr>
          <w:p w14:paraId="66E31E8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3216A94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2A692E9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28FE6AF" w14:textId="77777777" w:rsidTr="008633CF">
        <w:tc>
          <w:tcPr>
            <w:tcW w:w="2392" w:type="dxa"/>
            <w:shd w:val="clear" w:color="auto" w:fill="auto"/>
          </w:tcPr>
          <w:p w14:paraId="1D45853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0F13E65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0979931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180DC01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18D1E17" w14:textId="77777777" w:rsidTr="008633CF">
        <w:tc>
          <w:tcPr>
            <w:tcW w:w="2392" w:type="dxa"/>
            <w:shd w:val="clear" w:color="auto" w:fill="auto"/>
          </w:tcPr>
          <w:p w14:paraId="4591B2B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0182334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7AF717D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745A918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F02D0FD" w14:textId="77777777" w:rsidTr="008633CF">
        <w:tc>
          <w:tcPr>
            <w:tcW w:w="2392" w:type="dxa"/>
            <w:shd w:val="clear" w:color="auto" w:fill="auto"/>
          </w:tcPr>
          <w:p w14:paraId="2DC8278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72A24C3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575223A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00B0F0"/>
          </w:tcPr>
          <w:p w14:paraId="052EC9D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6EC4978" w14:textId="77777777" w:rsidTr="008633CF">
        <w:tc>
          <w:tcPr>
            <w:tcW w:w="9635" w:type="dxa"/>
            <w:gridSpan w:val="4"/>
            <w:shd w:val="clear" w:color="auto" w:fill="D9D9D9"/>
          </w:tcPr>
          <w:p w14:paraId="5A18727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0510440 Решение о прекращении признания активами объектов нефинансовых активов</w:t>
            </w:r>
          </w:p>
        </w:tc>
      </w:tr>
      <w:tr w:rsidR="001F3FCA" w:rsidRPr="001F3FCA" w14:paraId="26A1384E" w14:textId="77777777" w:rsidTr="008633CF">
        <w:tc>
          <w:tcPr>
            <w:tcW w:w="2392" w:type="dxa"/>
            <w:shd w:val="clear" w:color="auto" w:fill="auto"/>
          </w:tcPr>
          <w:p w14:paraId="61CB85A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57D3BB6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70C82BF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4A4A7CC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3EE8618" w14:textId="77777777" w:rsidTr="008633CF">
        <w:tc>
          <w:tcPr>
            <w:tcW w:w="2392" w:type="dxa"/>
            <w:shd w:val="clear" w:color="auto" w:fill="auto"/>
          </w:tcPr>
          <w:p w14:paraId="11F9DEA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Члены комиссии</w:t>
            </w:r>
          </w:p>
        </w:tc>
        <w:tc>
          <w:tcPr>
            <w:tcW w:w="2457" w:type="dxa"/>
            <w:shd w:val="clear" w:color="auto" w:fill="auto"/>
          </w:tcPr>
          <w:p w14:paraId="39DF901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50A7EA5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54D614F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1CC0F24F" w14:textId="77777777" w:rsidTr="008633CF">
        <w:tc>
          <w:tcPr>
            <w:tcW w:w="2392" w:type="dxa"/>
            <w:shd w:val="clear" w:color="auto" w:fill="auto"/>
          </w:tcPr>
          <w:p w14:paraId="609B1C0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3990676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73DADEB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2E9ECA3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61335FA" w14:textId="77777777" w:rsidTr="008633CF">
        <w:tc>
          <w:tcPr>
            <w:tcW w:w="2392" w:type="dxa"/>
            <w:shd w:val="clear" w:color="auto" w:fill="auto"/>
          </w:tcPr>
          <w:p w14:paraId="311C6F0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2ADB5CF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3C8972C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00040A7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A949F5B" w14:textId="77777777" w:rsidTr="008633CF">
        <w:tc>
          <w:tcPr>
            <w:tcW w:w="2392" w:type="dxa"/>
            <w:shd w:val="clear" w:color="auto" w:fill="auto"/>
          </w:tcPr>
          <w:p w14:paraId="1A0A862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20C833D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3B79C47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00B0F0"/>
          </w:tcPr>
          <w:p w14:paraId="4973627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D6C53A7" w14:textId="77777777" w:rsidTr="008633CF">
        <w:tc>
          <w:tcPr>
            <w:tcW w:w="9635" w:type="dxa"/>
            <w:gridSpan w:val="4"/>
            <w:shd w:val="clear" w:color="auto" w:fill="D9D9D9"/>
          </w:tcPr>
          <w:p w14:paraId="62B24E2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0510441 Решение о признании объектов нефинансовых активов</w:t>
            </w:r>
          </w:p>
        </w:tc>
      </w:tr>
      <w:tr w:rsidR="001F3FCA" w:rsidRPr="001F3FCA" w14:paraId="68A05D04" w14:textId="77777777" w:rsidTr="008633CF">
        <w:tc>
          <w:tcPr>
            <w:tcW w:w="2392" w:type="dxa"/>
            <w:shd w:val="clear" w:color="auto" w:fill="auto"/>
          </w:tcPr>
          <w:p w14:paraId="6FD21DA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6AC9B1B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56B2BB8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21D0F6F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6DCEEE6" w14:textId="77777777" w:rsidTr="008633CF">
        <w:tc>
          <w:tcPr>
            <w:tcW w:w="2392" w:type="dxa"/>
            <w:shd w:val="clear" w:color="auto" w:fill="auto"/>
          </w:tcPr>
          <w:p w14:paraId="6B1D4E1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Члены комиссии</w:t>
            </w:r>
          </w:p>
        </w:tc>
        <w:tc>
          <w:tcPr>
            <w:tcW w:w="2457" w:type="dxa"/>
            <w:shd w:val="clear" w:color="auto" w:fill="auto"/>
          </w:tcPr>
          <w:p w14:paraId="5E4AFC2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7DB7B4B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0B9D915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0CEEC42" w14:textId="77777777" w:rsidTr="008633CF">
        <w:tc>
          <w:tcPr>
            <w:tcW w:w="2392" w:type="dxa"/>
            <w:shd w:val="clear" w:color="auto" w:fill="auto"/>
          </w:tcPr>
          <w:p w14:paraId="54C5CDE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4379541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209CA8A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34FF4A3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ADE265A" w14:textId="77777777" w:rsidTr="008633CF">
        <w:tc>
          <w:tcPr>
            <w:tcW w:w="2392" w:type="dxa"/>
            <w:shd w:val="clear" w:color="auto" w:fill="auto"/>
          </w:tcPr>
          <w:p w14:paraId="5D4A765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lastRenderedPageBreak/>
              <w:t>Руководитель</w:t>
            </w:r>
          </w:p>
        </w:tc>
        <w:tc>
          <w:tcPr>
            <w:tcW w:w="2457" w:type="dxa"/>
            <w:shd w:val="clear" w:color="auto" w:fill="auto"/>
          </w:tcPr>
          <w:p w14:paraId="0CABDE8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3885780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73597B5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AAD183B" w14:textId="77777777" w:rsidTr="008633CF">
        <w:tc>
          <w:tcPr>
            <w:tcW w:w="2392" w:type="dxa"/>
            <w:shd w:val="clear" w:color="auto" w:fill="auto"/>
          </w:tcPr>
          <w:p w14:paraId="477231D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02F0166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4F9901F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00B0F0"/>
          </w:tcPr>
          <w:p w14:paraId="3BEDBE5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DB3818D" w14:textId="77777777" w:rsidTr="008633CF">
        <w:tc>
          <w:tcPr>
            <w:tcW w:w="9635" w:type="dxa"/>
            <w:gridSpan w:val="4"/>
            <w:shd w:val="clear" w:color="auto" w:fill="D9D9D9"/>
          </w:tcPr>
          <w:p w14:paraId="4D87617B"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0510436 Акт о признании безнадежной к взысканию задолженности по доходам</w:t>
            </w:r>
          </w:p>
        </w:tc>
      </w:tr>
      <w:tr w:rsidR="001F3FCA" w:rsidRPr="001F3FCA" w14:paraId="3C852005" w14:textId="77777777" w:rsidTr="008633CF">
        <w:tc>
          <w:tcPr>
            <w:tcW w:w="2392" w:type="dxa"/>
            <w:shd w:val="clear" w:color="auto" w:fill="auto"/>
          </w:tcPr>
          <w:p w14:paraId="4A7DDE3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59C264E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11A4EC7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7F10A489"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D92AAD8" w14:textId="77777777" w:rsidTr="008633CF">
        <w:tc>
          <w:tcPr>
            <w:tcW w:w="2392" w:type="dxa"/>
            <w:shd w:val="clear" w:color="auto" w:fill="auto"/>
          </w:tcPr>
          <w:p w14:paraId="5A2A2A3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Члены комиссии</w:t>
            </w:r>
          </w:p>
        </w:tc>
        <w:tc>
          <w:tcPr>
            <w:tcW w:w="2457" w:type="dxa"/>
            <w:shd w:val="clear" w:color="auto" w:fill="auto"/>
          </w:tcPr>
          <w:p w14:paraId="1EA28E5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5D3BA44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541B121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A981BA9" w14:textId="77777777" w:rsidTr="008633CF">
        <w:tc>
          <w:tcPr>
            <w:tcW w:w="2392" w:type="dxa"/>
            <w:shd w:val="clear" w:color="auto" w:fill="auto"/>
          </w:tcPr>
          <w:p w14:paraId="6EB0DEC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126089D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1C949A1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0BE8BC9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5C1FFB3" w14:textId="77777777" w:rsidTr="008633CF">
        <w:tc>
          <w:tcPr>
            <w:tcW w:w="2392" w:type="dxa"/>
            <w:shd w:val="clear" w:color="auto" w:fill="auto"/>
          </w:tcPr>
          <w:p w14:paraId="386A19A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596808A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0720730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02E9287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08273310" w14:textId="77777777" w:rsidTr="008633CF">
        <w:tc>
          <w:tcPr>
            <w:tcW w:w="2392" w:type="dxa"/>
            <w:shd w:val="clear" w:color="auto" w:fill="auto"/>
          </w:tcPr>
          <w:p w14:paraId="3E7B3EC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Руководитель главного администратора доходов бюджета (учредителя)</w:t>
            </w:r>
          </w:p>
        </w:tc>
        <w:tc>
          <w:tcPr>
            <w:tcW w:w="2457" w:type="dxa"/>
            <w:shd w:val="clear" w:color="auto" w:fill="auto"/>
          </w:tcPr>
          <w:p w14:paraId="19247DD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Согласование/Подписание</w:t>
            </w:r>
          </w:p>
        </w:tc>
        <w:tc>
          <w:tcPr>
            <w:tcW w:w="2393" w:type="dxa"/>
            <w:shd w:val="clear" w:color="auto" w:fill="auto"/>
          </w:tcPr>
          <w:p w14:paraId="27FB516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6F6EC92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FB14A59" w14:textId="77777777" w:rsidTr="008633CF">
        <w:tc>
          <w:tcPr>
            <w:tcW w:w="2392" w:type="dxa"/>
            <w:shd w:val="clear" w:color="auto" w:fill="auto"/>
          </w:tcPr>
          <w:p w14:paraId="62DE9D4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11450DB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212C7D5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42D1A4E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900C972" w14:textId="77777777" w:rsidTr="008633CF">
        <w:tc>
          <w:tcPr>
            <w:tcW w:w="9635" w:type="dxa"/>
            <w:gridSpan w:val="4"/>
            <w:shd w:val="clear" w:color="auto" w:fill="D9D9D9"/>
          </w:tcPr>
          <w:p w14:paraId="4F7E3D41"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0510445 Решение о признании (восстановлении) сомнительной задолженности по доходам</w:t>
            </w:r>
          </w:p>
        </w:tc>
      </w:tr>
      <w:tr w:rsidR="001F3FCA" w:rsidRPr="001F3FCA" w14:paraId="5171170F" w14:textId="77777777" w:rsidTr="008633CF">
        <w:tc>
          <w:tcPr>
            <w:tcW w:w="2392" w:type="dxa"/>
            <w:shd w:val="clear" w:color="auto" w:fill="auto"/>
          </w:tcPr>
          <w:p w14:paraId="6E3CE44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310EEED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24ED364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3B47ED8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EE825F7" w14:textId="77777777" w:rsidTr="008633CF">
        <w:tc>
          <w:tcPr>
            <w:tcW w:w="2392" w:type="dxa"/>
            <w:shd w:val="clear" w:color="auto" w:fill="auto"/>
          </w:tcPr>
          <w:p w14:paraId="7A8E764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45" w:lineRule="atLeast"/>
              <w:jc w:val="both"/>
              <w:rPr>
                <w:rFonts w:eastAsia="SimSun"/>
                <w:i/>
                <w:iCs/>
                <w:color w:val="auto"/>
                <w:sz w:val="20"/>
                <w:szCs w:val="20"/>
              </w:rPr>
            </w:pPr>
            <w:r w:rsidRPr="001F3FCA">
              <w:rPr>
                <w:rFonts w:eastAsia="SimSun"/>
                <w:bCs/>
                <w:i/>
                <w:iCs/>
                <w:kern w:val="24"/>
                <w:sz w:val="20"/>
                <w:szCs w:val="20"/>
              </w:rPr>
              <w:t>Члены комиссии</w:t>
            </w:r>
          </w:p>
        </w:tc>
        <w:tc>
          <w:tcPr>
            <w:tcW w:w="2457" w:type="dxa"/>
            <w:shd w:val="clear" w:color="auto" w:fill="auto"/>
          </w:tcPr>
          <w:p w14:paraId="465DA91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45" w:lineRule="atLeast"/>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122BA81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45" w:lineRule="atLeast"/>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2FDCA66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CEBB475" w14:textId="77777777" w:rsidTr="008633CF">
        <w:tc>
          <w:tcPr>
            <w:tcW w:w="2392" w:type="dxa"/>
            <w:shd w:val="clear" w:color="auto" w:fill="auto"/>
          </w:tcPr>
          <w:p w14:paraId="6B05543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467B9F0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0F900D6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245E338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296F68B" w14:textId="77777777" w:rsidTr="008633CF">
        <w:tc>
          <w:tcPr>
            <w:tcW w:w="2392" w:type="dxa"/>
            <w:shd w:val="clear" w:color="auto" w:fill="auto"/>
          </w:tcPr>
          <w:p w14:paraId="0976D45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45" w:lineRule="atLeast"/>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2EBD777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45" w:lineRule="atLeast"/>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359C998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45" w:lineRule="atLeast"/>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53BA713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437CA8B" w14:textId="77777777" w:rsidTr="008633CF">
        <w:tc>
          <w:tcPr>
            <w:tcW w:w="2392" w:type="dxa"/>
            <w:shd w:val="clear" w:color="auto" w:fill="auto"/>
          </w:tcPr>
          <w:p w14:paraId="647D13F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Руководитель главного администратора доходов бюджета (учредителя)</w:t>
            </w:r>
          </w:p>
        </w:tc>
        <w:tc>
          <w:tcPr>
            <w:tcW w:w="2457" w:type="dxa"/>
            <w:shd w:val="clear" w:color="auto" w:fill="auto"/>
          </w:tcPr>
          <w:p w14:paraId="2D7443B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Согласование/Подписание</w:t>
            </w:r>
          </w:p>
        </w:tc>
        <w:tc>
          <w:tcPr>
            <w:tcW w:w="2393" w:type="dxa"/>
            <w:shd w:val="clear" w:color="auto" w:fill="auto"/>
          </w:tcPr>
          <w:p w14:paraId="6056EB3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018B9DF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EE1D22F" w14:textId="77777777" w:rsidTr="008633CF">
        <w:tc>
          <w:tcPr>
            <w:tcW w:w="2392" w:type="dxa"/>
            <w:shd w:val="clear" w:color="auto" w:fill="auto"/>
          </w:tcPr>
          <w:p w14:paraId="4B62311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1101B7D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09F76CD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7416EF2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19E760B3" w14:textId="77777777" w:rsidTr="008633CF">
        <w:tc>
          <w:tcPr>
            <w:tcW w:w="9635" w:type="dxa"/>
            <w:gridSpan w:val="4"/>
            <w:shd w:val="clear" w:color="auto" w:fill="D9D9D9"/>
          </w:tcPr>
          <w:p w14:paraId="28492A45"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0510437 Решение о списании задолженности, невостребованной кредиторами, со счета___</w:t>
            </w:r>
          </w:p>
        </w:tc>
      </w:tr>
      <w:tr w:rsidR="001F3FCA" w:rsidRPr="001F3FCA" w14:paraId="19A23386" w14:textId="77777777" w:rsidTr="008633CF">
        <w:tc>
          <w:tcPr>
            <w:tcW w:w="2392" w:type="dxa"/>
            <w:shd w:val="clear" w:color="auto" w:fill="auto"/>
          </w:tcPr>
          <w:p w14:paraId="5C757F6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комиссии</w:t>
            </w:r>
          </w:p>
        </w:tc>
        <w:tc>
          <w:tcPr>
            <w:tcW w:w="2457" w:type="dxa"/>
            <w:shd w:val="clear" w:color="auto" w:fill="auto"/>
          </w:tcPr>
          <w:p w14:paraId="22A4899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Создание/Подведение итогов голосования</w:t>
            </w:r>
          </w:p>
        </w:tc>
        <w:tc>
          <w:tcPr>
            <w:tcW w:w="2393" w:type="dxa"/>
            <w:shd w:val="clear" w:color="auto" w:fill="auto"/>
          </w:tcPr>
          <w:p w14:paraId="1D3F98D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ЭЦП</w:t>
            </w:r>
          </w:p>
        </w:tc>
        <w:tc>
          <w:tcPr>
            <w:tcW w:w="2393" w:type="dxa"/>
            <w:shd w:val="clear" w:color="auto" w:fill="7030A0"/>
          </w:tcPr>
          <w:p w14:paraId="2BD80771"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8EC9163" w14:textId="77777777" w:rsidTr="008633CF">
        <w:tc>
          <w:tcPr>
            <w:tcW w:w="2392" w:type="dxa"/>
            <w:shd w:val="clear" w:color="auto" w:fill="auto"/>
          </w:tcPr>
          <w:p w14:paraId="7E9F5B5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344" w:lineRule="atLeast"/>
              <w:jc w:val="both"/>
              <w:rPr>
                <w:rFonts w:eastAsia="SimSun"/>
                <w:i/>
                <w:iCs/>
                <w:color w:val="auto"/>
                <w:sz w:val="20"/>
                <w:szCs w:val="20"/>
              </w:rPr>
            </w:pPr>
            <w:r w:rsidRPr="001F3FCA">
              <w:rPr>
                <w:rFonts w:eastAsia="SimSun"/>
                <w:bCs/>
                <w:i/>
                <w:iCs/>
                <w:kern w:val="24"/>
                <w:sz w:val="20"/>
                <w:szCs w:val="20"/>
              </w:rPr>
              <w:t>Члены комиссии</w:t>
            </w:r>
          </w:p>
        </w:tc>
        <w:tc>
          <w:tcPr>
            <w:tcW w:w="2457" w:type="dxa"/>
            <w:shd w:val="clear" w:color="auto" w:fill="auto"/>
          </w:tcPr>
          <w:p w14:paraId="42810E2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344" w:lineRule="atLeast"/>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6C07A78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344" w:lineRule="atLeast"/>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7CB2F84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F8FC131" w14:textId="77777777" w:rsidTr="008633CF">
        <w:tc>
          <w:tcPr>
            <w:tcW w:w="2392" w:type="dxa"/>
            <w:shd w:val="clear" w:color="auto" w:fill="auto"/>
          </w:tcPr>
          <w:p w14:paraId="2692871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Председатель комиссии</w:t>
            </w:r>
          </w:p>
        </w:tc>
        <w:tc>
          <w:tcPr>
            <w:tcW w:w="2457" w:type="dxa"/>
            <w:shd w:val="clear" w:color="auto" w:fill="auto"/>
          </w:tcPr>
          <w:p w14:paraId="5E5453A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Голосование/Подписание</w:t>
            </w:r>
          </w:p>
        </w:tc>
        <w:tc>
          <w:tcPr>
            <w:tcW w:w="2393" w:type="dxa"/>
            <w:shd w:val="clear" w:color="auto" w:fill="auto"/>
          </w:tcPr>
          <w:p w14:paraId="6419AAD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B050"/>
          </w:tcPr>
          <w:p w14:paraId="47BB17E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A38116F" w14:textId="77777777" w:rsidTr="008633CF">
        <w:tc>
          <w:tcPr>
            <w:tcW w:w="2392" w:type="dxa"/>
            <w:shd w:val="clear" w:color="auto" w:fill="auto"/>
          </w:tcPr>
          <w:p w14:paraId="78F3665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344" w:lineRule="atLeast"/>
              <w:jc w:val="both"/>
              <w:rPr>
                <w:rFonts w:eastAsia="SimSun"/>
                <w:i/>
                <w:iCs/>
                <w:color w:val="auto"/>
                <w:sz w:val="20"/>
                <w:szCs w:val="20"/>
              </w:rPr>
            </w:pPr>
            <w:r w:rsidRPr="001F3FCA">
              <w:rPr>
                <w:rFonts w:eastAsia="SimSun"/>
                <w:bCs/>
                <w:i/>
                <w:iCs/>
                <w:kern w:val="24"/>
                <w:sz w:val="20"/>
                <w:szCs w:val="20"/>
              </w:rPr>
              <w:lastRenderedPageBreak/>
              <w:t>Руководитель</w:t>
            </w:r>
          </w:p>
        </w:tc>
        <w:tc>
          <w:tcPr>
            <w:tcW w:w="2457" w:type="dxa"/>
            <w:shd w:val="clear" w:color="auto" w:fill="auto"/>
          </w:tcPr>
          <w:p w14:paraId="2CA9127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344" w:lineRule="atLeast"/>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6D35F50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344" w:lineRule="atLeast"/>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4A062EA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B329984" w14:textId="77777777" w:rsidTr="008633CF">
        <w:tc>
          <w:tcPr>
            <w:tcW w:w="2392" w:type="dxa"/>
            <w:shd w:val="clear" w:color="auto" w:fill="auto"/>
          </w:tcPr>
          <w:p w14:paraId="0401B09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4FE0152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6297540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627F5D7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D46FCA3" w14:textId="77777777" w:rsidTr="008633CF">
        <w:tc>
          <w:tcPr>
            <w:tcW w:w="9635" w:type="dxa"/>
            <w:gridSpan w:val="4"/>
            <w:shd w:val="clear" w:color="auto" w:fill="D9D9D9"/>
          </w:tcPr>
          <w:p w14:paraId="6F38489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0510446 Решении о восстановлении кредиторской задолженности</w:t>
            </w:r>
          </w:p>
        </w:tc>
      </w:tr>
      <w:tr w:rsidR="001F3FCA" w:rsidRPr="001F3FCA" w14:paraId="5D96F6D4" w14:textId="77777777" w:rsidTr="008633CF">
        <w:tc>
          <w:tcPr>
            <w:tcW w:w="2392" w:type="dxa"/>
            <w:shd w:val="clear" w:color="auto" w:fill="auto"/>
          </w:tcPr>
          <w:p w14:paraId="0756E33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 xml:space="preserve">Ответственный исполнитель </w:t>
            </w:r>
          </w:p>
        </w:tc>
        <w:tc>
          <w:tcPr>
            <w:tcW w:w="2457" w:type="dxa"/>
            <w:shd w:val="clear" w:color="auto" w:fill="auto"/>
          </w:tcPr>
          <w:p w14:paraId="2B5875D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7BACF13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34AFF6A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0C623934" w14:textId="77777777" w:rsidTr="008633CF">
        <w:tc>
          <w:tcPr>
            <w:tcW w:w="2392" w:type="dxa"/>
            <w:shd w:val="clear" w:color="auto" w:fill="auto"/>
          </w:tcPr>
          <w:p w14:paraId="038814C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Ответственный исполнитель финансово-экономической службы</w:t>
            </w:r>
          </w:p>
        </w:tc>
        <w:tc>
          <w:tcPr>
            <w:tcW w:w="2457" w:type="dxa"/>
            <w:shd w:val="clear" w:color="auto" w:fill="auto"/>
          </w:tcPr>
          <w:p w14:paraId="169125F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596AB6F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FF0000"/>
          </w:tcPr>
          <w:p w14:paraId="6DF9348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6754E02" w14:textId="77777777" w:rsidTr="008633CF">
        <w:tc>
          <w:tcPr>
            <w:tcW w:w="2392" w:type="dxa"/>
            <w:shd w:val="clear" w:color="auto" w:fill="auto"/>
          </w:tcPr>
          <w:p w14:paraId="2F393F0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12" w:lineRule="atLeast"/>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4234DAA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12" w:lineRule="atLeast"/>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00B4CEA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12" w:lineRule="atLeast"/>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33678C1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5E195DD" w14:textId="77777777" w:rsidTr="008633CF">
        <w:tc>
          <w:tcPr>
            <w:tcW w:w="2392" w:type="dxa"/>
            <w:shd w:val="clear" w:color="auto" w:fill="auto"/>
          </w:tcPr>
          <w:p w14:paraId="7D3E5BE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5C59C0A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Отражение в учете</w:t>
            </w:r>
          </w:p>
        </w:tc>
        <w:tc>
          <w:tcPr>
            <w:tcW w:w="2393" w:type="dxa"/>
            <w:shd w:val="clear" w:color="auto" w:fill="auto"/>
          </w:tcPr>
          <w:p w14:paraId="7A41447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spacing w:line="276" w:lineRule="auto"/>
              <w:jc w:val="both"/>
              <w:rPr>
                <w:rFonts w:eastAsia="SimSun"/>
                <w:i/>
                <w:iCs/>
                <w:color w:val="auto"/>
                <w:sz w:val="20"/>
                <w:szCs w:val="20"/>
              </w:rPr>
            </w:pPr>
            <w:r w:rsidRPr="001F3FCA">
              <w:rPr>
                <w:rFonts w:eastAsia="SimSun"/>
                <w:i/>
                <w:iCs/>
                <w:kern w:val="24"/>
                <w:sz w:val="20"/>
                <w:szCs w:val="20"/>
              </w:rPr>
              <w:t>-</w:t>
            </w:r>
          </w:p>
        </w:tc>
        <w:tc>
          <w:tcPr>
            <w:tcW w:w="2393" w:type="dxa"/>
            <w:shd w:val="clear" w:color="auto" w:fill="FFC000"/>
          </w:tcPr>
          <w:p w14:paraId="34EBD1E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42935F9" w14:textId="77777777" w:rsidTr="008633CF">
        <w:tc>
          <w:tcPr>
            <w:tcW w:w="9635" w:type="dxa"/>
            <w:gridSpan w:val="4"/>
            <w:shd w:val="clear" w:color="auto" w:fill="D9D9D9"/>
          </w:tcPr>
          <w:p w14:paraId="4A3F298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0510439 Решение о проведении инвентаризации</w:t>
            </w:r>
          </w:p>
        </w:tc>
      </w:tr>
      <w:tr w:rsidR="001F3FCA" w:rsidRPr="001F3FCA" w14:paraId="770D4816" w14:textId="77777777" w:rsidTr="008633CF">
        <w:tc>
          <w:tcPr>
            <w:tcW w:w="2392" w:type="dxa"/>
            <w:shd w:val="clear" w:color="auto" w:fill="auto"/>
          </w:tcPr>
          <w:p w14:paraId="6C087D0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Ответственное лицо субъекта учета</w:t>
            </w:r>
          </w:p>
        </w:tc>
        <w:tc>
          <w:tcPr>
            <w:tcW w:w="2457" w:type="dxa"/>
            <w:shd w:val="clear" w:color="auto" w:fill="auto"/>
          </w:tcPr>
          <w:p w14:paraId="1CB255A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008BEFB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1377D40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7D71DA0" w14:textId="77777777" w:rsidTr="008633CF">
        <w:tc>
          <w:tcPr>
            <w:tcW w:w="2392" w:type="dxa"/>
            <w:shd w:val="clear" w:color="auto" w:fill="auto"/>
          </w:tcPr>
          <w:p w14:paraId="539366E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Список согласующих лиц (в случаях, предусмотренных актом субъекта учета) </w:t>
            </w:r>
          </w:p>
        </w:tc>
        <w:tc>
          <w:tcPr>
            <w:tcW w:w="2457" w:type="dxa"/>
            <w:shd w:val="clear" w:color="auto" w:fill="auto"/>
          </w:tcPr>
          <w:p w14:paraId="58DF3AD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06E0B67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75C5298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27C65E7" w14:textId="77777777" w:rsidTr="008633CF">
        <w:tc>
          <w:tcPr>
            <w:tcW w:w="2392" w:type="dxa"/>
            <w:shd w:val="clear" w:color="auto" w:fill="auto"/>
          </w:tcPr>
          <w:p w14:paraId="0298471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26EBE72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43101DB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5C51A03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3C09607" w14:textId="77777777" w:rsidTr="008633CF">
        <w:tc>
          <w:tcPr>
            <w:tcW w:w="2392" w:type="dxa"/>
            <w:shd w:val="clear" w:color="auto" w:fill="auto"/>
          </w:tcPr>
          <w:p w14:paraId="395E156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Члены инвентаризационной комиссии</w:t>
            </w:r>
          </w:p>
        </w:tc>
        <w:tc>
          <w:tcPr>
            <w:tcW w:w="2457" w:type="dxa"/>
            <w:shd w:val="clear" w:color="auto" w:fill="auto"/>
          </w:tcPr>
          <w:p w14:paraId="6968CD8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Ознакомление</w:t>
            </w:r>
          </w:p>
        </w:tc>
        <w:tc>
          <w:tcPr>
            <w:tcW w:w="2393" w:type="dxa"/>
            <w:shd w:val="clear" w:color="auto" w:fill="auto"/>
          </w:tcPr>
          <w:p w14:paraId="74A10F6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61D8C31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0A69DEA3" w14:textId="77777777" w:rsidTr="008633CF">
        <w:tc>
          <w:tcPr>
            <w:tcW w:w="2392" w:type="dxa"/>
            <w:shd w:val="clear" w:color="auto" w:fill="auto"/>
          </w:tcPr>
          <w:p w14:paraId="1E487A7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 МОЛ</w:t>
            </w:r>
          </w:p>
        </w:tc>
        <w:tc>
          <w:tcPr>
            <w:tcW w:w="2457" w:type="dxa"/>
            <w:shd w:val="clear" w:color="auto" w:fill="auto"/>
          </w:tcPr>
          <w:p w14:paraId="5D8FCF1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Ознакомление</w:t>
            </w:r>
          </w:p>
        </w:tc>
        <w:tc>
          <w:tcPr>
            <w:tcW w:w="2393" w:type="dxa"/>
            <w:shd w:val="clear" w:color="auto" w:fill="auto"/>
          </w:tcPr>
          <w:p w14:paraId="7109BD9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BDD6EE"/>
          </w:tcPr>
          <w:p w14:paraId="1DBA2D55"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9766BAD" w14:textId="77777777" w:rsidTr="008633CF">
        <w:tc>
          <w:tcPr>
            <w:tcW w:w="2392" w:type="dxa"/>
            <w:shd w:val="clear" w:color="auto" w:fill="auto"/>
          </w:tcPr>
          <w:p w14:paraId="1A8ED50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748E4D4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Ознакомление</w:t>
            </w:r>
          </w:p>
        </w:tc>
        <w:tc>
          <w:tcPr>
            <w:tcW w:w="2393" w:type="dxa"/>
            <w:shd w:val="clear" w:color="auto" w:fill="auto"/>
          </w:tcPr>
          <w:p w14:paraId="12373BF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00B0F0"/>
          </w:tcPr>
          <w:p w14:paraId="6C043BC8"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FAA5CD9" w14:textId="77777777" w:rsidTr="008633CF">
        <w:tc>
          <w:tcPr>
            <w:tcW w:w="9635" w:type="dxa"/>
            <w:gridSpan w:val="4"/>
            <w:shd w:val="clear" w:color="auto" w:fill="D9D9D9"/>
          </w:tcPr>
          <w:p w14:paraId="4F0DCE26"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0510447 Изменение решения о проведении инвентаризации</w:t>
            </w:r>
          </w:p>
        </w:tc>
      </w:tr>
      <w:tr w:rsidR="001F3FCA" w:rsidRPr="001F3FCA" w14:paraId="3762CCBF" w14:textId="77777777" w:rsidTr="008633CF">
        <w:tc>
          <w:tcPr>
            <w:tcW w:w="2392" w:type="dxa"/>
            <w:shd w:val="clear" w:color="auto" w:fill="auto"/>
          </w:tcPr>
          <w:p w14:paraId="25B8D0E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Ответственное лицо субъекта учета</w:t>
            </w:r>
          </w:p>
        </w:tc>
        <w:tc>
          <w:tcPr>
            <w:tcW w:w="2457" w:type="dxa"/>
            <w:shd w:val="clear" w:color="auto" w:fill="auto"/>
          </w:tcPr>
          <w:p w14:paraId="3E328F6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34B4FED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1EA191CB"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456B61E" w14:textId="77777777" w:rsidTr="008633CF">
        <w:tc>
          <w:tcPr>
            <w:tcW w:w="2392" w:type="dxa"/>
            <w:shd w:val="clear" w:color="auto" w:fill="auto"/>
          </w:tcPr>
          <w:p w14:paraId="6455977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Список согласующих лиц (в случаях, предусмотренных актом субъекта учета) </w:t>
            </w:r>
          </w:p>
        </w:tc>
        <w:tc>
          <w:tcPr>
            <w:tcW w:w="2457" w:type="dxa"/>
            <w:shd w:val="clear" w:color="auto" w:fill="auto"/>
          </w:tcPr>
          <w:p w14:paraId="42A0DFD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30B8F22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422DDBD1"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F429842" w14:textId="77777777" w:rsidTr="008633CF">
        <w:tc>
          <w:tcPr>
            <w:tcW w:w="2392" w:type="dxa"/>
            <w:shd w:val="clear" w:color="auto" w:fill="auto"/>
          </w:tcPr>
          <w:p w14:paraId="3D958AE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2CFE3F8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30D894D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7FD37BD5"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CBAB30C" w14:textId="77777777" w:rsidTr="008633CF">
        <w:tc>
          <w:tcPr>
            <w:tcW w:w="2392" w:type="dxa"/>
            <w:shd w:val="clear" w:color="auto" w:fill="auto"/>
          </w:tcPr>
          <w:p w14:paraId="68D7FBC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Члены инвентаризационной </w:t>
            </w:r>
            <w:r w:rsidRPr="001F3FCA">
              <w:rPr>
                <w:rFonts w:eastAsia="SimSun"/>
                <w:bCs/>
                <w:i/>
                <w:iCs/>
                <w:kern w:val="24"/>
                <w:sz w:val="20"/>
                <w:szCs w:val="20"/>
              </w:rPr>
              <w:lastRenderedPageBreak/>
              <w:t>комиссии</w:t>
            </w:r>
          </w:p>
        </w:tc>
        <w:tc>
          <w:tcPr>
            <w:tcW w:w="2457" w:type="dxa"/>
            <w:shd w:val="clear" w:color="auto" w:fill="auto"/>
          </w:tcPr>
          <w:p w14:paraId="40E41A5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lastRenderedPageBreak/>
              <w:t>Ознакомление</w:t>
            </w:r>
          </w:p>
        </w:tc>
        <w:tc>
          <w:tcPr>
            <w:tcW w:w="2393" w:type="dxa"/>
            <w:shd w:val="clear" w:color="auto" w:fill="auto"/>
          </w:tcPr>
          <w:p w14:paraId="09D2D21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77D2CACB"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F998FC2" w14:textId="77777777" w:rsidTr="008633CF">
        <w:tc>
          <w:tcPr>
            <w:tcW w:w="2392" w:type="dxa"/>
            <w:shd w:val="clear" w:color="auto" w:fill="auto"/>
          </w:tcPr>
          <w:p w14:paraId="5173C36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lastRenderedPageBreak/>
              <w:t>МОЛ</w:t>
            </w:r>
          </w:p>
        </w:tc>
        <w:tc>
          <w:tcPr>
            <w:tcW w:w="2457" w:type="dxa"/>
            <w:shd w:val="clear" w:color="auto" w:fill="auto"/>
          </w:tcPr>
          <w:p w14:paraId="611B28F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Ознакомление</w:t>
            </w:r>
          </w:p>
        </w:tc>
        <w:tc>
          <w:tcPr>
            <w:tcW w:w="2393" w:type="dxa"/>
            <w:shd w:val="clear" w:color="auto" w:fill="auto"/>
          </w:tcPr>
          <w:p w14:paraId="6A00806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BDD6EE"/>
          </w:tcPr>
          <w:p w14:paraId="304B9B8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3628118" w14:textId="77777777" w:rsidTr="008633CF">
        <w:tc>
          <w:tcPr>
            <w:tcW w:w="2392" w:type="dxa"/>
            <w:shd w:val="clear" w:color="auto" w:fill="auto"/>
          </w:tcPr>
          <w:p w14:paraId="212CF4E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Бухгалтер</w:t>
            </w:r>
          </w:p>
        </w:tc>
        <w:tc>
          <w:tcPr>
            <w:tcW w:w="2457" w:type="dxa"/>
            <w:shd w:val="clear" w:color="auto" w:fill="auto"/>
          </w:tcPr>
          <w:p w14:paraId="54BBD2DA"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Ознакомление</w:t>
            </w:r>
          </w:p>
        </w:tc>
        <w:tc>
          <w:tcPr>
            <w:tcW w:w="2393" w:type="dxa"/>
            <w:shd w:val="clear" w:color="auto" w:fill="auto"/>
          </w:tcPr>
          <w:p w14:paraId="4494D0F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00B0F0"/>
          </w:tcPr>
          <w:p w14:paraId="1C221A95"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713D3A3" w14:textId="77777777" w:rsidTr="008633CF">
        <w:tc>
          <w:tcPr>
            <w:tcW w:w="9635" w:type="dxa"/>
            <w:gridSpan w:val="4"/>
            <w:shd w:val="clear" w:color="auto" w:fill="D9D9D9"/>
          </w:tcPr>
          <w:p w14:paraId="54FF740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bookmarkStart w:id="93" w:name="_Hlk128416012"/>
            <w:r w:rsidRPr="001F3FCA">
              <w:rPr>
                <w:b/>
                <w:i/>
                <w:iCs/>
                <w:sz w:val="20"/>
                <w:szCs w:val="20"/>
              </w:rPr>
              <w:t>0504512 Решение о командировании на территории Российской Федерации</w:t>
            </w:r>
          </w:p>
        </w:tc>
      </w:tr>
      <w:tr w:rsidR="001F3FCA" w:rsidRPr="001F3FCA" w14:paraId="45710966" w14:textId="77777777" w:rsidTr="008633CF">
        <w:tc>
          <w:tcPr>
            <w:tcW w:w="2392" w:type="dxa"/>
            <w:shd w:val="clear" w:color="auto" w:fill="auto"/>
          </w:tcPr>
          <w:p w14:paraId="7EAB07E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Работник (подотчетное лицо)</w:t>
            </w:r>
          </w:p>
        </w:tc>
        <w:tc>
          <w:tcPr>
            <w:tcW w:w="2457" w:type="dxa"/>
            <w:shd w:val="clear" w:color="auto" w:fill="auto"/>
          </w:tcPr>
          <w:p w14:paraId="025B142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7B20803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28E3C7B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1559DA3" w14:textId="77777777" w:rsidTr="008633CF">
        <w:tc>
          <w:tcPr>
            <w:tcW w:w="2392" w:type="dxa"/>
            <w:shd w:val="clear" w:color="auto" w:fill="auto"/>
          </w:tcPr>
          <w:p w14:paraId="1C82730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Бухгалтер </w:t>
            </w:r>
          </w:p>
        </w:tc>
        <w:tc>
          <w:tcPr>
            <w:tcW w:w="2457" w:type="dxa"/>
            <w:shd w:val="clear" w:color="auto" w:fill="auto"/>
          </w:tcPr>
          <w:p w14:paraId="5384DA9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2AC2D26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0F0DD94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228CF51D" w14:textId="77777777" w:rsidTr="008633CF">
        <w:tc>
          <w:tcPr>
            <w:tcW w:w="2392" w:type="dxa"/>
            <w:shd w:val="clear" w:color="auto" w:fill="auto"/>
          </w:tcPr>
          <w:p w14:paraId="6C8D411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 учреждения, осуществляющего в соответствии с переданными полномочиями оплату расходов по командировке</w:t>
            </w:r>
          </w:p>
        </w:tc>
        <w:tc>
          <w:tcPr>
            <w:tcW w:w="2457" w:type="dxa"/>
            <w:shd w:val="clear" w:color="auto" w:fill="auto"/>
          </w:tcPr>
          <w:p w14:paraId="020614A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3E5203E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6B6BD31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14CD726E" w14:textId="77777777" w:rsidTr="008633CF">
        <w:tc>
          <w:tcPr>
            <w:tcW w:w="2392" w:type="dxa"/>
            <w:shd w:val="clear" w:color="auto" w:fill="auto"/>
          </w:tcPr>
          <w:p w14:paraId="14A42D6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796DC5E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034DAC0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55CC2C5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bookmarkEnd w:id="93"/>
      <w:tr w:rsidR="001F3FCA" w:rsidRPr="001F3FCA" w14:paraId="5ABCC8C3" w14:textId="77777777" w:rsidTr="008633CF">
        <w:tc>
          <w:tcPr>
            <w:tcW w:w="9635" w:type="dxa"/>
            <w:gridSpan w:val="4"/>
            <w:shd w:val="clear" w:color="auto" w:fill="D9D9D9"/>
          </w:tcPr>
          <w:p w14:paraId="28AB9D4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 xml:space="preserve">0504513 </w:t>
            </w:r>
            <w:proofErr w:type="gramStart"/>
            <w:r w:rsidRPr="001F3FCA">
              <w:rPr>
                <w:b/>
                <w:i/>
                <w:iCs/>
                <w:sz w:val="20"/>
                <w:szCs w:val="20"/>
              </w:rPr>
              <w:t>Изменение  Решения</w:t>
            </w:r>
            <w:proofErr w:type="gramEnd"/>
            <w:r w:rsidRPr="001F3FCA">
              <w:rPr>
                <w:b/>
                <w:i/>
                <w:iCs/>
                <w:sz w:val="20"/>
                <w:szCs w:val="20"/>
              </w:rPr>
              <w:t xml:space="preserve"> о командировании на территории Российской Федерации</w:t>
            </w:r>
          </w:p>
        </w:tc>
      </w:tr>
      <w:tr w:rsidR="001F3FCA" w:rsidRPr="001F3FCA" w14:paraId="0D924C10" w14:textId="77777777" w:rsidTr="008633CF">
        <w:tc>
          <w:tcPr>
            <w:tcW w:w="2392" w:type="dxa"/>
            <w:shd w:val="clear" w:color="auto" w:fill="auto"/>
          </w:tcPr>
          <w:p w14:paraId="176ECE3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Работник (подотчетное лицо)</w:t>
            </w:r>
          </w:p>
        </w:tc>
        <w:tc>
          <w:tcPr>
            <w:tcW w:w="2457" w:type="dxa"/>
            <w:shd w:val="clear" w:color="auto" w:fill="auto"/>
          </w:tcPr>
          <w:p w14:paraId="10EAB52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17338AF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2F6695EC"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31843B8" w14:textId="77777777" w:rsidTr="008633CF">
        <w:tc>
          <w:tcPr>
            <w:tcW w:w="2392" w:type="dxa"/>
            <w:shd w:val="clear" w:color="auto" w:fill="auto"/>
          </w:tcPr>
          <w:p w14:paraId="407CC6A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Бухгалтер </w:t>
            </w:r>
          </w:p>
        </w:tc>
        <w:tc>
          <w:tcPr>
            <w:tcW w:w="2457" w:type="dxa"/>
            <w:shd w:val="clear" w:color="auto" w:fill="auto"/>
          </w:tcPr>
          <w:p w14:paraId="0DDE8B8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2D9C7C9C"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67654516"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186181A" w14:textId="77777777" w:rsidTr="008633CF">
        <w:tc>
          <w:tcPr>
            <w:tcW w:w="2392" w:type="dxa"/>
            <w:shd w:val="clear" w:color="auto" w:fill="auto"/>
          </w:tcPr>
          <w:p w14:paraId="44EAC4C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 учреждения, осуществляющего в соответствии с переданными полномочиями оплату расходов по командировке</w:t>
            </w:r>
          </w:p>
        </w:tc>
        <w:tc>
          <w:tcPr>
            <w:tcW w:w="2457" w:type="dxa"/>
            <w:shd w:val="clear" w:color="auto" w:fill="auto"/>
          </w:tcPr>
          <w:p w14:paraId="7D8D004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255198A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92D050"/>
          </w:tcPr>
          <w:p w14:paraId="4659790F"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78E21475" w14:textId="77777777" w:rsidTr="008633CF">
        <w:tc>
          <w:tcPr>
            <w:tcW w:w="2392" w:type="dxa"/>
            <w:shd w:val="clear" w:color="auto" w:fill="auto"/>
          </w:tcPr>
          <w:p w14:paraId="40578D9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79E096B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38033D7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6F5A5E57"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8C9AF20" w14:textId="77777777" w:rsidTr="008633CF">
        <w:tc>
          <w:tcPr>
            <w:tcW w:w="9635" w:type="dxa"/>
            <w:gridSpan w:val="4"/>
            <w:shd w:val="clear" w:color="auto" w:fill="D9D9D9"/>
          </w:tcPr>
          <w:p w14:paraId="1437B93A"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0504517 Решение о компенсации расходов на оплату стоимости проезда и провоза багажа для лиц, работающих в районах Крайнего Севера и приравненных к ним местностям, и членов их семей</w:t>
            </w:r>
          </w:p>
        </w:tc>
      </w:tr>
      <w:tr w:rsidR="001F3FCA" w:rsidRPr="001F3FCA" w14:paraId="58F530AB" w14:textId="77777777" w:rsidTr="008633CF">
        <w:tc>
          <w:tcPr>
            <w:tcW w:w="2392" w:type="dxa"/>
            <w:shd w:val="clear" w:color="auto" w:fill="auto"/>
          </w:tcPr>
          <w:p w14:paraId="2C503C4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Работник (подотчетное лицо)</w:t>
            </w:r>
          </w:p>
        </w:tc>
        <w:tc>
          <w:tcPr>
            <w:tcW w:w="2457" w:type="dxa"/>
            <w:shd w:val="clear" w:color="auto" w:fill="auto"/>
          </w:tcPr>
          <w:p w14:paraId="1D25984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4650D5B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2624484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5CF74B2D" w14:textId="77777777" w:rsidTr="008633CF">
        <w:tc>
          <w:tcPr>
            <w:tcW w:w="2392" w:type="dxa"/>
            <w:shd w:val="clear" w:color="auto" w:fill="auto"/>
          </w:tcPr>
          <w:p w14:paraId="5158F36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Бухгалтер </w:t>
            </w:r>
          </w:p>
        </w:tc>
        <w:tc>
          <w:tcPr>
            <w:tcW w:w="2457" w:type="dxa"/>
            <w:shd w:val="clear" w:color="auto" w:fill="auto"/>
          </w:tcPr>
          <w:p w14:paraId="5C7E83B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7C90FB3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610376F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47FCB82" w14:textId="77777777" w:rsidTr="008633CF">
        <w:tc>
          <w:tcPr>
            <w:tcW w:w="2392" w:type="dxa"/>
            <w:shd w:val="clear" w:color="auto" w:fill="auto"/>
          </w:tcPr>
          <w:p w14:paraId="160BE3B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612B288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4FBE054D"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47DE4166"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84B65BA" w14:textId="77777777" w:rsidTr="008633CF">
        <w:tc>
          <w:tcPr>
            <w:tcW w:w="9635" w:type="dxa"/>
            <w:gridSpan w:val="4"/>
            <w:shd w:val="clear" w:color="auto" w:fill="D9D9D9"/>
          </w:tcPr>
          <w:p w14:paraId="25AF11D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lastRenderedPageBreak/>
              <w:t>0504518 Заявка-обоснование закупки товаров, работ, услуг малого объема</w:t>
            </w:r>
          </w:p>
        </w:tc>
      </w:tr>
      <w:tr w:rsidR="001F3FCA" w:rsidRPr="001F3FCA" w14:paraId="26A04946" w14:textId="77777777" w:rsidTr="008633CF">
        <w:tc>
          <w:tcPr>
            <w:tcW w:w="2392" w:type="dxa"/>
            <w:shd w:val="clear" w:color="auto" w:fill="auto"/>
          </w:tcPr>
          <w:p w14:paraId="0F8A7281"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Работник (подотчетное лицо)</w:t>
            </w:r>
          </w:p>
        </w:tc>
        <w:tc>
          <w:tcPr>
            <w:tcW w:w="2457" w:type="dxa"/>
            <w:shd w:val="clear" w:color="auto" w:fill="auto"/>
          </w:tcPr>
          <w:p w14:paraId="4D5781D9"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311D4A82"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4BC02D8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5264F2E" w14:textId="77777777" w:rsidTr="008633CF">
        <w:tc>
          <w:tcPr>
            <w:tcW w:w="2392" w:type="dxa"/>
            <w:shd w:val="clear" w:color="auto" w:fill="auto"/>
          </w:tcPr>
          <w:p w14:paraId="6E27CE1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Бухгалтер </w:t>
            </w:r>
          </w:p>
        </w:tc>
        <w:tc>
          <w:tcPr>
            <w:tcW w:w="2457" w:type="dxa"/>
            <w:shd w:val="clear" w:color="auto" w:fill="auto"/>
          </w:tcPr>
          <w:p w14:paraId="081ACD2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073E42C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7A951A7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027F68D0" w14:textId="77777777" w:rsidTr="008633CF">
        <w:tc>
          <w:tcPr>
            <w:tcW w:w="2392" w:type="dxa"/>
            <w:shd w:val="clear" w:color="auto" w:fill="auto"/>
          </w:tcPr>
          <w:p w14:paraId="69B877D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64DA750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2BC88C6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47BEEC63"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1828BBFF" w14:textId="77777777" w:rsidTr="008633CF">
        <w:tc>
          <w:tcPr>
            <w:tcW w:w="9635" w:type="dxa"/>
            <w:gridSpan w:val="4"/>
            <w:shd w:val="clear" w:color="auto" w:fill="D9D9D9"/>
          </w:tcPr>
          <w:p w14:paraId="6CE494A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0504520 Отчет о расходах подотчетного лица</w:t>
            </w:r>
          </w:p>
        </w:tc>
      </w:tr>
      <w:tr w:rsidR="001F3FCA" w:rsidRPr="001F3FCA" w14:paraId="5AA4AC71" w14:textId="77777777" w:rsidTr="008633CF">
        <w:tc>
          <w:tcPr>
            <w:tcW w:w="2392" w:type="dxa"/>
            <w:shd w:val="clear" w:color="auto" w:fill="auto"/>
          </w:tcPr>
          <w:p w14:paraId="6DC0D583"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Работник (подотчетное лицо)</w:t>
            </w:r>
          </w:p>
        </w:tc>
        <w:tc>
          <w:tcPr>
            <w:tcW w:w="2457" w:type="dxa"/>
            <w:shd w:val="clear" w:color="auto" w:fill="auto"/>
          </w:tcPr>
          <w:p w14:paraId="19CC056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42F8930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7030A0"/>
          </w:tcPr>
          <w:p w14:paraId="552DD72D"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062DCA0" w14:textId="77777777" w:rsidTr="008633CF">
        <w:tc>
          <w:tcPr>
            <w:tcW w:w="2392" w:type="dxa"/>
            <w:shd w:val="clear" w:color="auto" w:fill="auto"/>
          </w:tcPr>
          <w:p w14:paraId="7A7855BF"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 xml:space="preserve">Бухгалтер </w:t>
            </w:r>
          </w:p>
        </w:tc>
        <w:tc>
          <w:tcPr>
            <w:tcW w:w="2457" w:type="dxa"/>
            <w:shd w:val="clear" w:color="auto" w:fill="auto"/>
          </w:tcPr>
          <w:p w14:paraId="757E736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Согласование</w:t>
            </w:r>
          </w:p>
        </w:tc>
        <w:tc>
          <w:tcPr>
            <w:tcW w:w="2393" w:type="dxa"/>
            <w:shd w:val="clear" w:color="auto" w:fill="auto"/>
          </w:tcPr>
          <w:p w14:paraId="0F1E095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ЭП</w:t>
            </w:r>
          </w:p>
        </w:tc>
        <w:tc>
          <w:tcPr>
            <w:tcW w:w="2393" w:type="dxa"/>
            <w:shd w:val="clear" w:color="auto" w:fill="auto"/>
          </w:tcPr>
          <w:p w14:paraId="0E5A11A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12DE7C0D" w14:textId="77777777" w:rsidTr="008633CF">
        <w:tc>
          <w:tcPr>
            <w:tcW w:w="2392" w:type="dxa"/>
            <w:shd w:val="clear" w:color="auto" w:fill="auto"/>
          </w:tcPr>
          <w:p w14:paraId="5BB6B420"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Руководитель</w:t>
            </w:r>
          </w:p>
        </w:tc>
        <w:tc>
          <w:tcPr>
            <w:tcW w:w="2457" w:type="dxa"/>
            <w:shd w:val="clear" w:color="auto" w:fill="auto"/>
          </w:tcPr>
          <w:p w14:paraId="0B290CD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Утверждение</w:t>
            </w:r>
          </w:p>
        </w:tc>
        <w:tc>
          <w:tcPr>
            <w:tcW w:w="2393" w:type="dxa"/>
            <w:shd w:val="clear" w:color="auto" w:fill="auto"/>
          </w:tcPr>
          <w:p w14:paraId="40DE461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auto"/>
          </w:tcPr>
          <w:p w14:paraId="2A33736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3528DEF7" w14:textId="77777777" w:rsidTr="008633CF">
        <w:tc>
          <w:tcPr>
            <w:tcW w:w="9635" w:type="dxa"/>
            <w:gridSpan w:val="4"/>
            <w:shd w:val="clear" w:color="auto" w:fill="808080"/>
          </w:tcPr>
          <w:p w14:paraId="7C49C57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jc w:val="center"/>
              <w:rPr>
                <w:b/>
                <w:i/>
                <w:iCs/>
                <w:sz w:val="20"/>
                <w:szCs w:val="20"/>
              </w:rPr>
            </w:pPr>
            <w:r w:rsidRPr="001F3FCA">
              <w:rPr>
                <w:b/>
                <w:i/>
                <w:iCs/>
                <w:sz w:val="20"/>
                <w:szCs w:val="20"/>
              </w:rPr>
              <w:t>РЕГИСТРЫ</w:t>
            </w:r>
          </w:p>
        </w:tc>
      </w:tr>
      <w:tr w:rsidR="001F3FCA" w:rsidRPr="001F3FCA" w14:paraId="6A7DF293" w14:textId="77777777" w:rsidTr="008633CF">
        <w:tc>
          <w:tcPr>
            <w:tcW w:w="9635" w:type="dxa"/>
            <w:gridSpan w:val="4"/>
            <w:shd w:val="clear" w:color="auto" w:fill="D9D9D9"/>
          </w:tcPr>
          <w:p w14:paraId="7BFE6BE4"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r w:rsidRPr="001F3FCA">
              <w:rPr>
                <w:b/>
                <w:i/>
                <w:iCs/>
                <w:sz w:val="20"/>
                <w:szCs w:val="20"/>
              </w:rPr>
              <w:t xml:space="preserve">0509213 Журнал операций по </w:t>
            </w:r>
            <w:proofErr w:type="spellStart"/>
            <w:r w:rsidRPr="001F3FCA">
              <w:rPr>
                <w:b/>
                <w:i/>
                <w:iCs/>
                <w:sz w:val="20"/>
                <w:szCs w:val="20"/>
              </w:rPr>
              <w:t>забалансовому</w:t>
            </w:r>
            <w:proofErr w:type="spellEnd"/>
            <w:r w:rsidRPr="001F3FCA">
              <w:rPr>
                <w:b/>
                <w:i/>
                <w:iCs/>
                <w:sz w:val="20"/>
                <w:szCs w:val="20"/>
              </w:rPr>
              <w:t xml:space="preserve"> счету ____</w:t>
            </w:r>
          </w:p>
        </w:tc>
      </w:tr>
      <w:tr w:rsidR="001F3FCA" w:rsidRPr="001F3FCA" w14:paraId="419FD337" w14:textId="77777777" w:rsidTr="008633CF">
        <w:tc>
          <w:tcPr>
            <w:tcW w:w="2392" w:type="dxa"/>
            <w:shd w:val="clear" w:color="auto" w:fill="auto"/>
          </w:tcPr>
          <w:p w14:paraId="7CCFEF34"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Ответственный исполнитель</w:t>
            </w:r>
          </w:p>
        </w:tc>
        <w:tc>
          <w:tcPr>
            <w:tcW w:w="2457" w:type="dxa"/>
            <w:shd w:val="clear" w:color="auto" w:fill="auto"/>
          </w:tcPr>
          <w:p w14:paraId="50189D1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5B507238"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00B0F0"/>
          </w:tcPr>
          <w:p w14:paraId="383AC4E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4AAA1FFE" w14:textId="77777777" w:rsidTr="008633CF">
        <w:tc>
          <w:tcPr>
            <w:tcW w:w="2392" w:type="dxa"/>
            <w:shd w:val="clear" w:color="auto" w:fill="auto"/>
          </w:tcPr>
          <w:p w14:paraId="2B76B8E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Главный бухгалтер</w:t>
            </w:r>
          </w:p>
        </w:tc>
        <w:tc>
          <w:tcPr>
            <w:tcW w:w="2457" w:type="dxa"/>
            <w:shd w:val="clear" w:color="auto" w:fill="auto"/>
          </w:tcPr>
          <w:p w14:paraId="04A03A2E"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Подписание</w:t>
            </w:r>
          </w:p>
        </w:tc>
        <w:tc>
          <w:tcPr>
            <w:tcW w:w="2393" w:type="dxa"/>
            <w:shd w:val="clear" w:color="auto" w:fill="auto"/>
          </w:tcPr>
          <w:p w14:paraId="11E4BC66"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i/>
                <w:iCs/>
                <w:kern w:val="24"/>
                <w:sz w:val="20"/>
                <w:szCs w:val="20"/>
              </w:rPr>
              <w:t>ЭЦП</w:t>
            </w:r>
          </w:p>
        </w:tc>
        <w:tc>
          <w:tcPr>
            <w:tcW w:w="2393" w:type="dxa"/>
            <w:shd w:val="clear" w:color="auto" w:fill="0070C0"/>
          </w:tcPr>
          <w:p w14:paraId="0F1C45B0"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r w:rsidR="001F3FCA" w:rsidRPr="001F3FCA" w14:paraId="6528FE8D" w14:textId="77777777" w:rsidTr="008633CF">
        <w:tc>
          <w:tcPr>
            <w:tcW w:w="9635" w:type="dxa"/>
            <w:gridSpan w:val="4"/>
            <w:shd w:val="clear" w:color="auto" w:fill="D9D9D9"/>
          </w:tcPr>
          <w:p w14:paraId="7B9A2FCE"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b/>
                <w:i/>
                <w:iCs/>
                <w:sz w:val="20"/>
                <w:szCs w:val="20"/>
              </w:rPr>
            </w:pPr>
          </w:p>
        </w:tc>
      </w:tr>
      <w:tr w:rsidR="001F3FCA" w:rsidRPr="001F3FCA" w14:paraId="47538828" w14:textId="77777777" w:rsidTr="008633CF">
        <w:tc>
          <w:tcPr>
            <w:tcW w:w="2392" w:type="dxa"/>
            <w:shd w:val="clear" w:color="auto" w:fill="auto"/>
          </w:tcPr>
          <w:p w14:paraId="70BA45DB"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Ответственное лицо, осуществляющее контроль за обеспечением имуществом</w:t>
            </w:r>
          </w:p>
        </w:tc>
        <w:tc>
          <w:tcPr>
            <w:tcW w:w="2457" w:type="dxa"/>
            <w:shd w:val="clear" w:color="auto" w:fill="auto"/>
          </w:tcPr>
          <w:p w14:paraId="3516CC35"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Создание</w:t>
            </w:r>
          </w:p>
        </w:tc>
        <w:tc>
          <w:tcPr>
            <w:tcW w:w="2393" w:type="dxa"/>
            <w:shd w:val="clear" w:color="auto" w:fill="auto"/>
          </w:tcPr>
          <w:p w14:paraId="46A4EB97" w14:textId="77777777" w:rsidR="001F3FCA" w:rsidRPr="001F3FCA" w:rsidRDefault="001F3FCA" w:rsidP="001F3FCA">
            <w:pPr>
              <w:widowControl/>
              <w:pBdr>
                <w:top w:val="single" w:sz="4" w:space="1" w:color="auto"/>
                <w:left w:val="single" w:sz="4" w:space="1" w:color="auto"/>
                <w:bottom w:val="single" w:sz="4" w:space="1" w:color="auto"/>
                <w:right w:val="single" w:sz="4" w:space="1" w:color="auto"/>
              </w:pBdr>
              <w:tabs>
                <w:tab w:val="left" w:pos="0"/>
              </w:tabs>
              <w:suppressAutoHyphens w:val="0"/>
              <w:jc w:val="both"/>
              <w:rPr>
                <w:rFonts w:eastAsia="SimSun"/>
                <w:i/>
                <w:iCs/>
                <w:color w:val="auto"/>
                <w:sz w:val="20"/>
                <w:szCs w:val="20"/>
              </w:rPr>
            </w:pPr>
            <w:r w:rsidRPr="001F3FCA">
              <w:rPr>
                <w:rFonts w:eastAsia="SimSun"/>
                <w:bCs/>
                <w:i/>
                <w:iCs/>
                <w:kern w:val="24"/>
                <w:sz w:val="20"/>
                <w:szCs w:val="20"/>
              </w:rPr>
              <w:t>ЭП</w:t>
            </w:r>
          </w:p>
        </w:tc>
        <w:tc>
          <w:tcPr>
            <w:tcW w:w="2393" w:type="dxa"/>
            <w:shd w:val="clear" w:color="auto" w:fill="F7CAAC"/>
          </w:tcPr>
          <w:p w14:paraId="3FEECDA2" w14:textId="77777777" w:rsidR="001F3FCA" w:rsidRPr="001F3FCA" w:rsidRDefault="001F3FCA" w:rsidP="001F3FCA">
            <w:pPr>
              <w:pBdr>
                <w:top w:val="single" w:sz="4" w:space="1" w:color="auto"/>
                <w:left w:val="single" w:sz="4" w:space="1" w:color="auto"/>
                <w:bottom w:val="single" w:sz="4" w:space="1" w:color="auto"/>
                <w:right w:val="single" w:sz="4" w:space="1" w:color="auto"/>
              </w:pBdr>
              <w:tabs>
                <w:tab w:val="left" w:pos="0"/>
              </w:tabs>
              <w:rPr>
                <w:i/>
                <w:iCs/>
                <w:sz w:val="20"/>
                <w:szCs w:val="20"/>
              </w:rPr>
            </w:pPr>
          </w:p>
        </w:tc>
      </w:tr>
    </w:tbl>
    <w:p w14:paraId="6A9B4B3C" w14:textId="77777777" w:rsidR="001F3FCA" w:rsidRPr="001F3FCA" w:rsidRDefault="001F3FCA" w:rsidP="001F3FCA">
      <w:pPr>
        <w:tabs>
          <w:tab w:val="num" w:pos="0"/>
          <w:tab w:val="left" w:pos="142"/>
        </w:tabs>
        <w:spacing w:line="360" w:lineRule="auto"/>
        <w:ind w:left="-284" w:firstLine="709"/>
        <w:contextualSpacing/>
        <w:jc w:val="right"/>
      </w:pPr>
    </w:p>
    <w:p w14:paraId="62A21B6E" w14:textId="77777777" w:rsidR="001F3FCA" w:rsidRPr="001F3FCA" w:rsidRDefault="001F3FCA" w:rsidP="001F3FCA">
      <w:pPr>
        <w:jc w:val="center"/>
        <w:rPr>
          <w:b/>
          <w:lang w:eastAsia="ru-RU"/>
        </w:rPr>
      </w:pPr>
    </w:p>
    <w:p w14:paraId="0003349D" w14:textId="77777777" w:rsidR="001F3FCA" w:rsidRPr="001F3FCA" w:rsidRDefault="001F3FCA" w:rsidP="001F3FCA">
      <w:pPr>
        <w:jc w:val="center"/>
        <w:rPr>
          <w:b/>
          <w:lang w:eastAsia="ru-RU"/>
        </w:rPr>
      </w:pPr>
    </w:p>
    <w:p w14:paraId="160622DC" w14:textId="77777777" w:rsidR="001F3FCA" w:rsidRPr="001F3FCA" w:rsidRDefault="001F3FCA" w:rsidP="001F3FCA">
      <w:pPr>
        <w:jc w:val="center"/>
        <w:rPr>
          <w:b/>
          <w:lang w:eastAsia="ru-RU"/>
        </w:rPr>
      </w:pPr>
    </w:p>
    <w:p w14:paraId="047411C4" w14:textId="77777777" w:rsidR="001F3FCA" w:rsidRPr="001F3FCA" w:rsidRDefault="001F3FCA" w:rsidP="001F3FCA">
      <w:pPr>
        <w:jc w:val="center"/>
        <w:rPr>
          <w:b/>
          <w:lang w:eastAsia="ru-RU"/>
        </w:rPr>
      </w:pPr>
    </w:p>
    <w:p w14:paraId="73DA4436" w14:textId="77777777" w:rsidR="001F3FCA" w:rsidRPr="001F3FCA" w:rsidRDefault="001F3FCA" w:rsidP="001F3FCA">
      <w:pPr>
        <w:jc w:val="center"/>
        <w:rPr>
          <w:b/>
          <w:lang w:eastAsia="ru-RU"/>
        </w:rPr>
      </w:pPr>
    </w:p>
    <w:p w14:paraId="1777B010" w14:textId="77777777" w:rsidR="001F3FCA" w:rsidRPr="001F3FCA" w:rsidRDefault="001F3FCA" w:rsidP="001F3FCA">
      <w:pPr>
        <w:jc w:val="center"/>
        <w:rPr>
          <w:b/>
          <w:lang w:eastAsia="ru-RU"/>
        </w:rPr>
      </w:pPr>
    </w:p>
    <w:p w14:paraId="65AA08FD" w14:textId="77777777" w:rsidR="001F3FCA" w:rsidRPr="001F3FCA" w:rsidRDefault="001F3FCA" w:rsidP="001F3FCA">
      <w:pPr>
        <w:jc w:val="center"/>
        <w:rPr>
          <w:b/>
          <w:lang w:eastAsia="ru-RU"/>
        </w:rPr>
      </w:pPr>
    </w:p>
    <w:p w14:paraId="4727AE12" w14:textId="77777777" w:rsidR="001F3FCA" w:rsidRPr="001F3FCA" w:rsidRDefault="001F3FCA" w:rsidP="001F3FCA">
      <w:pPr>
        <w:jc w:val="center"/>
        <w:rPr>
          <w:b/>
          <w:lang w:eastAsia="ru-RU"/>
        </w:rPr>
      </w:pPr>
    </w:p>
    <w:p w14:paraId="584DD269" w14:textId="77777777" w:rsidR="001F3FCA" w:rsidRPr="001F3FCA" w:rsidRDefault="001F3FCA" w:rsidP="001F3FCA">
      <w:pPr>
        <w:jc w:val="center"/>
        <w:rPr>
          <w:b/>
          <w:lang w:eastAsia="ru-RU"/>
        </w:rPr>
      </w:pPr>
    </w:p>
    <w:p w14:paraId="3C8DF93C" w14:textId="77777777" w:rsidR="001F3FCA" w:rsidRPr="001F3FCA" w:rsidRDefault="001F3FCA" w:rsidP="001F3FCA">
      <w:pPr>
        <w:jc w:val="center"/>
        <w:rPr>
          <w:b/>
          <w:lang w:eastAsia="ru-RU"/>
        </w:rPr>
      </w:pPr>
    </w:p>
    <w:p w14:paraId="2D9F4CA3" w14:textId="77777777" w:rsidR="001F3FCA" w:rsidRPr="001F3FCA" w:rsidRDefault="001F3FCA" w:rsidP="001F3FCA">
      <w:pPr>
        <w:jc w:val="center"/>
        <w:rPr>
          <w:b/>
          <w:lang w:eastAsia="ru-RU"/>
        </w:rPr>
      </w:pPr>
    </w:p>
    <w:p w14:paraId="534BDAE3" w14:textId="77777777" w:rsidR="001F3FCA" w:rsidRPr="001F3FCA" w:rsidRDefault="001F3FCA" w:rsidP="001F3FCA">
      <w:pPr>
        <w:jc w:val="center"/>
        <w:rPr>
          <w:b/>
          <w:lang w:eastAsia="ru-RU"/>
        </w:rPr>
      </w:pPr>
      <w:r w:rsidRPr="001F3FCA">
        <w:rPr>
          <w:b/>
          <w:lang w:eastAsia="ru-RU"/>
        </w:rPr>
        <w:lastRenderedPageBreak/>
        <w:t>График документооборота (электронный вид)</w:t>
      </w:r>
    </w:p>
    <w:p w14:paraId="20190FDB" w14:textId="77777777" w:rsidR="001F3FCA" w:rsidRPr="001F3FCA" w:rsidRDefault="001F3FCA" w:rsidP="001F3FCA">
      <w:pPr>
        <w:jc w:val="center"/>
        <w:rPr>
          <w:b/>
          <w:lang w:eastAsia="ru-RU"/>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8"/>
        <w:gridCol w:w="1550"/>
        <w:gridCol w:w="1417"/>
        <w:gridCol w:w="1843"/>
        <w:gridCol w:w="1559"/>
        <w:gridCol w:w="1985"/>
        <w:gridCol w:w="1569"/>
        <w:gridCol w:w="1559"/>
        <w:gridCol w:w="1843"/>
      </w:tblGrid>
      <w:tr w:rsidR="001F3FCA" w:rsidRPr="001F3FCA" w14:paraId="4357D409" w14:textId="77777777" w:rsidTr="008633CF">
        <w:tc>
          <w:tcPr>
            <w:tcW w:w="1768" w:type="dxa"/>
            <w:vMerge w:val="restart"/>
            <w:tcBorders>
              <w:top w:val="single" w:sz="4" w:space="0" w:color="auto"/>
            </w:tcBorders>
          </w:tcPr>
          <w:p w14:paraId="7C8212C8" w14:textId="77777777" w:rsidR="001F3FCA" w:rsidRPr="001F3FCA" w:rsidRDefault="001F3FCA" w:rsidP="001F3FCA">
            <w:pPr>
              <w:autoSpaceDE w:val="0"/>
              <w:autoSpaceDN w:val="0"/>
              <w:jc w:val="center"/>
              <w:rPr>
                <w:rFonts w:eastAsia="Times New Roman"/>
                <w:b/>
                <w:sz w:val="18"/>
                <w:szCs w:val="18"/>
                <w:lang w:eastAsia="ru-RU"/>
              </w:rPr>
            </w:pPr>
            <w:bookmarkStart w:id="94" w:name="_Hlk123724540"/>
            <w:bookmarkStart w:id="95" w:name="_Hlk123724608"/>
            <w:r w:rsidRPr="001F3FCA">
              <w:rPr>
                <w:rFonts w:eastAsia="Times New Roman"/>
                <w:b/>
                <w:sz w:val="18"/>
                <w:szCs w:val="18"/>
                <w:lang w:eastAsia="ru-RU"/>
              </w:rPr>
              <w:t>Наименование документа/</w:t>
            </w:r>
          </w:p>
          <w:p w14:paraId="251774C6"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форма</w:t>
            </w:r>
          </w:p>
        </w:tc>
        <w:tc>
          <w:tcPr>
            <w:tcW w:w="13325" w:type="dxa"/>
            <w:gridSpan w:val="8"/>
            <w:tcBorders>
              <w:top w:val="single" w:sz="4" w:space="0" w:color="auto"/>
            </w:tcBorders>
          </w:tcPr>
          <w:p w14:paraId="0FE79BFC"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Создание, обработка документа</w:t>
            </w:r>
          </w:p>
        </w:tc>
      </w:tr>
      <w:tr w:rsidR="001F3FCA" w:rsidRPr="001F3FCA" w14:paraId="57CC34F7" w14:textId="77777777" w:rsidTr="008633CF">
        <w:trPr>
          <w:trHeight w:val="611"/>
        </w:trPr>
        <w:tc>
          <w:tcPr>
            <w:tcW w:w="1768" w:type="dxa"/>
            <w:vMerge/>
          </w:tcPr>
          <w:p w14:paraId="1B6E2DAC" w14:textId="77777777" w:rsidR="001F3FCA" w:rsidRPr="001F3FCA" w:rsidRDefault="001F3FCA" w:rsidP="001F3FCA">
            <w:pPr>
              <w:spacing w:after="160" w:line="259" w:lineRule="auto"/>
              <w:rPr>
                <w:b/>
                <w:sz w:val="18"/>
                <w:szCs w:val="18"/>
              </w:rPr>
            </w:pPr>
          </w:p>
        </w:tc>
        <w:tc>
          <w:tcPr>
            <w:tcW w:w="1550" w:type="dxa"/>
            <w:vMerge w:val="restart"/>
          </w:tcPr>
          <w:p w14:paraId="6CDACF23"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 xml:space="preserve">Структурное подразделение (лицо, ответственное) за </w:t>
            </w:r>
            <w:proofErr w:type="gramStart"/>
            <w:r w:rsidRPr="001F3FCA">
              <w:rPr>
                <w:rFonts w:eastAsia="Times New Roman"/>
                <w:b/>
                <w:sz w:val="18"/>
                <w:szCs w:val="18"/>
                <w:lang w:eastAsia="ru-RU"/>
              </w:rPr>
              <w:t>ФОРМИРОВА-НИЕ</w:t>
            </w:r>
            <w:proofErr w:type="gramEnd"/>
          </w:p>
          <w:p w14:paraId="21495FA3"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 xml:space="preserve"> первичного документа в электронном виде</w:t>
            </w:r>
          </w:p>
        </w:tc>
        <w:tc>
          <w:tcPr>
            <w:tcW w:w="4819" w:type="dxa"/>
            <w:gridSpan w:val="3"/>
          </w:tcPr>
          <w:p w14:paraId="16E6B5AD"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Ответственное лицо (лица),</w:t>
            </w:r>
            <w:r w:rsidRPr="001F3FCA">
              <w:t xml:space="preserve"> </w:t>
            </w:r>
            <w:r w:rsidRPr="001F3FCA">
              <w:rPr>
                <w:rFonts w:eastAsia="Times New Roman"/>
                <w:b/>
                <w:sz w:val="18"/>
                <w:szCs w:val="18"/>
                <w:lang w:eastAsia="ru-RU"/>
              </w:rPr>
              <w:t>подписывающее документ/</w:t>
            </w:r>
          </w:p>
          <w:p w14:paraId="2BD46FF0"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срок подписания (отказа от подписания) документа</w:t>
            </w:r>
          </w:p>
        </w:tc>
        <w:tc>
          <w:tcPr>
            <w:tcW w:w="1985" w:type="dxa"/>
            <w:vMerge w:val="restart"/>
          </w:tcPr>
          <w:p w14:paraId="0FD7059C"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Срок формирования документа/</w:t>
            </w:r>
          </w:p>
          <w:p w14:paraId="46FEE6B9"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 xml:space="preserve"> Срок передачи документа в бухгалтерскую службу </w:t>
            </w:r>
          </w:p>
        </w:tc>
        <w:tc>
          <w:tcPr>
            <w:tcW w:w="1569" w:type="dxa"/>
            <w:vMerge w:val="restart"/>
          </w:tcPr>
          <w:p w14:paraId="3BE611C3"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Вид (формат)</w:t>
            </w:r>
          </w:p>
          <w:p w14:paraId="0444356B"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документа для передачи в бухгалтерскую службу</w:t>
            </w:r>
          </w:p>
        </w:tc>
        <w:tc>
          <w:tcPr>
            <w:tcW w:w="1559" w:type="dxa"/>
            <w:vMerge w:val="restart"/>
          </w:tcPr>
          <w:p w14:paraId="47C1F99A"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Исполнитель – работник бухгалтерской службы, ответственный за ввод (выгрузку) документа в бухгалтерскую программу</w:t>
            </w:r>
          </w:p>
          <w:p w14:paraId="77915778" w14:textId="77777777" w:rsidR="001F3FCA" w:rsidRPr="001F3FCA" w:rsidRDefault="001F3FCA" w:rsidP="001F3FCA">
            <w:pPr>
              <w:autoSpaceDE w:val="0"/>
              <w:autoSpaceDN w:val="0"/>
              <w:rPr>
                <w:rFonts w:eastAsia="Times New Roman"/>
                <w:b/>
                <w:sz w:val="18"/>
                <w:szCs w:val="18"/>
                <w:lang w:eastAsia="ru-RU"/>
              </w:rPr>
            </w:pPr>
          </w:p>
        </w:tc>
        <w:tc>
          <w:tcPr>
            <w:tcW w:w="1843" w:type="dxa"/>
            <w:vMerge w:val="restart"/>
          </w:tcPr>
          <w:p w14:paraId="1DD57E39"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Должностное лицо бухгалтерской службы, ответственное за проверку результатов обработки информации</w:t>
            </w:r>
          </w:p>
          <w:p w14:paraId="22580C47" w14:textId="77777777" w:rsidR="001F3FCA" w:rsidRPr="001F3FCA" w:rsidRDefault="001F3FCA" w:rsidP="001F3FCA">
            <w:pPr>
              <w:autoSpaceDE w:val="0"/>
              <w:autoSpaceDN w:val="0"/>
              <w:rPr>
                <w:rFonts w:eastAsia="Times New Roman"/>
                <w:b/>
                <w:sz w:val="18"/>
                <w:szCs w:val="18"/>
                <w:lang w:eastAsia="ru-RU"/>
              </w:rPr>
            </w:pPr>
          </w:p>
          <w:p w14:paraId="26DBC2C8" w14:textId="77777777" w:rsidR="001F3FCA" w:rsidRPr="001F3FCA" w:rsidRDefault="001F3FCA" w:rsidP="001F3FCA">
            <w:pPr>
              <w:autoSpaceDE w:val="0"/>
              <w:autoSpaceDN w:val="0"/>
              <w:jc w:val="center"/>
              <w:rPr>
                <w:rFonts w:eastAsia="Times New Roman"/>
                <w:b/>
                <w:sz w:val="18"/>
                <w:szCs w:val="18"/>
                <w:lang w:eastAsia="ru-RU"/>
              </w:rPr>
            </w:pPr>
          </w:p>
        </w:tc>
      </w:tr>
      <w:bookmarkEnd w:id="94"/>
      <w:tr w:rsidR="001F3FCA" w:rsidRPr="001F3FCA" w14:paraId="4A0F0EC0" w14:textId="77777777" w:rsidTr="008633CF">
        <w:trPr>
          <w:trHeight w:val="2280"/>
        </w:trPr>
        <w:tc>
          <w:tcPr>
            <w:tcW w:w="1768" w:type="dxa"/>
            <w:vMerge/>
          </w:tcPr>
          <w:p w14:paraId="5018DE6B" w14:textId="77777777" w:rsidR="001F3FCA" w:rsidRPr="001F3FCA" w:rsidRDefault="001F3FCA" w:rsidP="001F3FCA">
            <w:pPr>
              <w:spacing w:after="160" w:line="259" w:lineRule="auto"/>
              <w:rPr>
                <w:b/>
                <w:sz w:val="18"/>
                <w:szCs w:val="18"/>
                <w:highlight w:val="cyan"/>
              </w:rPr>
            </w:pPr>
          </w:p>
        </w:tc>
        <w:tc>
          <w:tcPr>
            <w:tcW w:w="1550" w:type="dxa"/>
            <w:vMerge/>
          </w:tcPr>
          <w:p w14:paraId="65197DEB" w14:textId="77777777" w:rsidR="001F3FCA" w:rsidRPr="001F3FCA" w:rsidRDefault="001F3FCA" w:rsidP="001F3FCA">
            <w:pPr>
              <w:autoSpaceDE w:val="0"/>
              <w:autoSpaceDN w:val="0"/>
              <w:jc w:val="center"/>
              <w:rPr>
                <w:rFonts w:eastAsia="Times New Roman"/>
                <w:b/>
                <w:sz w:val="18"/>
                <w:szCs w:val="18"/>
                <w:highlight w:val="cyan"/>
                <w:lang w:eastAsia="ru-RU"/>
              </w:rPr>
            </w:pPr>
          </w:p>
        </w:tc>
        <w:tc>
          <w:tcPr>
            <w:tcW w:w="1417" w:type="dxa"/>
          </w:tcPr>
          <w:p w14:paraId="1E00926A"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Должность ответственного лица,</w:t>
            </w:r>
            <w:r w:rsidRPr="001F3FCA">
              <w:t xml:space="preserve"> </w:t>
            </w:r>
            <w:r w:rsidRPr="001F3FCA">
              <w:rPr>
                <w:rFonts w:eastAsia="Times New Roman"/>
                <w:b/>
                <w:sz w:val="18"/>
                <w:szCs w:val="18"/>
                <w:lang w:eastAsia="ru-RU"/>
              </w:rPr>
              <w:t>подписывающего документ</w:t>
            </w:r>
          </w:p>
        </w:tc>
        <w:tc>
          <w:tcPr>
            <w:tcW w:w="1843" w:type="dxa"/>
            <w:tcBorders>
              <w:top w:val="single" w:sz="4" w:space="0" w:color="auto"/>
              <w:left w:val="single" w:sz="4" w:space="0" w:color="auto"/>
              <w:bottom w:val="single" w:sz="4" w:space="0" w:color="auto"/>
              <w:right w:val="single" w:sz="4" w:space="0" w:color="auto"/>
            </w:tcBorders>
          </w:tcPr>
          <w:p w14:paraId="16FDB185"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Вид подписи</w:t>
            </w:r>
          </w:p>
          <w:p w14:paraId="1D8FF9F5"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(простая электронная подпись, квалифицированная электронная подпись, утверждающая </w:t>
            </w:r>
          </w:p>
          <w:p w14:paraId="37750026"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Cs/>
                <w:sz w:val="18"/>
                <w:szCs w:val="18"/>
                <w:lang w:eastAsia="ru-RU"/>
              </w:rPr>
              <w:t>квалифицированная электронная подпись)</w:t>
            </w:r>
          </w:p>
        </w:tc>
        <w:tc>
          <w:tcPr>
            <w:tcW w:w="1559" w:type="dxa"/>
            <w:tcBorders>
              <w:top w:val="single" w:sz="4" w:space="0" w:color="auto"/>
              <w:left w:val="single" w:sz="4" w:space="0" w:color="auto"/>
              <w:bottom w:val="single" w:sz="4" w:space="0" w:color="auto"/>
              <w:right w:val="single" w:sz="4" w:space="0" w:color="auto"/>
            </w:tcBorders>
          </w:tcPr>
          <w:p w14:paraId="1E938AF9" w14:textId="77777777" w:rsidR="001F3FCA" w:rsidRPr="001F3FCA" w:rsidRDefault="001F3FCA" w:rsidP="001F3FCA">
            <w:pPr>
              <w:autoSpaceDE w:val="0"/>
              <w:autoSpaceDN w:val="0"/>
              <w:jc w:val="center"/>
              <w:rPr>
                <w:rFonts w:eastAsia="Times New Roman"/>
                <w:b/>
                <w:sz w:val="18"/>
                <w:szCs w:val="18"/>
                <w:lang w:eastAsia="ru-RU"/>
              </w:rPr>
            </w:pPr>
            <w:r w:rsidRPr="001F3FCA">
              <w:rPr>
                <w:rFonts w:eastAsia="Times New Roman"/>
                <w:b/>
                <w:sz w:val="18"/>
                <w:szCs w:val="18"/>
                <w:lang w:eastAsia="ru-RU"/>
              </w:rPr>
              <w:t>Срок подписания (отказа от подписания) документа</w:t>
            </w:r>
          </w:p>
        </w:tc>
        <w:tc>
          <w:tcPr>
            <w:tcW w:w="1985" w:type="dxa"/>
            <w:vMerge/>
          </w:tcPr>
          <w:p w14:paraId="1D472BC8" w14:textId="77777777" w:rsidR="001F3FCA" w:rsidRPr="001F3FCA" w:rsidRDefault="001F3FCA" w:rsidP="001F3FCA">
            <w:pPr>
              <w:autoSpaceDE w:val="0"/>
              <w:autoSpaceDN w:val="0"/>
              <w:jc w:val="center"/>
              <w:rPr>
                <w:rFonts w:eastAsia="Times New Roman"/>
                <w:b/>
                <w:sz w:val="18"/>
                <w:szCs w:val="18"/>
                <w:highlight w:val="cyan"/>
                <w:lang w:eastAsia="ru-RU"/>
              </w:rPr>
            </w:pPr>
          </w:p>
        </w:tc>
        <w:tc>
          <w:tcPr>
            <w:tcW w:w="1569" w:type="dxa"/>
            <w:vMerge/>
          </w:tcPr>
          <w:p w14:paraId="4E674968" w14:textId="77777777" w:rsidR="001F3FCA" w:rsidRPr="001F3FCA" w:rsidRDefault="001F3FCA" w:rsidP="001F3FCA">
            <w:pPr>
              <w:autoSpaceDE w:val="0"/>
              <w:autoSpaceDN w:val="0"/>
              <w:jc w:val="center"/>
              <w:rPr>
                <w:rFonts w:eastAsia="Times New Roman"/>
                <w:b/>
                <w:sz w:val="18"/>
                <w:szCs w:val="18"/>
                <w:lang w:eastAsia="ru-RU"/>
              </w:rPr>
            </w:pPr>
          </w:p>
        </w:tc>
        <w:tc>
          <w:tcPr>
            <w:tcW w:w="1559" w:type="dxa"/>
            <w:vMerge/>
          </w:tcPr>
          <w:p w14:paraId="6B780BFF" w14:textId="77777777" w:rsidR="001F3FCA" w:rsidRPr="001F3FCA" w:rsidRDefault="001F3FCA" w:rsidP="001F3FCA">
            <w:pPr>
              <w:autoSpaceDE w:val="0"/>
              <w:autoSpaceDN w:val="0"/>
              <w:jc w:val="center"/>
              <w:rPr>
                <w:rFonts w:eastAsia="Times New Roman"/>
                <w:b/>
                <w:sz w:val="18"/>
                <w:szCs w:val="18"/>
                <w:lang w:eastAsia="ru-RU"/>
              </w:rPr>
            </w:pPr>
          </w:p>
        </w:tc>
        <w:tc>
          <w:tcPr>
            <w:tcW w:w="1843" w:type="dxa"/>
            <w:vMerge/>
          </w:tcPr>
          <w:p w14:paraId="77712115" w14:textId="77777777" w:rsidR="001F3FCA" w:rsidRPr="001F3FCA" w:rsidRDefault="001F3FCA" w:rsidP="001F3FCA">
            <w:pPr>
              <w:autoSpaceDE w:val="0"/>
              <w:autoSpaceDN w:val="0"/>
              <w:jc w:val="center"/>
              <w:rPr>
                <w:rFonts w:eastAsia="Times New Roman"/>
                <w:b/>
                <w:sz w:val="18"/>
                <w:szCs w:val="18"/>
                <w:lang w:eastAsia="ru-RU"/>
              </w:rPr>
            </w:pPr>
          </w:p>
        </w:tc>
      </w:tr>
      <w:tr w:rsidR="001F3FCA" w:rsidRPr="001F3FCA" w14:paraId="09A90D2F" w14:textId="77777777" w:rsidTr="008633CF">
        <w:trPr>
          <w:trHeight w:val="268"/>
        </w:trPr>
        <w:tc>
          <w:tcPr>
            <w:tcW w:w="1768" w:type="dxa"/>
          </w:tcPr>
          <w:p w14:paraId="3EB5B9C9" w14:textId="77777777" w:rsidR="001F3FCA" w:rsidRPr="001F3FCA" w:rsidRDefault="001F3FCA" w:rsidP="001F3FCA">
            <w:pPr>
              <w:spacing w:after="160" w:line="259" w:lineRule="auto"/>
              <w:jc w:val="center"/>
              <w:rPr>
                <w:bCs/>
                <w:sz w:val="18"/>
                <w:szCs w:val="18"/>
              </w:rPr>
            </w:pPr>
            <w:r w:rsidRPr="001F3FCA">
              <w:rPr>
                <w:bCs/>
                <w:sz w:val="18"/>
                <w:szCs w:val="18"/>
              </w:rPr>
              <w:t>1</w:t>
            </w:r>
          </w:p>
        </w:tc>
        <w:tc>
          <w:tcPr>
            <w:tcW w:w="1550" w:type="dxa"/>
          </w:tcPr>
          <w:p w14:paraId="5CA52C49"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2</w:t>
            </w:r>
          </w:p>
        </w:tc>
        <w:tc>
          <w:tcPr>
            <w:tcW w:w="1417" w:type="dxa"/>
          </w:tcPr>
          <w:p w14:paraId="47A0C54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14:paraId="7DBE4AE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tcPr>
          <w:p w14:paraId="084C6CA5"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5</w:t>
            </w:r>
          </w:p>
        </w:tc>
        <w:tc>
          <w:tcPr>
            <w:tcW w:w="1985" w:type="dxa"/>
          </w:tcPr>
          <w:p w14:paraId="76F098A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6</w:t>
            </w:r>
          </w:p>
        </w:tc>
        <w:tc>
          <w:tcPr>
            <w:tcW w:w="1569" w:type="dxa"/>
          </w:tcPr>
          <w:p w14:paraId="071C5C84"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7</w:t>
            </w:r>
          </w:p>
        </w:tc>
        <w:tc>
          <w:tcPr>
            <w:tcW w:w="1559" w:type="dxa"/>
          </w:tcPr>
          <w:p w14:paraId="6615E98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8</w:t>
            </w:r>
          </w:p>
        </w:tc>
        <w:tc>
          <w:tcPr>
            <w:tcW w:w="1843" w:type="dxa"/>
          </w:tcPr>
          <w:p w14:paraId="71ACB50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9</w:t>
            </w:r>
          </w:p>
        </w:tc>
      </w:tr>
      <w:tr w:rsidR="001F3FCA" w:rsidRPr="001F3FCA" w14:paraId="4FFF054A" w14:textId="77777777" w:rsidTr="008633CF">
        <w:trPr>
          <w:trHeight w:val="268"/>
        </w:trPr>
        <w:tc>
          <w:tcPr>
            <w:tcW w:w="1768" w:type="dxa"/>
          </w:tcPr>
          <w:p w14:paraId="356B7680" w14:textId="77777777" w:rsidR="001F3FCA" w:rsidRPr="001F3FCA" w:rsidRDefault="001F3FCA" w:rsidP="001F3FCA">
            <w:pPr>
              <w:spacing w:after="160" w:line="259" w:lineRule="auto"/>
              <w:jc w:val="center"/>
              <w:rPr>
                <w:bCs/>
                <w:sz w:val="18"/>
                <w:szCs w:val="18"/>
              </w:rPr>
            </w:pPr>
            <w:r w:rsidRPr="001F3FCA">
              <w:rPr>
                <w:bCs/>
                <w:sz w:val="18"/>
                <w:szCs w:val="18"/>
              </w:rPr>
              <w:t>Извещение о начислении доходов (уточнении начисления)</w:t>
            </w:r>
          </w:p>
          <w:p w14:paraId="76ADEFB4" w14:textId="77777777" w:rsidR="001F3FCA" w:rsidRPr="001F3FCA" w:rsidRDefault="001F3FCA" w:rsidP="001F3FCA">
            <w:pPr>
              <w:spacing w:after="160" w:line="259" w:lineRule="auto"/>
              <w:jc w:val="center"/>
              <w:rPr>
                <w:bCs/>
                <w:sz w:val="18"/>
                <w:szCs w:val="18"/>
              </w:rPr>
            </w:pPr>
            <w:r w:rsidRPr="001F3FCA">
              <w:rPr>
                <w:bCs/>
                <w:sz w:val="18"/>
                <w:szCs w:val="18"/>
              </w:rPr>
              <w:t xml:space="preserve"> 0510432  </w:t>
            </w:r>
          </w:p>
        </w:tc>
        <w:tc>
          <w:tcPr>
            <w:tcW w:w="1550" w:type="dxa"/>
          </w:tcPr>
          <w:p w14:paraId="09D1B91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c>
          <w:tcPr>
            <w:tcW w:w="1417" w:type="dxa"/>
          </w:tcPr>
          <w:p w14:paraId="4DB7569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c>
          <w:tcPr>
            <w:tcW w:w="1843" w:type="dxa"/>
            <w:tcBorders>
              <w:top w:val="single" w:sz="4" w:space="0" w:color="auto"/>
              <w:left w:val="single" w:sz="4" w:space="0" w:color="auto"/>
              <w:bottom w:val="single" w:sz="4" w:space="0" w:color="auto"/>
              <w:right w:val="single" w:sz="4" w:space="0" w:color="auto"/>
            </w:tcBorders>
          </w:tcPr>
          <w:p w14:paraId="0D81BC85"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4529EFBE"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По итогам отчетного месяца</w:t>
            </w:r>
          </w:p>
        </w:tc>
        <w:tc>
          <w:tcPr>
            <w:tcW w:w="1985" w:type="dxa"/>
          </w:tcPr>
          <w:p w14:paraId="74DF130D"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2CEAE16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49D69DE9"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4974DDE5"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c>
          <w:tcPr>
            <w:tcW w:w="1843" w:type="dxa"/>
          </w:tcPr>
          <w:p w14:paraId="2371636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Бухгалтер </w:t>
            </w:r>
          </w:p>
        </w:tc>
      </w:tr>
      <w:tr w:rsidR="001F3FCA" w:rsidRPr="001F3FCA" w14:paraId="0857DD5F" w14:textId="77777777" w:rsidTr="008633CF">
        <w:trPr>
          <w:trHeight w:val="268"/>
        </w:trPr>
        <w:tc>
          <w:tcPr>
            <w:tcW w:w="1768" w:type="dxa"/>
          </w:tcPr>
          <w:p w14:paraId="057ABB6F" w14:textId="77777777" w:rsidR="001F3FCA" w:rsidRPr="001F3FCA" w:rsidRDefault="001F3FCA" w:rsidP="001F3FCA">
            <w:pPr>
              <w:spacing w:after="160" w:line="259" w:lineRule="auto"/>
              <w:jc w:val="center"/>
              <w:rPr>
                <w:bCs/>
                <w:sz w:val="18"/>
                <w:szCs w:val="18"/>
              </w:rPr>
            </w:pPr>
            <w:r w:rsidRPr="001F3FCA">
              <w:rPr>
                <w:bCs/>
                <w:sz w:val="18"/>
                <w:szCs w:val="18"/>
              </w:rPr>
              <w:t>Акт о консервации (</w:t>
            </w:r>
            <w:proofErr w:type="spellStart"/>
            <w:r w:rsidRPr="001F3FCA">
              <w:rPr>
                <w:bCs/>
                <w:sz w:val="18"/>
                <w:szCs w:val="18"/>
              </w:rPr>
              <w:t>расконсервации</w:t>
            </w:r>
            <w:proofErr w:type="spellEnd"/>
            <w:r w:rsidRPr="001F3FCA">
              <w:rPr>
                <w:bCs/>
                <w:sz w:val="18"/>
                <w:szCs w:val="18"/>
              </w:rPr>
              <w:t>) объекта основных средств</w:t>
            </w:r>
          </w:p>
          <w:p w14:paraId="507532BE" w14:textId="77777777" w:rsidR="001F3FCA" w:rsidRPr="001F3FCA" w:rsidRDefault="001F3FCA" w:rsidP="001F3FCA">
            <w:pPr>
              <w:spacing w:after="160" w:line="259" w:lineRule="auto"/>
              <w:jc w:val="center"/>
              <w:rPr>
                <w:bCs/>
                <w:sz w:val="18"/>
                <w:szCs w:val="18"/>
              </w:rPr>
            </w:pPr>
            <w:r w:rsidRPr="001F3FCA">
              <w:rPr>
                <w:bCs/>
                <w:sz w:val="18"/>
                <w:szCs w:val="18"/>
              </w:rPr>
              <w:t xml:space="preserve"> 0510433</w:t>
            </w:r>
          </w:p>
        </w:tc>
        <w:tc>
          <w:tcPr>
            <w:tcW w:w="1550" w:type="dxa"/>
          </w:tcPr>
          <w:p w14:paraId="3B287D5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Специалист </w:t>
            </w:r>
          </w:p>
        </w:tc>
        <w:tc>
          <w:tcPr>
            <w:tcW w:w="1417" w:type="dxa"/>
          </w:tcPr>
          <w:p w14:paraId="1B5C3B2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Специалист </w:t>
            </w:r>
          </w:p>
          <w:p w14:paraId="3C573AB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Бухгалтер </w:t>
            </w:r>
          </w:p>
          <w:p w14:paraId="7975352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2084365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0B256B1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358B2AA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36EF15F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0D2A766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310D26C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6096A16C"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0DBB9E5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71B6AEA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729AE524" w14:textId="77777777" w:rsidTr="008633CF">
        <w:trPr>
          <w:trHeight w:val="268"/>
        </w:trPr>
        <w:tc>
          <w:tcPr>
            <w:tcW w:w="1768" w:type="dxa"/>
          </w:tcPr>
          <w:p w14:paraId="2DD433BE" w14:textId="77777777" w:rsidR="001F3FCA" w:rsidRPr="001F3FCA" w:rsidRDefault="001F3FCA" w:rsidP="001F3FCA">
            <w:pPr>
              <w:spacing w:after="160" w:line="259" w:lineRule="auto"/>
              <w:jc w:val="center"/>
              <w:rPr>
                <w:bCs/>
                <w:sz w:val="18"/>
                <w:szCs w:val="18"/>
              </w:rPr>
            </w:pPr>
            <w:r w:rsidRPr="001F3FCA">
              <w:rPr>
                <w:bCs/>
                <w:sz w:val="18"/>
                <w:szCs w:val="18"/>
              </w:rPr>
              <w:t xml:space="preserve">Акт приема-передачи объектов, полученных в </w:t>
            </w:r>
            <w:r w:rsidRPr="001F3FCA">
              <w:rPr>
                <w:bCs/>
                <w:sz w:val="18"/>
                <w:szCs w:val="18"/>
              </w:rPr>
              <w:lastRenderedPageBreak/>
              <w:t>личное пользование</w:t>
            </w:r>
          </w:p>
          <w:p w14:paraId="40D1DCA3" w14:textId="77777777" w:rsidR="001F3FCA" w:rsidRPr="001F3FCA" w:rsidRDefault="001F3FCA" w:rsidP="001F3FCA">
            <w:pPr>
              <w:spacing w:after="160" w:line="259" w:lineRule="auto"/>
              <w:jc w:val="center"/>
              <w:rPr>
                <w:bCs/>
                <w:sz w:val="18"/>
                <w:szCs w:val="18"/>
              </w:rPr>
            </w:pPr>
            <w:r w:rsidRPr="001F3FCA">
              <w:rPr>
                <w:bCs/>
                <w:sz w:val="18"/>
                <w:szCs w:val="18"/>
              </w:rPr>
              <w:t>0510434</w:t>
            </w:r>
          </w:p>
        </w:tc>
        <w:tc>
          <w:tcPr>
            <w:tcW w:w="1550" w:type="dxa"/>
          </w:tcPr>
          <w:p w14:paraId="4E0A202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lastRenderedPageBreak/>
              <w:t>Специалист</w:t>
            </w:r>
          </w:p>
        </w:tc>
        <w:tc>
          <w:tcPr>
            <w:tcW w:w="1417" w:type="dxa"/>
          </w:tcPr>
          <w:p w14:paraId="7581125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Кладовщик</w:t>
            </w:r>
          </w:p>
          <w:p w14:paraId="73A9BC6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Специалист </w:t>
            </w:r>
          </w:p>
        </w:tc>
        <w:tc>
          <w:tcPr>
            <w:tcW w:w="1843" w:type="dxa"/>
            <w:tcBorders>
              <w:top w:val="single" w:sz="4" w:space="0" w:color="auto"/>
              <w:left w:val="single" w:sz="4" w:space="0" w:color="auto"/>
              <w:bottom w:val="single" w:sz="4" w:space="0" w:color="auto"/>
              <w:right w:val="single" w:sz="4" w:space="0" w:color="auto"/>
            </w:tcBorders>
          </w:tcPr>
          <w:p w14:paraId="51AE37DA"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23A17E1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tc>
        <w:tc>
          <w:tcPr>
            <w:tcW w:w="1559" w:type="dxa"/>
            <w:tcBorders>
              <w:top w:val="single" w:sz="4" w:space="0" w:color="auto"/>
              <w:left w:val="single" w:sz="4" w:space="0" w:color="auto"/>
              <w:bottom w:val="single" w:sz="4" w:space="0" w:color="auto"/>
              <w:right w:val="single" w:sz="4" w:space="0" w:color="auto"/>
            </w:tcBorders>
          </w:tcPr>
          <w:p w14:paraId="056EEE4F"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bCs/>
                <w:color w:val="auto"/>
                <w:sz w:val="20"/>
                <w:szCs w:val="20"/>
                <w:lang w:eastAsia="ru-RU"/>
              </w:rPr>
              <w:t xml:space="preserve">В момент совершения операции или сразу после </w:t>
            </w:r>
            <w:r w:rsidRPr="001F3FCA">
              <w:rPr>
                <w:rFonts w:eastAsia="Calibri"/>
                <w:bCs/>
                <w:color w:val="auto"/>
                <w:sz w:val="20"/>
                <w:szCs w:val="20"/>
                <w:lang w:eastAsia="ru-RU"/>
              </w:rPr>
              <w:lastRenderedPageBreak/>
              <w:t>окончания</w:t>
            </w:r>
          </w:p>
        </w:tc>
        <w:tc>
          <w:tcPr>
            <w:tcW w:w="1985" w:type="dxa"/>
          </w:tcPr>
          <w:p w14:paraId="0BB8F7C9"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lastRenderedPageBreak/>
              <w:t>В течение двух дней с момента оформления</w:t>
            </w:r>
          </w:p>
        </w:tc>
        <w:tc>
          <w:tcPr>
            <w:tcW w:w="1569" w:type="dxa"/>
          </w:tcPr>
          <w:p w14:paraId="52069E8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62FB9573"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68A14DC4"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0F31551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5E4061B0" w14:textId="77777777" w:rsidTr="008633CF">
        <w:trPr>
          <w:trHeight w:val="268"/>
        </w:trPr>
        <w:tc>
          <w:tcPr>
            <w:tcW w:w="1768" w:type="dxa"/>
          </w:tcPr>
          <w:p w14:paraId="3B558B57" w14:textId="77777777" w:rsidR="001F3FCA" w:rsidRPr="001F3FCA" w:rsidRDefault="001F3FCA" w:rsidP="001F3FCA">
            <w:pPr>
              <w:spacing w:after="160" w:line="259" w:lineRule="auto"/>
              <w:jc w:val="center"/>
              <w:rPr>
                <w:bCs/>
                <w:sz w:val="18"/>
                <w:szCs w:val="18"/>
              </w:rPr>
            </w:pPr>
            <w:r w:rsidRPr="001F3FCA">
              <w:rPr>
                <w:bCs/>
                <w:sz w:val="18"/>
                <w:szCs w:val="18"/>
              </w:rPr>
              <w:lastRenderedPageBreak/>
              <w:t>Акт об утилизации (уничтожении) материальных ценностей</w:t>
            </w:r>
          </w:p>
          <w:p w14:paraId="5BCF6CC9" w14:textId="77777777" w:rsidR="001F3FCA" w:rsidRPr="001F3FCA" w:rsidRDefault="001F3FCA" w:rsidP="001F3FCA">
            <w:pPr>
              <w:spacing w:after="160" w:line="259" w:lineRule="auto"/>
              <w:jc w:val="center"/>
              <w:rPr>
                <w:bCs/>
                <w:sz w:val="18"/>
                <w:szCs w:val="18"/>
              </w:rPr>
            </w:pPr>
            <w:r w:rsidRPr="001F3FCA">
              <w:rPr>
                <w:bCs/>
                <w:sz w:val="18"/>
                <w:szCs w:val="18"/>
              </w:rPr>
              <w:t xml:space="preserve"> 0510435</w:t>
            </w:r>
          </w:p>
        </w:tc>
        <w:tc>
          <w:tcPr>
            <w:tcW w:w="1550" w:type="dxa"/>
          </w:tcPr>
          <w:p w14:paraId="3F8D2F3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265A174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Специалист </w:t>
            </w:r>
          </w:p>
          <w:p w14:paraId="693C73C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4F33A4B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Начальник АХЧ</w:t>
            </w:r>
          </w:p>
          <w:p w14:paraId="0B41E1A3"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7979DAB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52C7A625"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503DBE5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6BBD0FAF" w14:textId="77777777" w:rsidR="001F3FCA" w:rsidRPr="001F3FCA" w:rsidRDefault="001F3FCA" w:rsidP="001F3FCA">
            <w:pPr>
              <w:autoSpaceDE w:val="0"/>
              <w:autoSpaceDN w:val="0"/>
              <w:jc w:val="center"/>
              <w:rPr>
                <w:rFonts w:eastAsia="Calibri"/>
                <w:bCs/>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4F0FB039"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27E85A18" w14:textId="77777777" w:rsidR="001F3FCA" w:rsidRPr="001F3FCA" w:rsidRDefault="001F3FCA" w:rsidP="001F3FCA">
            <w:pPr>
              <w:autoSpaceDE w:val="0"/>
              <w:autoSpaceDN w:val="0"/>
              <w:jc w:val="center"/>
              <w:rPr>
                <w:rFonts w:eastAsia="Times New Roman"/>
                <w:bCs/>
                <w:sz w:val="18"/>
                <w:szCs w:val="18"/>
                <w:lang w:eastAsia="ru-RU"/>
              </w:rPr>
            </w:pPr>
          </w:p>
          <w:p w14:paraId="17D506F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6278E6B4"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5337715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1103EA4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3F670BA2" w14:textId="77777777" w:rsidTr="008633CF">
        <w:trPr>
          <w:trHeight w:val="268"/>
        </w:trPr>
        <w:tc>
          <w:tcPr>
            <w:tcW w:w="1768" w:type="dxa"/>
          </w:tcPr>
          <w:p w14:paraId="66F09558" w14:textId="77777777" w:rsidR="001F3FCA" w:rsidRPr="001F3FCA" w:rsidRDefault="001F3FCA" w:rsidP="001F3FCA">
            <w:pPr>
              <w:spacing w:after="160" w:line="259" w:lineRule="auto"/>
              <w:jc w:val="center"/>
              <w:rPr>
                <w:bCs/>
                <w:sz w:val="18"/>
                <w:szCs w:val="18"/>
              </w:rPr>
            </w:pPr>
            <w:r w:rsidRPr="001F3FCA">
              <w:rPr>
                <w:bCs/>
                <w:sz w:val="18"/>
                <w:szCs w:val="18"/>
              </w:rPr>
              <w:t>Решение о прекращении признания активами объектов нефинансовых активов</w:t>
            </w:r>
          </w:p>
          <w:p w14:paraId="369E4D33" w14:textId="77777777" w:rsidR="001F3FCA" w:rsidRPr="001F3FCA" w:rsidRDefault="001F3FCA" w:rsidP="001F3FCA">
            <w:pPr>
              <w:spacing w:after="160" w:line="259" w:lineRule="auto"/>
              <w:jc w:val="center"/>
              <w:rPr>
                <w:bCs/>
                <w:sz w:val="18"/>
                <w:szCs w:val="18"/>
              </w:rPr>
            </w:pPr>
            <w:r w:rsidRPr="001F3FCA">
              <w:rPr>
                <w:bCs/>
                <w:sz w:val="18"/>
                <w:szCs w:val="18"/>
              </w:rPr>
              <w:t xml:space="preserve"> 0510440</w:t>
            </w:r>
          </w:p>
        </w:tc>
        <w:tc>
          <w:tcPr>
            <w:tcW w:w="1550" w:type="dxa"/>
          </w:tcPr>
          <w:p w14:paraId="72047D8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314FD83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5F2696B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6670B11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0C4590B3"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63CCED5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47BA9D1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5D295DCF"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1700C1F7"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131DEC9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7E08FCE4"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39DAB9F4"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171C9AB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28EB6B7D" w14:textId="77777777" w:rsidTr="008633CF">
        <w:trPr>
          <w:trHeight w:val="268"/>
        </w:trPr>
        <w:tc>
          <w:tcPr>
            <w:tcW w:w="1768" w:type="dxa"/>
          </w:tcPr>
          <w:p w14:paraId="6F361A71" w14:textId="77777777" w:rsidR="001F3FCA" w:rsidRPr="001F3FCA" w:rsidRDefault="001F3FCA" w:rsidP="001F3FCA">
            <w:pPr>
              <w:spacing w:after="160" w:line="259" w:lineRule="auto"/>
              <w:jc w:val="center"/>
              <w:rPr>
                <w:bCs/>
                <w:sz w:val="18"/>
                <w:szCs w:val="18"/>
              </w:rPr>
            </w:pPr>
            <w:r w:rsidRPr="001F3FCA">
              <w:rPr>
                <w:bCs/>
                <w:sz w:val="18"/>
                <w:szCs w:val="18"/>
              </w:rPr>
              <w:t>Решение о признании объектов нефинансовых активов</w:t>
            </w:r>
          </w:p>
          <w:p w14:paraId="09A16407" w14:textId="77777777" w:rsidR="001F3FCA" w:rsidRPr="001F3FCA" w:rsidRDefault="001F3FCA" w:rsidP="001F3FCA">
            <w:pPr>
              <w:spacing w:after="160" w:line="259" w:lineRule="auto"/>
              <w:jc w:val="center"/>
              <w:rPr>
                <w:bCs/>
                <w:sz w:val="18"/>
                <w:szCs w:val="18"/>
              </w:rPr>
            </w:pPr>
            <w:r w:rsidRPr="001F3FCA">
              <w:rPr>
                <w:bCs/>
                <w:sz w:val="18"/>
                <w:szCs w:val="18"/>
              </w:rPr>
              <w:t xml:space="preserve"> 0510441</w:t>
            </w:r>
          </w:p>
        </w:tc>
        <w:tc>
          <w:tcPr>
            <w:tcW w:w="1550" w:type="dxa"/>
          </w:tcPr>
          <w:p w14:paraId="0F87278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4F0333D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48E9815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4114FC6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5D2465B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585F1D4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53F434E4"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5A9DFCD2"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79F8F700"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5F28BEB9" w14:textId="77777777" w:rsidR="001F3FCA" w:rsidRPr="001F3FCA" w:rsidRDefault="001F3FCA" w:rsidP="001F3FCA">
            <w:pPr>
              <w:autoSpaceDE w:val="0"/>
              <w:autoSpaceDN w:val="0"/>
              <w:jc w:val="center"/>
              <w:rPr>
                <w:rFonts w:eastAsia="Times New Roman"/>
                <w:bCs/>
                <w:sz w:val="18"/>
                <w:szCs w:val="18"/>
                <w:lang w:eastAsia="ru-RU"/>
              </w:rPr>
            </w:pPr>
          </w:p>
          <w:p w14:paraId="3929A5A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0DC41D4F"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37A510E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52873AE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3C3C1358" w14:textId="77777777" w:rsidTr="008633CF">
        <w:trPr>
          <w:trHeight w:val="268"/>
        </w:trPr>
        <w:tc>
          <w:tcPr>
            <w:tcW w:w="1768" w:type="dxa"/>
          </w:tcPr>
          <w:p w14:paraId="6A875D65" w14:textId="77777777" w:rsidR="001F3FCA" w:rsidRPr="001F3FCA" w:rsidRDefault="001F3FCA" w:rsidP="001F3FCA">
            <w:pPr>
              <w:spacing w:after="160" w:line="259" w:lineRule="auto"/>
              <w:jc w:val="center"/>
              <w:rPr>
                <w:bCs/>
                <w:sz w:val="18"/>
                <w:szCs w:val="18"/>
              </w:rPr>
            </w:pPr>
            <w:r w:rsidRPr="001F3FCA">
              <w:rPr>
                <w:bCs/>
                <w:sz w:val="18"/>
                <w:szCs w:val="18"/>
              </w:rPr>
              <w:t>Акт о признании безнадежной к взысканию задолженности по доходам</w:t>
            </w:r>
          </w:p>
          <w:p w14:paraId="6616D45D" w14:textId="77777777" w:rsidR="001F3FCA" w:rsidRPr="001F3FCA" w:rsidRDefault="001F3FCA" w:rsidP="001F3FCA">
            <w:pPr>
              <w:spacing w:after="160" w:line="259" w:lineRule="auto"/>
              <w:jc w:val="center"/>
              <w:rPr>
                <w:bCs/>
                <w:sz w:val="18"/>
                <w:szCs w:val="18"/>
              </w:rPr>
            </w:pPr>
            <w:r w:rsidRPr="001F3FCA">
              <w:rPr>
                <w:bCs/>
                <w:sz w:val="18"/>
                <w:szCs w:val="18"/>
              </w:rPr>
              <w:t xml:space="preserve"> 0510436</w:t>
            </w:r>
          </w:p>
        </w:tc>
        <w:tc>
          <w:tcPr>
            <w:tcW w:w="1550" w:type="dxa"/>
          </w:tcPr>
          <w:p w14:paraId="14DDEA79"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2078F30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5B0F5F6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77CBDDCA"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6308736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563F711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5AE3185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55297AED"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335DAE37"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2BF13ED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61045CD3"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7F69F69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1F27282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250E8735" w14:textId="77777777" w:rsidTr="008633CF">
        <w:trPr>
          <w:trHeight w:val="268"/>
        </w:trPr>
        <w:tc>
          <w:tcPr>
            <w:tcW w:w="1768" w:type="dxa"/>
          </w:tcPr>
          <w:p w14:paraId="67BEF321" w14:textId="77777777" w:rsidR="001F3FCA" w:rsidRPr="001F3FCA" w:rsidRDefault="001F3FCA" w:rsidP="001F3FCA">
            <w:pPr>
              <w:spacing w:after="160" w:line="259" w:lineRule="auto"/>
              <w:jc w:val="center"/>
              <w:rPr>
                <w:bCs/>
                <w:sz w:val="18"/>
                <w:szCs w:val="18"/>
              </w:rPr>
            </w:pPr>
            <w:r w:rsidRPr="001F3FCA">
              <w:rPr>
                <w:bCs/>
                <w:sz w:val="18"/>
                <w:szCs w:val="18"/>
              </w:rPr>
              <w:t xml:space="preserve">Решение о признании (восстановлении) </w:t>
            </w:r>
            <w:r w:rsidRPr="001F3FCA">
              <w:rPr>
                <w:bCs/>
                <w:sz w:val="18"/>
                <w:szCs w:val="18"/>
              </w:rPr>
              <w:lastRenderedPageBreak/>
              <w:t>сомнительной задолженности по доходам</w:t>
            </w:r>
          </w:p>
          <w:p w14:paraId="238222DD" w14:textId="77777777" w:rsidR="001F3FCA" w:rsidRPr="001F3FCA" w:rsidRDefault="001F3FCA" w:rsidP="001F3FCA">
            <w:pPr>
              <w:spacing w:after="160" w:line="259" w:lineRule="auto"/>
              <w:jc w:val="center"/>
              <w:rPr>
                <w:bCs/>
                <w:sz w:val="18"/>
                <w:szCs w:val="18"/>
              </w:rPr>
            </w:pPr>
            <w:r w:rsidRPr="001F3FCA">
              <w:rPr>
                <w:bCs/>
                <w:sz w:val="18"/>
                <w:szCs w:val="18"/>
              </w:rPr>
              <w:t xml:space="preserve"> 0510445</w:t>
            </w:r>
          </w:p>
        </w:tc>
        <w:tc>
          <w:tcPr>
            <w:tcW w:w="1550" w:type="dxa"/>
          </w:tcPr>
          <w:p w14:paraId="52804503"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lastRenderedPageBreak/>
              <w:t>Специалист</w:t>
            </w:r>
          </w:p>
        </w:tc>
        <w:tc>
          <w:tcPr>
            <w:tcW w:w="1417" w:type="dxa"/>
          </w:tcPr>
          <w:p w14:paraId="1DE45DE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5CF4452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220D02B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682F013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6E4FC00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0485B25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181794A4"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 xml:space="preserve">В момент совершения операции или </w:t>
            </w:r>
            <w:r w:rsidRPr="001F3FCA">
              <w:rPr>
                <w:rFonts w:eastAsia="Calibri"/>
                <w:color w:val="auto"/>
                <w:sz w:val="20"/>
                <w:szCs w:val="20"/>
                <w:lang w:eastAsia="ru-RU"/>
              </w:rPr>
              <w:lastRenderedPageBreak/>
              <w:t>сразу после окончания</w:t>
            </w:r>
          </w:p>
        </w:tc>
        <w:tc>
          <w:tcPr>
            <w:tcW w:w="1985" w:type="dxa"/>
          </w:tcPr>
          <w:p w14:paraId="5BAE13AB"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lastRenderedPageBreak/>
              <w:t>В течение двух дней с момента оформления</w:t>
            </w:r>
          </w:p>
        </w:tc>
        <w:tc>
          <w:tcPr>
            <w:tcW w:w="1569" w:type="dxa"/>
          </w:tcPr>
          <w:p w14:paraId="40357AE3"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5EB8224A"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59086A3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32DEB69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483F1F0C" w14:textId="77777777" w:rsidTr="008633CF">
        <w:trPr>
          <w:trHeight w:val="268"/>
        </w:trPr>
        <w:tc>
          <w:tcPr>
            <w:tcW w:w="1768" w:type="dxa"/>
          </w:tcPr>
          <w:p w14:paraId="3965CE60" w14:textId="77777777" w:rsidR="001F3FCA" w:rsidRPr="001F3FCA" w:rsidRDefault="001F3FCA" w:rsidP="001F3FCA">
            <w:pPr>
              <w:spacing w:after="160" w:line="259" w:lineRule="auto"/>
              <w:jc w:val="center"/>
              <w:rPr>
                <w:bCs/>
                <w:sz w:val="18"/>
                <w:szCs w:val="18"/>
              </w:rPr>
            </w:pPr>
            <w:r w:rsidRPr="001F3FCA">
              <w:rPr>
                <w:bCs/>
                <w:sz w:val="18"/>
                <w:szCs w:val="18"/>
              </w:rPr>
              <w:lastRenderedPageBreak/>
              <w:t>Решение о списании задолженности, невостребованной кредиторами, со счета______</w:t>
            </w:r>
          </w:p>
          <w:p w14:paraId="11AB15B7" w14:textId="77777777" w:rsidR="001F3FCA" w:rsidRPr="001F3FCA" w:rsidRDefault="001F3FCA" w:rsidP="001F3FCA">
            <w:pPr>
              <w:spacing w:after="160" w:line="259" w:lineRule="auto"/>
              <w:jc w:val="center"/>
              <w:rPr>
                <w:bCs/>
                <w:sz w:val="18"/>
                <w:szCs w:val="18"/>
              </w:rPr>
            </w:pPr>
            <w:r w:rsidRPr="001F3FCA">
              <w:rPr>
                <w:bCs/>
                <w:sz w:val="18"/>
                <w:szCs w:val="18"/>
              </w:rPr>
              <w:t>0510437</w:t>
            </w:r>
          </w:p>
        </w:tc>
        <w:tc>
          <w:tcPr>
            <w:tcW w:w="1550" w:type="dxa"/>
          </w:tcPr>
          <w:p w14:paraId="6B6CC2FA"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4680E52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59E5195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450ABDBB"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481D8A9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p w14:paraId="3059E28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03530BB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23F51C56"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0D4CD335"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574F591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1A18BF97"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427AB23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7814925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4BD73605" w14:textId="77777777" w:rsidTr="008633CF">
        <w:trPr>
          <w:trHeight w:val="268"/>
        </w:trPr>
        <w:tc>
          <w:tcPr>
            <w:tcW w:w="1768" w:type="dxa"/>
          </w:tcPr>
          <w:p w14:paraId="3896EA8C" w14:textId="77777777" w:rsidR="001F3FCA" w:rsidRPr="001F3FCA" w:rsidRDefault="001F3FCA" w:rsidP="001F3FCA">
            <w:pPr>
              <w:spacing w:after="160" w:line="259" w:lineRule="auto"/>
              <w:jc w:val="center"/>
              <w:rPr>
                <w:bCs/>
                <w:sz w:val="18"/>
                <w:szCs w:val="18"/>
              </w:rPr>
            </w:pPr>
            <w:r w:rsidRPr="001F3FCA">
              <w:rPr>
                <w:bCs/>
                <w:sz w:val="18"/>
                <w:szCs w:val="18"/>
              </w:rPr>
              <w:t>Решении о восстановлении кредиторской задолженности 0510446</w:t>
            </w:r>
          </w:p>
        </w:tc>
        <w:tc>
          <w:tcPr>
            <w:tcW w:w="1550" w:type="dxa"/>
          </w:tcPr>
          <w:p w14:paraId="10B0D8E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6B7CBEF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2BB6453F"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0A8B5B21"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1F33C14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1F8A94CA"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227AD49D"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5D3B4C99"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46F660F3"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74F21C2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072FB24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03607A45" w14:textId="77777777" w:rsidTr="008633CF">
        <w:trPr>
          <w:trHeight w:val="268"/>
        </w:trPr>
        <w:tc>
          <w:tcPr>
            <w:tcW w:w="1768" w:type="dxa"/>
          </w:tcPr>
          <w:p w14:paraId="1A402AB2" w14:textId="77777777" w:rsidR="001F3FCA" w:rsidRPr="001F3FCA" w:rsidRDefault="001F3FCA" w:rsidP="001F3FCA">
            <w:pPr>
              <w:spacing w:after="160" w:line="259" w:lineRule="auto"/>
              <w:jc w:val="center"/>
              <w:rPr>
                <w:bCs/>
                <w:sz w:val="18"/>
                <w:szCs w:val="18"/>
              </w:rPr>
            </w:pPr>
            <w:r w:rsidRPr="001F3FCA">
              <w:rPr>
                <w:bCs/>
                <w:sz w:val="18"/>
                <w:szCs w:val="18"/>
              </w:rPr>
              <w:t xml:space="preserve">Решение о проведении инвентаризации 0510439  </w:t>
            </w:r>
          </w:p>
        </w:tc>
        <w:tc>
          <w:tcPr>
            <w:tcW w:w="1550" w:type="dxa"/>
          </w:tcPr>
          <w:p w14:paraId="2AB2B014"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2419B8B3"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09CF5EC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7374CC04"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62C3A4B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06931D0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54CC9A5C"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484AA3F2"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728063A9"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427C480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34E4E5BA"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4C4DE397"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6320FB95"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tr w:rsidR="001F3FCA" w:rsidRPr="001F3FCA" w14:paraId="248AA0BD" w14:textId="77777777" w:rsidTr="008633CF">
        <w:trPr>
          <w:trHeight w:val="268"/>
        </w:trPr>
        <w:tc>
          <w:tcPr>
            <w:tcW w:w="1768" w:type="dxa"/>
          </w:tcPr>
          <w:p w14:paraId="273F5533" w14:textId="77777777" w:rsidR="001F3FCA" w:rsidRPr="001F3FCA" w:rsidRDefault="001F3FCA" w:rsidP="001F3FCA">
            <w:pPr>
              <w:spacing w:after="160" w:line="259" w:lineRule="auto"/>
              <w:jc w:val="center"/>
              <w:rPr>
                <w:bCs/>
                <w:sz w:val="18"/>
                <w:szCs w:val="18"/>
              </w:rPr>
            </w:pPr>
            <w:r w:rsidRPr="001F3FCA">
              <w:rPr>
                <w:bCs/>
                <w:sz w:val="18"/>
                <w:szCs w:val="18"/>
              </w:rPr>
              <w:t>Изменение Решения о проведении инвентаризации 0510447</w:t>
            </w:r>
          </w:p>
        </w:tc>
        <w:tc>
          <w:tcPr>
            <w:tcW w:w="1550" w:type="dxa"/>
          </w:tcPr>
          <w:p w14:paraId="43B45ED8"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417" w:type="dxa"/>
          </w:tcPr>
          <w:p w14:paraId="79A74BB9"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p w14:paraId="2210EE72"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p w14:paraId="7E98572A"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Руководитель</w:t>
            </w:r>
          </w:p>
        </w:tc>
        <w:tc>
          <w:tcPr>
            <w:tcW w:w="1843" w:type="dxa"/>
            <w:tcBorders>
              <w:top w:val="single" w:sz="4" w:space="0" w:color="auto"/>
              <w:left w:val="single" w:sz="4" w:space="0" w:color="auto"/>
              <w:bottom w:val="single" w:sz="4" w:space="0" w:color="auto"/>
              <w:right w:val="single" w:sz="4" w:space="0" w:color="auto"/>
            </w:tcBorders>
          </w:tcPr>
          <w:p w14:paraId="3554D899"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1306469E"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ЭП</w:t>
            </w:r>
          </w:p>
          <w:p w14:paraId="72CFD77D"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ЭЦП</w:t>
            </w:r>
          </w:p>
        </w:tc>
        <w:tc>
          <w:tcPr>
            <w:tcW w:w="1559" w:type="dxa"/>
            <w:tcBorders>
              <w:top w:val="single" w:sz="4" w:space="0" w:color="auto"/>
              <w:left w:val="single" w:sz="4" w:space="0" w:color="auto"/>
              <w:bottom w:val="single" w:sz="4" w:space="0" w:color="auto"/>
              <w:right w:val="single" w:sz="4" w:space="0" w:color="auto"/>
            </w:tcBorders>
          </w:tcPr>
          <w:p w14:paraId="2A8ACA2D"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985" w:type="dxa"/>
          </w:tcPr>
          <w:p w14:paraId="297AEC40" w14:textId="77777777" w:rsidR="001F3FCA" w:rsidRPr="001F3FCA" w:rsidRDefault="001F3FCA" w:rsidP="001F3FCA">
            <w:pPr>
              <w:autoSpaceDE w:val="0"/>
              <w:autoSpaceDN w:val="0"/>
              <w:jc w:val="center"/>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69" w:type="dxa"/>
          </w:tcPr>
          <w:p w14:paraId="6BC62D29"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 xml:space="preserve">Электронный вид документа в учетной системе </w:t>
            </w:r>
          </w:p>
          <w:p w14:paraId="2CBF7CE6" w14:textId="77777777" w:rsidR="001F3FCA" w:rsidRPr="001F3FCA" w:rsidRDefault="001F3FCA" w:rsidP="001F3FCA">
            <w:pPr>
              <w:autoSpaceDE w:val="0"/>
              <w:autoSpaceDN w:val="0"/>
              <w:jc w:val="center"/>
              <w:rPr>
                <w:rFonts w:eastAsia="Times New Roman"/>
                <w:bCs/>
                <w:sz w:val="18"/>
                <w:szCs w:val="18"/>
                <w:lang w:eastAsia="ru-RU"/>
              </w:rPr>
            </w:pPr>
          </w:p>
        </w:tc>
        <w:tc>
          <w:tcPr>
            <w:tcW w:w="1559" w:type="dxa"/>
          </w:tcPr>
          <w:p w14:paraId="492758E6"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Специалист</w:t>
            </w:r>
          </w:p>
        </w:tc>
        <w:tc>
          <w:tcPr>
            <w:tcW w:w="1843" w:type="dxa"/>
          </w:tcPr>
          <w:p w14:paraId="058A4520" w14:textId="77777777" w:rsidR="001F3FCA" w:rsidRPr="001F3FCA" w:rsidRDefault="001F3FCA" w:rsidP="001F3FCA">
            <w:pPr>
              <w:autoSpaceDE w:val="0"/>
              <w:autoSpaceDN w:val="0"/>
              <w:jc w:val="center"/>
              <w:rPr>
                <w:rFonts w:eastAsia="Times New Roman"/>
                <w:bCs/>
                <w:sz w:val="18"/>
                <w:szCs w:val="18"/>
                <w:lang w:eastAsia="ru-RU"/>
              </w:rPr>
            </w:pPr>
            <w:r w:rsidRPr="001F3FCA">
              <w:rPr>
                <w:rFonts w:eastAsia="Times New Roman"/>
                <w:bCs/>
                <w:sz w:val="18"/>
                <w:szCs w:val="18"/>
                <w:lang w:eastAsia="ru-RU"/>
              </w:rPr>
              <w:t>Бухгалтер</w:t>
            </w:r>
          </w:p>
        </w:tc>
      </w:tr>
      <w:bookmarkEnd w:id="95"/>
    </w:tbl>
    <w:p w14:paraId="75452A67" w14:textId="77777777" w:rsidR="001F3FCA" w:rsidRPr="001F3FCA" w:rsidRDefault="001F3FCA" w:rsidP="001F3FCA">
      <w:pPr>
        <w:tabs>
          <w:tab w:val="num" w:pos="0"/>
          <w:tab w:val="left" w:pos="142"/>
        </w:tabs>
        <w:spacing w:line="360" w:lineRule="auto"/>
        <w:ind w:left="-284" w:firstLine="709"/>
        <w:contextualSpacing/>
        <w:jc w:val="both"/>
        <w:rPr>
          <w:b/>
          <w:bCs/>
        </w:rPr>
      </w:pPr>
    </w:p>
    <w:p w14:paraId="7978B703" w14:textId="77777777" w:rsidR="001F3FCA" w:rsidRPr="001F3FCA" w:rsidRDefault="001F3FCA" w:rsidP="001F3FCA">
      <w:pPr>
        <w:tabs>
          <w:tab w:val="num" w:pos="0"/>
          <w:tab w:val="left" w:pos="142"/>
        </w:tabs>
        <w:autoSpaceDE w:val="0"/>
        <w:spacing w:line="360" w:lineRule="auto"/>
        <w:ind w:left="-284" w:firstLine="709"/>
        <w:contextualSpacing/>
        <w:jc w:val="center"/>
        <w:rPr>
          <w:rFonts w:eastAsia="Arial"/>
          <w:b/>
          <w:bCs/>
          <w:iCs/>
          <w:color w:val="auto"/>
        </w:rPr>
      </w:pPr>
    </w:p>
    <w:p w14:paraId="2711E933" w14:textId="77777777" w:rsidR="001F3FCA" w:rsidRPr="001F3FCA" w:rsidRDefault="001F3FCA" w:rsidP="001F3FCA">
      <w:pPr>
        <w:tabs>
          <w:tab w:val="num" w:pos="0"/>
          <w:tab w:val="left" w:pos="142"/>
        </w:tabs>
        <w:autoSpaceDE w:val="0"/>
        <w:spacing w:line="360" w:lineRule="auto"/>
        <w:ind w:left="-284" w:firstLine="709"/>
        <w:contextualSpacing/>
        <w:jc w:val="center"/>
        <w:rPr>
          <w:rFonts w:eastAsia="Arial"/>
          <w:b/>
          <w:bCs/>
          <w:iCs/>
          <w:color w:val="auto"/>
        </w:rPr>
      </w:pPr>
    </w:p>
    <w:p w14:paraId="752C0DC9" w14:textId="77777777" w:rsidR="001F3FCA" w:rsidRPr="001F3FCA" w:rsidRDefault="001F3FCA" w:rsidP="001F3FCA">
      <w:pPr>
        <w:tabs>
          <w:tab w:val="num" w:pos="0"/>
          <w:tab w:val="left" w:pos="142"/>
        </w:tabs>
        <w:autoSpaceDE w:val="0"/>
        <w:spacing w:line="360" w:lineRule="auto"/>
        <w:ind w:left="-284" w:firstLine="709"/>
        <w:contextualSpacing/>
        <w:jc w:val="center"/>
        <w:rPr>
          <w:rFonts w:eastAsia="Arial"/>
          <w:b/>
          <w:bCs/>
          <w:iCs/>
          <w:color w:val="auto"/>
        </w:rPr>
      </w:pPr>
    </w:p>
    <w:p w14:paraId="3619C411" w14:textId="77777777" w:rsidR="001F3FCA" w:rsidRPr="001F3FCA" w:rsidRDefault="001F3FCA" w:rsidP="001F3FCA">
      <w:pPr>
        <w:tabs>
          <w:tab w:val="num" w:pos="0"/>
          <w:tab w:val="left" w:pos="142"/>
        </w:tabs>
        <w:autoSpaceDE w:val="0"/>
        <w:spacing w:line="360" w:lineRule="auto"/>
        <w:ind w:left="-284" w:firstLine="709"/>
        <w:contextualSpacing/>
        <w:jc w:val="center"/>
        <w:rPr>
          <w:rFonts w:eastAsia="Arial"/>
          <w:b/>
          <w:bCs/>
          <w:iCs/>
          <w:color w:val="auto"/>
        </w:rPr>
      </w:pPr>
      <w:r w:rsidRPr="001F3FCA">
        <w:rPr>
          <w:rFonts w:eastAsia="Arial"/>
          <w:b/>
          <w:bCs/>
          <w:iCs/>
          <w:color w:val="auto"/>
        </w:rPr>
        <w:lastRenderedPageBreak/>
        <w:t>ГРАФИК ДОКУМЕНТООБОРОТА (бумажный вид)</w:t>
      </w:r>
    </w:p>
    <w:p w14:paraId="15839752" w14:textId="77777777" w:rsidR="001F3FCA" w:rsidRPr="001F3FCA" w:rsidRDefault="001F3FCA" w:rsidP="001F3FCA"/>
    <w:tbl>
      <w:tblPr>
        <w:tblW w:w="15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7"/>
        <w:gridCol w:w="1512"/>
        <w:gridCol w:w="1417"/>
        <w:gridCol w:w="1276"/>
        <w:gridCol w:w="1275"/>
        <w:gridCol w:w="1417"/>
        <w:gridCol w:w="1418"/>
        <w:gridCol w:w="1559"/>
        <w:gridCol w:w="1276"/>
        <w:gridCol w:w="1276"/>
        <w:gridCol w:w="1061"/>
      </w:tblGrid>
      <w:tr w:rsidR="001F3FCA" w:rsidRPr="001F3FCA" w14:paraId="58AF91DF" w14:textId="77777777" w:rsidTr="008633CF">
        <w:trPr>
          <w:trHeight w:val="537"/>
        </w:trPr>
        <w:tc>
          <w:tcPr>
            <w:tcW w:w="1607" w:type="dxa"/>
            <w:vMerge w:val="restart"/>
            <w:shd w:val="clear" w:color="auto" w:fill="F2F2F2"/>
          </w:tcPr>
          <w:p w14:paraId="7450E1C7"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Наименование документа/</w:t>
            </w:r>
          </w:p>
          <w:p w14:paraId="5DF289F3"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форма</w:t>
            </w:r>
          </w:p>
        </w:tc>
        <w:tc>
          <w:tcPr>
            <w:tcW w:w="4205" w:type="dxa"/>
            <w:gridSpan w:val="3"/>
            <w:shd w:val="clear" w:color="auto" w:fill="F2F2F2"/>
          </w:tcPr>
          <w:p w14:paraId="3CA31674"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Составление документа</w:t>
            </w:r>
          </w:p>
        </w:tc>
        <w:tc>
          <w:tcPr>
            <w:tcW w:w="4110" w:type="dxa"/>
            <w:gridSpan w:val="3"/>
            <w:shd w:val="clear" w:color="auto" w:fill="F2F2F2"/>
          </w:tcPr>
          <w:p w14:paraId="57A13E8D"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Предоставление документа</w:t>
            </w:r>
          </w:p>
        </w:tc>
        <w:tc>
          <w:tcPr>
            <w:tcW w:w="2835" w:type="dxa"/>
            <w:gridSpan w:val="2"/>
            <w:shd w:val="clear" w:color="auto" w:fill="F2F2F2"/>
          </w:tcPr>
          <w:p w14:paraId="5FE97BF7"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Обработка документа</w:t>
            </w:r>
          </w:p>
        </w:tc>
        <w:tc>
          <w:tcPr>
            <w:tcW w:w="2337" w:type="dxa"/>
            <w:gridSpan w:val="2"/>
            <w:shd w:val="clear" w:color="auto" w:fill="F2F2F2"/>
          </w:tcPr>
          <w:p w14:paraId="1B459D48"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Передача в архив учреждения</w:t>
            </w:r>
          </w:p>
        </w:tc>
      </w:tr>
      <w:tr w:rsidR="001F3FCA" w:rsidRPr="001F3FCA" w14:paraId="5D3E848F" w14:textId="77777777" w:rsidTr="008633CF">
        <w:trPr>
          <w:trHeight w:val="519"/>
        </w:trPr>
        <w:tc>
          <w:tcPr>
            <w:tcW w:w="1607" w:type="dxa"/>
            <w:vMerge/>
            <w:shd w:val="clear" w:color="auto" w:fill="F2F2F2"/>
          </w:tcPr>
          <w:p w14:paraId="627BF31F" w14:textId="77777777" w:rsidR="001F3FCA" w:rsidRPr="001F3FCA" w:rsidRDefault="001F3FCA" w:rsidP="001F3FCA">
            <w:pPr>
              <w:widowControl/>
              <w:suppressAutoHyphens w:val="0"/>
              <w:jc w:val="center"/>
              <w:rPr>
                <w:rFonts w:eastAsia="Calibri"/>
                <w:b/>
                <w:bCs/>
                <w:color w:val="auto"/>
                <w:sz w:val="20"/>
                <w:szCs w:val="20"/>
                <w:lang w:eastAsia="ru-RU"/>
              </w:rPr>
            </w:pPr>
          </w:p>
        </w:tc>
        <w:tc>
          <w:tcPr>
            <w:tcW w:w="1512" w:type="dxa"/>
            <w:shd w:val="clear" w:color="auto" w:fill="F2F2F2"/>
          </w:tcPr>
          <w:p w14:paraId="482AE7AB"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Составитель (должностное лицо, отдел)</w:t>
            </w:r>
          </w:p>
        </w:tc>
        <w:tc>
          <w:tcPr>
            <w:tcW w:w="1417" w:type="dxa"/>
            <w:shd w:val="clear" w:color="auto" w:fill="F2F2F2"/>
          </w:tcPr>
          <w:p w14:paraId="31066B2E"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Ответствен. исполнитель</w:t>
            </w:r>
          </w:p>
        </w:tc>
        <w:tc>
          <w:tcPr>
            <w:tcW w:w="1276" w:type="dxa"/>
            <w:shd w:val="clear" w:color="auto" w:fill="F2F2F2"/>
          </w:tcPr>
          <w:p w14:paraId="5E4A984E"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 xml:space="preserve">Срок </w:t>
            </w:r>
            <w:proofErr w:type="spellStart"/>
            <w:proofErr w:type="gramStart"/>
            <w:r w:rsidRPr="001F3FCA">
              <w:rPr>
                <w:rFonts w:eastAsia="Calibri"/>
                <w:b/>
                <w:bCs/>
                <w:color w:val="auto"/>
                <w:sz w:val="20"/>
                <w:szCs w:val="20"/>
                <w:lang w:eastAsia="ru-RU"/>
              </w:rPr>
              <w:t>исполне-ния</w:t>
            </w:r>
            <w:proofErr w:type="spellEnd"/>
            <w:proofErr w:type="gramEnd"/>
          </w:p>
        </w:tc>
        <w:tc>
          <w:tcPr>
            <w:tcW w:w="1275" w:type="dxa"/>
            <w:shd w:val="clear" w:color="auto" w:fill="F2F2F2"/>
          </w:tcPr>
          <w:p w14:paraId="6EC1C4F2" w14:textId="77777777" w:rsidR="001F3FCA" w:rsidRPr="001F3FCA" w:rsidRDefault="001F3FCA" w:rsidP="001F3FCA">
            <w:pPr>
              <w:widowControl/>
              <w:suppressAutoHyphens w:val="0"/>
              <w:jc w:val="center"/>
              <w:rPr>
                <w:rFonts w:eastAsia="Calibri"/>
                <w:b/>
                <w:bCs/>
                <w:color w:val="auto"/>
                <w:sz w:val="20"/>
                <w:szCs w:val="20"/>
                <w:lang w:eastAsia="ru-RU"/>
              </w:rPr>
            </w:pPr>
            <w:proofErr w:type="spellStart"/>
            <w:proofErr w:type="gramStart"/>
            <w:r w:rsidRPr="001F3FCA">
              <w:rPr>
                <w:rFonts w:eastAsia="Calibri"/>
                <w:b/>
                <w:bCs/>
                <w:color w:val="auto"/>
                <w:sz w:val="20"/>
                <w:szCs w:val="20"/>
                <w:lang w:eastAsia="ru-RU"/>
              </w:rPr>
              <w:t>Отправи-тель</w:t>
            </w:r>
            <w:proofErr w:type="spellEnd"/>
            <w:proofErr w:type="gramEnd"/>
          </w:p>
        </w:tc>
        <w:tc>
          <w:tcPr>
            <w:tcW w:w="1417" w:type="dxa"/>
            <w:shd w:val="clear" w:color="auto" w:fill="F2F2F2"/>
          </w:tcPr>
          <w:p w14:paraId="1AAD653D"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Получатель</w:t>
            </w:r>
          </w:p>
        </w:tc>
        <w:tc>
          <w:tcPr>
            <w:tcW w:w="1418" w:type="dxa"/>
            <w:shd w:val="clear" w:color="auto" w:fill="F2F2F2"/>
          </w:tcPr>
          <w:p w14:paraId="0911893D"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Срок</w:t>
            </w:r>
          </w:p>
          <w:p w14:paraId="00CAA5DB" w14:textId="77777777" w:rsidR="001F3FCA" w:rsidRPr="001F3FCA" w:rsidRDefault="001F3FCA" w:rsidP="001F3FCA">
            <w:pPr>
              <w:widowControl/>
              <w:suppressAutoHyphens w:val="0"/>
              <w:jc w:val="center"/>
              <w:rPr>
                <w:rFonts w:eastAsia="Calibri"/>
                <w:b/>
                <w:bCs/>
                <w:color w:val="auto"/>
                <w:sz w:val="20"/>
                <w:szCs w:val="20"/>
                <w:lang w:eastAsia="ru-RU"/>
              </w:rPr>
            </w:pPr>
            <w:proofErr w:type="spellStart"/>
            <w:proofErr w:type="gramStart"/>
            <w:r w:rsidRPr="001F3FCA">
              <w:rPr>
                <w:rFonts w:eastAsia="Calibri"/>
                <w:b/>
                <w:bCs/>
                <w:color w:val="auto"/>
                <w:sz w:val="20"/>
                <w:szCs w:val="20"/>
                <w:lang w:eastAsia="ru-RU"/>
              </w:rPr>
              <w:t>представле-ния</w:t>
            </w:r>
            <w:proofErr w:type="spellEnd"/>
            <w:proofErr w:type="gramEnd"/>
          </w:p>
        </w:tc>
        <w:tc>
          <w:tcPr>
            <w:tcW w:w="1559" w:type="dxa"/>
            <w:shd w:val="clear" w:color="auto" w:fill="F2F2F2"/>
          </w:tcPr>
          <w:p w14:paraId="79497AFA" w14:textId="77777777" w:rsidR="001F3FCA" w:rsidRPr="001F3FCA" w:rsidRDefault="001F3FCA" w:rsidP="001F3FCA">
            <w:pPr>
              <w:widowControl/>
              <w:suppressAutoHyphens w:val="0"/>
              <w:jc w:val="center"/>
              <w:rPr>
                <w:rFonts w:eastAsia="Calibri"/>
                <w:b/>
                <w:bCs/>
                <w:color w:val="auto"/>
                <w:sz w:val="20"/>
                <w:szCs w:val="20"/>
                <w:lang w:eastAsia="ru-RU"/>
              </w:rPr>
            </w:pPr>
            <w:proofErr w:type="gramStart"/>
            <w:r w:rsidRPr="001F3FCA">
              <w:rPr>
                <w:rFonts w:eastAsia="Calibri"/>
                <w:b/>
                <w:bCs/>
                <w:color w:val="auto"/>
                <w:sz w:val="20"/>
                <w:szCs w:val="20"/>
                <w:lang w:eastAsia="ru-RU"/>
              </w:rPr>
              <w:t>Ответствен-</w:t>
            </w:r>
            <w:proofErr w:type="spellStart"/>
            <w:r w:rsidRPr="001F3FCA">
              <w:rPr>
                <w:rFonts w:eastAsia="Calibri"/>
                <w:b/>
                <w:bCs/>
                <w:color w:val="auto"/>
                <w:sz w:val="20"/>
                <w:szCs w:val="20"/>
                <w:lang w:eastAsia="ru-RU"/>
              </w:rPr>
              <w:t>ное</w:t>
            </w:r>
            <w:proofErr w:type="spellEnd"/>
            <w:proofErr w:type="gramEnd"/>
            <w:r w:rsidRPr="001F3FCA">
              <w:rPr>
                <w:rFonts w:eastAsia="Calibri"/>
                <w:b/>
                <w:bCs/>
                <w:color w:val="auto"/>
                <w:sz w:val="20"/>
                <w:szCs w:val="20"/>
                <w:lang w:eastAsia="ru-RU"/>
              </w:rPr>
              <w:t xml:space="preserve"> лицо</w:t>
            </w:r>
          </w:p>
        </w:tc>
        <w:tc>
          <w:tcPr>
            <w:tcW w:w="1276" w:type="dxa"/>
            <w:shd w:val="clear" w:color="auto" w:fill="F2F2F2"/>
          </w:tcPr>
          <w:p w14:paraId="12FFC069"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Срок обработки</w:t>
            </w:r>
          </w:p>
        </w:tc>
        <w:tc>
          <w:tcPr>
            <w:tcW w:w="1276" w:type="dxa"/>
            <w:shd w:val="clear" w:color="auto" w:fill="F2F2F2"/>
          </w:tcPr>
          <w:p w14:paraId="78853743"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Ответственное лицо</w:t>
            </w:r>
          </w:p>
        </w:tc>
        <w:tc>
          <w:tcPr>
            <w:tcW w:w="1061" w:type="dxa"/>
            <w:shd w:val="clear" w:color="auto" w:fill="F2F2F2"/>
          </w:tcPr>
          <w:p w14:paraId="29A5EB3E" w14:textId="77777777" w:rsidR="001F3FCA" w:rsidRPr="001F3FCA" w:rsidRDefault="001F3FCA" w:rsidP="001F3FCA">
            <w:pPr>
              <w:widowControl/>
              <w:suppressAutoHyphens w:val="0"/>
              <w:jc w:val="center"/>
              <w:rPr>
                <w:rFonts w:eastAsia="Calibri"/>
                <w:b/>
                <w:bCs/>
                <w:color w:val="auto"/>
                <w:sz w:val="20"/>
                <w:szCs w:val="20"/>
                <w:lang w:eastAsia="ru-RU"/>
              </w:rPr>
            </w:pPr>
            <w:r w:rsidRPr="001F3FCA">
              <w:rPr>
                <w:rFonts w:eastAsia="Calibri"/>
                <w:b/>
                <w:bCs/>
                <w:color w:val="auto"/>
                <w:sz w:val="20"/>
                <w:szCs w:val="20"/>
                <w:lang w:eastAsia="ru-RU"/>
              </w:rPr>
              <w:t>Срок передачи</w:t>
            </w:r>
          </w:p>
        </w:tc>
      </w:tr>
      <w:tr w:rsidR="001F3FCA" w:rsidRPr="001F3FCA" w14:paraId="4718EE8C" w14:textId="77777777" w:rsidTr="008633CF">
        <w:trPr>
          <w:trHeight w:val="562"/>
        </w:trPr>
        <w:tc>
          <w:tcPr>
            <w:tcW w:w="1607" w:type="dxa"/>
          </w:tcPr>
          <w:p w14:paraId="4270566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Акт о приеме-передаче объектов нефинансовых активов</w:t>
            </w:r>
          </w:p>
          <w:p w14:paraId="6AAEF82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0504101</w:t>
            </w:r>
          </w:p>
        </w:tc>
        <w:tc>
          <w:tcPr>
            <w:tcW w:w="1512" w:type="dxa"/>
          </w:tcPr>
          <w:p w14:paraId="557277A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выбытию НФА</w:t>
            </w:r>
          </w:p>
        </w:tc>
        <w:tc>
          <w:tcPr>
            <w:tcW w:w="1417" w:type="dxa"/>
          </w:tcPr>
          <w:p w14:paraId="23656E8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054E0C9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учреждения</w:t>
            </w:r>
          </w:p>
          <w:p w14:paraId="1E466EC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0F1575CF" w14:textId="77777777" w:rsidR="001F3FCA" w:rsidRPr="001F3FCA" w:rsidRDefault="001F3FCA" w:rsidP="001F3FCA">
            <w:pPr>
              <w:widowControl/>
              <w:suppressAutoHyphens w:val="0"/>
              <w:rPr>
                <w:rFonts w:eastAsia="Calibri"/>
                <w:color w:val="auto"/>
                <w:sz w:val="20"/>
                <w:szCs w:val="20"/>
                <w:lang w:eastAsia="ru-RU"/>
              </w:rPr>
            </w:pPr>
          </w:p>
        </w:tc>
        <w:tc>
          <w:tcPr>
            <w:tcW w:w="1276" w:type="dxa"/>
          </w:tcPr>
          <w:p w14:paraId="455536A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711F78B1"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p>
          <w:p w14:paraId="5F66031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комиссии</w:t>
            </w:r>
          </w:p>
        </w:tc>
        <w:tc>
          <w:tcPr>
            <w:tcW w:w="1417" w:type="dxa"/>
          </w:tcPr>
          <w:p w14:paraId="6790FBF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401E390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627F5BC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4AF1842A"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2E681E0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6B555D3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44E6034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 xml:space="preserve">отчет- </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05E03951" w14:textId="77777777" w:rsidTr="008633CF">
        <w:trPr>
          <w:trHeight w:val="835"/>
        </w:trPr>
        <w:tc>
          <w:tcPr>
            <w:tcW w:w="1607" w:type="dxa"/>
          </w:tcPr>
          <w:p w14:paraId="2284415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Накладная на внутреннее перемещение объектов нефинансовых активов</w:t>
            </w:r>
          </w:p>
          <w:p w14:paraId="46CB36D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0504102</w:t>
            </w:r>
          </w:p>
        </w:tc>
        <w:tc>
          <w:tcPr>
            <w:tcW w:w="1512" w:type="dxa"/>
          </w:tcPr>
          <w:p w14:paraId="7D04A61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 отправитель</w:t>
            </w:r>
          </w:p>
        </w:tc>
        <w:tc>
          <w:tcPr>
            <w:tcW w:w="1417" w:type="dxa"/>
          </w:tcPr>
          <w:p w14:paraId="36645FC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 отправитель</w:t>
            </w:r>
          </w:p>
          <w:p w14:paraId="43BA26C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576EC54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получатель</w:t>
            </w:r>
          </w:p>
        </w:tc>
        <w:tc>
          <w:tcPr>
            <w:tcW w:w="1276" w:type="dxa"/>
          </w:tcPr>
          <w:p w14:paraId="4F935A4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62FC6BE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 отправитель</w:t>
            </w:r>
          </w:p>
        </w:tc>
        <w:tc>
          <w:tcPr>
            <w:tcW w:w="1417" w:type="dxa"/>
          </w:tcPr>
          <w:p w14:paraId="08C469A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7215818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3E1821A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3ECF7090"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371E11F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17A304E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6400985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 xml:space="preserve">отчет- </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05D5FC89" w14:textId="77777777" w:rsidTr="008633CF">
        <w:trPr>
          <w:trHeight w:val="835"/>
        </w:trPr>
        <w:tc>
          <w:tcPr>
            <w:tcW w:w="1607" w:type="dxa"/>
          </w:tcPr>
          <w:p w14:paraId="06037C6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Акт о приеме-сдаче </w:t>
            </w:r>
            <w:proofErr w:type="spellStart"/>
            <w:proofErr w:type="gramStart"/>
            <w:r w:rsidRPr="001F3FCA">
              <w:rPr>
                <w:rFonts w:eastAsia="Calibri"/>
                <w:color w:val="auto"/>
                <w:sz w:val="20"/>
                <w:szCs w:val="20"/>
                <w:lang w:eastAsia="ru-RU"/>
              </w:rPr>
              <w:t>отремонтиро</w:t>
            </w:r>
            <w:proofErr w:type="spellEnd"/>
            <w:r w:rsidRPr="001F3FCA">
              <w:rPr>
                <w:rFonts w:eastAsia="Calibri"/>
                <w:color w:val="auto"/>
                <w:sz w:val="20"/>
                <w:szCs w:val="20"/>
                <w:lang w:eastAsia="ru-RU"/>
              </w:rPr>
              <w:t>-ванных</w:t>
            </w:r>
            <w:proofErr w:type="gramEnd"/>
            <w:r w:rsidRPr="001F3FCA">
              <w:rPr>
                <w:rFonts w:eastAsia="Calibri"/>
                <w:color w:val="auto"/>
                <w:sz w:val="20"/>
                <w:szCs w:val="20"/>
                <w:lang w:eastAsia="ru-RU"/>
              </w:rPr>
              <w:t xml:space="preserve">, </w:t>
            </w:r>
            <w:proofErr w:type="spellStart"/>
            <w:r w:rsidRPr="001F3FCA">
              <w:rPr>
                <w:rFonts w:eastAsia="Calibri"/>
                <w:color w:val="auto"/>
                <w:sz w:val="20"/>
                <w:szCs w:val="20"/>
                <w:lang w:eastAsia="ru-RU"/>
              </w:rPr>
              <w:t>реконструиро</w:t>
            </w:r>
            <w:proofErr w:type="spellEnd"/>
            <w:r w:rsidRPr="001F3FCA">
              <w:rPr>
                <w:rFonts w:eastAsia="Calibri"/>
                <w:color w:val="auto"/>
                <w:sz w:val="20"/>
                <w:szCs w:val="20"/>
                <w:lang w:eastAsia="ru-RU"/>
              </w:rPr>
              <w:t xml:space="preserve">-ванных и </w:t>
            </w:r>
            <w:proofErr w:type="spellStart"/>
            <w:r w:rsidRPr="001F3FCA">
              <w:rPr>
                <w:rFonts w:eastAsia="Calibri"/>
                <w:color w:val="auto"/>
                <w:sz w:val="20"/>
                <w:szCs w:val="20"/>
                <w:lang w:eastAsia="ru-RU"/>
              </w:rPr>
              <w:t>модернизиро</w:t>
            </w:r>
            <w:proofErr w:type="spellEnd"/>
            <w:r w:rsidRPr="001F3FCA">
              <w:rPr>
                <w:rFonts w:eastAsia="Calibri"/>
                <w:color w:val="auto"/>
                <w:sz w:val="20"/>
                <w:szCs w:val="20"/>
                <w:lang w:eastAsia="ru-RU"/>
              </w:rPr>
              <w:t>-ванных объектов основных средств</w:t>
            </w:r>
          </w:p>
          <w:p w14:paraId="4EC7E95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0504103</w:t>
            </w:r>
          </w:p>
        </w:tc>
        <w:tc>
          <w:tcPr>
            <w:tcW w:w="1512" w:type="dxa"/>
          </w:tcPr>
          <w:p w14:paraId="665050E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выбытию НФА</w:t>
            </w:r>
          </w:p>
        </w:tc>
        <w:tc>
          <w:tcPr>
            <w:tcW w:w="1417" w:type="dxa"/>
          </w:tcPr>
          <w:p w14:paraId="323B952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32D551E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учреждения</w:t>
            </w:r>
          </w:p>
          <w:p w14:paraId="3CB4043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tc>
        <w:tc>
          <w:tcPr>
            <w:tcW w:w="1276" w:type="dxa"/>
          </w:tcPr>
          <w:p w14:paraId="611301D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313A1D46"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p>
          <w:p w14:paraId="1D81D88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комиссии</w:t>
            </w:r>
          </w:p>
        </w:tc>
        <w:tc>
          <w:tcPr>
            <w:tcW w:w="1417" w:type="dxa"/>
          </w:tcPr>
          <w:p w14:paraId="195D761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3186F95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2217401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71018305"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620C558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0E39AF2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56012AD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640656B4" w14:textId="77777777" w:rsidTr="008633CF">
        <w:trPr>
          <w:trHeight w:val="835"/>
        </w:trPr>
        <w:tc>
          <w:tcPr>
            <w:tcW w:w="1607" w:type="dxa"/>
          </w:tcPr>
          <w:p w14:paraId="7D45D99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Акт о списании объектов нефинансовых активов (кроме транспортных средств)</w:t>
            </w:r>
          </w:p>
          <w:p w14:paraId="7BB9CDD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0504104</w:t>
            </w:r>
          </w:p>
        </w:tc>
        <w:tc>
          <w:tcPr>
            <w:tcW w:w="1512" w:type="dxa"/>
          </w:tcPr>
          <w:p w14:paraId="221BD7A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выбытию НФА</w:t>
            </w:r>
          </w:p>
        </w:tc>
        <w:tc>
          <w:tcPr>
            <w:tcW w:w="1417" w:type="dxa"/>
          </w:tcPr>
          <w:p w14:paraId="212BF97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2F0DB94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учреждения</w:t>
            </w:r>
          </w:p>
          <w:p w14:paraId="3C8A708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260ABAD0" w14:textId="77777777" w:rsidR="001F3FCA" w:rsidRPr="001F3FCA" w:rsidRDefault="001F3FCA" w:rsidP="001F3FCA">
            <w:pPr>
              <w:widowControl/>
              <w:suppressAutoHyphens w:val="0"/>
              <w:rPr>
                <w:rFonts w:eastAsia="Calibri"/>
                <w:i/>
                <w:color w:val="auto"/>
                <w:sz w:val="20"/>
                <w:szCs w:val="20"/>
                <w:lang w:eastAsia="ru-RU"/>
              </w:rPr>
            </w:pPr>
            <w:r w:rsidRPr="001F3FCA">
              <w:rPr>
                <w:rFonts w:eastAsia="Calibri"/>
                <w:i/>
                <w:color w:val="auto"/>
                <w:sz w:val="20"/>
                <w:szCs w:val="20"/>
                <w:lang w:eastAsia="ru-RU"/>
              </w:rPr>
              <w:t>Результат выбытия:</w:t>
            </w:r>
          </w:p>
          <w:p w14:paraId="04AD8F0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Начальник </w:t>
            </w:r>
            <w:r w:rsidRPr="001F3FCA">
              <w:rPr>
                <w:rFonts w:eastAsia="Calibri"/>
                <w:color w:val="auto"/>
                <w:sz w:val="20"/>
                <w:szCs w:val="20"/>
                <w:lang w:eastAsia="ru-RU"/>
              </w:rPr>
              <w:lastRenderedPageBreak/>
              <w:t>АХЧ</w:t>
            </w:r>
          </w:p>
        </w:tc>
        <w:tc>
          <w:tcPr>
            <w:tcW w:w="1276" w:type="dxa"/>
          </w:tcPr>
          <w:p w14:paraId="11542A9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lastRenderedPageBreak/>
              <w:t>В момент совершения операции или сразу после окончания</w:t>
            </w:r>
          </w:p>
        </w:tc>
        <w:tc>
          <w:tcPr>
            <w:tcW w:w="1275" w:type="dxa"/>
          </w:tcPr>
          <w:p w14:paraId="64F223FD"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p>
          <w:p w14:paraId="385B91E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комиссии</w:t>
            </w:r>
          </w:p>
        </w:tc>
        <w:tc>
          <w:tcPr>
            <w:tcW w:w="1417" w:type="dxa"/>
          </w:tcPr>
          <w:p w14:paraId="2BF9217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0F857DD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0F39700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298ABA78"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4A205AD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5649F4B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6E3E386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63A6C449" w14:textId="77777777" w:rsidTr="008633CF">
        <w:trPr>
          <w:trHeight w:val="835"/>
        </w:trPr>
        <w:tc>
          <w:tcPr>
            <w:tcW w:w="1607" w:type="dxa"/>
          </w:tcPr>
          <w:p w14:paraId="6239135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lastRenderedPageBreak/>
              <w:t>Акт о списании транспортного средства</w:t>
            </w:r>
          </w:p>
          <w:p w14:paraId="42A7527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0504105</w:t>
            </w:r>
          </w:p>
        </w:tc>
        <w:tc>
          <w:tcPr>
            <w:tcW w:w="1512" w:type="dxa"/>
          </w:tcPr>
          <w:p w14:paraId="2814382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выбытию НФА</w:t>
            </w:r>
          </w:p>
        </w:tc>
        <w:tc>
          <w:tcPr>
            <w:tcW w:w="1417" w:type="dxa"/>
          </w:tcPr>
          <w:p w14:paraId="2ABA6F6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4D51AB3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учреждения</w:t>
            </w:r>
          </w:p>
          <w:p w14:paraId="51218E0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0F51AB56" w14:textId="77777777" w:rsidR="001F3FCA" w:rsidRPr="001F3FCA" w:rsidRDefault="001F3FCA" w:rsidP="001F3FCA">
            <w:pPr>
              <w:widowControl/>
              <w:suppressAutoHyphens w:val="0"/>
              <w:rPr>
                <w:rFonts w:eastAsia="Calibri"/>
                <w:i/>
                <w:color w:val="auto"/>
                <w:sz w:val="20"/>
                <w:szCs w:val="20"/>
                <w:lang w:eastAsia="ru-RU"/>
              </w:rPr>
            </w:pPr>
            <w:r w:rsidRPr="001F3FCA">
              <w:rPr>
                <w:rFonts w:eastAsia="Calibri"/>
                <w:i/>
                <w:color w:val="auto"/>
                <w:sz w:val="20"/>
                <w:szCs w:val="20"/>
                <w:lang w:eastAsia="ru-RU"/>
              </w:rPr>
              <w:t>Результат выбытия:</w:t>
            </w:r>
          </w:p>
          <w:p w14:paraId="4B26B618"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Начальник АХЧ</w:t>
            </w:r>
          </w:p>
        </w:tc>
        <w:tc>
          <w:tcPr>
            <w:tcW w:w="1276" w:type="dxa"/>
          </w:tcPr>
          <w:p w14:paraId="272484D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3F0A23CC"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p>
          <w:p w14:paraId="030C193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комиссии</w:t>
            </w:r>
          </w:p>
        </w:tc>
        <w:tc>
          <w:tcPr>
            <w:tcW w:w="1417" w:type="dxa"/>
          </w:tcPr>
          <w:p w14:paraId="022FE6C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02B49EE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66401EF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44F1886C"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010B76E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2FDDED7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6FEC9F4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352E2AE0" w14:textId="77777777" w:rsidTr="008633CF">
        <w:trPr>
          <w:trHeight w:val="835"/>
        </w:trPr>
        <w:tc>
          <w:tcPr>
            <w:tcW w:w="1607" w:type="dxa"/>
          </w:tcPr>
          <w:p w14:paraId="0FC51F2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Акт о списании мягкого и хозяйственного инвентаря</w:t>
            </w:r>
          </w:p>
          <w:p w14:paraId="1849E87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0504143</w:t>
            </w:r>
          </w:p>
        </w:tc>
        <w:tc>
          <w:tcPr>
            <w:tcW w:w="1512" w:type="dxa"/>
          </w:tcPr>
          <w:p w14:paraId="66675B3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выбытию НФА</w:t>
            </w:r>
          </w:p>
        </w:tc>
        <w:tc>
          <w:tcPr>
            <w:tcW w:w="1417" w:type="dxa"/>
          </w:tcPr>
          <w:p w14:paraId="26234C3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332F776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учреждения</w:t>
            </w:r>
          </w:p>
        </w:tc>
        <w:tc>
          <w:tcPr>
            <w:tcW w:w="1276" w:type="dxa"/>
          </w:tcPr>
          <w:p w14:paraId="3F05793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500762E2"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p>
          <w:p w14:paraId="46694B4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комиссии</w:t>
            </w:r>
          </w:p>
        </w:tc>
        <w:tc>
          <w:tcPr>
            <w:tcW w:w="1417" w:type="dxa"/>
          </w:tcPr>
          <w:p w14:paraId="507987B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6158FFD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2E5B3B4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7CFD4B9C"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1C4A8A7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72AE0B1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19ED06E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51632EF8" w14:textId="77777777" w:rsidTr="008633CF">
        <w:trPr>
          <w:trHeight w:val="835"/>
        </w:trPr>
        <w:tc>
          <w:tcPr>
            <w:tcW w:w="1607" w:type="dxa"/>
          </w:tcPr>
          <w:p w14:paraId="472FA93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Требование-накладная</w:t>
            </w:r>
          </w:p>
          <w:p w14:paraId="0A7C8F8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0504204</w:t>
            </w:r>
          </w:p>
        </w:tc>
        <w:tc>
          <w:tcPr>
            <w:tcW w:w="1512" w:type="dxa"/>
          </w:tcPr>
          <w:p w14:paraId="679A3BD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22F6FAE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отправитель</w:t>
            </w:r>
          </w:p>
        </w:tc>
        <w:tc>
          <w:tcPr>
            <w:tcW w:w="1417" w:type="dxa"/>
          </w:tcPr>
          <w:p w14:paraId="7805430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Начальник </w:t>
            </w:r>
            <w:proofErr w:type="gramStart"/>
            <w:r w:rsidRPr="001F3FCA">
              <w:rPr>
                <w:rFonts w:eastAsia="Calibri"/>
                <w:color w:val="auto"/>
                <w:sz w:val="20"/>
                <w:szCs w:val="20"/>
                <w:lang w:eastAsia="ru-RU"/>
              </w:rPr>
              <w:t>подразделе-</w:t>
            </w:r>
            <w:proofErr w:type="spellStart"/>
            <w:r w:rsidRPr="001F3FCA">
              <w:rPr>
                <w:rFonts w:eastAsia="Calibri"/>
                <w:color w:val="auto"/>
                <w:sz w:val="20"/>
                <w:szCs w:val="20"/>
                <w:lang w:eastAsia="ru-RU"/>
              </w:rPr>
              <w:t>ния</w:t>
            </w:r>
            <w:proofErr w:type="spellEnd"/>
            <w:proofErr w:type="gramEnd"/>
          </w:p>
          <w:p w14:paraId="7CE9DAE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tc>
        <w:tc>
          <w:tcPr>
            <w:tcW w:w="1276" w:type="dxa"/>
          </w:tcPr>
          <w:p w14:paraId="327EDA8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47916EF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3159D27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отправитель</w:t>
            </w:r>
          </w:p>
        </w:tc>
        <w:tc>
          <w:tcPr>
            <w:tcW w:w="1417" w:type="dxa"/>
          </w:tcPr>
          <w:p w14:paraId="5DECF56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669045A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47CC85C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0C3453DF"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4E82572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7956FF8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1997033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051A7D2F" w14:textId="77777777" w:rsidTr="008633CF">
        <w:trPr>
          <w:trHeight w:val="835"/>
        </w:trPr>
        <w:tc>
          <w:tcPr>
            <w:tcW w:w="1607" w:type="dxa"/>
          </w:tcPr>
          <w:p w14:paraId="650DBFB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Накладная на отпуск материалов (материальных ценностей) на сторону</w:t>
            </w:r>
          </w:p>
          <w:p w14:paraId="5B802D8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0504205</w:t>
            </w:r>
          </w:p>
        </w:tc>
        <w:tc>
          <w:tcPr>
            <w:tcW w:w="1512" w:type="dxa"/>
          </w:tcPr>
          <w:p w14:paraId="5F5FD61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 отправитель</w:t>
            </w:r>
          </w:p>
        </w:tc>
        <w:tc>
          <w:tcPr>
            <w:tcW w:w="1417" w:type="dxa"/>
          </w:tcPr>
          <w:p w14:paraId="7AA5B4E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Начальник</w:t>
            </w:r>
          </w:p>
          <w:p w14:paraId="42190B3B" w14:textId="77777777" w:rsidR="001F3FCA" w:rsidRPr="001F3FCA" w:rsidRDefault="001F3FCA" w:rsidP="001F3FCA">
            <w:pPr>
              <w:widowControl/>
              <w:suppressAutoHyphens w:val="0"/>
              <w:rPr>
                <w:rFonts w:eastAsia="Calibri"/>
                <w:color w:val="auto"/>
                <w:sz w:val="20"/>
                <w:szCs w:val="20"/>
                <w:lang w:eastAsia="ru-RU"/>
              </w:rPr>
            </w:pPr>
            <w:proofErr w:type="gramStart"/>
            <w:r w:rsidRPr="001F3FCA">
              <w:rPr>
                <w:rFonts w:eastAsia="Calibri"/>
                <w:color w:val="auto"/>
                <w:sz w:val="20"/>
                <w:szCs w:val="20"/>
                <w:lang w:eastAsia="ru-RU"/>
              </w:rPr>
              <w:t>Подразделе-</w:t>
            </w:r>
            <w:proofErr w:type="spellStart"/>
            <w:r w:rsidRPr="001F3FCA">
              <w:rPr>
                <w:rFonts w:eastAsia="Calibri"/>
                <w:color w:val="auto"/>
                <w:sz w:val="20"/>
                <w:szCs w:val="20"/>
                <w:lang w:eastAsia="ru-RU"/>
              </w:rPr>
              <w:t>ния</w:t>
            </w:r>
            <w:proofErr w:type="spellEnd"/>
            <w:proofErr w:type="gramEnd"/>
          </w:p>
          <w:p w14:paraId="55D0BB1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(АХЧ)</w:t>
            </w:r>
          </w:p>
          <w:p w14:paraId="43A52C7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32A83217"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Представи-тель</w:t>
            </w:r>
            <w:proofErr w:type="spellEnd"/>
            <w:proofErr w:type="gramEnd"/>
            <w:r w:rsidRPr="001F3FCA">
              <w:rPr>
                <w:rFonts w:eastAsia="Calibri"/>
                <w:color w:val="auto"/>
                <w:sz w:val="20"/>
                <w:szCs w:val="20"/>
                <w:lang w:eastAsia="ru-RU"/>
              </w:rPr>
              <w:t xml:space="preserve"> получателя</w:t>
            </w:r>
          </w:p>
        </w:tc>
        <w:tc>
          <w:tcPr>
            <w:tcW w:w="1276" w:type="dxa"/>
          </w:tcPr>
          <w:p w14:paraId="79967A2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1CD986F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 отправитель</w:t>
            </w:r>
          </w:p>
        </w:tc>
        <w:tc>
          <w:tcPr>
            <w:tcW w:w="1417" w:type="dxa"/>
          </w:tcPr>
          <w:p w14:paraId="601C306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418" w:type="dxa"/>
          </w:tcPr>
          <w:p w14:paraId="347A153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4A8BEBF7"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276" w:type="dxa"/>
          </w:tcPr>
          <w:p w14:paraId="74E8438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0D73D2B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2F665D6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569D6D2A" w14:textId="77777777" w:rsidTr="008633CF">
        <w:trPr>
          <w:trHeight w:val="835"/>
        </w:trPr>
        <w:tc>
          <w:tcPr>
            <w:tcW w:w="1607" w:type="dxa"/>
          </w:tcPr>
          <w:p w14:paraId="6441271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Карточка (книга) учета выдачи имущества в пользование</w:t>
            </w:r>
          </w:p>
          <w:p w14:paraId="3285DEA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0504206</w:t>
            </w:r>
          </w:p>
        </w:tc>
        <w:tc>
          <w:tcPr>
            <w:tcW w:w="1512" w:type="dxa"/>
          </w:tcPr>
          <w:p w14:paraId="54BC383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tc>
        <w:tc>
          <w:tcPr>
            <w:tcW w:w="1417" w:type="dxa"/>
          </w:tcPr>
          <w:p w14:paraId="53C6482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78CA479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сотрудник</w:t>
            </w:r>
          </w:p>
        </w:tc>
        <w:tc>
          <w:tcPr>
            <w:tcW w:w="1276" w:type="dxa"/>
          </w:tcPr>
          <w:p w14:paraId="03298D1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6C16F41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tc>
        <w:tc>
          <w:tcPr>
            <w:tcW w:w="1417" w:type="dxa"/>
          </w:tcPr>
          <w:p w14:paraId="479EE17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353B506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3F87E9D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Ежемесячно</w:t>
            </w:r>
          </w:p>
          <w:p w14:paraId="5C22AAF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w:t>
            </w:r>
            <w:proofErr w:type="spellStart"/>
            <w:proofErr w:type="gramStart"/>
            <w:r w:rsidRPr="001F3FCA">
              <w:rPr>
                <w:rFonts w:eastAsia="Calibri"/>
                <w:color w:val="auto"/>
                <w:sz w:val="20"/>
                <w:szCs w:val="20"/>
                <w:lang w:eastAsia="ru-RU"/>
              </w:rPr>
              <w:t>ежеквар-тально</w:t>
            </w:r>
            <w:proofErr w:type="spellEnd"/>
            <w:proofErr w:type="gramEnd"/>
            <w:r w:rsidRPr="001F3FCA">
              <w:rPr>
                <w:rFonts w:eastAsia="Calibri"/>
                <w:color w:val="auto"/>
                <w:sz w:val="20"/>
                <w:szCs w:val="20"/>
                <w:lang w:eastAsia="ru-RU"/>
              </w:rPr>
              <w:t>)</w:t>
            </w:r>
          </w:p>
          <w:p w14:paraId="3905484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1AB2AC61"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538BBDE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33006D3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326B3A0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6BFC5E16" w14:textId="77777777" w:rsidTr="008633CF">
        <w:trPr>
          <w:trHeight w:val="835"/>
        </w:trPr>
        <w:tc>
          <w:tcPr>
            <w:tcW w:w="1607" w:type="dxa"/>
          </w:tcPr>
          <w:p w14:paraId="7071C98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lastRenderedPageBreak/>
              <w:t>Приходный ордер на приемку материальных ценностей (нефинансовых активов)</w:t>
            </w:r>
          </w:p>
          <w:p w14:paraId="584E62F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0504207</w:t>
            </w:r>
          </w:p>
        </w:tc>
        <w:tc>
          <w:tcPr>
            <w:tcW w:w="1512" w:type="dxa"/>
          </w:tcPr>
          <w:p w14:paraId="52378CD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382348F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получатель</w:t>
            </w:r>
          </w:p>
        </w:tc>
        <w:tc>
          <w:tcPr>
            <w:tcW w:w="1417" w:type="dxa"/>
          </w:tcPr>
          <w:p w14:paraId="3CB3B17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Специалист</w:t>
            </w:r>
          </w:p>
          <w:p w14:paraId="54AB9B0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контрактной службы или иное уполномоченное лицо</w:t>
            </w:r>
          </w:p>
          <w:p w14:paraId="566797B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(сверка со спецификацией, проверка качества, наличия) </w:t>
            </w:r>
          </w:p>
        </w:tc>
        <w:tc>
          <w:tcPr>
            <w:tcW w:w="1276" w:type="dxa"/>
          </w:tcPr>
          <w:p w14:paraId="5F33189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4643815E"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МОЛ получатель</w:t>
            </w:r>
          </w:p>
        </w:tc>
        <w:tc>
          <w:tcPr>
            <w:tcW w:w="1417" w:type="dxa"/>
          </w:tcPr>
          <w:p w14:paraId="26C6E08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36A115D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5CCF3DF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1589A977"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5D37078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2329BDC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1363854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331D5822" w14:textId="77777777" w:rsidTr="008633CF">
        <w:trPr>
          <w:trHeight w:val="835"/>
        </w:trPr>
        <w:tc>
          <w:tcPr>
            <w:tcW w:w="1607" w:type="dxa"/>
          </w:tcPr>
          <w:p w14:paraId="4BB270C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Ведомость выдачи материальных ценностей на нужды учреждения</w:t>
            </w:r>
          </w:p>
          <w:p w14:paraId="179D1C4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0504210</w:t>
            </w:r>
          </w:p>
        </w:tc>
        <w:tc>
          <w:tcPr>
            <w:tcW w:w="1512" w:type="dxa"/>
          </w:tcPr>
          <w:p w14:paraId="0153443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tc>
        <w:tc>
          <w:tcPr>
            <w:tcW w:w="1417" w:type="dxa"/>
          </w:tcPr>
          <w:p w14:paraId="726C92B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4A45AB8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p w14:paraId="6DD1799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Получатель</w:t>
            </w:r>
          </w:p>
          <w:p w14:paraId="1833384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МЦ</w:t>
            </w:r>
          </w:p>
          <w:p w14:paraId="0002D723" w14:textId="77777777" w:rsidR="001F3FCA" w:rsidRPr="001F3FCA" w:rsidRDefault="001F3FCA" w:rsidP="001F3FCA">
            <w:pPr>
              <w:widowControl/>
              <w:suppressAutoHyphens w:val="0"/>
              <w:rPr>
                <w:rFonts w:eastAsia="Calibri"/>
                <w:color w:val="auto"/>
                <w:sz w:val="20"/>
                <w:szCs w:val="20"/>
                <w:lang w:eastAsia="ru-RU"/>
              </w:rPr>
            </w:pPr>
          </w:p>
        </w:tc>
        <w:tc>
          <w:tcPr>
            <w:tcW w:w="1276" w:type="dxa"/>
          </w:tcPr>
          <w:p w14:paraId="0803F6F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1B2528E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МОЛ</w:t>
            </w:r>
          </w:p>
        </w:tc>
        <w:tc>
          <w:tcPr>
            <w:tcW w:w="1417" w:type="dxa"/>
          </w:tcPr>
          <w:p w14:paraId="7B9E49A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418" w:type="dxa"/>
          </w:tcPr>
          <w:p w14:paraId="027C6D7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7A7FB043"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0F99F23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1FEE7D9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1B55515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41F82080" w14:textId="77777777" w:rsidTr="008633CF">
        <w:trPr>
          <w:trHeight w:val="278"/>
        </w:trPr>
        <w:tc>
          <w:tcPr>
            <w:tcW w:w="1607" w:type="dxa"/>
          </w:tcPr>
          <w:p w14:paraId="07CAE3A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Акт приемки материалов (материальных ценностей)</w:t>
            </w:r>
          </w:p>
          <w:p w14:paraId="0D8D16B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0504220</w:t>
            </w:r>
          </w:p>
          <w:p w14:paraId="78AD9DDB" w14:textId="77777777" w:rsidR="001F3FCA" w:rsidRPr="001F3FCA" w:rsidRDefault="001F3FCA" w:rsidP="001F3FCA">
            <w:pPr>
              <w:widowControl/>
              <w:suppressAutoHyphens w:val="0"/>
              <w:rPr>
                <w:rFonts w:eastAsia="Calibri"/>
                <w:color w:val="auto"/>
                <w:sz w:val="20"/>
                <w:szCs w:val="20"/>
                <w:lang w:eastAsia="ru-RU"/>
              </w:rPr>
            </w:pPr>
          </w:p>
        </w:tc>
        <w:tc>
          <w:tcPr>
            <w:tcW w:w="1512" w:type="dxa"/>
          </w:tcPr>
          <w:p w14:paraId="378DD4E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поступлению НФА</w:t>
            </w:r>
          </w:p>
        </w:tc>
        <w:tc>
          <w:tcPr>
            <w:tcW w:w="1417" w:type="dxa"/>
          </w:tcPr>
          <w:p w14:paraId="572E06A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 и</w:t>
            </w:r>
          </w:p>
          <w:p w14:paraId="1BC2E36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Специалист контрактной службы или иное уполномоченное лицо</w:t>
            </w:r>
          </w:p>
          <w:p w14:paraId="1E99D37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(сверка со спецификацией, проверка качества, наличия)</w:t>
            </w:r>
          </w:p>
        </w:tc>
        <w:tc>
          <w:tcPr>
            <w:tcW w:w="1276" w:type="dxa"/>
          </w:tcPr>
          <w:p w14:paraId="0E530E5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23592433"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r w:rsidRPr="001F3FCA">
              <w:rPr>
                <w:rFonts w:eastAsia="Calibri"/>
                <w:color w:val="auto"/>
                <w:sz w:val="20"/>
                <w:szCs w:val="20"/>
                <w:lang w:eastAsia="ru-RU"/>
              </w:rPr>
              <w:t xml:space="preserve"> комиссии</w:t>
            </w:r>
          </w:p>
        </w:tc>
        <w:tc>
          <w:tcPr>
            <w:tcW w:w="1417" w:type="dxa"/>
          </w:tcPr>
          <w:p w14:paraId="2DCE8C2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67E35C8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учету НФА</w:t>
            </w:r>
          </w:p>
        </w:tc>
        <w:tc>
          <w:tcPr>
            <w:tcW w:w="1418" w:type="dxa"/>
          </w:tcPr>
          <w:p w14:paraId="186289C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174B869C"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4777CBD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59D2CCC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0707669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1A053198" w14:textId="77777777" w:rsidTr="008633CF">
        <w:trPr>
          <w:trHeight w:val="835"/>
        </w:trPr>
        <w:tc>
          <w:tcPr>
            <w:tcW w:w="1607" w:type="dxa"/>
          </w:tcPr>
          <w:p w14:paraId="6703A05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Акт о списании материальных запасов</w:t>
            </w:r>
          </w:p>
          <w:p w14:paraId="112A511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0504230</w:t>
            </w:r>
          </w:p>
        </w:tc>
        <w:tc>
          <w:tcPr>
            <w:tcW w:w="1512" w:type="dxa"/>
          </w:tcPr>
          <w:p w14:paraId="1F76B1E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по выбытию НФА</w:t>
            </w:r>
          </w:p>
        </w:tc>
        <w:tc>
          <w:tcPr>
            <w:tcW w:w="1417" w:type="dxa"/>
          </w:tcPr>
          <w:p w14:paraId="2792F79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4C31BA3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Комиссия учреждения</w:t>
            </w:r>
          </w:p>
        </w:tc>
        <w:tc>
          <w:tcPr>
            <w:tcW w:w="1276" w:type="dxa"/>
          </w:tcPr>
          <w:p w14:paraId="2AC2BA8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0B7BD838"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r w:rsidRPr="001F3FCA">
              <w:rPr>
                <w:rFonts w:eastAsia="Calibri"/>
                <w:color w:val="auto"/>
                <w:sz w:val="20"/>
                <w:szCs w:val="20"/>
                <w:lang w:eastAsia="ru-RU"/>
              </w:rPr>
              <w:t xml:space="preserve"> комиссии</w:t>
            </w:r>
          </w:p>
        </w:tc>
        <w:tc>
          <w:tcPr>
            <w:tcW w:w="1417" w:type="dxa"/>
          </w:tcPr>
          <w:p w14:paraId="29228EC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418" w:type="dxa"/>
          </w:tcPr>
          <w:p w14:paraId="2DCBFEC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05F9B84B"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Бухгалтер по учету НФА</w:t>
            </w:r>
          </w:p>
        </w:tc>
        <w:tc>
          <w:tcPr>
            <w:tcW w:w="1276" w:type="dxa"/>
          </w:tcPr>
          <w:p w14:paraId="581FB7D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53DD6FF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711DA9B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650F9B9A" w14:textId="77777777" w:rsidTr="008633CF">
        <w:trPr>
          <w:trHeight w:val="835"/>
        </w:trPr>
        <w:tc>
          <w:tcPr>
            <w:tcW w:w="1607" w:type="dxa"/>
          </w:tcPr>
          <w:p w14:paraId="544C52C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lastRenderedPageBreak/>
              <w:t>Расчетно-платежная ведомость</w:t>
            </w:r>
          </w:p>
          <w:p w14:paraId="0F10B63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0504401</w:t>
            </w:r>
          </w:p>
        </w:tc>
        <w:tc>
          <w:tcPr>
            <w:tcW w:w="1512" w:type="dxa"/>
          </w:tcPr>
          <w:p w14:paraId="0F2A797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6B82101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77AFF7A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p w14:paraId="34BBBB06" w14:textId="77777777" w:rsidR="001F3FCA" w:rsidRPr="001F3FCA" w:rsidRDefault="001F3FCA" w:rsidP="001F3FCA">
            <w:pPr>
              <w:widowControl/>
              <w:suppressAutoHyphens w:val="0"/>
              <w:rPr>
                <w:rFonts w:eastAsia="Calibri"/>
                <w:color w:val="auto"/>
                <w:sz w:val="20"/>
                <w:szCs w:val="20"/>
                <w:lang w:eastAsia="ru-RU"/>
              </w:rPr>
            </w:pPr>
          </w:p>
        </w:tc>
        <w:tc>
          <w:tcPr>
            <w:tcW w:w="1276" w:type="dxa"/>
          </w:tcPr>
          <w:p w14:paraId="21029F7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До ХХ числа</w:t>
            </w:r>
          </w:p>
        </w:tc>
        <w:tc>
          <w:tcPr>
            <w:tcW w:w="1275" w:type="dxa"/>
          </w:tcPr>
          <w:p w14:paraId="7CAB3F6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50AB9F8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418" w:type="dxa"/>
          </w:tcPr>
          <w:p w14:paraId="6314649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одного дня с момента оформления</w:t>
            </w:r>
          </w:p>
        </w:tc>
        <w:tc>
          <w:tcPr>
            <w:tcW w:w="1559" w:type="dxa"/>
          </w:tcPr>
          <w:p w14:paraId="206417E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Бухгалтер-кассир или </w:t>
            </w:r>
            <w:proofErr w:type="gramStart"/>
            <w:r w:rsidRPr="001F3FCA">
              <w:rPr>
                <w:rFonts w:eastAsia="Calibri"/>
                <w:color w:val="auto"/>
                <w:sz w:val="20"/>
                <w:szCs w:val="20"/>
                <w:lang w:eastAsia="ru-RU"/>
              </w:rPr>
              <w:t>уполномочен-</w:t>
            </w:r>
            <w:proofErr w:type="spellStart"/>
            <w:r w:rsidRPr="001F3FCA">
              <w:rPr>
                <w:rFonts w:eastAsia="Calibri"/>
                <w:color w:val="auto"/>
                <w:sz w:val="20"/>
                <w:szCs w:val="20"/>
                <w:lang w:eastAsia="ru-RU"/>
              </w:rPr>
              <w:t>ное</w:t>
            </w:r>
            <w:proofErr w:type="spellEnd"/>
            <w:proofErr w:type="gramEnd"/>
            <w:r w:rsidRPr="001F3FCA">
              <w:rPr>
                <w:rFonts w:eastAsia="Calibri"/>
                <w:color w:val="auto"/>
                <w:sz w:val="20"/>
                <w:szCs w:val="20"/>
                <w:lang w:eastAsia="ru-RU"/>
              </w:rPr>
              <w:t xml:space="preserve"> лицо (при выплате на карты)</w:t>
            </w:r>
          </w:p>
        </w:tc>
        <w:tc>
          <w:tcPr>
            <w:tcW w:w="1276" w:type="dxa"/>
          </w:tcPr>
          <w:p w14:paraId="3AF5B5F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7F535FC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3C8F6B2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6C728FDB" w14:textId="77777777" w:rsidTr="008633CF">
        <w:trPr>
          <w:trHeight w:val="835"/>
        </w:trPr>
        <w:tc>
          <w:tcPr>
            <w:tcW w:w="1607" w:type="dxa"/>
          </w:tcPr>
          <w:p w14:paraId="22D13F4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Расчетная ведомость</w:t>
            </w:r>
          </w:p>
          <w:p w14:paraId="5074986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0504402</w:t>
            </w:r>
          </w:p>
        </w:tc>
        <w:tc>
          <w:tcPr>
            <w:tcW w:w="1512" w:type="dxa"/>
          </w:tcPr>
          <w:p w14:paraId="2408521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6E41CA3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p w14:paraId="6CF790F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или </w:t>
            </w:r>
          </w:p>
          <w:p w14:paraId="708176F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276" w:type="dxa"/>
          </w:tcPr>
          <w:p w14:paraId="31BF0D0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день начисления меж- расчетной выплаты</w:t>
            </w:r>
          </w:p>
        </w:tc>
        <w:tc>
          <w:tcPr>
            <w:tcW w:w="1275" w:type="dxa"/>
          </w:tcPr>
          <w:p w14:paraId="09645B4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6A0F7FE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p w14:paraId="6FAB709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или </w:t>
            </w:r>
          </w:p>
          <w:p w14:paraId="1F0BA50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418" w:type="dxa"/>
          </w:tcPr>
          <w:p w14:paraId="1CC7CD2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одного дня с момента оформления</w:t>
            </w:r>
          </w:p>
        </w:tc>
        <w:tc>
          <w:tcPr>
            <w:tcW w:w="1559" w:type="dxa"/>
          </w:tcPr>
          <w:p w14:paraId="3815F41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276" w:type="dxa"/>
          </w:tcPr>
          <w:p w14:paraId="3D41BC3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1DDD999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5959FE0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4C879E76" w14:textId="77777777" w:rsidTr="008633CF">
        <w:trPr>
          <w:trHeight w:val="835"/>
        </w:trPr>
        <w:tc>
          <w:tcPr>
            <w:tcW w:w="1607" w:type="dxa"/>
          </w:tcPr>
          <w:p w14:paraId="0205AB7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Платежная ведомость</w:t>
            </w:r>
          </w:p>
          <w:p w14:paraId="2E8EAA4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0504403</w:t>
            </w:r>
          </w:p>
        </w:tc>
        <w:tc>
          <w:tcPr>
            <w:tcW w:w="1512" w:type="dxa"/>
          </w:tcPr>
          <w:p w14:paraId="322811C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464007C4"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Руководитель Главный бухгалтер</w:t>
            </w:r>
          </w:p>
        </w:tc>
        <w:tc>
          <w:tcPr>
            <w:tcW w:w="1276" w:type="dxa"/>
          </w:tcPr>
          <w:p w14:paraId="2176D4A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день начисления меж- расчетной выплаты</w:t>
            </w:r>
          </w:p>
        </w:tc>
        <w:tc>
          <w:tcPr>
            <w:tcW w:w="1275" w:type="dxa"/>
          </w:tcPr>
          <w:p w14:paraId="66C9CEF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67156C3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418" w:type="dxa"/>
          </w:tcPr>
          <w:p w14:paraId="3BE634D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одного дня с момента оформления</w:t>
            </w:r>
          </w:p>
        </w:tc>
        <w:tc>
          <w:tcPr>
            <w:tcW w:w="1559" w:type="dxa"/>
          </w:tcPr>
          <w:p w14:paraId="09858C9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Бухгалтер-кассир или </w:t>
            </w:r>
            <w:proofErr w:type="gramStart"/>
            <w:r w:rsidRPr="001F3FCA">
              <w:rPr>
                <w:rFonts w:eastAsia="Calibri"/>
                <w:color w:val="auto"/>
                <w:sz w:val="20"/>
                <w:szCs w:val="20"/>
                <w:lang w:eastAsia="ru-RU"/>
              </w:rPr>
              <w:t>уполномочен-</w:t>
            </w:r>
            <w:proofErr w:type="spellStart"/>
            <w:r w:rsidRPr="001F3FCA">
              <w:rPr>
                <w:rFonts w:eastAsia="Calibri"/>
                <w:color w:val="auto"/>
                <w:sz w:val="20"/>
                <w:szCs w:val="20"/>
                <w:lang w:eastAsia="ru-RU"/>
              </w:rPr>
              <w:t>ное</w:t>
            </w:r>
            <w:proofErr w:type="spellEnd"/>
            <w:proofErr w:type="gramEnd"/>
            <w:r w:rsidRPr="001F3FCA">
              <w:rPr>
                <w:rFonts w:eastAsia="Calibri"/>
                <w:color w:val="auto"/>
                <w:sz w:val="20"/>
                <w:szCs w:val="20"/>
                <w:lang w:eastAsia="ru-RU"/>
              </w:rPr>
              <w:t xml:space="preserve"> лицо (при выплате на карты)</w:t>
            </w:r>
          </w:p>
        </w:tc>
        <w:tc>
          <w:tcPr>
            <w:tcW w:w="1276" w:type="dxa"/>
          </w:tcPr>
          <w:p w14:paraId="636F8C6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496ABF9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1F459C3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05A2D873" w14:textId="77777777" w:rsidTr="008633CF">
        <w:trPr>
          <w:trHeight w:val="835"/>
        </w:trPr>
        <w:tc>
          <w:tcPr>
            <w:tcW w:w="1607" w:type="dxa"/>
          </w:tcPr>
          <w:p w14:paraId="09D6E79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Карточка-справка</w:t>
            </w:r>
          </w:p>
          <w:p w14:paraId="147F53B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0504417</w:t>
            </w:r>
          </w:p>
        </w:tc>
        <w:tc>
          <w:tcPr>
            <w:tcW w:w="1512" w:type="dxa"/>
          </w:tcPr>
          <w:p w14:paraId="73BB4E5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73BA89D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276" w:type="dxa"/>
          </w:tcPr>
          <w:p w14:paraId="5648177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Ежемесячно</w:t>
            </w:r>
          </w:p>
        </w:tc>
        <w:tc>
          <w:tcPr>
            <w:tcW w:w="1275" w:type="dxa"/>
          </w:tcPr>
          <w:p w14:paraId="26B9EA6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4562630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418" w:type="dxa"/>
          </w:tcPr>
          <w:p w14:paraId="6A7D2BA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одного дня с момента оформления</w:t>
            </w:r>
          </w:p>
        </w:tc>
        <w:tc>
          <w:tcPr>
            <w:tcW w:w="1559" w:type="dxa"/>
          </w:tcPr>
          <w:p w14:paraId="5F007D0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276" w:type="dxa"/>
          </w:tcPr>
          <w:p w14:paraId="30C9942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Ежемесячно (</w:t>
            </w:r>
            <w:proofErr w:type="spellStart"/>
            <w:proofErr w:type="gramStart"/>
            <w:r w:rsidRPr="001F3FCA">
              <w:rPr>
                <w:rFonts w:eastAsia="Calibri"/>
                <w:color w:val="auto"/>
                <w:sz w:val="20"/>
                <w:szCs w:val="20"/>
                <w:lang w:eastAsia="ru-RU"/>
              </w:rPr>
              <w:t>ежеквар-тально</w:t>
            </w:r>
            <w:proofErr w:type="spellEnd"/>
            <w:proofErr w:type="gramEnd"/>
            <w:r w:rsidRPr="001F3FCA">
              <w:rPr>
                <w:rFonts w:eastAsia="Calibri"/>
                <w:color w:val="auto"/>
                <w:sz w:val="20"/>
                <w:szCs w:val="20"/>
                <w:lang w:eastAsia="ru-RU"/>
              </w:rPr>
              <w:t>, ежегодно)</w:t>
            </w:r>
          </w:p>
          <w:p w14:paraId="4045FD8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Путем вывода формы из </w:t>
            </w:r>
            <w:proofErr w:type="spellStart"/>
            <w:proofErr w:type="gramStart"/>
            <w:r w:rsidRPr="001F3FCA">
              <w:rPr>
                <w:rFonts w:eastAsia="Calibri"/>
                <w:color w:val="auto"/>
                <w:sz w:val="20"/>
                <w:szCs w:val="20"/>
                <w:lang w:eastAsia="ru-RU"/>
              </w:rPr>
              <w:t>автоматизи-рованной</w:t>
            </w:r>
            <w:proofErr w:type="spellEnd"/>
            <w:proofErr w:type="gramEnd"/>
            <w:r w:rsidRPr="001F3FCA">
              <w:rPr>
                <w:rFonts w:eastAsia="Calibri"/>
                <w:color w:val="auto"/>
                <w:sz w:val="20"/>
                <w:szCs w:val="20"/>
                <w:lang w:eastAsia="ru-RU"/>
              </w:rPr>
              <w:t xml:space="preserve"> системы</w:t>
            </w:r>
          </w:p>
        </w:tc>
        <w:tc>
          <w:tcPr>
            <w:tcW w:w="1276" w:type="dxa"/>
          </w:tcPr>
          <w:p w14:paraId="581CF27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698DF2A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7CE7339D" w14:textId="77777777" w:rsidTr="008633CF">
        <w:trPr>
          <w:trHeight w:val="835"/>
        </w:trPr>
        <w:tc>
          <w:tcPr>
            <w:tcW w:w="1607" w:type="dxa"/>
          </w:tcPr>
          <w:p w14:paraId="535656D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Табель учета использования рабочего времени</w:t>
            </w:r>
          </w:p>
          <w:p w14:paraId="324E769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0504421</w:t>
            </w:r>
          </w:p>
        </w:tc>
        <w:tc>
          <w:tcPr>
            <w:tcW w:w="1512" w:type="dxa"/>
          </w:tcPr>
          <w:p w14:paraId="072905D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4BD26B7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подразделения</w:t>
            </w:r>
          </w:p>
        </w:tc>
        <w:tc>
          <w:tcPr>
            <w:tcW w:w="1417" w:type="dxa"/>
          </w:tcPr>
          <w:p w14:paraId="627183F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Специалист</w:t>
            </w:r>
          </w:p>
          <w:p w14:paraId="37E00BA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кадровой</w:t>
            </w:r>
          </w:p>
          <w:p w14:paraId="292C8BC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службы</w:t>
            </w:r>
          </w:p>
        </w:tc>
        <w:tc>
          <w:tcPr>
            <w:tcW w:w="1276" w:type="dxa"/>
          </w:tcPr>
          <w:p w14:paraId="2CFAC69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Ежемесячно</w:t>
            </w:r>
          </w:p>
          <w:p w14:paraId="2BA0F69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(последняя дата месяца)</w:t>
            </w:r>
          </w:p>
          <w:p w14:paraId="59206B4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Корректирующий</w:t>
            </w:r>
          </w:p>
          <w:p w14:paraId="4BC13327"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табель по мере составления</w:t>
            </w:r>
          </w:p>
          <w:p w14:paraId="4DD43243" w14:textId="77777777" w:rsidR="001F3FCA" w:rsidRPr="001F3FCA" w:rsidRDefault="001F3FCA" w:rsidP="001F3FCA">
            <w:pPr>
              <w:widowControl/>
              <w:suppressAutoHyphens w:val="0"/>
              <w:rPr>
                <w:rFonts w:eastAsia="Calibri"/>
                <w:color w:val="auto"/>
                <w:sz w:val="20"/>
                <w:szCs w:val="20"/>
                <w:lang w:eastAsia="ru-RU"/>
              </w:rPr>
            </w:pPr>
          </w:p>
        </w:tc>
        <w:tc>
          <w:tcPr>
            <w:tcW w:w="1275" w:type="dxa"/>
          </w:tcPr>
          <w:p w14:paraId="60991F09"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proofErr w:type="gramStart"/>
            <w:r w:rsidRPr="001F3FCA">
              <w:rPr>
                <w:rFonts w:eastAsia="Calibri"/>
                <w:color w:val="auto"/>
                <w:sz w:val="20"/>
                <w:szCs w:val="20"/>
                <w:lang w:eastAsia="ru-RU"/>
              </w:rPr>
              <w:t>Руководи-</w:t>
            </w:r>
            <w:proofErr w:type="spellStart"/>
            <w:r w:rsidRPr="001F3FCA">
              <w:rPr>
                <w:rFonts w:eastAsia="Calibri"/>
                <w:color w:val="auto"/>
                <w:sz w:val="20"/>
                <w:szCs w:val="20"/>
                <w:lang w:eastAsia="ru-RU"/>
              </w:rPr>
              <w:t>тель</w:t>
            </w:r>
            <w:proofErr w:type="spellEnd"/>
            <w:proofErr w:type="gramEnd"/>
            <w:r w:rsidRPr="001F3FCA">
              <w:rPr>
                <w:rFonts w:eastAsia="Calibri"/>
                <w:color w:val="auto"/>
                <w:sz w:val="20"/>
                <w:szCs w:val="20"/>
                <w:lang w:eastAsia="ru-RU"/>
              </w:rPr>
              <w:t xml:space="preserve"> </w:t>
            </w:r>
            <w:proofErr w:type="spellStart"/>
            <w:r w:rsidRPr="001F3FCA">
              <w:rPr>
                <w:rFonts w:eastAsia="Calibri"/>
                <w:color w:val="auto"/>
                <w:sz w:val="20"/>
                <w:szCs w:val="20"/>
                <w:lang w:eastAsia="ru-RU"/>
              </w:rPr>
              <w:t>подразде-ления</w:t>
            </w:r>
            <w:proofErr w:type="spellEnd"/>
          </w:p>
        </w:tc>
        <w:tc>
          <w:tcPr>
            <w:tcW w:w="1417" w:type="dxa"/>
          </w:tcPr>
          <w:p w14:paraId="6D488F4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8" w:type="dxa"/>
          </w:tcPr>
          <w:p w14:paraId="13ADB66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день составления</w:t>
            </w:r>
          </w:p>
        </w:tc>
        <w:tc>
          <w:tcPr>
            <w:tcW w:w="1559" w:type="dxa"/>
          </w:tcPr>
          <w:p w14:paraId="0A3AF04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276" w:type="dxa"/>
          </w:tcPr>
          <w:p w14:paraId="12206E0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01297F5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30064DE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20249C95" w14:textId="77777777" w:rsidTr="008633CF">
        <w:trPr>
          <w:trHeight w:val="835"/>
        </w:trPr>
        <w:tc>
          <w:tcPr>
            <w:tcW w:w="1607" w:type="dxa"/>
          </w:tcPr>
          <w:p w14:paraId="4CB4092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lastRenderedPageBreak/>
              <w:t>Записка-расчет об исчислении среднего заработка при предоставлении отпуска, увольнении и других случаях</w:t>
            </w:r>
          </w:p>
          <w:p w14:paraId="31D1049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0504425</w:t>
            </w:r>
          </w:p>
        </w:tc>
        <w:tc>
          <w:tcPr>
            <w:tcW w:w="1512" w:type="dxa"/>
          </w:tcPr>
          <w:p w14:paraId="3AAA481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319C3A0D"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Специалист кадровой службы, Руководитель группы учета</w:t>
            </w:r>
          </w:p>
          <w:p w14:paraId="516BD831"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p>
        </w:tc>
        <w:tc>
          <w:tcPr>
            <w:tcW w:w="1276" w:type="dxa"/>
          </w:tcPr>
          <w:p w14:paraId="3151B6F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день предоставления бухгалтеру-расчетчику Приказа на отпуск, увольнение</w:t>
            </w:r>
          </w:p>
        </w:tc>
        <w:tc>
          <w:tcPr>
            <w:tcW w:w="1275" w:type="dxa"/>
          </w:tcPr>
          <w:p w14:paraId="26E5733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417" w:type="dxa"/>
          </w:tcPr>
          <w:p w14:paraId="4B82732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 группы учета</w:t>
            </w:r>
          </w:p>
        </w:tc>
        <w:tc>
          <w:tcPr>
            <w:tcW w:w="1418" w:type="dxa"/>
          </w:tcPr>
          <w:p w14:paraId="66896FE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день составления</w:t>
            </w:r>
          </w:p>
        </w:tc>
        <w:tc>
          <w:tcPr>
            <w:tcW w:w="1559" w:type="dxa"/>
          </w:tcPr>
          <w:p w14:paraId="4196894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Бухгалтер-расчетчик</w:t>
            </w:r>
          </w:p>
        </w:tc>
        <w:tc>
          <w:tcPr>
            <w:tcW w:w="1276" w:type="dxa"/>
          </w:tcPr>
          <w:p w14:paraId="471CF72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день составления</w:t>
            </w:r>
          </w:p>
        </w:tc>
        <w:tc>
          <w:tcPr>
            <w:tcW w:w="1276" w:type="dxa"/>
          </w:tcPr>
          <w:p w14:paraId="3D4374C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5FE2F02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774AFB53" w14:textId="77777777" w:rsidTr="008633CF">
        <w:trPr>
          <w:trHeight w:val="835"/>
        </w:trPr>
        <w:tc>
          <w:tcPr>
            <w:tcW w:w="1607" w:type="dxa"/>
          </w:tcPr>
          <w:p w14:paraId="3797B66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Авансовый отчет</w:t>
            </w:r>
          </w:p>
          <w:p w14:paraId="523C6E3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0504505</w:t>
            </w:r>
          </w:p>
        </w:tc>
        <w:tc>
          <w:tcPr>
            <w:tcW w:w="1512" w:type="dxa"/>
          </w:tcPr>
          <w:p w14:paraId="735C4E86"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Подотчетное лицо</w:t>
            </w:r>
          </w:p>
        </w:tc>
        <w:tc>
          <w:tcPr>
            <w:tcW w:w="1417" w:type="dxa"/>
          </w:tcPr>
          <w:p w14:paraId="373D6D2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4A906DF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и</w:t>
            </w:r>
          </w:p>
          <w:p w14:paraId="21D79AE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675EB1FC" w14:textId="77777777" w:rsidR="001F3FCA" w:rsidRPr="001F3FCA" w:rsidRDefault="001F3FCA" w:rsidP="001F3FCA">
            <w:pPr>
              <w:widowControl/>
              <w:suppressAutoHyphens w:val="0"/>
              <w:rPr>
                <w:rFonts w:eastAsia="Calibri"/>
                <w:color w:val="auto"/>
                <w:sz w:val="20"/>
                <w:szCs w:val="20"/>
                <w:lang w:eastAsia="ru-RU"/>
              </w:rPr>
            </w:pPr>
            <w:proofErr w:type="gramStart"/>
            <w:r w:rsidRPr="001F3FCA">
              <w:rPr>
                <w:rFonts w:eastAsia="Calibri"/>
                <w:color w:val="auto"/>
                <w:sz w:val="20"/>
                <w:szCs w:val="20"/>
                <w:lang w:eastAsia="ru-RU"/>
              </w:rPr>
              <w:t>подразделе-</w:t>
            </w:r>
            <w:proofErr w:type="spellStart"/>
            <w:r w:rsidRPr="001F3FCA">
              <w:rPr>
                <w:rFonts w:eastAsia="Calibri"/>
                <w:color w:val="auto"/>
                <w:sz w:val="20"/>
                <w:szCs w:val="20"/>
                <w:lang w:eastAsia="ru-RU"/>
              </w:rPr>
              <w:t>ния</w:t>
            </w:r>
            <w:proofErr w:type="spellEnd"/>
            <w:proofErr w:type="gramEnd"/>
            <w:r w:rsidRPr="001F3FCA">
              <w:rPr>
                <w:rFonts w:eastAsia="Calibri"/>
                <w:color w:val="auto"/>
                <w:sz w:val="20"/>
                <w:szCs w:val="20"/>
                <w:lang w:eastAsia="ru-RU"/>
              </w:rPr>
              <w:t>,</w:t>
            </w:r>
          </w:p>
          <w:p w14:paraId="36DF0C7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276" w:type="dxa"/>
          </w:tcPr>
          <w:p w14:paraId="25EE8ECC"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4BE8DFDB" w14:textId="77777777" w:rsidR="001F3FCA" w:rsidRPr="001F3FCA" w:rsidRDefault="001F3FCA" w:rsidP="001F3FCA">
            <w:pPr>
              <w:widowControl/>
              <w:suppressAutoHyphens w:val="0"/>
              <w:rPr>
                <w:rFonts w:eastAsia="Calibri"/>
                <w:color w:val="auto"/>
                <w:sz w:val="20"/>
                <w:szCs w:val="20"/>
                <w:lang w:eastAsia="ru-RU"/>
              </w:rPr>
            </w:pPr>
            <w:proofErr w:type="gramStart"/>
            <w:r w:rsidRPr="001F3FCA">
              <w:rPr>
                <w:rFonts w:eastAsia="Calibri"/>
                <w:color w:val="auto"/>
                <w:sz w:val="20"/>
                <w:szCs w:val="20"/>
                <w:lang w:eastAsia="ru-RU"/>
              </w:rPr>
              <w:t>Подотчет-</w:t>
            </w:r>
            <w:proofErr w:type="spellStart"/>
            <w:r w:rsidRPr="001F3FCA">
              <w:rPr>
                <w:rFonts w:eastAsia="Calibri"/>
                <w:color w:val="auto"/>
                <w:sz w:val="20"/>
                <w:szCs w:val="20"/>
                <w:lang w:eastAsia="ru-RU"/>
              </w:rPr>
              <w:t>ное</w:t>
            </w:r>
            <w:proofErr w:type="spellEnd"/>
            <w:proofErr w:type="gramEnd"/>
            <w:r w:rsidRPr="001F3FCA">
              <w:rPr>
                <w:rFonts w:eastAsia="Calibri"/>
                <w:color w:val="auto"/>
                <w:sz w:val="20"/>
                <w:szCs w:val="20"/>
                <w:lang w:eastAsia="ru-RU"/>
              </w:rPr>
              <w:t xml:space="preserve"> лицо</w:t>
            </w:r>
          </w:p>
        </w:tc>
        <w:tc>
          <w:tcPr>
            <w:tcW w:w="1417" w:type="dxa"/>
          </w:tcPr>
          <w:p w14:paraId="3FE0B3C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418" w:type="dxa"/>
          </w:tcPr>
          <w:p w14:paraId="2A5E476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трех дней с момента оформления</w:t>
            </w:r>
          </w:p>
        </w:tc>
        <w:tc>
          <w:tcPr>
            <w:tcW w:w="1559" w:type="dxa"/>
          </w:tcPr>
          <w:p w14:paraId="7DE69116"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 xml:space="preserve">Бухгалтер </w:t>
            </w:r>
          </w:p>
        </w:tc>
        <w:tc>
          <w:tcPr>
            <w:tcW w:w="1276" w:type="dxa"/>
          </w:tcPr>
          <w:p w14:paraId="1158E23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19EA4C8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4C8722B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0C4EAA8E" w14:textId="77777777" w:rsidTr="008633CF">
        <w:trPr>
          <w:trHeight w:val="835"/>
        </w:trPr>
        <w:tc>
          <w:tcPr>
            <w:tcW w:w="1607" w:type="dxa"/>
          </w:tcPr>
          <w:p w14:paraId="1298983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Извещение</w:t>
            </w:r>
          </w:p>
          <w:p w14:paraId="0315240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0504805</w:t>
            </w:r>
          </w:p>
        </w:tc>
        <w:tc>
          <w:tcPr>
            <w:tcW w:w="1512" w:type="dxa"/>
          </w:tcPr>
          <w:p w14:paraId="5D138EB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417" w:type="dxa"/>
          </w:tcPr>
          <w:p w14:paraId="5256AD1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p w14:paraId="623C2FF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Главный бухгалтер</w:t>
            </w:r>
          </w:p>
        </w:tc>
        <w:tc>
          <w:tcPr>
            <w:tcW w:w="1276" w:type="dxa"/>
          </w:tcPr>
          <w:p w14:paraId="3A07F47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По мере составления</w:t>
            </w:r>
          </w:p>
        </w:tc>
        <w:tc>
          <w:tcPr>
            <w:tcW w:w="1275" w:type="dxa"/>
          </w:tcPr>
          <w:p w14:paraId="5E3935E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417" w:type="dxa"/>
          </w:tcPr>
          <w:p w14:paraId="53D5576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Сторона получатель</w:t>
            </w:r>
          </w:p>
        </w:tc>
        <w:tc>
          <w:tcPr>
            <w:tcW w:w="1418" w:type="dxa"/>
          </w:tcPr>
          <w:p w14:paraId="3A87C42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трех дней с момента составления</w:t>
            </w:r>
          </w:p>
        </w:tc>
        <w:tc>
          <w:tcPr>
            <w:tcW w:w="1559" w:type="dxa"/>
          </w:tcPr>
          <w:p w14:paraId="057C873A"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276" w:type="dxa"/>
          </w:tcPr>
          <w:p w14:paraId="155C700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w:t>
            </w:r>
            <w:proofErr w:type="spellStart"/>
            <w:proofErr w:type="gramStart"/>
            <w:r w:rsidRPr="001F3FCA">
              <w:rPr>
                <w:rFonts w:eastAsia="Calibri"/>
                <w:color w:val="auto"/>
                <w:sz w:val="20"/>
                <w:szCs w:val="20"/>
                <w:lang w:eastAsia="ru-RU"/>
              </w:rPr>
              <w:t>согласова-ния</w:t>
            </w:r>
            <w:proofErr w:type="spellEnd"/>
            <w:proofErr w:type="gramEnd"/>
            <w:r w:rsidRPr="001F3FCA">
              <w:rPr>
                <w:rFonts w:eastAsia="Calibri"/>
                <w:color w:val="auto"/>
                <w:sz w:val="20"/>
                <w:szCs w:val="20"/>
                <w:lang w:eastAsia="ru-RU"/>
              </w:rPr>
              <w:t xml:space="preserve"> сторонами, в течение одного дня</w:t>
            </w:r>
          </w:p>
        </w:tc>
        <w:tc>
          <w:tcPr>
            <w:tcW w:w="1276" w:type="dxa"/>
          </w:tcPr>
          <w:p w14:paraId="16415EC2"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64DCF92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6560959B" w14:textId="77777777" w:rsidTr="008633CF">
        <w:trPr>
          <w:trHeight w:val="420"/>
        </w:trPr>
        <w:tc>
          <w:tcPr>
            <w:tcW w:w="1607" w:type="dxa"/>
          </w:tcPr>
          <w:p w14:paraId="40F1C03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Бухгалтерская справка</w:t>
            </w:r>
          </w:p>
          <w:p w14:paraId="15679B0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0504833</w:t>
            </w:r>
          </w:p>
        </w:tc>
        <w:tc>
          <w:tcPr>
            <w:tcW w:w="1512" w:type="dxa"/>
          </w:tcPr>
          <w:p w14:paraId="42B42DD8"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p w14:paraId="154F956F"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на основании документа, </w:t>
            </w:r>
            <w:proofErr w:type="gramStart"/>
            <w:r w:rsidRPr="001F3FCA">
              <w:rPr>
                <w:rFonts w:eastAsia="Calibri"/>
                <w:color w:val="auto"/>
                <w:sz w:val="20"/>
                <w:szCs w:val="20"/>
                <w:lang w:eastAsia="ru-RU"/>
              </w:rPr>
              <w:t>представлен-</w:t>
            </w:r>
            <w:proofErr w:type="spellStart"/>
            <w:r w:rsidRPr="001F3FCA">
              <w:rPr>
                <w:rFonts w:eastAsia="Calibri"/>
                <w:color w:val="auto"/>
                <w:sz w:val="20"/>
                <w:szCs w:val="20"/>
                <w:lang w:eastAsia="ru-RU"/>
              </w:rPr>
              <w:t>ного</w:t>
            </w:r>
            <w:proofErr w:type="spellEnd"/>
            <w:proofErr w:type="gramEnd"/>
            <w:r w:rsidRPr="001F3FCA">
              <w:rPr>
                <w:rFonts w:eastAsia="Calibri"/>
                <w:color w:val="auto"/>
                <w:sz w:val="20"/>
                <w:szCs w:val="20"/>
                <w:lang w:eastAsia="ru-RU"/>
              </w:rPr>
              <w:t xml:space="preserve"> должностным лицом, ответственным за операцию</w:t>
            </w:r>
          </w:p>
        </w:tc>
        <w:tc>
          <w:tcPr>
            <w:tcW w:w="1417" w:type="dxa"/>
          </w:tcPr>
          <w:p w14:paraId="29246E4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Документ, представлен-</w:t>
            </w:r>
            <w:proofErr w:type="spellStart"/>
            <w:r w:rsidRPr="001F3FCA">
              <w:rPr>
                <w:rFonts w:eastAsia="Calibri"/>
                <w:color w:val="auto"/>
                <w:sz w:val="20"/>
                <w:szCs w:val="20"/>
                <w:lang w:eastAsia="ru-RU"/>
              </w:rPr>
              <w:t>ный</w:t>
            </w:r>
            <w:proofErr w:type="spellEnd"/>
            <w:r w:rsidRPr="001F3FCA">
              <w:rPr>
                <w:rFonts w:eastAsia="Calibri"/>
                <w:color w:val="auto"/>
                <w:sz w:val="20"/>
                <w:szCs w:val="20"/>
                <w:lang w:eastAsia="ru-RU"/>
              </w:rPr>
              <w:t xml:space="preserve"> должностным </w:t>
            </w:r>
            <w:proofErr w:type="gramStart"/>
            <w:r w:rsidRPr="001F3FCA">
              <w:rPr>
                <w:rFonts w:eastAsia="Calibri"/>
                <w:color w:val="auto"/>
                <w:sz w:val="20"/>
                <w:szCs w:val="20"/>
                <w:lang w:eastAsia="ru-RU"/>
              </w:rPr>
              <w:t xml:space="preserve">лицом,   </w:t>
            </w:r>
            <w:proofErr w:type="gramEnd"/>
            <w:r w:rsidRPr="001F3FCA">
              <w:rPr>
                <w:rFonts w:eastAsia="Calibri"/>
                <w:color w:val="auto"/>
                <w:sz w:val="20"/>
                <w:szCs w:val="20"/>
                <w:lang w:eastAsia="ru-RU"/>
              </w:rPr>
              <w:t xml:space="preserve">        </w:t>
            </w:r>
            <w:proofErr w:type="spellStart"/>
            <w:r w:rsidRPr="001F3FCA">
              <w:rPr>
                <w:rFonts w:eastAsia="Calibri"/>
                <w:color w:val="auto"/>
                <w:sz w:val="20"/>
                <w:szCs w:val="20"/>
                <w:lang w:eastAsia="ru-RU"/>
              </w:rPr>
              <w:t>подписыва-ется</w:t>
            </w:r>
            <w:proofErr w:type="spellEnd"/>
          </w:p>
          <w:p w14:paraId="75A6B6E2" w14:textId="77777777" w:rsidR="001F3FCA" w:rsidRPr="001F3FCA" w:rsidRDefault="001F3FCA" w:rsidP="001F3FCA">
            <w:pPr>
              <w:widowControl/>
              <w:suppressAutoHyphens w:val="0"/>
              <w:rPr>
                <w:rFonts w:eastAsia="Calibri"/>
                <w:color w:val="auto"/>
                <w:sz w:val="20"/>
                <w:szCs w:val="20"/>
                <w:lang w:eastAsia="ru-RU"/>
              </w:rPr>
            </w:pPr>
            <w:proofErr w:type="gramStart"/>
            <w:r w:rsidRPr="001F3FCA">
              <w:rPr>
                <w:rFonts w:eastAsia="Calibri"/>
                <w:color w:val="auto"/>
                <w:sz w:val="20"/>
                <w:szCs w:val="20"/>
                <w:lang w:eastAsia="ru-RU"/>
              </w:rPr>
              <w:t>руководи-</w:t>
            </w:r>
            <w:proofErr w:type="spellStart"/>
            <w:r w:rsidRPr="001F3FCA">
              <w:rPr>
                <w:rFonts w:eastAsia="Calibri"/>
                <w:color w:val="auto"/>
                <w:sz w:val="20"/>
                <w:szCs w:val="20"/>
                <w:lang w:eastAsia="ru-RU"/>
              </w:rPr>
              <w:t>телем</w:t>
            </w:r>
            <w:proofErr w:type="spellEnd"/>
            <w:proofErr w:type="gramEnd"/>
          </w:p>
          <w:p w14:paraId="17C3054C" w14:textId="77777777" w:rsidR="001F3FCA" w:rsidRPr="001F3FCA" w:rsidRDefault="001F3FCA" w:rsidP="001F3FCA">
            <w:pPr>
              <w:widowControl/>
              <w:suppressAutoHyphens w:val="0"/>
              <w:rPr>
                <w:rFonts w:eastAsia="Calibri"/>
                <w:color w:val="auto"/>
                <w:sz w:val="20"/>
                <w:szCs w:val="20"/>
                <w:lang w:eastAsia="ru-RU"/>
              </w:rPr>
            </w:pPr>
            <w:proofErr w:type="gramStart"/>
            <w:r w:rsidRPr="001F3FCA">
              <w:rPr>
                <w:rFonts w:eastAsia="Calibri"/>
                <w:color w:val="auto"/>
                <w:sz w:val="20"/>
                <w:szCs w:val="20"/>
                <w:lang w:eastAsia="ru-RU"/>
              </w:rPr>
              <w:t>подразделе-</w:t>
            </w:r>
            <w:proofErr w:type="spellStart"/>
            <w:r w:rsidRPr="001F3FCA">
              <w:rPr>
                <w:rFonts w:eastAsia="Calibri"/>
                <w:color w:val="auto"/>
                <w:sz w:val="20"/>
                <w:szCs w:val="20"/>
                <w:lang w:eastAsia="ru-RU"/>
              </w:rPr>
              <w:t>ния</w:t>
            </w:r>
            <w:proofErr w:type="spellEnd"/>
            <w:proofErr w:type="gramEnd"/>
            <w:r w:rsidRPr="001F3FCA">
              <w:rPr>
                <w:rFonts w:eastAsia="Calibri"/>
                <w:color w:val="auto"/>
                <w:sz w:val="20"/>
                <w:szCs w:val="20"/>
                <w:lang w:eastAsia="ru-RU"/>
              </w:rPr>
              <w:t xml:space="preserve"> </w:t>
            </w:r>
          </w:p>
        </w:tc>
        <w:tc>
          <w:tcPr>
            <w:tcW w:w="1276" w:type="dxa"/>
          </w:tcPr>
          <w:p w14:paraId="2FAEFE9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операции или сразу после окончания</w:t>
            </w:r>
          </w:p>
        </w:tc>
        <w:tc>
          <w:tcPr>
            <w:tcW w:w="1275" w:type="dxa"/>
          </w:tcPr>
          <w:p w14:paraId="6768BEDD" w14:textId="77777777" w:rsidR="001F3FCA" w:rsidRPr="001F3FCA" w:rsidRDefault="001F3FCA" w:rsidP="001F3FCA">
            <w:pPr>
              <w:widowControl/>
              <w:suppressAutoHyphens w:val="0"/>
              <w:rPr>
                <w:rFonts w:eastAsia="Calibri"/>
                <w:color w:val="auto"/>
                <w:sz w:val="20"/>
                <w:szCs w:val="20"/>
                <w:lang w:eastAsia="ru-RU"/>
              </w:rPr>
            </w:pPr>
            <w:proofErr w:type="spellStart"/>
            <w:proofErr w:type="gramStart"/>
            <w:r w:rsidRPr="001F3FCA">
              <w:rPr>
                <w:rFonts w:eastAsia="Calibri"/>
                <w:color w:val="auto"/>
                <w:sz w:val="20"/>
                <w:szCs w:val="20"/>
                <w:lang w:eastAsia="ru-RU"/>
              </w:rPr>
              <w:t>Должност-ное</w:t>
            </w:r>
            <w:proofErr w:type="spellEnd"/>
            <w:proofErr w:type="gramEnd"/>
            <w:r w:rsidRPr="001F3FCA">
              <w:rPr>
                <w:rFonts w:eastAsia="Calibri"/>
                <w:color w:val="auto"/>
                <w:sz w:val="20"/>
                <w:szCs w:val="20"/>
                <w:lang w:eastAsia="ru-RU"/>
              </w:rPr>
              <w:t xml:space="preserve"> лицо</w:t>
            </w:r>
          </w:p>
        </w:tc>
        <w:tc>
          <w:tcPr>
            <w:tcW w:w="1417" w:type="dxa"/>
          </w:tcPr>
          <w:p w14:paraId="386F1B59"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418" w:type="dxa"/>
          </w:tcPr>
          <w:p w14:paraId="1978F0DD"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4FBD055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276" w:type="dxa"/>
          </w:tcPr>
          <w:p w14:paraId="2183614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4838C0B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4446A62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r w:rsidR="001F3FCA" w:rsidRPr="001F3FCA" w14:paraId="5FD57D81" w14:textId="77777777" w:rsidTr="008633CF">
        <w:trPr>
          <w:trHeight w:val="835"/>
        </w:trPr>
        <w:tc>
          <w:tcPr>
            <w:tcW w:w="1607" w:type="dxa"/>
          </w:tcPr>
          <w:p w14:paraId="4558560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Акт о результатах инвентаризации</w:t>
            </w:r>
          </w:p>
          <w:p w14:paraId="68E9ABB3"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0504835</w:t>
            </w:r>
          </w:p>
        </w:tc>
        <w:tc>
          <w:tcPr>
            <w:tcW w:w="1512" w:type="dxa"/>
          </w:tcPr>
          <w:p w14:paraId="676CEBB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Комиссия </w:t>
            </w:r>
          </w:p>
        </w:tc>
        <w:tc>
          <w:tcPr>
            <w:tcW w:w="1417" w:type="dxa"/>
          </w:tcPr>
          <w:p w14:paraId="589B7E5B"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Руководитель</w:t>
            </w:r>
          </w:p>
        </w:tc>
        <w:tc>
          <w:tcPr>
            <w:tcW w:w="1276" w:type="dxa"/>
          </w:tcPr>
          <w:p w14:paraId="604B4FB5"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момент совершения ревизии</w:t>
            </w:r>
          </w:p>
        </w:tc>
        <w:tc>
          <w:tcPr>
            <w:tcW w:w="1275" w:type="dxa"/>
          </w:tcPr>
          <w:p w14:paraId="443DCD1D"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proofErr w:type="spellStart"/>
            <w:proofErr w:type="gramStart"/>
            <w:r w:rsidRPr="001F3FCA">
              <w:rPr>
                <w:rFonts w:eastAsia="Calibri"/>
                <w:color w:val="auto"/>
                <w:sz w:val="20"/>
                <w:szCs w:val="20"/>
                <w:lang w:eastAsia="ru-RU"/>
              </w:rPr>
              <w:t>Председа-тель</w:t>
            </w:r>
            <w:proofErr w:type="spellEnd"/>
            <w:proofErr w:type="gramEnd"/>
            <w:r w:rsidRPr="001F3FCA">
              <w:rPr>
                <w:rFonts w:eastAsia="Calibri"/>
                <w:color w:val="auto"/>
                <w:sz w:val="20"/>
                <w:szCs w:val="20"/>
                <w:lang w:eastAsia="ru-RU"/>
              </w:rPr>
              <w:t xml:space="preserve"> комиссии</w:t>
            </w:r>
          </w:p>
        </w:tc>
        <w:tc>
          <w:tcPr>
            <w:tcW w:w="1417" w:type="dxa"/>
          </w:tcPr>
          <w:p w14:paraId="11F29CC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418" w:type="dxa"/>
          </w:tcPr>
          <w:p w14:paraId="2374CCC4"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В течение двух дней с момента оформления</w:t>
            </w:r>
          </w:p>
        </w:tc>
        <w:tc>
          <w:tcPr>
            <w:tcW w:w="1559" w:type="dxa"/>
          </w:tcPr>
          <w:p w14:paraId="52E05292" w14:textId="77777777" w:rsidR="001F3FCA" w:rsidRPr="001F3FCA" w:rsidRDefault="001F3FCA" w:rsidP="001F3FCA">
            <w:pPr>
              <w:widowControl/>
              <w:suppressAutoHyphens w:val="0"/>
              <w:spacing w:before="100" w:beforeAutospacing="1" w:afterAutospacing="1"/>
              <w:rPr>
                <w:rFonts w:eastAsia="Calibri"/>
                <w:color w:val="auto"/>
                <w:sz w:val="20"/>
                <w:szCs w:val="20"/>
                <w:lang w:eastAsia="ru-RU"/>
              </w:rPr>
            </w:pPr>
            <w:r w:rsidRPr="001F3FCA">
              <w:rPr>
                <w:rFonts w:eastAsia="Calibri"/>
                <w:color w:val="auto"/>
                <w:sz w:val="20"/>
                <w:szCs w:val="20"/>
                <w:lang w:eastAsia="ru-RU"/>
              </w:rPr>
              <w:t xml:space="preserve">Бухгалтер </w:t>
            </w:r>
          </w:p>
        </w:tc>
        <w:tc>
          <w:tcPr>
            <w:tcW w:w="1276" w:type="dxa"/>
          </w:tcPr>
          <w:p w14:paraId="02CC7CF1"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В день </w:t>
            </w:r>
            <w:proofErr w:type="spellStart"/>
            <w:proofErr w:type="gramStart"/>
            <w:r w:rsidRPr="001F3FCA">
              <w:rPr>
                <w:rFonts w:eastAsia="Calibri"/>
                <w:color w:val="auto"/>
                <w:sz w:val="20"/>
                <w:szCs w:val="20"/>
                <w:lang w:eastAsia="ru-RU"/>
              </w:rPr>
              <w:t>поступле-ния</w:t>
            </w:r>
            <w:proofErr w:type="spellEnd"/>
            <w:proofErr w:type="gramEnd"/>
            <w:r w:rsidRPr="001F3FCA">
              <w:rPr>
                <w:rFonts w:eastAsia="Calibri"/>
                <w:color w:val="auto"/>
                <w:sz w:val="20"/>
                <w:szCs w:val="20"/>
                <w:lang w:eastAsia="ru-RU"/>
              </w:rPr>
              <w:t xml:space="preserve"> документа</w:t>
            </w:r>
          </w:p>
        </w:tc>
        <w:tc>
          <w:tcPr>
            <w:tcW w:w="1276" w:type="dxa"/>
          </w:tcPr>
          <w:p w14:paraId="79E1CB1E"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Бухгалтер</w:t>
            </w:r>
          </w:p>
        </w:tc>
        <w:tc>
          <w:tcPr>
            <w:tcW w:w="1061" w:type="dxa"/>
          </w:tcPr>
          <w:p w14:paraId="663A2620" w14:textId="77777777" w:rsidR="001F3FCA" w:rsidRPr="001F3FCA" w:rsidRDefault="001F3FCA" w:rsidP="001F3FCA">
            <w:pPr>
              <w:widowControl/>
              <w:suppressAutoHyphens w:val="0"/>
              <w:rPr>
                <w:rFonts w:eastAsia="Calibri"/>
                <w:color w:val="auto"/>
                <w:sz w:val="20"/>
                <w:szCs w:val="20"/>
                <w:lang w:eastAsia="ru-RU"/>
              </w:rPr>
            </w:pPr>
            <w:r w:rsidRPr="001F3FCA">
              <w:rPr>
                <w:rFonts w:eastAsia="Calibri"/>
                <w:color w:val="auto"/>
                <w:sz w:val="20"/>
                <w:szCs w:val="20"/>
                <w:lang w:eastAsia="ru-RU"/>
              </w:rPr>
              <w:t xml:space="preserve">После сдачи </w:t>
            </w:r>
            <w:proofErr w:type="gramStart"/>
            <w:r w:rsidRPr="001F3FCA">
              <w:rPr>
                <w:rFonts w:eastAsia="Calibri"/>
                <w:color w:val="auto"/>
                <w:sz w:val="20"/>
                <w:szCs w:val="20"/>
                <w:lang w:eastAsia="ru-RU"/>
              </w:rPr>
              <w:t>отчет-</w:t>
            </w:r>
            <w:proofErr w:type="spellStart"/>
            <w:r w:rsidRPr="001F3FCA">
              <w:rPr>
                <w:rFonts w:eastAsia="Calibri"/>
                <w:color w:val="auto"/>
                <w:sz w:val="20"/>
                <w:szCs w:val="20"/>
                <w:lang w:eastAsia="ru-RU"/>
              </w:rPr>
              <w:t>ности</w:t>
            </w:r>
            <w:proofErr w:type="spellEnd"/>
            <w:proofErr w:type="gramEnd"/>
            <w:r w:rsidRPr="001F3FCA">
              <w:rPr>
                <w:rFonts w:eastAsia="Calibri"/>
                <w:color w:val="auto"/>
                <w:sz w:val="20"/>
                <w:szCs w:val="20"/>
                <w:lang w:eastAsia="ru-RU"/>
              </w:rPr>
              <w:t xml:space="preserve"> за текущий год</w:t>
            </w:r>
          </w:p>
        </w:tc>
      </w:tr>
    </w:tbl>
    <w:p w14:paraId="1C3C9C93" w14:textId="77777777" w:rsidR="001F3FCA" w:rsidRPr="001F3FCA" w:rsidRDefault="001F3FCA" w:rsidP="001F3FCA">
      <w:pPr>
        <w:tabs>
          <w:tab w:val="num" w:pos="0"/>
          <w:tab w:val="left" w:pos="142"/>
        </w:tabs>
        <w:autoSpaceDE w:val="0"/>
        <w:spacing w:line="360" w:lineRule="auto"/>
        <w:ind w:left="-284" w:firstLine="709"/>
        <w:contextualSpacing/>
        <w:jc w:val="both"/>
        <w:rPr>
          <w:rFonts w:eastAsia="Arial"/>
          <w:color w:val="auto"/>
          <w:sz w:val="16"/>
          <w:szCs w:val="16"/>
        </w:rPr>
      </w:pPr>
    </w:p>
    <w:p w14:paraId="5C4F7DA8" w14:textId="77777777" w:rsidR="001F3FCA" w:rsidRPr="001F3FCA" w:rsidRDefault="001F3FCA" w:rsidP="001F3FCA">
      <w:pPr>
        <w:jc w:val="center"/>
        <w:rPr>
          <w:b/>
          <w:lang w:eastAsia="ru-RU"/>
        </w:rPr>
      </w:pPr>
      <w:r w:rsidRPr="001F3FCA">
        <w:rPr>
          <w:b/>
          <w:lang w:eastAsia="ru-RU"/>
        </w:rPr>
        <w:lastRenderedPageBreak/>
        <w:t xml:space="preserve">График документооборота по учету труда и заработной платы </w:t>
      </w:r>
    </w:p>
    <w:tbl>
      <w:tblPr>
        <w:tblpPr w:leftFromText="180" w:rightFromText="180" w:vertAnchor="text" w:tblpXSpec="center" w:tblpY="1"/>
        <w:tblOverlap w:val="never"/>
        <w:tblW w:w="152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1"/>
        <w:gridCol w:w="1787"/>
        <w:gridCol w:w="1176"/>
        <w:gridCol w:w="2108"/>
        <w:gridCol w:w="1788"/>
        <w:gridCol w:w="1834"/>
        <w:gridCol w:w="2320"/>
      </w:tblGrid>
      <w:tr w:rsidR="001F3FCA" w:rsidRPr="001F3FCA" w14:paraId="34B87560" w14:textId="77777777" w:rsidTr="001F3FCA">
        <w:trPr>
          <w:trHeight w:val="762"/>
          <w:tblCellSpacing w:w="0" w:type="dxa"/>
        </w:trPr>
        <w:tc>
          <w:tcPr>
            <w:tcW w:w="4211" w:type="dxa"/>
            <w:tcBorders>
              <w:top w:val="outset" w:sz="6" w:space="0" w:color="auto"/>
              <w:left w:val="outset" w:sz="6" w:space="0" w:color="auto"/>
              <w:bottom w:val="outset" w:sz="6" w:space="0" w:color="auto"/>
              <w:right w:val="outset" w:sz="6" w:space="0" w:color="auto"/>
            </w:tcBorders>
          </w:tcPr>
          <w:p w14:paraId="70947018"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Наименование документа</w:t>
            </w:r>
          </w:p>
        </w:tc>
        <w:tc>
          <w:tcPr>
            <w:tcW w:w="1787" w:type="dxa"/>
            <w:tcBorders>
              <w:top w:val="outset" w:sz="6" w:space="0" w:color="auto"/>
              <w:left w:val="outset" w:sz="6" w:space="0" w:color="auto"/>
              <w:bottom w:val="outset" w:sz="6" w:space="0" w:color="auto"/>
              <w:right w:val="outset" w:sz="6" w:space="0" w:color="auto"/>
            </w:tcBorders>
          </w:tcPr>
          <w:p w14:paraId="099D2F4D"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Приказ (распоряжение) о приеме на работу</w:t>
            </w:r>
          </w:p>
        </w:tc>
        <w:tc>
          <w:tcPr>
            <w:tcW w:w="1176" w:type="dxa"/>
            <w:tcBorders>
              <w:top w:val="outset" w:sz="6" w:space="0" w:color="auto"/>
              <w:left w:val="outset" w:sz="6" w:space="0" w:color="auto"/>
              <w:bottom w:val="outset" w:sz="6" w:space="0" w:color="auto"/>
              <w:right w:val="outset" w:sz="6" w:space="0" w:color="auto"/>
            </w:tcBorders>
          </w:tcPr>
          <w:p w14:paraId="6E2C43B5"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Личная карточка</w:t>
            </w:r>
          </w:p>
        </w:tc>
        <w:tc>
          <w:tcPr>
            <w:tcW w:w="2108" w:type="dxa"/>
            <w:tcBorders>
              <w:top w:val="outset" w:sz="6" w:space="0" w:color="auto"/>
              <w:left w:val="outset" w:sz="6" w:space="0" w:color="auto"/>
              <w:bottom w:val="outset" w:sz="6" w:space="0" w:color="auto"/>
              <w:right w:val="outset" w:sz="6" w:space="0" w:color="auto"/>
            </w:tcBorders>
          </w:tcPr>
          <w:p w14:paraId="332E7370"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Штатное расписание</w:t>
            </w:r>
          </w:p>
        </w:tc>
        <w:tc>
          <w:tcPr>
            <w:tcW w:w="1788" w:type="dxa"/>
            <w:tcBorders>
              <w:top w:val="outset" w:sz="6" w:space="0" w:color="auto"/>
              <w:left w:val="outset" w:sz="6" w:space="0" w:color="auto"/>
              <w:bottom w:val="outset" w:sz="6" w:space="0" w:color="auto"/>
              <w:right w:val="outset" w:sz="6" w:space="0" w:color="auto"/>
            </w:tcBorders>
          </w:tcPr>
          <w:p w14:paraId="180F4CC2"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Приказ (распоряжение) о переводе на другую работу</w:t>
            </w:r>
          </w:p>
        </w:tc>
        <w:tc>
          <w:tcPr>
            <w:tcW w:w="1834" w:type="dxa"/>
            <w:tcBorders>
              <w:top w:val="outset" w:sz="6" w:space="0" w:color="auto"/>
              <w:left w:val="outset" w:sz="6" w:space="0" w:color="auto"/>
              <w:bottom w:val="outset" w:sz="6" w:space="0" w:color="auto"/>
              <w:right w:val="outset" w:sz="6" w:space="0" w:color="auto"/>
            </w:tcBorders>
          </w:tcPr>
          <w:p w14:paraId="1E006361"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Приказ (распоряжение) о предоставлении отпуска работнику</w:t>
            </w:r>
          </w:p>
        </w:tc>
        <w:tc>
          <w:tcPr>
            <w:tcW w:w="2318" w:type="dxa"/>
            <w:tcBorders>
              <w:top w:val="outset" w:sz="6" w:space="0" w:color="auto"/>
              <w:left w:val="outset" w:sz="6" w:space="0" w:color="auto"/>
              <w:bottom w:val="outset" w:sz="6" w:space="0" w:color="auto"/>
              <w:right w:val="outset" w:sz="6" w:space="0" w:color="auto"/>
            </w:tcBorders>
          </w:tcPr>
          <w:p w14:paraId="0FF13CDC"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График отпусков</w:t>
            </w:r>
          </w:p>
        </w:tc>
      </w:tr>
      <w:tr w:rsidR="001F3FCA" w:rsidRPr="001F3FCA" w14:paraId="0575AF09" w14:textId="77777777" w:rsidTr="001F3FCA">
        <w:trPr>
          <w:trHeight w:val="264"/>
          <w:tblCellSpacing w:w="0" w:type="dxa"/>
        </w:trPr>
        <w:tc>
          <w:tcPr>
            <w:tcW w:w="4211" w:type="dxa"/>
            <w:tcBorders>
              <w:top w:val="outset" w:sz="6" w:space="0" w:color="auto"/>
              <w:left w:val="outset" w:sz="6" w:space="0" w:color="auto"/>
              <w:bottom w:val="outset" w:sz="6" w:space="0" w:color="auto"/>
              <w:right w:val="outset" w:sz="6" w:space="0" w:color="auto"/>
            </w:tcBorders>
          </w:tcPr>
          <w:p w14:paraId="237BB938"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Код формы</w:t>
            </w:r>
          </w:p>
        </w:tc>
        <w:tc>
          <w:tcPr>
            <w:tcW w:w="1787" w:type="dxa"/>
            <w:tcBorders>
              <w:top w:val="outset" w:sz="6" w:space="0" w:color="auto"/>
              <w:left w:val="outset" w:sz="6" w:space="0" w:color="auto"/>
              <w:bottom w:val="outset" w:sz="6" w:space="0" w:color="auto"/>
              <w:right w:val="outset" w:sz="6" w:space="0" w:color="auto"/>
            </w:tcBorders>
          </w:tcPr>
          <w:p w14:paraId="5C7D6EE9"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Т-1</w:t>
            </w:r>
          </w:p>
        </w:tc>
        <w:tc>
          <w:tcPr>
            <w:tcW w:w="1176" w:type="dxa"/>
            <w:tcBorders>
              <w:top w:val="outset" w:sz="6" w:space="0" w:color="auto"/>
              <w:left w:val="outset" w:sz="6" w:space="0" w:color="auto"/>
              <w:bottom w:val="outset" w:sz="6" w:space="0" w:color="auto"/>
              <w:right w:val="outset" w:sz="6" w:space="0" w:color="auto"/>
            </w:tcBorders>
          </w:tcPr>
          <w:p w14:paraId="5314CB1E"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Т-2</w:t>
            </w:r>
          </w:p>
        </w:tc>
        <w:tc>
          <w:tcPr>
            <w:tcW w:w="2108" w:type="dxa"/>
            <w:tcBorders>
              <w:top w:val="outset" w:sz="6" w:space="0" w:color="auto"/>
              <w:left w:val="outset" w:sz="6" w:space="0" w:color="auto"/>
              <w:bottom w:val="outset" w:sz="6" w:space="0" w:color="auto"/>
              <w:right w:val="outset" w:sz="6" w:space="0" w:color="auto"/>
            </w:tcBorders>
          </w:tcPr>
          <w:p w14:paraId="5FC11C02"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w:t>
            </w:r>
          </w:p>
        </w:tc>
        <w:tc>
          <w:tcPr>
            <w:tcW w:w="1788" w:type="dxa"/>
            <w:tcBorders>
              <w:top w:val="outset" w:sz="6" w:space="0" w:color="auto"/>
              <w:left w:val="outset" w:sz="6" w:space="0" w:color="auto"/>
              <w:bottom w:val="outset" w:sz="6" w:space="0" w:color="auto"/>
              <w:right w:val="outset" w:sz="6" w:space="0" w:color="auto"/>
            </w:tcBorders>
          </w:tcPr>
          <w:p w14:paraId="0E5C57F7"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Т-5</w:t>
            </w:r>
          </w:p>
        </w:tc>
        <w:tc>
          <w:tcPr>
            <w:tcW w:w="1834" w:type="dxa"/>
            <w:tcBorders>
              <w:top w:val="outset" w:sz="6" w:space="0" w:color="auto"/>
              <w:left w:val="outset" w:sz="6" w:space="0" w:color="auto"/>
              <w:bottom w:val="outset" w:sz="6" w:space="0" w:color="auto"/>
              <w:right w:val="outset" w:sz="6" w:space="0" w:color="auto"/>
            </w:tcBorders>
          </w:tcPr>
          <w:p w14:paraId="07A74D0A"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w:t>
            </w:r>
          </w:p>
        </w:tc>
        <w:tc>
          <w:tcPr>
            <w:tcW w:w="2318" w:type="dxa"/>
            <w:tcBorders>
              <w:top w:val="outset" w:sz="6" w:space="0" w:color="auto"/>
              <w:left w:val="outset" w:sz="6" w:space="0" w:color="auto"/>
              <w:bottom w:val="outset" w:sz="6" w:space="0" w:color="auto"/>
              <w:right w:val="outset" w:sz="6" w:space="0" w:color="auto"/>
            </w:tcBorders>
          </w:tcPr>
          <w:p w14:paraId="384335DA" w14:textId="77777777" w:rsidR="001F3FCA" w:rsidRPr="001F3FCA" w:rsidRDefault="001F3FCA" w:rsidP="001F3FCA">
            <w:pPr>
              <w:widowControl/>
              <w:suppressAutoHyphens w:val="0"/>
              <w:spacing w:after="100" w:afterAutospacing="1"/>
              <w:jc w:val="center"/>
              <w:rPr>
                <w:rFonts w:eastAsia="Times New Roman"/>
                <w:b/>
                <w:color w:val="auto"/>
                <w:sz w:val="16"/>
                <w:szCs w:val="16"/>
                <w:lang w:eastAsia="ru-RU"/>
              </w:rPr>
            </w:pPr>
            <w:r w:rsidRPr="001F3FCA">
              <w:rPr>
                <w:rFonts w:eastAsia="Times New Roman"/>
                <w:b/>
                <w:color w:val="auto"/>
                <w:sz w:val="16"/>
                <w:szCs w:val="16"/>
                <w:lang w:eastAsia="ru-RU"/>
              </w:rPr>
              <w:t>Т-7</w:t>
            </w:r>
          </w:p>
        </w:tc>
      </w:tr>
      <w:tr w:rsidR="001F3FCA" w:rsidRPr="001F3FCA" w14:paraId="2517F387" w14:textId="77777777" w:rsidTr="001F3FCA">
        <w:trPr>
          <w:trHeight w:val="275"/>
          <w:tblCellSpacing w:w="0" w:type="dxa"/>
        </w:trPr>
        <w:tc>
          <w:tcPr>
            <w:tcW w:w="4211" w:type="dxa"/>
            <w:tcBorders>
              <w:top w:val="outset" w:sz="6" w:space="0" w:color="auto"/>
              <w:left w:val="outset" w:sz="6" w:space="0" w:color="auto"/>
              <w:bottom w:val="outset" w:sz="6" w:space="0" w:color="auto"/>
              <w:right w:val="outset" w:sz="6" w:space="0" w:color="auto"/>
            </w:tcBorders>
          </w:tcPr>
          <w:p w14:paraId="0EC8A0A6"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Количество экземпляров</w:t>
            </w:r>
          </w:p>
        </w:tc>
        <w:tc>
          <w:tcPr>
            <w:tcW w:w="11013" w:type="dxa"/>
            <w:gridSpan w:val="6"/>
            <w:tcBorders>
              <w:top w:val="outset" w:sz="6" w:space="0" w:color="auto"/>
              <w:left w:val="outset" w:sz="6" w:space="0" w:color="auto"/>
              <w:bottom w:val="outset" w:sz="6" w:space="0" w:color="auto"/>
              <w:right w:val="outset" w:sz="6" w:space="0" w:color="auto"/>
            </w:tcBorders>
          </w:tcPr>
          <w:p w14:paraId="41C7B282"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1</w:t>
            </w:r>
          </w:p>
        </w:tc>
      </w:tr>
      <w:tr w:rsidR="001F3FCA" w:rsidRPr="001F3FCA" w14:paraId="1669D3E7" w14:textId="77777777" w:rsidTr="001F3FCA">
        <w:trPr>
          <w:trHeight w:val="431"/>
          <w:tblCellSpacing w:w="0" w:type="dxa"/>
        </w:trPr>
        <w:tc>
          <w:tcPr>
            <w:tcW w:w="4211" w:type="dxa"/>
            <w:tcBorders>
              <w:top w:val="outset" w:sz="6" w:space="0" w:color="auto"/>
              <w:left w:val="outset" w:sz="6" w:space="0" w:color="auto"/>
              <w:bottom w:val="outset" w:sz="6" w:space="0" w:color="auto"/>
              <w:right w:val="outset" w:sz="6" w:space="0" w:color="auto"/>
            </w:tcBorders>
          </w:tcPr>
          <w:p w14:paraId="22E654C4"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Ответственный за составление</w:t>
            </w:r>
          </w:p>
        </w:tc>
        <w:tc>
          <w:tcPr>
            <w:tcW w:w="2963" w:type="dxa"/>
            <w:gridSpan w:val="2"/>
            <w:tcBorders>
              <w:top w:val="outset" w:sz="6" w:space="0" w:color="auto"/>
              <w:left w:val="outset" w:sz="6" w:space="0" w:color="auto"/>
              <w:bottom w:val="outset" w:sz="6" w:space="0" w:color="auto"/>
              <w:right w:val="outset" w:sz="6" w:space="0" w:color="auto"/>
            </w:tcBorders>
          </w:tcPr>
          <w:p w14:paraId="794EAB0E"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Работник отдела кадров, ответственный за прием и увольнение</w:t>
            </w:r>
          </w:p>
        </w:tc>
        <w:tc>
          <w:tcPr>
            <w:tcW w:w="8050" w:type="dxa"/>
            <w:gridSpan w:val="4"/>
            <w:tcBorders>
              <w:top w:val="outset" w:sz="6" w:space="0" w:color="auto"/>
              <w:left w:val="outset" w:sz="6" w:space="0" w:color="auto"/>
              <w:bottom w:val="outset" w:sz="6" w:space="0" w:color="auto"/>
              <w:right w:val="outset" w:sz="6" w:space="0" w:color="auto"/>
            </w:tcBorders>
          </w:tcPr>
          <w:p w14:paraId="5A053FB4"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Работник отдела кадров</w:t>
            </w:r>
          </w:p>
        </w:tc>
      </w:tr>
      <w:tr w:rsidR="001F3FCA" w:rsidRPr="001F3FCA" w14:paraId="58425160" w14:textId="77777777" w:rsidTr="001F3FCA">
        <w:trPr>
          <w:trHeight w:val="1283"/>
          <w:tblCellSpacing w:w="0" w:type="dxa"/>
        </w:trPr>
        <w:tc>
          <w:tcPr>
            <w:tcW w:w="4211" w:type="dxa"/>
            <w:tcBorders>
              <w:top w:val="outset" w:sz="6" w:space="0" w:color="auto"/>
              <w:left w:val="outset" w:sz="6" w:space="0" w:color="auto"/>
              <w:bottom w:val="outset" w:sz="6" w:space="0" w:color="auto"/>
              <w:right w:val="outset" w:sz="6" w:space="0" w:color="auto"/>
            </w:tcBorders>
          </w:tcPr>
          <w:p w14:paraId="74F313E4"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Документы, на основании которых составляются данные</w:t>
            </w:r>
          </w:p>
        </w:tc>
        <w:tc>
          <w:tcPr>
            <w:tcW w:w="1787" w:type="dxa"/>
            <w:tcBorders>
              <w:top w:val="outset" w:sz="6" w:space="0" w:color="auto"/>
              <w:left w:val="outset" w:sz="6" w:space="0" w:color="auto"/>
              <w:bottom w:val="outset" w:sz="6" w:space="0" w:color="auto"/>
              <w:right w:val="outset" w:sz="6" w:space="0" w:color="auto"/>
            </w:tcBorders>
          </w:tcPr>
          <w:p w14:paraId="2C4EFCE7"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Заявление работника</w:t>
            </w:r>
          </w:p>
        </w:tc>
        <w:tc>
          <w:tcPr>
            <w:tcW w:w="1176" w:type="dxa"/>
            <w:tcBorders>
              <w:top w:val="outset" w:sz="6" w:space="0" w:color="auto"/>
              <w:left w:val="outset" w:sz="6" w:space="0" w:color="auto"/>
              <w:bottom w:val="outset" w:sz="6" w:space="0" w:color="auto"/>
              <w:right w:val="outset" w:sz="6" w:space="0" w:color="auto"/>
            </w:tcBorders>
          </w:tcPr>
          <w:p w14:paraId="6D48F31F"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Приказ о приеме работника на работу, анкетные данные работника</w:t>
            </w:r>
          </w:p>
        </w:tc>
        <w:tc>
          <w:tcPr>
            <w:tcW w:w="2108" w:type="dxa"/>
            <w:tcBorders>
              <w:top w:val="outset" w:sz="6" w:space="0" w:color="auto"/>
              <w:left w:val="outset" w:sz="6" w:space="0" w:color="auto"/>
              <w:bottom w:val="outset" w:sz="6" w:space="0" w:color="auto"/>
              <w:right w:val="outset" w:sz="6" w:space="0" w:color="auto"/>
            </w:tcBorders>
          </w:tcPr>
          <w:p w14:paraId="22A3D7DC"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Единый тарифно-квалификационный справочник работ и профессий рабочих, Единая тарифная сетка, организационная структура организации</w:t>
            </w:r>
          </w:p>
        </w:tc>
        <w:tc>
          <w:tcPr>
            <w:tcW w:w="5941" w:type="dxa"/>
            <w:gridSpan w:val="3"/>
            <w:tcBorders>
              <w:top w:val="outset" w:sz="6" w:space="0" w:color="auto"/>
              <w:left w:val="outset" w:sz="6" w:space="0" w:color="auto"/>
              <w:bottom w:val="outset" w:sz="6" w:space="0" w:color="auto"/>
              <w:right w:val="outset" w:sz="6" w:space="0" w:color="auto"/>
            </w:tcBorders>
          </w:tcPr>
          <w:p w14:paraId="029CE679"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Заявление работника</w:t>
            </w:r>
          </w:p>
        </w:tc>
      </w:tr>
      <w:tr w:rsidR="001F3FCA" w:rsidRPr="001F3FCA" w14:paraId="01DEBF8D" w14:textId="77777777" w:rsidTr="001F3FCA">
        <w:trPr>
          <w:trHeight w:val="1117"/>
          <w:tblCellSpacing w:w="0" w:type="dxa"/>
        </w:trPr>
        <w:tc>
          <w:tcPr>
            <w:tcW w:w="4211" w:type="dxa"/>
            <w:tcBorders>
              <w:top w:val="outset" w:sz="6" w:space="0" w:color="auto"/>
              <w:left w:val="outset" w:sz="6" w:space="0" w:color="auto"/>
              <w:bottom w:val="outset" w:sz="6" w:space="0" w:color="auto"/>
              <w:right w:val="outset" w:sz="6" w:space="0" w:color="auto"/>
            </w:tcBorders>
          </w:tcPr>
          <w:p w14:paraId="0338AA2C"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Срок составления</w:t>
            </w:r>
          </w:p>
        </w:tc>
        <w:tc>
          <w:tcPr>
            <w:tcW w:w="1787" w:type="dxa"/>
            <w:tcBorders>
              <w:top w:val="outset" w:sz="6" w:space="0" w:color="auto"/>
              <w:left w:val="outset" w:sz="6" w:space="0" w:color="auto"/>
              <w:bottom w:val="outset" w:sz="6" w:space="0" w:color="auto"/>
              <w:right w:val="outset" w:sz="6" w:space="0" w:color="auto"/>
            </w:tcBorders>
          </w:tcPr>
          <w:p w14:paraId="2FE4F961"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Не позднее первого рабочего дня принимаемого работника</w:t>
            </w:r>
          </w:p>
        </w:tc>
        <w:tc>
          <w:tcPr>
            <w:tcW w:w="1176" w:type="dxa"/>
            <w:tcBorders>
              <w:top w:val="outset" w:sz="6" w:space="0" w:color="auto"/>
              <w:left w:val="outset" w:sz="6" w:space="0" w:color="auto"/>
              <w:bottom w:val="outset" w:sz="6" w:space="0" w:color="auto"/>
              <w:right w:val="outset" w:sz="6" w:space="0" w:color="auto"/>
            </w:tcBorders>
          </w:tcPr>
          <w:p w14:paraId="7E3FDC32"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Сразу после приема работника на работу и при наличии изменений</w:t>
            </w:r>
          </w:p>
        </w:tc>
        <w:tc>
          <w:tcPr>
            <w:tcW w:w="2108" w:type="dxa"/>
            <w:tcBorders>
              <w:top w:val="outset" w:sz="6" w:space="0" w:color="auto"/>
              <w:left w:val="outset" w:sz="6" w:space="0" w:color="auto"/>
              <w:bottom w:val="outset" w:sz="6" w:space="0" w:color="auto"/>
              <w:right w:val="outset" w:sz="6" w:space="0" w:color="auto"/>
            </w:tcBorders>
          </w:tcPr>
          <w:p w14:paraId="72EF78D3"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На дату создания организации и при внесении изменений</w:t>
            </w:r>
          </w:p>
        </w:tc>
        <w:tc>
          <w:tcPr>
            <w:tcW w:w="1788" w:type="dxa"/>
            <w:tcBorders>
              <w:top w:val="outset" w:sz="6" w:space="0" w:color="auto"/>
              <w:left w:val="outset" w:sz="6" w:space="0" w:color="auto"/>
              <w:bottom w:val="outset" w:sz="6" w:space="0" w:color="auto"/>
              <w:right w:val="outset" w:sz="6" w:space="0" w:color="auto"/>
            </w:tcBorders>
          </w:tcPr>
          <w:p w14:paraId="67FB30DC"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При переводе работника</w:t>
            </w:r>
          </w:p>
        </w:tc>
        <w:tc>
          <w:tcPr>
            <w:tcW w:w="1834" w:type="dxa"/>
            <w:tcBorders>
              <w:top w:val="outset" w:sz="6" w:space="0" w:color="auto"/>
              <w:left w:val="outset" w:sz="6" w:space="0" w:color="auto"/>
              <w:bottom w:val="outset" w:sz="6" w:space="0" w:color="auto"/>
              <w:right w:val="outset" w:sz="6" w:space="0" w:color="auto"/>
            </w:tcBorders>
          </w:tcPr>
          <w:p w14:paraId="2A8E4BA7"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За три дня до начала отпуска</w:t>
            </w:r>
          </w:p>
        </w:tc>
        <w:tc>
          <w:tcPr>
            <w:tcW w:w="2318" w:type="dxa"/>
            <w:tcBorders>
              <w:top w:val="outset" w:sz="6" w:space="0" w:color="auto"/>
              <w:left w:val="outset" w:sz="6" w:space="0" w:color="auto"/>
              <w:bottom w:val="outset" w:sz="6" w:space="0" w:color="auto"/>
              <w:right w:val="outset" w:sz="6" w:space="0" w:color="auto"/>
            </w:tcBorders>
          </w:tcPr>
          <w:p w14:paraId="2FF91671"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Ежегодно не позднее 5 января предыдущего года</w:t>
            </w:r>
          </w:p>
        </w:tc>
      </w:tr>
      <w:tr w:rsidR="001F3FCA" w:rsidRPr="001F3FCA" w14:paraId="4CECE5AF" w14:textId="77777777" w:rsidTr="001F3FCA">
        <w:trPr>
          <w:trHeight w:val="264"/>
          <w:tblCellSpacing w:w="0" w:type="dxa"/>
        </w:trPr>
        <w:tc>
          <w:tcPr>
            <w:tcW w:w="4211" w:type="dxa"/>
            <w:tcBorders>
              <w:top w:val="outset" w:sz="6" w:space="0" w:color="auto"/>
              <w:left w:val="outset" w:sz="6" w:space="0" w:color="auto"/>
              <w:bottom w:val="outset" w:sz="6" w:space="0" w:color="auto"/>
              <w:right w:val="outset" w:sz="6" w:space="0" w:color="auto"/>
            </w:tcBorders>
          </w:tcPr>
          <w:p w14:paraId="5967372C"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Ответственный за проверку</w:t>
            </w:r>
          </w:p>
        </w:tc>
        <w:tc>
          <w:tcPr>
            <w:tcW w:w="2963" w:type="dxa"/>
            <w:gridSpan w:val="2"/>
            <w:tcBorders>
              <w:top w:val="outset" w:sz="6" w:space="0" w:color="auto"/>
              <w:left w:val="outset" w:sz="6" w:space="0" w:color="auto"/>
              <w:bottom w:val="outset" w:sz="6" w:space="0" w:color="auto"/>
              <w:right w:val="outset" w:sz="6" w:space="0" w:color="auto"/>
            </w:tcBorders>
          </w:tcPr>
          <w:p w14:paraId="67BC809B"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Начальник отдела кадров</w:t>
            </w:r>
          </w:p>
        </w:tc>
        <w:tc>
          <w:tcPr>
            <w:tcW w:w="2108" w:type="dxa"/>
            <w:tcBorders>
              <w:top w:val="outset" w:sz="6" w:space="0" w:color="auto"/>
              <w:left w:val="outset" w:sz="6" w:space="0" w:color="auto"/>
              <w:bottom w:val="outset" w:sz="6" w:space="0" w:color="auto"/>
              <w:right w:val="outset" w:sz="6" w:space="0" w:color="auto"/>
            </w:tcBorders>
          </w:tcPr>
          <w:p w14:paraId="459EA12F"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Главный бухгалтер</w:t>
            </w:r>
          </w:p>
        </w:tc>
        <w:tc>
          <w:tcPr>
            <w:tcW w:w="5941" w:type="dxa"/>
            <w:gridSpan w:val="3"/>
            <w:tcBorders>
              <w:top w:val="outset" w:sz="6" w:space="0" w:color="auto"/>
              <w:left w:val="outset" w:sz="6" w:space="0" w:color="auto"/>
              <w:bottom w:val="outset" w:sz="6" w:space="0" w:color="auto"/>
              <w:right w:val="outset" w:sz="6" w:space="0" w:color="auto"/>
            </w:tcBorders>
          </w:tcPr>
          <w:p w14:paraId="719A70F9"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Начальник отдела кадров</w:t>
            </w:r>
          </w:p>
        </w:tc>
      </w:tr>
      <w:tr w:rsidR="001F3FCA" w:rsidRPr="001F3FCA" w14:paraId="4192E7CC" w14:textId="77777777" w:rsidTr="001F3FCA">
        <w:trPr>
          <w:trHeight w:val="264"/>
          <w:tblCellSpacing w:w="0" w:type="dxa"/>
        </w:trPr>
        <w:tc>
          <w:tcPr>
            <w:tcW w:w="4211" w:type="dxa"/>
            <w:tcBorders>
              <w:top w:val="outset" w:sz="6" w:space="0" w:color="auto"/>
              <w:left w:val="outset" w:sz="6" w:space="0" w:color="auto"/>
              <w:bottom w:val="outset" w:sz="6" w:space="0" w:color="auto"/>
              <w:right w:val="outset" w:sz="6" w:space="0" w:color="auto"/>
            </w:tcBorders>
          </w:tcPr>
          <w:p w14:paraId="373453B3"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Срок проверки</w:t>
            </w:r>
          </w:p>
        </w:tc>
        <w:tc>
          <w:tcPr>
            <w:tcW w:w="11013" w:type="dxa"/>
            <w:gridSpan w:val="6"/>
            <w:tcBorders>
              <w:top w:val="outset" w:sz="6" w:space="0" w:color="auto"/>
              <w:left w:val="outset" w:sz="6" w:space="0" w:color="auto"/>
              <w:bottom w:val="outset" w:sz="6" w:space="0" w:color="auto"/>
              <w:right w:val="outset" w:sz="6" w:space="0" w:color="auto"/>
            </w:tcBorders>
          </w:tcPr>
          <w:p w14:paraId="6D7BCDCB"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Один день со дня составления</w:t>
            </w:r>
          </w:p>
        </w:tc>
      </w:tr>
      <w:tr w:rsidR="001F3FCA" w:rsidRPr="001F3FCA" w14:paraId="138C5D93" w14:textId="77777777" w:rsidTr="001F3FCA">
        <w:trPr>
          <w:trHeight w:val="440"/>
          <w:tblCellSpacing w:w="0" w:type="dxa"/>
        </w:trPr>
        <w:tc>
          <w:tcPr>
            <w:tcW w:w="4211" w:type="dxa"/>
            <w:tcBorders>
              <w:top w:val="outset" w:sz="6" w:space="0" w:color="auto"/>
              <w:left w:val="outset" w:sz="6" w:space="0" w:color="auto"/>
              <w:bottom w:val="outset" w:sz="6" w:space="0" w:color="auto"/>
              <w:right w:val="outset" w:sz="6" w:space="0" w:color="auto"/>
            </w:tcBorders>
          </w:tcPr>
          <w:p w14:paraId="3BD34B1C"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Кто утверждает (подписывает)</w:t>
            </w:r>
          </w:p>
        </w:tc>
        <w:tc>
          <w:tcPr>
            <w:tcW w:w="1787" w:type="dxa"/>
            <w:tcBorders>
              <w:top w:val="outset" w:sz="6" w:space="0" w:color="auto"/>
              <w:left w:val="outset" w:sz="6" w:space="0" w:color="auto"/>
              <w:bottom w:val="outset" w:sz="6" w:space="0" w:color="auto"/>
              <w:right w:val="outset" w:sz="6" w:space="0" w:color="auto"/>
            </w:tcBorders>
          </w:tcPr>
          <w:p w14:paraId="33F54E62"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Руководитель организации</w:t>
            </w:r>
          </w:p>
        </w:tc>
        <w:tc>
          <w:tcPr>
            <w:tcW w:w="1176" w:type="dxa"/>
            <w:tcBorders>
              <w:top w:val="outset" w:sz="6" w:space="0" w:color="auto"/>
              <w:left w:val="outset" w:sz="6" w:space="0" w:color="auto"/>
              <w:bottom w:val="outset" w:sz="6" w:space="0" w:color="auto"/>
              <w:right w:val="outset" w:sz="6" w:space="0" w:color="auto"/>
            </w:tcBorders>
          </w:tcPr>
          <w:p w14:paraId="64CCDDF1"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Начальник отдела кадров</w:t>
            </w:r>
          </w:p>
        </w:tc>
        <w:tc>
          <w:tcPr>
            <w:tcW w:w="2108" w:type="dxa"/>
            <w:tcBorders>
              <w:top w:val="outset" w:sz="6" w:space="0" w:color="auto"/>
              <w:left w:val="outset" w:sz="6" w:space="0" w:color="auto"/>
              <w:bottom w:val="outset" w:sz="6" w:space="0" w:color="auto"/>
              <w:right w:val="outset" w:sz="6" w:space="0" w:color="auto"/>
            </w:tcBorders>
          </w:tcPr>
          <w:p w14:paraId="226B4650"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Руководитель, главный бухгалтер</w:t>
            </w:r>
          </w:p>
        </w:tc>
        <w:tc>
          <w:tcPr>
            <w:tcW w:w="3622" w:type="dxa"/>
            <w:gridSpan w:val="2"/>
            <w:tcBorders>
              <w:top w:val="outset" w:sz="6" w:space="0" w:color="auto"/>
              <w:left w:val="outset" w:sz="6" w:space="0" w:color="auto"/>
              <w:bottom w:val="outset" w:sz="6" w:space="0" w:color="auto"/>
              <w:right w:val="outset" w:sz="6" w:space="0" w:color="auto"/>
            </w:tcBorders>
          </w:tcPr>
          <w:p w14:paraId="087523C9"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Руководитель организации</w:t>
            </w:r>
          </w:p>
        </w:tc>
        <w:tc>
          <w:tcPr>
            <w:tcW w:w="2318" w:type="dxa"/>
            <w:tcBorders>
              <w:top w:val="outset" w:sz="6" w:space="0" w:color="auto"/>
              <w:left w:val="outset" w:sz="6" w:space="0" w:color="auto"/>
              <w:bottom w:val="outset" w:sz="6" w:space="0" w:color="auto"/>
              <w:right w:val="outset" w:sz="6" w:space="0" w:color="auto"/>
            </w:tcBorders>
          </w:tcPr>
          <w:p w14:paraId="10EA9CC1"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Руководитель организации, начальник отдела кадров</w:t>
            </w:r>
          </w:p>
        </w:tc>
      </w:tr>
      <w:tr w:rsidR="001F3FCA" w:rsidRPr="001F3FCA" w14:paraId="4BF8DE37" w14:textId="77777777" w:rsidTr="001F3FCA">
        <w:trPr>
          <w:trHeight w:val="264"/>
          <w:tblCellSpacing w:w="0" w:type="dxa"/>
        </w:trPr>
        <w:tc>
          <w:tcPr>
            <w:tcW w:w="4211" w:type="dxa"/>
            <w:tcBorders>
              <w:top w:val="outset" w:sz="6" w:space="0" w:color="auto"/>
              <w:left w:val="outset" w:sz="6" w:space="0" w:color="auto"/>
              <w:bottom w:val="outset" w:sz="6" w:space="0" w:color="auto"/>
              <w:right w:val="outset" w:sz="6" w:space="0" w:color="auto"/>
            </w:tcBorders>
          </w:tcPr>
          <w:p w14:paraId="0AEE927E"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Срок утверждения</w:t>
            </w:r>
          </w:p>
        </w:tc>
        <w:tc>
          <w:tcPr>
            <w:tcW w:w="11013" w:type="dxa"/>
            <w:gridSpan w:val="6"/>
            <w:tcBorders>
              <w:top w:val="outset" w:sz="6" w:space="0" w:color="auto"/>
              <w:left w:val="outset" w:sz="6" w:space="0" w:color="auto"/>
              <w:bottom w:val="outset" w:sz="6" w:space="0" w:color="auto"/>
              <w:right w:val="outset" w:sz="6" w:space="0" w:color="auto"/>
            </w:tcBorders>
          </w:tcPr>
          <w:p w14:paraId="7D76A730"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В день составления</w:t>
            </w:r>
          </w:p>
        </w:tc>
      </w:tr>
      <w:tr w:rsidR="001F3FCA" w:rsidRPr="001F3FCA" w14:paraId="1FBA123F" w14:textId="77777777" w:rsidTr="001F3FCA">
        <w:trPr>
          <w:trHeight w:val="440"/>
          <w:tblCellSpacing w:w="0" w:type="dxa"/>
        </w:trPr>
        <w:tc>
          <w:tcPr>
            <w:tcW w:w="4211" w:type="dxa"/>
            <w:tcBorders>
              <w:top w:val="outset" w:sz="6" w:space="0" w:color="auto"/>
              <w:left w:val="outset" w:sz="6" w:space="0" w:color="auto"/>
              <w:bottom w:val="outset" w:sz="6" w:space="0" w:color="auto"/>
              <w:right w:val="outset" w:sz="6" w:space="0" w:color="auto"/>
            </w:tcBorders>
          </w:tcPr>
          <w:p w14:paraId="2571AE89"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Куда передается</w:t>
            </w:r>
          </w:p>
        </w:tc>
        <w:tc>
          <w:tcPr>
            <w:tcW w:w="1787" w:type="dxa"/>
            <w:tcBorders>
              <w:top w:val="outset" w:sz="6" w:space="0" w:color="auto"/>
              <w:left w:val="outset" w:sz="6" w:space="0" w:color="auto"/>
              <w:bottom w:val="outset" w:sz="6" w:space="0" w:color="auto"/>
              <w:right w:val="outset" w:sz="6" w:space="0" w:color="auto"/>
            </w:tcBorders>
          </w:tcPr>
          <w:p w14:paraId="15418D59"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В отдел кадров (в бухгалтерию — копия)</w:t>
            </w:r>
          </w:p>
        </w:tc>
        <w:tc>
          <w:tcPr>
            <w:tcW w:w="1176" w:type="dxa"/>
            <w:tcBorders>
              <w:top w:val="outset" w:sz="6" w:space="0" w:color="auto"/>
              <w:left w:val="outset" w:sz="6" w:space="0" w:color="auto"/>
              <w:bottom w:val="outset" w:sz="6" w:space="0" w:color="auto"/>
              <w:right w:val="outset" w:sz="6" w:space="0" w:color="auto"/>
            </w:tcBorders>
          </w:tcPr>
          <w:p w14:paraId="0ED83F11"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В отдел кадров</w:t>
            </w:r>
          </w:p>
        </w:tc>
        <w:tc>
          <w:tcPr>
            <w:tcW w:w="2108" w:type="dxa"/>
            <w:tcBorders>
              <w:top w:val="outset" w:sz="6" w:space="0" w:color="auto"/>
              <w:left w:val="outset" w:sz="6" w:space="0" w:color="auto"/>
              <w:bottom w:val="outset" w:sz="6" w:space="0" w:color="auto"/>
              <w:right w:val="outset" w:sz="6" w:space="0" w:color="auto"/>
            </w:tcBorders>
          </w:tcPr>
          <w:p w14:paraId="18F81757"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В отдел кадров, бухгалтерию</w:t>
            </w:r>
          </w:p>
        </w:tc>
        <w:tc>
          <w:tcPr>
            <w:tcW w:w="1788" w:type="dxa"/>
            <w:tcBorders>
              <w:top w:val="outset" w:sz="6" w:space="0" w:color="auto"/>
              <w:left w:val="outset" w:sz="6" w:space="0" w:color="auto"/>
              <w:bottom w:val="outset" w:sz="6" w:space="0" w:color="auto"/>
              <w:right w:val="outset" w:sz="6" w:space="0" w:color="auto"/>
            </w:tcBorders>
          </w:tcPr>
          <w:p w14:paraId="00A425DF"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В отдел кадров</w:t>
            </w:r>
          </w:p>
        </w:tc>
        <w:tc>
          <w:tcPr>
            <w:tcW w:w="4152" w:type="dxa"/>
            <w:gridSpan w:val="2"/>
            <w:tcBorders>
              <w:top w:val="outset" w:sz="6" w:space="0" w:color="auto"/>
              <w:left w:val="outset" w:sz="6" w:space="0" w:color="auto"/>
              <w:bottom w:val="outset" w:sz="6" w:space="0" w:color="auto"/>
              <w:right w:val="outset" w:sz="6" w:space="0" w:color="auto"/>
            </w:tcBorders>
          </w:tcPr>
          <w:p w14:paraId="344D9781"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В отдел кадров (в бухгалтерию — копия)</w:t>
            </w:r>
          </w:p>
        </w:tc>
      </w:tr>
      <w:tr w:rsidR="001F3FCA" w:rsidRPr="001F3FCA" w14:paraId="52F4417C" w14:textId="77777777" w:rsidTr="001F3FCA">
        <w:trPr>
          <w:trHeight w:val="264"/>
          <w:tblCellSpacing w:w="0" w:type="dxa"/>
        </w:trPr>
        <w:tc>
          <w:tcPr>
            <w:tcW w:w="4211" w:type="dxa"/>
            <w:tcBorders>
              <w:top w:val="outset" w:sz="6" w:space="0" w:color="auto"/>
              <w:left w:val="outset" w:sz="6" w:space="0" w:color="auto"/>
              <w:bottom w:val="outset" w:sz="6" w:space="0" w:color="auto"/>
              <w:right w:val="outset" w:sz="6" w:space="0" w:color="auto"/>
            </w:tcBorders>
          </w:tcPr>
          <w:p w14:paraId="405ACCD2"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Срок передачи</w:t>
            </w:r>
          </w:p>
        </w:tc>
        <w:tc>
          <w:tcPr>
            <w:tcW w:w="11013" w:type="dxa"/>
            <w:gridSpan w:val="6"/>
            <w:tcBorders>
              <w:top w:val="outset" w:sz="6" w:space="0" w:color="auto"/>
              <w:left w:val="outset" w:sz="6" w:space="0" w:color="auto"/>
              <w:bottom w:val="outset" w:sz="6" w:space="0" w:color="auto"/>
              <w:right w:val="outset" w:sz="6" w:space="0" w:color="auto"/>
            </w:tcBorders>
          </w:tcPr>
          <w:p w14:paraId="767072E2"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Не позднее следующего дня после подписания</w:t>
            </w:r>
          </w:p>
        </w:tc>
      </w:tr>
      <w:tr w:rsidR="001F3FCA" w:rsidRPr="001F3FCA" w14:paraId="3392E3B1" w14:textId="77777777" w:rsidTr="001F3FCA">
        <w:trPr>
          <w:trHeight w:val="608"/>
          <w:tblCellSpacing w:w="0" w:type="dxa"/>
        </w:trPr>
        <w:tc>
          <w:tcPr>
            <w:tcW w:w="4211" w:type="dxa"/>
            <w:tcBorders>
              <w:top w:val="outset" w:sz="6" w:space="0" w:color="auto"/>
              <w:left w:val="outset" w:sz="6" w:space="0" w:color="auto"/>
              <w:bottom w:val="outset" w:sz="6" w:space="0" w:color="auto"/>
              <w:right w:val="outset" w:sz="6" w:space="0" w:color="auto"/>
            </w:tcBorders>
          </w:tcPr>
          <w:p w14:paraId="7F8115C6"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Документы, в которых производятся записи</w:t>
            </w:r>
          </w:p>
        </w:tc>
        <w:tc>
          <w:tcPr>
            <w:tcW w:w="1787" w:type="dxa"/>
            <w:tcBorders>
              <w:top w:val="outset" w:sz="6" w:space="0" w:color="auto"/>
              <w:left w:val="outset" w:sz="6" w:space="0" w:color="auto"/>
              <w:bottom w:val="outset" w:sz="6" w:space="0" w:color="auto"/>
              <w:right w:val="outset" w:sz="6" w:space="0" w:color="auto"/>
            </w:tcBorders>
          </w:tcPr>
          <w:p w14:paraId="162D4412"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Трудовая книжка (запись о приеме на работу)</w:t>
            </w:r>
          </w:p>
        </w:tc>
        <w:tc>
          <w:tcPr>
            <w:tcW w:w="1176" w:type="dxa"/>
            <w:tcBorders>
              <w:top w:val="outset" w:sz="6" w:space="0" w:color="auto"/>
              <w:left w:val="outset" w:sz="6" w:space="0" w:color="auto"/>
              <w:bottom w:val="outset" w:sz="6" w:space="0" w:color="auto"/>
              <w:right w:val="outset" w:sz="6" w:space="0" w:color="auto"/>
            </w:tcBorders>
          </w:tcPr>
          <w:p w14:paraId="619912D2"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w:t>
            </w:r>
          </w:p>
        </w:tc>
        <w:tc>
          <w:tcPr>
            <w:tcW w:w="2108" w:type="dxa"/>
            <w:tcBorders>
              <w:top w:val="outset" w:sz="6" w:space="0" w:color="auto"/>
              <w:left w:val="outset" w:sz="6" w:space="0" w:color="auto"/>
              <w:bottom w:val="outset" w:sz="6" w:space="0" w:color="auto"/>
              <w:right w:val="outset" w:sz="6" w:space="0" w:color="auto"/>
            </w:tcBorders>
          </w:tcPr>
          <w:p w14:paraId="4873E98A"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w:t>
            </w:r>
          </w:p>
        </w:tc>
        <w:tc>
          <w:tcPr>
            <w:tcW w:w="1788" w:type="dxa"/>
            <w:tcBorders>
              <w:top w:val="outset" w:sz="6" w:space="0" w:color="auto"/>
              <w:left w:val="outset" w:sz="6" w:space="0" w:color="auto"/>
              <w:bottom w:val="outset" w:sz="6" w:space="0" w:color="auto"/>
              <w:right w:val="outset" w:sz="6" w:space="0" w:color="auto"/>
            </w:tcBorders>
          </w:tcPr>
          <w:p w14:paraId="21D33883"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Трудовая книжка, личная карточка, лицевой счет</w:t>
            </w:r>
          </w:p>
        </w:tc>
        <w:tc>
          <w:tcPr>
            <w:tcW w:w="1834" w:type="dxa"/>
            <w:tcBorders>
              <w:top w:val="outset" w:sz="6" w:space="0" w:color="auto"/>
              <w:left w:val="outset" w:sz="6" w:space="0" w:color="auto"/>
              <w:bottom w:val="outset" w:sz="6" w:space="0" w:color="auto"/>
              <w:right w:val="outset" w:sz="6" w:space="0" w:color="auto"/>
            </w:tcBorders>
          </w:tcPr>
          <w:p w14:paraId="3F2BCA37"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Лицевой счет</w:t>
            </w:r>
          </w:p>
        </w:tc>
        <w:tc>
          <w:tcPr>
            <w:tcW w:w="2318" w:type="dxa"/>
            <w:tcBorders>
              <w:top w:val="outset" w:sz="6" w:space="0" w:color="auto"/>
              <w:left w:val="outset" w:sz="6" w:space="0" w:color="auto"/>
              <w:bottom w:val="outset" w:sz="6" w:space="0" w:color="auto"/>
              <w:right w:val="outset" w:sz="6" w:space="0" w:color="auto"/>
            </w:tcBorders>
          </w:tcPr>
          <w:p w14:paraId="0DF9648B"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w:t>
            </w:r>
          </w:p>
        </w:tc>
      </w:tr>
      <w:tr w:rsidR="001F3FCA" w:rsidRPr="001F3FCA" w14:paraId="34F2A933" w14:textId="77777777" w:rsidTr="001F3FCA">
        <w:trPr>
          <w:trHeight w:val="597"/>
          <w:tblCellSpacing w:w="0" w:type="dxa"/>
        </w:trPr>
        <w:tc>
          <w:tcPr>
            <w:tcW w:w="4211" w:type="dxa"/>
            <w:tcBorders>
              <w:top w:val="outset" w:sz="6" w:space="0" w:color="auto"/>
              <w:left w:val="outset" w:sz="6" w:space="0" w:color="auto"/>
              <w:bottom w:val="outset" w:sz="6" w:space="0" w:color="auto"/>
              <w:right w:val="outset" w:sz="6" w:space="0" w:color="auto"/>
            </w:tcBorders>
          </w:tcPr>
          <w:p w14:paraId="2535C3CF"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Документы, составляемые на основании данного</w:t>
            </w:r>
          </w:p>
        </w:tc>
        <w:tc>
          <w:tcPr>
            <w:tcW w:w="1787" w:type="dxa"/>
            <w:tcBorders>
              <w:top w:val="outset" w:sz="6" w:space="0" w:color="auto"/>
              <w:left w:val="outset" w:sz="6" w:space="0" w:color="auto"/>
              <w:bottom w:val="outset" w:sz="6" w:space="0" w:color="auto"/>
              <w:right w:val="outset" w:sz="6" w:space="0" w:color="auto"/>
            </w:tcBorders>
          </w:tcPr>
          <w:p w14:paraId="1AA5B31E"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Личная карточка формы Т-2, лицевой счет работника формы Т-54</w:t>
            </w:r>
          </w:p>
        </w:tc>
        <w:tc>
          <w:tcPr>
            <w:tcW w:w="1176" w:type="dxa"/>
            <w:tcBorders>
              <w:top w:val="outset" w:sz="6" w:space="0" w:color="auto"/>
              <w:left w:val="outset" w:sz="6" w:space="0" w:color="auto"/>
              <w:bottom w:val="outset" w:sz="6" w:space="0" w:color="auto"/>
              <w:right w:val="outset" w:sz="6" w:space="0" w:color="auto"/>
            </w:tcBorders>
          </w:tcPr>
          <w:p w14:paraId="61D55459"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w:t>
            </w:r>
          </w:p>
        </w:tc>
        <w:tc>
          <w:tcPr>
            <w:tcW w:w="2108" w:type="dxa"/>
            <w:tcBorders>
              <w:top w:val="outset" w:sz="6" w:space="0" w:color="auto"/>
              <w:left w:val="outset" w:sz="6" w:space="0" w:color="auto"/>
              <w:bottom w:val="outset" w:sz="6" w:space="0" w:color="auto"/>
              <w:right w:val="outset" w:sz="6" w:space="0" w:color="auto"/>
            </w:tcBorders>
          </w:tcPr>
          <w:p w14:paraId="5011BAFD"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Расчетная или расчетно-платежная ведомость</w:t>
            </w:r>
          </w:p>
        </w:tc>
        <w:tc>
          <w:tcPr>
            <w:tcW w:w="1788" w:type="dxa"/>
            <w:tcBorders>
              <w:top w:val="outset" w:sz="6" w:space="0" w:color="auto"/>
              <w:left w:val="outset" w:sz="6" w:space="0" w:color="auto"/>
              <w:bottom w:val="outset" w:sz="6" w:space="0" w:color="auto"/>
              <w:right w:val="outset" w:sz="6" w:space="0" w:color="auto"/>
            </w:tcBorders>
          </w:tcPr>
          <w:p w14:paraId="533F61E3"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w:t>
            </w:r>
          </w:p>
        </w:tc>
        <w:tc>
          <w:tcPr>
            <w:tcW w:w="1834" w:type="dxa"/>
            <w:tcBorders>
              <w:top w:val="outset" w:sz="6" w:space="0" w:color="auto"/>
              <w:left w:val="outset" w:sz="6" w:space="0" w:color="auto"/>
              <w:bottom w:val="outset" w:sz="6" w:space="0" w:color="auto"/>
              <w:right w:val="outset" w:sz="6" w:space="0" w:color="auto"/>
            </w:tcBorders>
          </w:tcPr>
          <w:p w14:paraId="419B2379"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Расчетная или расчетно-платежная ведомость</w:t>
            </w:r>
          </w:p>
        </w:tc>
        <w:tc>
          <w:tcPr>
            <w:tcW w:w="2318" w:type="dxa"/>
            <w:tcBorders>
              <w:top w:val="outset" w:sz="6" w:space="0" w:color="auto"/>
              <w:left w:val="outset" w:sz="6" w:space="0" w:color="auto"/>
              <w:bottom w:val="outset" w:sz="6" w:space="0" w:color="auto"/>
              <w:right w:val="outset" w:sz="6" w:space="0" w:color="auto"/>
            </w:tcBorders>
          </w:tcPr>
          <w:p w14:paraId="77ACA2E8"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w:t>
            </w:r>
          </w:p>
        </w:tc>
      </w:tr>
      <w:tr w:rsidR="001F3FCA" w:rsidRPr="001F3FCA" w14:paraId="0F1CD4CD" w14:textId="77777777" w:rsidTr="001F3FCA">
        <w:trPr>
          <w:trHeight w:val="275"/>
          <w:tblCellSpacing w:w="0" w:type="dxa"/>
        </w:trPr>
        <w:tc>
          <w:tcPr>
            <w:tcW w:w="4211" w:type="dxa"/>
            <w:tcBorders>
              <w:top w:val="outset" w:sz="6" w:space="0" w:color="auto"/>
              <w:left w:val="outset" w:sz="6" w:space="0" w:color="auto"/>
              <w:bottom w:val="outset" w:sz="6" w:space="0" w:color="auto"/>
              <w:right w:val="outset" w:sz="6" w:space="0" w:color="auto"/>
            </w:tcBorders>
          </w:tcPr>
          <w:p w14:paraId="5C51DA60"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Место хранения</w:t>
            </w:r>
          </w:p>
        </w:tc>
        <w:tc>
          <w:tcPr>
            <w:tcW w:w="11013" w:type="dxa"/>
            <w:gridSpan w:val="6"/>
            <w:tcBorders>
              <w:top w:val="outset" w:sz="6" w:space="0" w:color="auto"/>
              <w:left w:val="outset" w:sz="6" w:space="0" w:color="auto"/>
              <w:bottom w:val="outset" w:sz="6" w:space="0" w:color="auto"/>
              <w:right w:val="outset" w:sz="6" w:space="0" w:color="auto"/>
            </w:tcBorders>
          </w:tcPr>
          <w:p w14:paraId="4B336E57"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Отдел кадров</w:t>
            </w:r>
          </w:p>
        </w:tc>
      </w:tr>
      <w:tr w:rsidR="001F3FCA" w:rsidRPr="001F3FCA" w14:paraId="70191E41" w14:textId="77777777" w:rsidTr="001F3FCA">
        <w:trPr>
          <w:trHeight w:val="264"/>
          <w:tblCellSpacing w:w="0" w:type="dxa"/>
        </w:trPr>
        <w:tc>
          <w:tcPr>
            <w:tcW w:w="4211" w:type="dxa"/>
            <w:tcBorders>
              <w:top w:val="outset" w:sz="6" w:space="0" w:color="auto"/>
              <w:left w:val="outset" w:sz="6" w:space="0" w:color="auto"/>
              <w:bottom w:val="outset" w:sz="6" w:space="0" w:color="auto"/>
              <w:right w:val="outset" w:sz="6" w:space="0" w:color="auto"/>
            </w:tcBorders>
          </w:tcPr>
          <w:p w14:paraId="601C841A" w14:textId="77777777" w:rsidR="001F3FCA" w:rsidRPr="001F3FCA" w:rsidRDefault="001F3FCA" w:rsidP="001F3FCA">
            <w:pPr>
              <w:widowControl/>
              <w:suppressAutoHyphens w:val="0"/>
              <w:spacing w:after="100" w:afterAutospacing="1"/>
              <w:rPr>
                <w:rFonts w:eastAsia="Times New Roman"/>
                <w:color w:val="auto"/>
                <w:sz w:val="16"/>
                <w:szCs w:val="16"/>
                <w:lang w:eastAsia="ru-RU"/>
              </w:rPr>
            </w:pPr>
            <w:r w:rsidRPr="001F3FCA">
              <w:rPr>
                <w:rFonts w:eastAsia="Times New Roman"/>
                <w:color w:val="auto"/>
                <w:sz w:val="16"/>
                <w:szCs w:val="16"/>
                <w:lang w:eastAsia="ru-RU"/>
              </w:rPr>
              <w:t>Ответственный за хранение</w:t>
            </w:r>
          </w:p>
        </w:tc>
        <w:tc>
          <w:tcPr>
            <w:tcW w:w="11013" w:type="dxa"/>
            <w:gridSpan w:val="6"/>
            <w:tcBorders>
              <w:top w:val="outset" w:sz="6" w:space="0" w:color="auto"/>
              <w:left w:val="outset" w:sz="6" w:space="0" w:color="auto"/>
              <w:bottom w:val="outset" w:sz="6" w:space="0" w:color="auto"/>
              <w:right w:val="outset" w:sz="6" w:space="0" w:color="auto"/>
            </w:tcBorders>
          </w:tcPr>
          <w:p w14:paraId="4104CC29" w14:textId="77777777" w:rsidR="001F3FCA" w:rsidRPr="001F3FCA" w:rsidRDefault="001F3FCA" w:rsidP="001F3FCA">
            <w:pPr>
              <w:widowControl/>
              <w:suppressAutoHyphens w:val="0"/>
              <w:spacing w:after="100" w:afterAutospacing="1"/>
              <w:jc w:val="center"/>
              <w:rPr>
                <w:rFonts w:eastAsia="Times New Roman"/>
                <w:color w:val="auto"/>
                <w:sz w:val="16"/>
                <w:szCs w:val="16"/>
                <w:lang w:eastAsia="ru-RU"/>
              </w:rPr>
            </w:pPr>
            <w:r w:rsidRPr="001F3FCA">
              <w:rPr>
                <w:rFonts w:eastAsia="Times New Roman"/>
                <w:color w:val="auto"/>
                <w:sz w:val="16"/>
                <w:szCs w:val="16"/>
                <w:lang w:eastAsia="ru-RU"/>
              </w:rPr>
              <w:t>Начальник отдела кадров</w:t>
            </w:r>
          </w:p>
        </w:tc>
      </w:tr>
    </w:tbl>
    <w:p w14:paraId="01A14600" w14:textId="77777777" w:rsidR="001F3FCA" w:rsidRDefault="001F3FCA" w:rsidP="001F3FCA"/>
    <w:p w14:paraId="2D7587E1" w14:textId="77777777" w:rsidR="001F3FCA" w:rsidRDefault="001F3FCA" w:rsidP="001F3FCA">
      <w:pPr>
        <w:sectPr w:rsidR="001F3FCA" w:rsidSect="00271F2E">
          <w:pgSz w:w="16838" w:h="11906" w:orient="landscape"/>
          <w:pgMar w:top="1134" w:right="1134" w:bottom="1418" w:left="1134" w:header="720" w:footer="720" w:gutter="0"/>
          <w:pgNumType w:start="55"/>
          <w:cols w:space="720"/>
          <w:docGrid w:linePitch="360"/>
        </w:sectPr>
      </w:pPr>
    </w:p>
    <w:p w14:paraId="66147A8A" w14:textId="0CF8522F" w:rsidR="001F3FCA" w:rsidRPr="001F3FCA" w:rsidRDefault="001F3FCA" w:rsidP="001F3FCA"/>
    <w:p w14:paraId="63DB9B19" w14:textId="2B00993A" w:rsidR="00271F2E" w:rsidRPr="00271F2E" w:rsidRDefault="00271F2E" w:rsidP="00271F2E">
      <w:pPr>
        <w:keepNext/>
        <w:tabs>
          <w:tab w:val="num" w:pos="0"/>
        </w:tabs>
        <w:spacing w:before="240" w:after="120"/>
        <w:jc w:val="both"/>
        <w:outlineLvl w:val="0"/>
        <w:rPr>
          <w:rFonts w:eastAsia="Arial Unicode MS"/>
          <w:b/>
          <w:bCs/>
          <w:sz w:val="28"/>
          <w:szCs w:val="48"/>
        </w:rPr>
      </w:pPr>
      <w:r w:rsidRPr="00271F2E">
        <w:rPr>
          <w:rFonts w:eastAsia="Arial Unicode MS"/>
          <w:b/>
          <w:bCs/>
          <w:sz w:val="28"/>
          <w:szCs w:val="48"/>
        </w:rPr>
        <w:t xml:space="preserve">6.3 </w:t>
      </w:r>
      <w:r w:rsidR="00791B5F" w:rsidRPr="00791B5F">
        <w:rPr>
          <w:rFonts w:eastAsia="Arial Unicode MS"/>
          <w:b/>
          <w:bCs/>
          <w:sz w:val="28"/>
          <w:szCs w:val="48"/>
        </w:rPr>
        <w:t>Перечень применяемых первичных документов дополнительно к предусмотренным Приказом Минфина РФ № 52н, №61н и их формы</w:t>
      </w:r>
    </w:p>
    <w:p w14:paraId="7AD9EE96" w14:textId="77777777" w:rsidR="00271F2E" w:rsidRPr="00271F2E" w:rsidRDefault="00271F2E" w:rsidP="00271F2E">
      <w:pPr>
        <w:keepNext/>
        <w:spacing w:before="240" w:after="60"/>
        <w:outlineLvl w:val="3"/>
        <w:rPr>
          <w:b/>
          <w:bCs/>
          <w:sz w:val="28"/>
          <w:szCs w:val="28"/>
        </w:rPr>
      </w:pPr>
    </w:p>
    <w:p w14:paraId="15A2EEE6" w14:textId="77777777" w:rsidR="00271F2E" w:rsidRPr="00271F2E" w:rsidRDefault="00271F2E" w:rsidP="00271F2E">
      <w:pPr>
        <w:tabs>
          <w:tab w:val="num" w:pos="0"/>
          <w:tab w:val="left" w:pos="142"/>
        </w:tabs>
        <w:spacing w:line="360" w:lineRule="auto"/>
        <w:ind w:left="5670" w:firstLine="709"/>
        <w:contextualSpacing/>
        <w:jc w:val="right"/>
      </w:pPr>
      <w:r w:rsidRPr="00271F2E">
        <w:t>Приложение № 6.3</w:t>
      </w:r>
      <w:r w:rsidRPr="00271F2E">
        <w:tab/>
      </w:r>
    </w:p>
    <w:p w14:paraId="26B3B184" w14:textId="77777777" w:rsidR="00271F2E" w:rsidRPr="00271F2E" w:rsidRDefault="00271F2E" w:rsidP="00271F2E">
      <w:pPr>
        <w:jc w:val="center"/>
        <w:rPr>
          <w:b/>
          <w:sz w:val="28"/>
          <w:szCs w:val="28"/>
        </w:rPr>
      </w:pPr>
      <w:r w:rsidRPr="00271F2E">
        <w:rPr>
          <w:b/>
          <w:sz w:val="28"/>
          <w:szCs w:val="28"/>
        </w:rPr>
        <w:t>ФОРМЫ ПЕРВИЧНЫХ ДОКУМЕНТОВ, НЕ РЕГЛАМЕНТИРОВАННЫХ В ЗАКОНОДАТЕЛЬСТВЕ, ПРИМЕНЯЕМЫЕ В УЧРЕЖДЕНИИ</w:t>
      </w:r>
    </w:p>
    <w:p w14:paraId="56ADE520" w14:textId="77777777" w:rsidR="00271F2E" w:rsidRPr="00271F2E" w:rsidRDefault="00271F2E" w:rsidP="00271F2E">
      <w:pPr>
        <w:ind w:left="-1134"/>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2286"/>
        <w:gridCol w:w="6234"/>
      </w:tblGrid>
      <w:tr w:rsidR="00271F2E" w:rsidRPr="00271F2E" w14:paraId="4F3B68D4" w14:textId="77777777" w:rsidTr="008633CF">
        <w:tc>
          <w:tcPr>
            <w:tcW w:w="993" w:type="dxa"/>
          </w:tcPr>
          <w:p w14:paraId="683BE419" w14:textId="77777777" w:rsidR="00271F2E" w:rsidRPr="00271F2E" w:rsidRDefault="00271F2E" w:rsidP="00271F2E">
            <w:pPr>
              <w:widowControl/>
              <w:suppressAutoHyphens w:val="0"/>
              <w:spacing w:before="120" w:after="120"/>
              <w:contextualSpacing/>
              <w:jc w:val="center"/>
              <w:rPr>
                <w:rFonts w:eastAsia="Calibri"/>
                <w:b/>
                <w:color w:val="auto"/>
                <w:sz w:val="20"/>
                <w:szCs w:val="20"/>
                <w:lang w:eastAsia="en-US"/>
              </w:rPr>
            </w:pPr>
            <w:r w:rsidRPr="00271F2E">
              <w:rPr>
                <w:rFonts w:eastAsia="Calibri"/>
                <w:b/>
                <w:color w:val="auto"/>
                <w:sz w:val="20"/>
                <w:szCs w:val="20"/>
                <w:lang w:eastAsia="en-US"/>
              </w:rPr>
              <w:t>№</w:t>
            </w:r>
          </w:p>
        </w:tc>
        <w:tc>
          <w:tcPr>
            <w:tcW w:w="2409" w:type="dxa"/>
          </w:tcPr>
          <w:p w14:paraId="5CAA8D5D" w14:textId="77777777" w:rsidR="00271F2E" w:rsidRPr="00271F2E" w:rsidRDefault="00271F2E" w:rsidP="00271F2E">
            <w:pPr>
              <w:widowControl/>
              <w:suppressAutoHyphens w:val="0"/>
              <w:spacing w:before="120" w:after="120"/>
              <w:contextualSpacing/>
              <w:jc w:val="center"/>
              <w:rPr>
                <w:rFonts w:eastAsia="Calibri"/>
                <w:b/>
                <w:color w:val="auto"/>
                <w:sz w:val="20"/>
                <w:szCs w:val="20"/>
                <w:lang w:eastAsia="en-US"/>
              </w:rPr>
            </w:pPr>
            <w:r w:rsidRPr="00271F2E">
              <w:rPr>
                <w:rFonts w:eastAsia="Calibri"/>
                <w:b/>
                <w:color w:val="auto"/>
                <w:sz w:val="20"/>
                <w:szCs w:val="20"/>
                <w:lang w:eastAsia="en-US"/>
              </w:rPr>
              <w:t>Форма</w:t>
            </w:r>
          </w:p>
        </w:tc>
        <w:tc>
          <w:tcPr>
            <w:tcW w:w="6663" w:type="dxa"/>
          </w:tcPr>
          <w:p w14:paraId="15FE1369" w14:textId="77777777" w:rsidR="00271F2E" w:rsidRPr="00271F2E" w:rsidRDefault="00271F2E" w:rsidP="00271F2E">
            <w:pPr>
              <w:widowControl/>
              <w:suppressAutoHyphens w:val="0"/>
              <w:spacing w:before="120" w:after="120"/>
              <w:contextualSpacing/>
              <w:jc w:val="center"/>
              <w:rPr>
                <w:rFonts w:eastAsia="Calibri"/>
                <w:b/>
                <w:color w:val="auto"/>
                <w:sz w:val="20"/>
                <w:szCs w:val="20"/>
                <w:lang w:eastAsia="en-US"/>
              </w:rPr>
            </w:pPr>
            <w:r w:rsidRPr="00271F2E">
              <w:rPr>
                <w:rFonts w:eastAsia="Calibri"/>
                <w:b/>
                <w:color w:val="auto"/>
                <w:sz w:val="20"/>
                <w:szCs w:val="20"/>
                <w:lang w:eastAsia="en-US"/>
              </w:rPr>
              <w:t>Наименование</w:t>
            </w:r>
          </w:p>
        </w:tc>
      </w:tr>
      <w:tr w:rsidR="00271F2E" w:rsidRPr="00271F2E" w14:paraId="42D67625" w14:textId="77777777" w:rsidTr="008633CF">
        <w:tc>
          <w:tcPr>
            <w:tcW w:w="10065" w:type="dxa"/>
            <w:gridSpan w:val="3"/>
          </w:tcPr>
          <w:p w14:paraId="35316402" w14:textId="77777777" w:rsidR="00271F2E" w:rsidRPr="00271F2E" w:rsidRDefault="00271F2E" w:rsidP="00271F2E">
            <w:pPr>
              <w:widowControl/>
              <w:suppressAutoHyphens w:val="0"/>
              <w:spacing w:before="120" w:after="120"/>
              <w:ind w:left="720"/>
              <w:contextualSpacing/>
              <w:jc w:val="center"/>
              <w:rPr>
                <w:rFonts w:eastAsia="Calibri"/>
                <w:b/>
                <w:color w:val="auto"/>
                <w:sz w:val="20"/>
                <w:szCs w:val="20"/>
                <w:lang w:eastAsia="en-US"/>
              </w:rPr>
            </w:pPr>
            <w:r w:rsidRPr="00271F2E">
              <w:rPr>
                <w:rFonts w:eastAsia="Calibri"/>
                <w:b/>
                <w:color w:val="auto"/>
                <w:sz w:val="20"/>
                <w:szCs w:val="20"/>
                <w:lang w:eastAsia="en-US"/>
              </w:rPr>
              <w:t xml:space="preserve">Перечень унифицированных форм первичной учетной документации по учету кадров </w:t>
            </w:r>
          </w:p>
        </w:tc>
      </w:tr>
      <w:tr w:rsidR="00271F2E" w:rsidRPr="00271F2E" w14:paraId="284D134F" w14:textId="77777777" w:rsidTr="008633CF">
        <w:tc>
          <w:tcPr>
            <w:tcW w:w="993" w:type="dxa"/>
          </w:tcPr>
          <w:p w14:paraId="387F45FB"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w:t>
            </w:r>
          </w:p>
        </w:tc>
        <w:tc>
          <w:tcPr>
            <w:tcW w:w="2409" w:type="dxa"/>
          </w:tcPr>
          <w:p w14:paraId="05AC6E2D"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Т-1</w:t>
            </w:r>
          </w:p>
        </w:tc>
        <w:tc>
          <w:tcPr>
            <w:tcW w:w="6663" w:type="dxa"/>
          </w:tcPr>
          <w:p w14:paraId="430B6C78"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приеме работника на работу</w:t>
            </w:r>
          </w:p>
        </w:tc>
      </w:tr>
      <w:tr w:rsidR="00271F2E" w:rsidRPr="00271F2E" w14:paraId="7C583B8A" w14:textId="77777777" w:rsidTr="008633CF">
        <w:tc>
          <w:tcPr>
            <w:tcW w:w="993" w:type="dxa"/>
          </w:tcPr>
          <w:p w14:paraId="2FEA7DC4"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2</w:t>
            </w:r>
          </w:p>
        </w:tc>
        <w:tc>
          <w:tcPr>
            <w:tcW w:w="2409" w:type="dxa"/>
          </w:tcPr>
          <w:p w14:paraId="51E7874B"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Т-1а</w:t>
            </w:r>
          </w:p>
        </w:tc>
        <w:tc>
          <w:tcPr>
            <w:tcW w:w="6663" w:type="dxa"/>
          </w:tcPr>
          <w:p w14:paraId="3A3E1FD7"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приеме работников на работу</w:t>
            </w:r>
          </w:p>
        </w:tc>
      </w:tr>
      <w:tr w:rsidR="00271F2E" w:rsidRPr="00271F2E" w14:paraId="1D283E12" w14:textId="77777777" w:rsidTr="008633CF">
        <w:tc>
          <w:tcPr>
            <w:tcW w:w="993" w:type="dxa"/>
          </w:tcPr>
          <w:p w14:paraId="5FF1256D"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3</w:t>
            </w:r>
          </w:p>
        </w:tc>
        <w:tc>
          <w:tcPr>
            <w:tcW w:w="2409" w:type="dxa"/>
          </w:tcPr>
          <w:p w14:paraId="4135B006"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Т-2</w:t>
            </w:r>
          </w:p>
        </w:tc>
        <w:tc>
          <w:tcPr>
            <w:tcW w:w="6663" w:type="dxa"/>
          </w:tcPr>
          <w:p w14:paraId="43AE9F76"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Личная карточка работника</w:t>
            </w:r>
          </w:p>
        </w:tc>
      </w:tr>
      <w:tr w:rsidR="00271F2E" w:rsidRPr="00271F2E" w14:paraId="3776D350" w14:textId="77777777" w:rsidTr="008633CF">
        <w:tc>
          <w:tcPr>
            <w:tcW w:w="993" w:type="dxa"/>
          </w:tcPr>
          <w:p w14:paraId="2BE207F7"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4</w:t>
            </w:r>
          </w:p>
        </w:tc>
        <w:tc>
          <w:tcPr>
            <w:tcW w:w="2409" w:type="dxa"/>
          </w:tcPr>
          <w:p w14:paraId="195856E4"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Т-2ГС(МС)</w:t>
            </w:r>
          </w:p>
        </w:tc>
        <w:tc>
          <w:tcPr>
            <w:tcW w:w="6663" w:type="dxa"/>
          </w:tcPr>
          <w:p w14:paraId="6D0A193B"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Личная карточка государственного (муниципального) служащего</w:t>
            </w:r>
          </w:p>
        </w:tc>
      </w:tr>
      <w:tr w:rsidR="00271F2E" w:rsidRPr="00271F2E" w14:paraId="32710A41" w14:textId="77777777" w:rsidTr="008633CF">
        <w:tc>
          <w:tcPr>
            <w:tcW w:w="993" w:type="dxa"/>
          </w:tcPr>
          <w:p w14:paraId="649566AC"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5</w:t>
            </w:r>
          </w:p>
        </w:tc>
        <w:tc>
          <w:tcPr>
            <w:tcW w:w="2409" w:type="dxa"/>
          </w:tcPr>
          <w:p w14:paraId="5290C0AE"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Т-3</w:t>
            </w:r>
          </w:p>
        </w:tc>
        <w:tc>
          <w:tcPr>
            <w:tcW w:w="6663" w:type="dxa"/>
          </w:tcPr>
          <w:p w14:paraId="163CB824"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Штатное расписание</w:t>
            </w:r>
          </w:p>
        </w:tc>
      </w:tr>
      <w:tr w:rsidR="00271F2E" w:rsidRPr="00271F2E" w14:paraId="49926431" w14:textId="77777777" w:rsidTr="008633CF">
        <w:tc>
          <w:tcPr>
            <w:tcW w:w="993" w:type="dxa"/>
          </w:tcPr>
          <w:p w14:paraId="35A33CE6"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6</w:t>
            </w:r>
          </w:p>
        </w:tc>
        <w:tc>
          <w:tcPr>
            <w:tcW w:w="2409" w:type="dxa"/>
          </w:tcPr>
          <w:p w14:paraId="526422DD"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Т-4</w:t>
            </w:r>
          </w:p>
        </w:tc>
        <w:tc>
          <w:tcPr>
            <w:tcW w:w="6663" w:type="dxa"/>
          </w:tcPr>
          <w:p w14:paraId="669A53EC"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Учетная карточка научного, научно-педагогического работника</w:t>
            </w:r>
          </w:p>
        </w:tc>
      </w:tr>
      <w:tr w:rsidR="00271F2E" w:rsidRPr="00271F2E" w14:paraId="69DFC262" w14:textId="77777777" w:rsidTr="008633CF">
        <w:tc>
          <w:tcPr>
            <w:tcW w:w="993" w:type="dxa"/>
          </w:tcPr>
          <w:p w14:paraId="101A9561"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7</w:t>
            </w:r>
          </w:p>
        </w:tc>
        <w:tc>
          <w:tcPr>
            <w:tcW w:w="2409" w:type="dxa"/>
          </w:tcPr>
          <w:p w14:paraId="66E15B17"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Т-5</w:t>
            </w:r>
          </w:p>
        </w:tc>
        <w:tc>
          <w:tcPr>
            <w:tcW w:w="6663" w:type="dxa"/>
          </w:tcPr>
          <w:p w14:paraId="6E706BAD"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переводе работника на другую работу</w:t>
            </w:r>
          </w:p>
        </w:tc>
      </w:tr>
      <w:tr w:rsidR="00271F2E" w:rsidRPr="00271F2E" w14:paraId="0ACF3A1F" w14:textId="77777777" w:rsidTr="008633CF">
        <w:tc>
          <w:tcPr>
            <w:tcW w:w="993" w:type="dxa"/>
          </w:tcPr>
          <w:p w14:paraId="4831113A"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8</w:t>
            </w:r>
          </w:p>
        </w:tc>
        <w:tc>
          <w:tcPr>
            <w:tcW w:w="2409" w:type="dxa"/>
          </w:tcPr>
          <w:p w14:paraId="1D6EBFEE"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Т-5а</w:t>
            </w:r>
          </w:p>
        </w:tc>
        <w:tc>
          <w:tcPr>
            <w:tcW w:w="6663" w:type="dxa"/>
          </w:tcPr>
          <w:p w14:paraId="3CC5C97B"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переводе работников на другую работу</w:t>
            </w:r>
          </w:p>
        </w:tc>
      </w:tr>
      <w:tr w:rsidR="00271F2E" w:rsidRPr="00271F2E" w14:paraId="2AC99E87" w14:textId="77777777" w:rsidTr="008633CF">
        <w:tc>
          <w:tcPr>
            <w:tcW w:w="993" w:type="dxa"/>
          </w:tcPr>
          <w:p w14:paraId="4AF560D9"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9</w:t>
            </w:r>
          </w:p>
        </w:tc>
        <w:tc>
          <w:tcPr>
            <w:tcW w:w="2409" w:type="dxa"/>
          </w:tcPr>
          <w:p w14:paraId="42913767"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Т-6</w:t>
            </w:r>
          </w:p>
        </w:tc>
        <w:tc>
          <w:tcPr>
            <w:tcW w:w="6663" w:type="dxa"/>
          </w:tcPr>
          <w:p w14:paraId="58074AB3"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предоставлении отпуска работнику</w:t>
            </w:r>
          </w:p>
        </w:tc>
      </w:tr>
      <w:tr w:rsidR="00271F2E" w:rsidRPr="00271F2E" w14:paraId="2B6D1810" w14:textId="77777777" w:rsidTr="008633CF">
        <w:tc>
          <w:tcPr>
            <w:tcW w:w="993" w:type="dxa"/>
          </w:tcPr>
          <w:p w14:paraId="13D3714B"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10</w:t>
            </w:r>
          </w:p>
        </w:tc>
        <w:tc>
          <w:tcPr>
            <w:tcW w:w="2409" w:type="dxa"/>
          </w:tcPr>
          <w:p w14:paraId="31AE1254"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Т-6а</w:t>
            </w:r>
          </w:p>
        </w:tc>
        <w:tc>
          <w:tcPr>
            <w:tcW w:w="6663" w:type="dxa"/>
          </w:tcPr>
          <w:p w14:paraId="7E01F050"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предоставлении отпуска работникам</w:t>
            </w:r>
          </w:p>
        </w:tc>
      </w:tr>
      <w:tr w:rsidR="00271F2E" w:rsidRPr="00271F2E" w14:paraId="585E89C9" w14:textId="77777777" w:rsidTr="008633CF">
        <w:tc>
          <w:tcPr>
            <w:tcW w:w="993" w:type="dxa"/>
          </w:tcPr>
          <w:p w14:paraId="1340DFFA"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11</w:t>
            </w:r>
          </w:p>
        </w:tc>
        <w:tc>
          <w:tcPr>
            <w:tcW w:w="2409" w:type="dxa"/>
          </w:tcPr>
          <w:p w14:paraId="3ADD3C35"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Т-7</w:t>
            </w:r>
          </w:p>
        </w:tc>
        <w:tc>
          <w:tcPr>
            <w:tcW w:w="6663" w:type="dxa"/>
          </w:tcPr>
          <w:p w14:paraId="545B948B"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График отпусков</w:t>
            </w:r>
          </w:p>
        </w:tc>
      </w:tr>
      <w:tr w:rsidR="00271F2E" w:rsidRPr="00271F2E" w14:paraId="65D79367" w14:textId="77777777" w:rsidTr="008633CF">
        <w:tc>
          <w:tcPr>
            <w:tcW w:w="993" w:type="dxa"/>
          </w:tcPr>
          <w:p w14:paraId="3DD8D66F"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12</w:t>
            </w:r>
          </w:p>
        </w:tc>
        <w:tc>
          <w:tcPr>
            <w:tcW w:w="2409" w:type="dxa"/>
          </w:tcPr>
          <w:p w14:paraId="42A7482D"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Т-8</w:t>
            </w:r>
          </w:p>
        </w:tc>
        <w:tc>
          <w:tcPr>
            <w:tcW w:w="6663" w:type="dxa"/>
          </w:tcPr>
          <w:p w14:paraId="2688B6BF"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прекращении (расторжении) трудового договора с работником (увольнении)</w:t>
            </w:r>
          </w:p>
        </w:tc>
      </w:tr>
      <w:tr w:rsidR="00271F2E" w:rsidRPr="00271F2E" w14:paraId="2564334F" w14:textId="77777777" w:rsidTr="008633CF">
        <w:tc>
          <w:tcPr>
            <w:tcW w:w="993" w:type="dxa"/>
          </w:tcPr>
          <w:p w14:paraId="1A3EC457"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13</w:t>
            </w:r>
          </w:p>
        </w:tc>
        <w:tc>
          <w:tcPr>
            <w:tcW w:w="2409" w:type="dxa"/>
          </w:tcPr>
          <w:p w14:paraId="74FF02FC"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Т-8а</w:t>
            </w:r>
          </w:p>
        </w:tc>
        <w:tc>
          <w:tcPr>
            <w:tcW w:w="6663" w:type="dxa"/>
          </w:tcPr>
          <w:p w14:paraId="76228564"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прекращении (расторжении) трудового договора с работниками (увольнении)</w:t>
            </w:r>
          </w:p>
        </w:tc>
      </w:tr>
      <w:tr w:rsidR="00271F2E" w:rsidRPr="00271F2E" w14:paraId="2ACF2FDC" w14:textId="77777777" w:rsidTr="008633CF">
        <w:tc>
          <w:tcPr>
            <w:tcW w:w="993" w:type="dxa"/>
          </w:tcPr>
          <w:p w14:paraId="1011196C"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14</w:t>
            </w:r>
          </w:p>
        </w:tc>
        <w:tc>
          <w:tcPr>
            <w:tcW w:w="2409" w:type="dxa"/>
          </w:tcPr>
          <w:p w14:paraId="7B08EECA"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Т-9</w:t>
            </w:r>
          </w:p>
        </w:tc>
        <w:tc>
          <w:tcPr>
            <w:tcW w:w="6663" w:type="dxa"/>
          </w:tcPr>
          <w:p w14:paraId="20BDC22E"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направлении работника в командировку</w:t>
            </w:r>
          </w:p>
        </w:tc>
      </w:tr>
      <w:tr w:rsidR="00271F2E" w:rsidRPr="00271F2E" w14:paraId="02809E03" w14:textId="77777777" w:rsidTr="008633CF">
        <w:tc>
          <w:tcPr>
            <w:tcW w:w="993" w:type="dxa"/>
          </w:tcPr>
          <w:p w14:paraId="696BD9E5"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15</w:t>
            </w:r>
          </w:p>
        </w:tc>
        <w:tc>
          <w:tcPr>
            <w:tcW w:w="2409" w:type="dxa"/>
          </w:tcPr>
          <w:p w14:paraId="69931143"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Т-9а</w:t>
            </w:r>
          </w:p>
        </w:tc>
        <w:tc>
          <w:tcPr>
            <w:tcW w:w="6663" w:type="dxa"/>
          </w:tcPr>
          <w:p w14:paraId="4A0A26D5"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направлении работников в командировку</w:t>
            </w:r>
          </w:p>
        </w:tc>
      </w:tr>
      <w:tr w:rsidR="00271F2E" w:rsidRPr="00271F2E" w14:paraId="6773A4D9" w14:textId="77777777" w:rsidTr="008633CF">
        <w:tc>
          <w:tcPr>
            <w:tcW w:w="993" w:type="dxa"/>
          </w:tcPr>
          <w:p w14:paraId="1B3A8A65"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16</w:t>
            </w:r>
          </w:p>
        </w:tc>
        <w:tc>
          <w:tcPr>
            <w:tcW w:w="2409" w:type="dxa"/>
          </w:tcPr>
          <w:p w14:paraId="2FDC0C1A"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Т-11</w:t>
            </w:r>
          </w:p>
        </w:tc>
        <w:tc>
          <w:tcPr>
            <w:tcW w:w="6663" w:type="dxa"/>
          </w:tcPr>
          <w:p w14:paraId="27C90FE6"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поощрении работника</w:t>
            </w:r>
          </w:p>
        </w:tc>
      </w:tr>
      <w:tr w:rsidR="00271F2E" w:rsidRPr="00271F2E" w14:paraId="7A7A19CE" w14:textId="77777777" w:rsidTr="008633CF">
        <w:tc>
          <w:tcPr>
            <w:tcW w:w="993" w:type="dxa"/>
          </w:tcPr>
          <w:p w14:paraId="5A87FECF"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17</w:t>
            </w:r>
          </w:p>
        </w:tc>
        <w:tc>
          <w:tcPr>
            <w:tcW w:w="2409" w:type="dxa"/>
          </w:tcPr>
          <w:p w14:paraId="2E472D35"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Т-11а</w:t>
            </w:r>
          </w:p>
        </w:tc>
        <w:tc>
          <w:tcPr>
            <w:tcW w:w="6663" w:type="dxa"/>
          </w:tcPr>
          <w:p w14:paraId="7B9E1434"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Приказ (распоряжение) о поощрении работников</w:t>
            </w:r>
          </w:p>
        </w:tc>
      </w:tr>
      <w:tr w:rsidR="00271F2E" w:rsidRPr="00271F2E" w14:paraId="711204E5" w14:textId="77777777" w:rsidTr="008633CF">
        <w:tc>
          <w:tcPr>
            <w:tcW w:w="10065" w:type="dxa"/>
            <w:gridSpan w:val="3"/>
          </w:tcPr>
          <w:p w14:paraId="393CEB0C" w14:textId="77777777" w:rsidR="00271F2E" w:rsidRPr="00271F2E" w:rsidRDefault="00271F2E" w:rsidP="00271F2E">
            <w:pPr>
              <w:widowControl/>
              <w:suppressAutoHyphens w:val="0"/>
              <w:spacing w:before="120" w:after="120"/>
              <w:ind w:left="720"/>
              <w:contextualSpacing/>
              <w:jc w:val="center"/>
              <w:rPr>
                <w:rFonts w:eastAsia="Calibri"/>
                <w:b/>
                <w:color w:val="auto"/>
                <w:sz w:val="20"/>
                <w:szCs w:val="20"/>
                <w:lang w:eastAsia="en-US"/>
              </w:rPr>
            </w:pPr>
            <w:r w:rsidRPr="00271F2E">
              <w:rPr>
                <w:rFonts w:eastAsia="Calibri"/>
                <w:b/>
                <w:color w:val="auto"/>
                <w:sz w:val="20"/>
                <w:szCs w:val="20"/>
                <w:lang w:eastAsia="en-US"/>
              </w:rPr>
              <w:t xml:space="preserve">Перечень форм первичной учетной документации по учету работ в капитальном строительстве и ремонтно-строительных работ </w:t>
            </w:r>
          </w:p>
        </w:tc>
      </w:tr>
      <w:tr w:rsidR="00271F2E" w:rsidRPr="00271F2E" w14:paraId="7A0B88A3" w14:textId="77777777" w:rsidTr="008633CF">
        <w:tc>
          <w:tcPr>
            <w:tcW w:w="993" w:type="dxa"/>
          </w:tcPr>
          <w:p w14:paraId="5B52C7B7"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1</w:t>
            </w:r>
          </w:p>
        </w:tc>
        <w:tc>
          <w:tcPr>
            <w:tcW w:w="2409" w:type="dxa"/>
          </w:tcPr>
          <w:p w14:paraId="11C4A182"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КС-2</w:t>
            </w:r>
          </w:p>
        </w:tc>
        <w:tc>
          <w:tcPr>
            <w:tcW w:w="6663" w:type="dxa"/>
          </w:tcPr>
          <w:p w14:paraId="3F74AC87"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Акт о приемке выполненных работ</w:t>
            </w:r>
          </w:p>
        </w:tc>
      </w:tr>
      <w:tr w:rsidR="00271F2E" w:rsidRPr="00271F2E" w14:paraId="4F33FA9E" w14:textId="77777777" w:rsidTr="008633CF">
        <w:tc>
          <w:tcPr>
            <w:tcW w:w="993" w:type="dxa"/>
          </w:tcPr>
          <w:p w14:paraId="2785CE00"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2</w:t>
            </w:r>
          </w:p>
        </w:tc>
        <w:tc>
          <w:tcPr>
            <w:tcW w:w="2409" w:type="dxa"/>
          </w:tcPr>
          <w:p w14:paraId="533CA858"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КС-3</w:t>
            </w:r>
          </w:p>
        </w:tc>
        <w:tc>
          <w:tcPr>
            <w:tcW w:w="6663" w:type="dxa"/>
          </w:tcPr>
          <w:p w14:paraId="591329B5" w14:textId="77777777" w:rsidR="00271F2E" w:rsidRPr="00271F2E" w:rsidRDefault="00271F2E" w:rsidP="00271F2E">
            <w:pPr>
              <w:widowControl/>
              <w:suppressAutoHyphens w:val="0"/>
              <w:spacing w:before="120" w:after="120"/>
              <w:contextualSpacing/>
              <w:rPr>
                <w:rFonts w:eastAsia="Calibri"/>
                <w:color w:val="auto"/>
                <w:sz w:val="20"/>
                <w:szCs w:val="20"/>
                <w:lang w:eastAsia="en-US"/>
              </w:rPr>
            </w:pPr>
            <w:r w:rsidRPr="00271F2E">
              <w:rPr>
                <w:rFonts w:eastAsia="Calibri"/>
                <w:color w:val="auto"/>
                <w:sz w:val="20"/>
                <w:szCs w:val="20"/>
                <w:lang w:eastAsia="en-US"/>
              </w:rPr>
              <w:t>Справка о стоимости выполненных работ и затрат</w:t>
            </w:r>
          </w:p>
        </w:tc>
      </w:tr>
      <w:tr w:rsidR="00271F2E" w:rsidRPr="00271F2E" w14:paraId="772B3D53" w14:textId="77777777" w:rsidTr="008633CF">
        <w:tc>
          <w:tcPr>
            <w:tcW w:w="10065" w:type="dxa"/>
            <w:gridSpan w:val="3"/>
          </w:tcPr>
          <w:p w14:paraId="18224E87" w14:textId="77777777" w:rsidR="00271F2E" w:rsidRPr="00271F2E" w:rsidRDefault="00271F2E" w:rsidP="00271F2E">
            <w:pPr>
              <w:widowControl/>
              <w:suppressAutoHyphens w:val="0"/>
              <w:spacing w:before="120" w:after="120"/>
              <w:contextualSpacing/>
              <w:jc w:val="center"/>
              <w:rPr>
                <w:rFonts w:eastAsia="Calibri"/>
                <w:b/>
                <w:color w:val="auto"/>
                <w:sz w:val="20"/>
                <w:szCs w:val="20"/>
                <w:lang w:eastAsia="en-US"/>
              </w:rPr>
            </w:pPr>
            <w:r w:rsidRPr="00271F2E">
              <w:rPr>
                <w:rFonts w:eastAsia="Calibri"/>
                <w:b/>
                <w:color w:val="auto"/>
                <w:sz w:val="20"/>
                <w:szCs w:val="20"/>
                <w:lang w:eastAsia="en-US"/>
              </w:rPr>
              <w:t>Перечень форм первичной учетной документации по учету работ в автомобильном транспорте</w:t>
            </w:r>
          </w:p>
        </w:tc>
      </w:tr>
      <w:tr w:rsidR="00271F2E" w:rsidRPr="00271F2E" w14:paraId="7E94D2A2" w14:textId="77777777" w:rsidTr="008633CF">
        <w:tc>
          <w:tcPr>
            <w:tcW w:w="993" w:type="dxa"/>
          </w:tcPr>
          <w:p w14:paraId="50DC8067"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1</w:t>
            </w:r>
          </w:p>
        </w:tc>
        <w:tc>
          <w:tcPr>
            <w:tcW w:w="2409" w:type="dxa"/>
          </w:tcPr>
          <w:p w14:paraId="3636D4F2"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3</w:t>
            </w:r>
          </w:p>
        </w:tc>
        <w:tc>
          <w:tcPr>
            <w:tcW w:w="6663" w:type="dxa"/>
          </w:tcPr>
          <w:p w14:paraId="70942679" w14:textId="77777777" w:rsidR="00271F2E" w:rsidRPr="00271F2E" w:rsidRDefault="00271F2E" w:rsidP="00271F2E">
            <w:pPr>
              <w:widowControl/>
              <w:suppressAutoHyphens w:val="0"/>
              <w:rPr>
                <w:rFonts w:eastAsia="Calibri"/>
                <w:color w:val="auto"/>
                <w:sz w:val="20"/>
                <w:szCs w:val="20"/>
                <w:lang w:eastAsia="en-US"/>
              </w:rPr>
            </w:pPr>
            <w:r w:rsidRPr="00271F2E">
              <w:rPr>
                <w:rFonts w:eastAsia="Calibri"/>
                <w:color w:val="auto"/>
                <w:sz w:val="20"/>
                <w:szCs w:val="20"/>
                <w:lang w:eastAsia="en-US"/>
              </w:rPr>
              <w:t>Путевой лист легкового автомобиля</w:t>
            </w:r>
          </w:p>
        </w:tc>
      </w:tr>
      <w:tr w:rsidR="00271F2E" w:rsidRPr="00271F2E" w14:paraId="143421E2" w14:textId="77777777" w:rsidTr="008633CF">
        <w:tc>
          <w:tcPr>
            <w:tcW w:w="993" w:type="dxa"/>
          </w:tcPr>
          <w:p w14:paraId="2E619999"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2</w:t>
            </w:r>
          </w:p>
        </w:tc>
        <w:tc>
          <w:tcPr>
            <w:tcW w:w="2409" w:type="dxa"/>
          </w:tcPr>
          <w:p w14:paraId="714E4916"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3 спец.</w:t>
            </w:r>
          </w:p>
        </w:tc>
        <w:tc>
          <w:tcPr>
            <w:tcW w:w="6663" w:type="dxa"/>
          </w:tcPr>
          <w:p w14:paraId="6356CE45"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Путевой лист специального автомобиля</w:t>
            </w:r>
          </w:p>
        </w:tc>
      </w:tr>
      <w:tr w:rsidR="00271F2E" w:rsidRPr="00271F2E" w14:paraId="70C426F1" w14:textId="77777777" w:rsidTr="008633CF">
        <w:tc>
          <w:tcPr>
            <w:tcW w:w="993" w:type="dxa"/>
          </w:tcPr>
          <w:p w14:paraId="2F049566"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3</w:t>
            </w:r>
          </w:p>
        </w:tc>
        <w:tc>
          <w:tcPr>
            <w:tcW w:w="2409" w:type="dxa"/>
          </w:tcPr>
          <w:p w14:paraId="5DE429AB"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4-С</w:t>
            </w:r>
          </w:p>
        </w:tc>
        <w:tc>
          <w:tcPr>
            <w:tcW w:w="6663" w:type="dxa"/>
          </w:tcPr>
          <w:p w14:paraId="151F6721"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Путевой лист грузового автомобиля</w:t>
            </w:r>
          </w:p>
        </w:tc>
      </w:tr>
      <w:tr w:rsidR="00271F2E" w:rsidRPr="00271F2E" w14:paraId="266ED77B" w14:textId="77777777" w:rsidTr="008633CF">
        <w:tc>
          <w:tcPr>
            <w:tcW w:w="993" w:type="dxa"/>
          </w:tcPr>
          <w:p w14:paraId="3016D01B"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4</w:t>
            </w:r>
          </w:p>
        </w:tc>
        <w:tc>
          <w:tcPr>
            <w:tcW w:w="2409" w:type="dxa"/>
          </w:tcPr>
          <w:p w14:paraId="763A6CA7"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4-П</w:t>
            </w:r>
          </w:p>
        </w:tc>
        <w:tc>
          <w:tcPr>
            <w:tcW w:w="6663" w:type="dxa"/>
          </w:tcPr>
          <w:p w14:paraId="3A67427F"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Путевой лист грузового автомобиля</w:t>
            </w:r>
          </w:p>
        </w:tc>
      </w:tr>
      <w:tr w:rsidR="00271F2E" w:rsidRPr="00271F2E" w14:paraId="79E501A8" w14:textId="77777777" w:rsidTr="008633CF">
        <w:tc>
          <w:tcPr>
            <w:tcW w:w="993" w:type="dxa"/>
          </w:tcPr>
          <w:p w14:paraId="054D5F41"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5</w:t>
            </w:r>
          </w:p>
        </w:tc>
        <w:tc>
          <w:tcPr>
            <w:tcW w:w="2409" w:type="dxa"/>
          </w:tcPr>
          <w:p w14:paraId="044C04BA"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6</w:t>
            </w:r>
          </w:p>
        </w:tc>
        <w:tc>
          <w:tcPr>
            <w:tcW w:w="6663" w:type="dxa"/>
          </w:tcPr>
          <w:p w14:paraId="735E0B50"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Путевой лист автобуса</w:t>
            </w:r>
          </w:p>
        </w:tc>
      </w:tr>
      <w:tr w:rsidR="00271F2E" w:rsidRPr="00271F2E" w14:paraId="27697A57" w14:textId="77777777" w:rsidTr="008633CF">
        <w:tc>
          <w:tcPr>
            <w:tcW w:w="10065" w:type="dxa"/>
            <w:gridSpan w:val="3"/>
          </w:tcPr>
          <w:p w14:paraId="617D8523" w14:textId="77777777" w:rsidR="00271F2E" w:rsidRPr="00271F2E" w:rsidRDefault="00271F2E" w:rsidP="00271F2E">
            <w:pPr>
              <w:widowControl/>
              <w:suppressAutoHyphens w:val="0"/>
              <w:spacing w:before="120" w:after="120"/>
              <w:contextualSpacing/>
              <w:jc w:val="center"/>
              <w:rPr>
                <w:rFonts w:eastAsia="Calibri"/>
                <w:b/>
                <w:color w:val="auto"/>
                <w:sz w:val="20"/>
                <w:szCs w:val="20"/>
                <w:lang w:eastAsia="en-US"/>
              </w:rPr>
            </w:pPr>
            <w:r w:rsidRPr="00271F2E">
              <w:rPr>
                <w:rFonts w:eastAsia="Calibri"/>
                <w:b/>
                <w:color w:val="auto"/>
                <w:sz w:val="20"/>
                <w:szCs w:val="20"/>
                <w:lang w:eastAsia="en-US"/>
              </w:rPr>
              <w:t>Перечень форм прочей первичной учетной документации</w:t>
            </w:r>
          </w:p>
        </w:tc>
      </w:tr>
      <w:tr w:rsidR="00271F2E" w:rsidRPr="00271F2E" w14:paraId="4C581048" w14:textId="77777777" w:rsidTr="008633CF">
        <w:tc>
          <w:tcPr>
            <w:tcW w:w="993" w:type="dxa"/>
          </w:tcPr>
          <w:p w14:paraId="1487214B"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1</w:t>
            </w:r>
          </w:p>
        </w:tc>
        <w:tc>
          <w:tcPr>
            <w:tcW w:w="2409" w:type="dxa"/>
          </w:tcPr>
          <w:p w14:paraId="1F14EAE0"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Б/н</w:t>
            </w:r>
          </w:p>
        </w:tc>
        <w:tc>
          <w:tcPr>
            <w:tcW w:w="6663" w:type="dxa"/>
          </w:tcPr>
          <w:p w14:paraId="008368CC"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Заявление на выдачу денежных средств под отчет</w:t>
            </w:r>
          </w:p>
        </w:tc>
      </w:tr>
      <w:tr w:rsidR="00271F2E" w:rsidRPr="00271F2E" w14:paraId="462252B7" w14:textId="77777777" w:rsidTr="008633CF">
        <w:tc>
          <w:tcPr>
            <w:tcW w:w="993" w:type="dxa"/>
          </w:tcPr>
          <w:p w14:paraId="69758082"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2</w:t>
            </w:r>
          </w:p>
        </w:tc>
        <w:tc>
          <w:tcPr>
            <w:tcW w:w="2409" w:type="dxa"/>
          </w:tcPr>
          <w:p w14:paraId="5BCFE52C" w14:textId="77777777" w:rsidR="00271F2E" w:rsidRPr="00271F2E" w:rsidRDefault="00271F2E" w:rsidP="00271F2E">
            <w:pPr>
              <w:widowControl/>
              <w:suppressAutoHyphens w:val="0"/>
              <w:spacing w:before="120" w:after="120"/>
              <w:contextualSpacing/>
              <w:jc w:val="center"/>
              <w:rPr>
                <w:rFonts w:eastAsia="Calibri"/>
                <w:color w:val="auto"/>
                <w:sz w:val="20"/>
                <w:szCs w:val="20"/>
                <w:lang w:eastAsia="en-US"/>
              </w:rPr>
            </w:pPr>
            <w:r w:rsidRPr="00271F2E">
              <w:rPr>
                <w:rFonts w:eastAsia="Calibri"/>
                <w:color w:val="auto"/>
                <w:sz w:val="20"/>
                <w:szCs w:val="20"/>
                <w:lang w:eastAsia="en-US"/>
              </w:rPr>
              <w:t>Б/н</w:t>
            </w:r>
          </w:p>
        </w:tc>
        <w:tc>
          <w:tcPr>
            <w:tcW w:w="6663" w:type="dxa"/>
          </w:tcPr>
          <w:p w14:paraId="5197C30B" w14:textId="77777777" w:rsidR="00271F2E" w:rsidRPr="00271F2E" w:rsidRDefault="00271F2E" w:rsidP="00271F2E">
            <w:pPr>
              <w:widowControl/>
              <w:suppressAutoHyphens w:val="0"/>
              <w:spacing w:before="120" w:after="120"/>
              <w:contextualSpacing/>
              <w:jc w:val="both"/>
              <w:rPr>
                <w:rFonts w:eastAsia="Calibri"/>
                <w:color w:val="auto"/>
                <w:sz w:val="20"/>
                <w:szCs w:val="20"/>
                <w:lang w:eastAsia="en-US"/>
              </w:rPr>
            </w:pPr>
            <w:r w:rsidRPr="00271F2E">
              <w:rPr>
                <w:rFonts w:eastAsia="Calibri"/>
                <w:color w:val="auto"/>
                <w:sz w:val="20"/>
                <w:szCs w:val="20"/>
                <w:lang w:eastAsia="en-US"/>
              </w:rPr>
              <w:t>Акт об оказании услуг</w:t>
            </w:r>
          </w:p>
        </w:tc>
      </w:tr>
    </w:tbl>
    <w:p w14:paraId="2DCC0887" w14:textId="77777777" w:rsidR="00271F2E" w:rsidRPr="00271F2E" w:rsidRDefault="00271F2E" w:rsidP="00271F2E">
      <w:pPr>
        <w:jc w:val="both"/>
        <w:rPr>
          <w:b/>
          <w:bCs/>
          <w:color w:val="auto"/>
          <w:sz w:val="28"/>
          <w:szCs w:val="28"/>
        </w:rPr>
      </w:pPr>
    </w:p>
    <w:p w14:paraId="076FF8EA" w14:textId="77777777" w:rsidR="00271F2E" w:rsidRPr="00271F2E" w:rsidRDefault="00271F2E" w:rsidP="00271F2E">
      <w:pPr>
        <w:keepNext/>
        <w:tabs>
          <w:tab w:val="num" w:pos="0"/>
        </w:tabs>
        <w:spacing w:before="240" w:after="120"/>
        <w:jc w:val="both"/>
        <w:outlineLvl w:val="0"/>
        <w:rPr>
          <w:rFonts w:eastAsia="Arial Unicode MS"/>
          <w:b/>
          <w:bCs/>
          <w:sz w:val="28"/>
          <w:szCs w:val="48"/>
        </w:rPr>
      </w:pPr>
      <w:bookmarkStart w:id="96" w:name="_6.4_Перечень_должностных"/>
      <w:bookmarkStart w:id="97" w:name="_Toc63672692"/>
      <w:bookmarkEnd w:id="96"/>
      <w:r w:rsidRPr="00271F2E">
        <w:rPr>
          <w:rFonts w:eastAsia="Arial Unicode MS"/>
          <w:b/>
          <w:bCs/>
          <w:sz w:val="28"/>
          <w:szCs w:val="48"/>
        </w:rPr>
        <w:t>6.4 Перечень должностных лиц, имеющих право подписи первичных документов</w:t>
      </w:r>
      <w:bookmarkEnd w:id="97"/>
    </w:p>
    <w:p w14:paraId="6DACE2A0" w14:textId="77777777" w:rsidR="00271F2E" w:rsidRPr="00271F2E" w:rsidRDefault="00271F2E" w:rsidP="00271F2E">
      <w:pPr>
        <w:tabs>
          <w:tab w:val="num" w:pos="0"/>
          <w:tab w:val="left" w:pos="142"/>
        </w:tabs>
        <w:spacing w:line="360" w:lineRule="auto"/>
        <w:ind w:firstLine="709"/>
        <w:contextualSpacing/>
        <w:jc w:val="both"/>
        <w:rPr>
          <w:bCs/>
          <w:color w:val="auto"/>
        </w:rPr>
      </w:pPr>
    </w:p>
    <w:p w14:paraId="1C7F081E" w14:textId="77777777" w:rsidR="00271F2E" w:rsidRPr="00271F2E" w:rsidRDefault="00271F2E" w:rsidP="00271F2E">
      <w:pPr>
        <w:tabs>
          <w:tab w:val="num" w:pos="0"/>
          <w:tab w:val="left" w:pos="142"/>
        </w:tabs>
        <w:spacing w:line="360" w:lineRule="auto"/>
        <w:ind w:firstLine="709"/>
        <w:contextualSpacing/>
        <w:jc w:val="right"/>
        <w:rPr>
          <w:bCs/>
          <w:color w:val="auto"/>
        </w:rPr>
      </w:pPr>
      <w:r w:rsidRPr="00271F2E">
        <w:rPr>
          <w:bCs/>
          <w:color w:val="auto"/>
        </w:rPr>
        <w:t>Приложение № 6.4</w:t>
      </w:r>
    </w:p>
    <w:p w14:paraId="50672144" w14:textId="77777777" w:rsidR="00271F2E" w:rsidRPr="00271F2E" w:rsidRDefault="00271F2E" w:rsidP="00271F2E">
      <w:pPr>
        <w:tabs>
          <w:tab w:val="num" w:pos="0"/>
          <w:tab w:val="left" w:pos="142"/>
        </w:tabs>
        <w:spacing w:line="360" w:lineRule="auto"/>
        <w:ind w:firstLine="709"/>
        <w:contextualSpacing/>
        <w:jc w:val="right"/>
        <w:rPr>
          <w:bCs/>
          <w:color w:val="auto"/>
        </w:rPr>
      </w:pPr>
    </w:p>
    <w:p w14:paraId="1F741AA7" w14:textId="77777777" w:rsidR="00271F2E" w:rsidRPr="00271F2E" w:rsidRDefault="00271F2E" w:rsidP="00271F2E">
      <w:pPr>
        <w:tabs>
          <w:tab w:val="num" w:pos="0"/>
          <w:tab w:val="left" w:pos="142"/>
        </w:tabs>
        <w:spacing w:line="360" w:lineRule="auto"/>
        <w:ind w:firstLine="709"/>
        <w:contextualSpacing/>
        <w:jc w:val="center"/>
        <w:rPr>
          <w:b/>
          <w:bCs/>
          <w:iCs/>
        </w:rPr>
      </w:pPr>
      <w:r w:rsidRPr="00271F2E">
        <w:rPr>
          <w:b/>
          <w:bCs/>
          <w:iCs/>
        </w:rPr>
        <w:lastRenderedPageBreak/>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14:paraId="442F3031" w14:textId="77777777" w:rsidR="00271F2E" w:rsidRPr="00271F2E" w:rsidRDefault="00271F2E" w:rsidP="00271F2E">
      <w:pPr>
        <w:tabs>
          <w:tab w:val="num" w:pos="0"/>
          <w:tab w:val="left" w:pos="142"/>
        </w:tabs>
        <w:spacing w:line="360" w:lineRule="auto"/>
        <w:ind w:left="-284" w:firstLine="709"/>
        <w:contextualSpacing/>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6"/>
      </w:tblGrid>
      <w:tr w:rsidR="00271F2E" w:rsidRPr="00271F2E" w14:paraId="3AA7A9D5" w14:textId="77777777" w:rsidTr="008633CF">
        <w:trPr>
          <w:trHeight w:val="680"/>
        </w:trPr>
        <w:tc>
          <w:tcPr>
            <w:tcW w:w="1418" w:type="dxa"/>
            <w:shd w:val="clear" w:color="auto" w:fill="auto"/>
          </w:tcPr>
          <w:p w14:paraId="61589221" w14:textId="77777777" w:rsidR="00271F2E" w:rsidRPr="00271F2E" w:rsidRDefault="00271F2E" w:rsidP="00271F2E">
            <w:pPr>
              <w:tabs>
                <w:tab w:val="num" w:pos="0"/>
                <w:tab w:val="left" w:pos="142"/>
              </w:tabs>
              <w:snapToGrid w:val="0"/>
              <w:spacing w:line="360" w:lineRule="auto"/>
              <w:ind w:left="34" w:hanging="34"/>
              <w:contextualSpacing/>
              <w:jc w:val="center"/>
              <w:rPr>
                <w:b/>
                <w:sz w:val="20"/>
                <w:szCs w:val="20"/>
              </w:rPr>
            </w:pPr>
            <w:r w:rsidRPr="00271F2E">
              <w:rPr>
                <w:b/>
                <w:sz w:val="20"/>
                <w:szCs w:val="20"/>
              </w:rPr>
              <w:t>№</w:t>
            </w:r>
          </w:p>
          <w:p w14:paraId="1DEADD06" w14:textId="77777777" w:rsidR="00271F2E" w:rsidRPr="00271F2E" w:rsidRDefault="00271F2E" w:rsidP="00271F2E">
            <w:pPr>
              <w:tabs>
                <w:tab w:val="num" w:pos="0"/>
                <w:tab w:val="left" w:pos="142"/>
              </w:tabs>
              <w:snapToGrid w:val="0"/>
              <w:spacing w:line="360" w:lineRule="auto"/>
              <w:ind w:left="34" w:hanging="34"/>
              <w:contextualSpacing/>
              <w:jc w:val="center"/>
              <w:rPr>
                <w:b/>
                <w:sz w:val="20"/>
                <w:szCs w:val="20"/>
              </w:rPr>
            </w:pPr>
            <w:r w:rsidRPr="00271F2E">
              <w:rPr>
                <w:b/>
                <w:sz w:val="20"/>
                <w:szCs w:val="20"/>
              </w:rPr>
              <w:t>п/п</w:t>
            </w:r>
          </w:p>
        </w:tc>
        <w:tc>
          <w:tcPr>
            <w:tcW w:w="8162" w:type="dxa"/>
            <w:shd w:val="clear" w:color="auto" w:fill="auto"/>
          </w:tcPr>
          <w:p w14:paraId="562DEB45" w14:textId="77777777" w:rsidR="00271F2E" w:rsidRPr="00271F2E" w:rsidRDefault="00271F2E" w:rsidP="00271F2E">
            <w:pPr>
              <w:tabs>
                <w:tab w:val="num" w:pos="0"/>
                <w:tab w:val="left" w:pos="142"/>
              </w:tabs>
              <w:snapToGrid w:val="0"/>
              <w:spacing w:line="360" w:lineRule="auto"/>
              <w:contextualSpacing/>
              <w:jc w:val="center"/>
              <w:rPr>
                <w:b/>
                <w:sz w:val="20"/>
                <w:szCs w:val="20"/>
              </w:rPr>
            </w:pPr>
            <w:r w:rsidRPr="00271F2E">
              <w:rPr>
                <w:b/>
                <w:sz w:val="20"/>
                <w:szCs w:val="20"/>
              </w:rPr>
              <w:t>Занимаемая должность</w:t>
            </w:r>
          </w:p>
        </w:tc>
      </w:tr>
      <w:tr w:rsidR="00271F2E" w:rsidRPr="00271F2E" w14:paraId="553CB14A" w14:textId="77777777" w:rsidTr="008633CF">
        <w:trPr>
          <w:trHeight w:val="408"/>
        </w:trPr>
        <w:tc>
          <w:tcPr>
            <w:tcW w:w="1418" w:type="dxa"/>
            <w:shd w:val="clear" w:color="auto" w:fill="auto"/>
          </w:tcPr>
          <w:p w14:paraId="4D2B1C35" w14:textId="6670F210" w:rsidR="00271F2E" w:rsidRPr="008633CF" w:rsidRDefault="008633CF" w:rsidP="00271F2E">
            <w:pPr>
              <w:tabs>
                <w:tab w:val="num" w:pos="0"/>
                <w:tab w:val="left" w:pos="142"/>
              </w:tabs>
              <w:spacing w:line="360" w:lineRule="auto"/>
              <w:ind w:firstLine="709"/>
              <w:contextualSpacing/>
              <w:rPr>
                <w:lang w:val="en-US"/>
              </w:rPr>
            </w:pPr>
            <w:r>
              <w:rPr>
                <w:lang w:val="en-US"/>
              </w:rPr>
              <w:t>1</w:t>
            </w:r>
          </w:p>
        </w:tc>
        <w:tc>
          <w:tcPr>
            <w:tcW w:w="8162" w:type="dxa"/>
            <w:shd w:val="clear" w:color="auto" w:fill="auto"/>
          </w:tcPr>
          <w:p w14:paraId="09E5F034" w14:textId="16033E42" w:rsidR="00271F2E" w:rsidRPr="008633CF" w:rsidRDefault="008633CF" w:rsidP="00271F2E">
            <w:pPr>
              <w:tabs>
                <w:tab w:val="num" w:pos="0"/>
                <w:tab w:val="left" w:pos="142"/>
              </w:tabs>
              <w:spacing w:line="360" w:lineRule="auto"/>
              <w:ind w:firstLine="709"/>
              <w:contextualSpacing/>
            </w:pPr>
            <w:r>
              <w:t>Главный бухгалтер</w:t>
            </w:r>
          </w:p>
        </w:tc>
      </w:tr>
      <w:tr w:rsidR="00271F2E" w:rsidRPr="00271F2E" w14:paraId="08B04B59" w14:textId="77777777" w:rsidTr="008633CF">
        <w:trPr>
          <w:trHeight w:val="408"/>
        </w:trPr>
        <w:tc>
          <w:tcPr>
            <w:tcW w:w="1418" w:type="dxa"/>
            <w:shd w:val="clear" w:color="auto" w:fill="auto"/>
          </w:tcPr>
          <w:p w14:paraId="146A38C8" w14:textId="157839C7" w:rsidR="00271F2E" w:rsidRPr="00271F2E" w:rsidRDefault="008633CF" w:rsidP="00271F2E">
            <w:pPr>
              <w:tabs>
                <w:tab w:val="num" w:pos="0"/>
                <w:tab w:val="left" w:pos="142"/>
              </w:tabs>
              <w:spacing w:line="360" w:lineRule="auto"/>
              <w:ind w:firstLine="709"/>
              <w:contextualSpacing/>
            </w:pPr>
            <w:r>
              <w:t>2</w:t>
            </w:r>
          </w:p>
        </w:tc>
        <w:tc>
          <w:tcPr>
            <w:tcW w:w="8162" w:type="dxa"/>
            <w:shd w:val="clear" w:color="auto" w:fill="auto"/>
          </w:tcPr>
          <w:p w14:paraId="4A10FC6A" w14:textId="404D4BED" w:rsidR="00271F2E" w:rsidRPr="00271F2E" w:rsidRDefault="008633CF" w:rsidP="00271F2E">
            <w:pPr>
              <w:tabs>
                <w:tab w:val="num" w:pos="0"/>
                <w:tab w:val="left" w:pos="142"/>
              </w:tabs>
              <w:spacing w:line="360" w:lineRule="auto"/>
              <w:ind w:firstLine="709"/>
              <w:contextualSpacing/>
            </w:pPr>
            <w:r>
              <w:t xml:space="preserve">Начальник отдела информационного </w:t>
            </w:r>
            <w:proofErr w:type="spellStart"/>
            <w:r>
              <w:t>опеспечения</w:t>
            </w:r>
            <w:proofErr w:type="spellEnd"/>
          </w:p>
        </w:tc>
      </w:tr>
      <w:tr w:rsidR="00271F2E" w:rsidRPr="00271F2E" w14:paraId="0B6BB587" w14:textId="77777777" w:rsidTr="008633CF">
        <w:trPr>
          <w:trHeight w:val="421"/>
        </w:trPr>
        <w:tc>
          <w:tcPr>
            <w:tcW w:w="1418" w:type="dxa"/>
            <w:shd w:val="clear" w:color="auto" w:fill="auto"/>
          </w:tcPr>
          <w:p w14:paraId="6E474AD4" w14:textId="7066AB9F" w:rsidR="00271F2E" w:rsidRPr="00271F2E" w:rsidRDefault="008633CF" w:rsidP="00271F2E">
            <w:pPr>
              <w:tabs>
                <w:tab w:val="num" w:pos="0"/>
                <w:tab w:val="left" w:pos="142"/>
              </w:tabs>
              <w:spacing w:line="360" w:lineRule="auto"/>
              <w:ind w:firstLine="709"/>
              <w:contextualSpacing/>
            </w:pPr>
            <w:r>
              <w:t>3</w:t>
            </w:r>
          </w:p>
        </w:tc>
        <w:tc>
          <w:tcPr>
            <w:tcW w:w="8162" w:type="dxa"/>
            <w:shd w:val="clear" w:color="auto" w:fill="auto"/>
          </w:tcPr>
          <w:p w14:paraId="400E9B61" w14:textId="530CF3C5" w:rsidR="00271F2E" w:rsidRPr="00271F2E" w:rsidRDefault="008633CF" w:rsidP="00271F2E">
            <w:pPr>
              <w:tabs>
                <w:tab w:val="num" w:pos="0"/>
                <w:tab w:val="left" w:pos="142"/>
              </w:tabs>
              <w:spacing w:line="360" w:lineRule="auto"/>
              <w:ind w:firstLine="709"/>
              <w:contextualSpacing/>
            </w:pPr>
            <w:r>
              <w:t>Все руководители подразделений</w:t>
            </w:r>
          </w:p>
        </w:tc>
      </w:tr>
    </w:tbl>
    <w:p w14:paraId="3E1FB4FD" w14:textId="77777777" w:rsidR="00271F2E" w:rsidRPr="00271F2E" w:rsidRDefault="00271F2E" w:rsidP="00271F2E">
      <w:pPr>
        <w:tabs>
          <w:tab w:val="num" w:pos="0"/>
          <w:tab w:val="left" w:pos="142"/>
        </w:tabs>
        <w:spacing w:line="360" w:lineRule="auto"/>
        <w:ind w:left="-284" w:firstLine="709"/>
        <w:contextualSpacing/>
        <w:jc w:val="both"/>
      </w:pPr>
    </w:p>
    <w:p w14:paraId="683D0373" w14:textId="77777777" w:rsidR="00791B5F" w:rsidRPr="00791B5F" w:rsidRDefault="00271F2E" w:rsidP="00791B5F">
      <w:pPr>
        <w:pStyle w:val="4"/>
        <w:spacing w:before="0" w:after="0"/>
        <w:ind w:firstLine="284"/>
        <w:jc w:val="both"/>
        <w:rPr>
          <w:rFonts w:ascii="Calibri" w:hAnsi="Calibri" w:cs="Calibri"/>
        </w:rPr>
      </w:pPr>
      <w:bookmarkStart w:id="98" w:name="_6.5__Перечень"/>
      <w:bookmarkStart w:id="99" w:name="_Toc63672693"/>
      <w:bookmarkEnd w:id="98"/>
      <w:r w:rsidRPr="00271F2E">
        <w:rPr>
          <w:rFonts w:eastAsia="Arial Unicode MS"/>
          <w:szCs w:val="48"/>
        </w:rPr>
        <w:t xml:space="preserve">6.5 </w:t>
      </w:r>
      <w:bookmarkEnd w:id="99"/>
      <w:r w:rsidR="00791B5F" w:rsidRPr="00791B5F">
        <w:rPr>
          <w:rFonts w:ascii="Calibri" w:hAnsi="Calibri" w:cs="Calibri"/>
        </w:rPr>
        <w:t xml:space="preserve">Перечень регистров бухгалтерского </w:t>
      </w:r>
      <w:proofErr w:type="gramStart"/>
      <w:r w:rsidR="00791B5F" w:rsidRPr="00791B5F">
        <w:rPr>
          <w:rFonts w:ascii="Calibri" w:hAnsi="Calibri" w:cs="Calibri"/>
        </w:rPr>
        <w:t>учета,  установленных</w:t>
      </w:r>
      <w:proofErr w:type="gramEnd"/>
      <w:r w:rsidR="00791B5F" w:rsidRPr="00791B5F">
        <w:rPr>
          <w:rFonts w:ascii="Calibri" w:hAnsi="Calibri" w:cs="Calibri"/>
        </w:rPr>
        <w:t xml:space="preserve"> </w:t>
      </w:r>
      <w:r w:rsidR="00791B5F" w:rsidRPr="00791B5F">
        <w:t>Приказами Минфина РФ № 52н, № 61н, а также перечень регистров бухгалтерского учета, применяемых дополнительно</w:t>
      </w:r>
    </w:p>
    <w:p w14:paraId="254D7000" w14:textId="77777777" w:rsidR="00271F2E" w:rsidRPr="00271F2E" w:rsidRDefault="00271F2E" w:rsidP="00271F2E">
      <w:pPr>
        <w:tabs>
          <w:tab w:val="num" w:pos="0"/>
          <w:tab w:val="left" w:pos="142"/>
        </w:tabs>
        <w:spacing w:line="360" w:lineRule="auto"/>
        <w:ind w:firstLine="709"/>
        <w:contextualSpacing/>
        <w:jc w:val="right"/>
        <w:rPr>
          <w:bCs/>
          <w:color w:val="auto"/>
        </w:rPr>
      </w:pPr>
      <w:r w:rsidRPr="00271F2E">
        <w:rPr>
          <w:bCs/>
          <w:color w:val="auto"/>
        </w:rPr>
        <w:t>Приложение № 6.5</w:t>
      </w:r>
    </w:p>
    <w:p w14:paraId="26CE8738" w14:textId="77777777" w:rsidR="00271F2E" w:rsidRPr="00271F2E" w:rsidRDefault="00271F2E" w:rsidP="00271F2E">
      <w:pPr>
        <w:tabs>
          <w:tab w:val="num" w:pos="0"/>
          <w:tab w:val="left" w:pos="142"/>
        </w:tabs>
        <w:spacing w:line="360" w:lineRule="auto"/>
        <w:ind w:firstLine="709"/>
        <w:contextualSpacing/>
        <w:jc w:val="right"/>
        <w:rPr>
          <w:bCs/>
          <w:color w:val="auto"/>
        </w:rPr>
      </w:pPr>
    </w:p>
    <w:p w14:paraId="5C263ECE" w14:textId="77777777" w:rsidR="00271F2E" w:rsidRPr="00271F2E" w:rsidRDefault="00271F2E" w:rsidP="00271F2E">
      <w:pPr>
        <w:tabs>
          <w:tab w:val="num" w:pos="0"/>
          <w:tab w:val="left" w:pos="142"/>
        </w:tabs>
        <w:spacing w:line="360" w:lineRule="auto"/>
        <w:ind w:firstLine="709"/>
        <w:contextualSpacing/>
        <w:jc w:val="center"/>
        <w:rPr>
          <w:b/>
          <w:bCs/>
          <w:color w:val="auto"/>
        </w:rPr>
      </w:pPr>
      <w:r w:rsidRPr="00271F2E">
        <w:rPr>
          <w:b/>
          <w:bCs/>
          <w:color w:val="auto"/>
        </w:rPr>
        <w:t>ПЕРЕЧЕНЬ РЕГИСТРОВ БУХГАЛТЕРСКОГО УЧЕТА</w:t>
      </w:r>
    </w:p>
    <w:p w14:paraId="424443A8" w14:textId="77777777" w:rsidR="00271F2E" w:rsidRPr="00271F2E" w:rsidRDefault="00271F2E" w:rsidP="00271F2E">
      <w:pPr>
        <w:tabs>
          <w:tab w:val="num" w:pos="0"/>
          <w:tab w:val="left" w:pos="142"/>
        </w:tabs>
        <w:spacing w:line="360" w:lineRule="auto"/>
        <w:ind w:firstLine="709"/>
        <w:contextualSpacing/>
        <w:jc w:val="both"/>
        <w:rPr>
          <w:b/>
          <w:bCs/>
          <w:color w:val="auto"/>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1532"/>
        <w:gridCol w:w="2431"/>
        <w:gridCol w:w="2973"/>
      </w:tblGrid>
      <w:tr w:rsidR="00271F2E" w:rsidRPr="00271F2E" w14:paraId="6668BFE8" w14:textId="77777777" w:rsidTr="002C43A8">
        <w:trPr>
          <w:trHeight w:val="1153"/>
          <w:tblHeader/>
        </w:trPr>
        <w:tc>
          <w:tcPr>
            <w:tcW w:w="3164" w:type="dxa"/>
            <w:shd w:val="clear" w:color="auto" w:fill="auto"/>
            <w:vAlign w:val="center"/>
          </w:tcPr>
          <w:p w14:paraId="4FE46BE2" w14:textId="77777777" w:rsidR="00271F2E" w:rsidRPr="00271F2E" w:rsidRDefault="00271F2E" w:rsidP="00271F2E">
            <w:pPr>
              <w:widowControl/>
              <w:suppressAutoHyphens w:val="0"/>
              <w:spacing w:before="60" w:after="60"/>
              <w:jc w:val="center"/>
              <w:rPr>
                <w:rFonts w:eastAsia="Times New Roman"/>
                <w:b/>
                <w:color w:val="auto"/>
                <w:sz w:val="20"/>
                <w:szCs w:val="20"/>
                <w:lang w:eastAsia="ru-RU"/>
              </w:rPr>
            </w:pPr>
            <w:r w:rsidRPr="00271F2E">
              <w:rPr>
                <w:rFonts w:eastAsia="Times New Roman"/>
                <w:b/>
                <w:color w:val="auto"/>
                <w:sz w:val="20"/>
                <w:szCs w:val="20"/>
                <w:lang w:eastAsia="ru-RU"/>
              </w:rPr>
              <w:t>Наименование регистра</w:t>
            </w:r>
          </w:p>
        </w:tc>
        <w:tc>
          <w:tcPr>
            <w:tcW w:w="1532" w:type="dxa"/>
            <w:shd w:val="clear" w:color="auto" w:fill="auto"/>
            <w:vAlign w:val="center"/>
          </w:tcPr>
          <w:p w14:paraId="090B8D81" w14:textId="77777777" w:rsidR="00271F2E" w:rsidRPr="00271F2E" w:rsidRDefault="00271F2E" w:rsidP="00271F2E">
            <w:pPr>
              <w:widowControl/>
              <w:suppressAutoHyphens w:val="0"/>
              <w:spacing w:before="60" w:after="60"/>
              <w:jc w:val="center"/>
              <w:rPr>
                <w:rFonts w:eastAsia="Times New Roman"/>
                <w:b/>
                <w:color w:val="auto"/>
                <w:sz w:val="20"/>
                <w:szCs w:val="20"/>
                <w:lang w:eastAsia="ru-RU"/>
              </w:rPr>
            </w:pPr>
            <w:r w:rsidRPr="00271F2E">
              <w:rPr>
                <w:rFonts w:eastAsia="Times New Roman"/>
                <w:b/>
                <w:color w:val="auto"/>
                <w:sz w:val="20"/>
                <w:szCs w:val="20"/>
                <w:lang w:eastAsia="ru-RU"/>
              </w:rPr>
              <w:t>Код формы</w:t>
            </w:r>
          </w:p>
        </w:tc>
        <w:tc>
          <w:tcPr>
            <w:tcW w:w="2431" w:type="dxa"/>
            <w:tcBorders>
              <w:bottom w:val="single" w:sz="4" w:space="0" w:color="auto"/>
            </w:tcBorders>
            <w:shd w:val="clear" w:color="auto" w:fill="auto"/>
            <w:vAlign w:val="center"/>
          </w:tcPr>
          <w:p w14:paraId="1B403D85" w14:textId="77777777" w:rsidR="00271F2E" w:rsidRPr="00271F2E" w:rsidRDefault="00271F2E" w:rsidP="00271F2E">
            <w:pPr>
              <w:widowControl/>
              <w:suppressAutoHyphens w:val="0"/>
              <w:spacing w:before="60" w:after="60"/>
              <w:jc w:val="center"/>
              <w:rPr>
                <w:rFonts w:eastAsia="Times New Roman"/>
                <w:b/>
                <w:color w:val="auto"/>
                <w:sz w:val="20"/>
                <w:szCs w:val="20"/>
                <w:lang w:eastAsia="ru-RU"/>
              </w:rPr>
            </w:pPr>
            <w:r w:rsidRPr="00271F2E">
              <w:rPr>
                <w:rFonts w:eastAsia="Times New Roman"/>
                <w:b/>
                <w:color w:val="auto"/>
                <w:sz w:val="20"/>
                <w:szCs w:val="20"/>
                <w:lang w:eastAsia="ru-RU"/>
              </w:rPr>
              <w:t>Ответственное лицо за составление регистра</w:t>
            </w:r>
          </w:p>
        </w:tc>
        <w:tc>
          <w:tcPr>
            <w:tcW w:w="2973" w:type="dxa"/>
            <w:tcBorders>
              <w:bottom w:val="single" w:sz="4" w:space="0" w:color="auto"/>
            </w:tcBorders>
            <w:shd w:val="clear" w:color="auto" w:fill="auto"/>
          </w:tcPr>
          <w:p w14:paraId="0A84DEE0" w14:textId="77777777" w:rsidR="00271F2E" w:rsidRPr="00271F2E" w:rsidRDefault="00271F2E" w:rsidP="00271F2E">
            <w:pPr>
              <w:widowControl/>
              <w:suppressAutoHyphens w:val="0"/>
              <w:spacing w:before="60" w:after="60"/>
              <w:jc w:val="center"/>
              <w:rPr>
                <w:rFonts w:eastAsia="Times New Roman"/>
                <w:b/>
                <w:color w:val="auto"/>
                <w:sz w:val="20"/>
                <w:szCs w:val="20"/>
                <w:lang w:eastAsia="ru-RU"/>
              </w:rPr>
            </w:pPr>
          </w:p>
          <w:p w14:paraId="2666FCC3" w14:textId="77777777" w:rsidR="00271F2E" w:rsidRPr="00271F2E" w:rsidRDefault="00271F2E" w:rsidP="00271F2E">
            <w:pPr>
              <w:widowControl/>
              <w:suppressAutoHyphens w:val="0"/>
              <w:spacing w:before="60" w:after="60"/>
              <w:jc w:val="center"/>
              <w:rPr>
                <w:rFonts w:eastAsia="Times New Roman"/>
                <w:b/>
                <w:color w:val="auto"/>
                <w:sz w:val="20"/>
                <w:szCs w:val="20"/>
                <w:lang w:eastAsia="ru-RU"/>
              </w:rPr>
            </w:pPr>
            <w:r w:rsidRPr="00271F2E">
              <w:rPr>
                <w:rFonts w:eastAsia="Times New Roman"/>
                <w:b/>
                <w:color w:val="auto"/>
                <w:sz w:val="20"/>
                <w:szCs w:val="20"/>
                <w:lang w:eastAsia="ru-RU"/>
              </w:rPr>
              <w:t>Периодичность вывода на печать</w:t>
            </w:r>
          </w:p>
          <w:p w14:paraId="57FB7FF5" w14:textId="77777777" w:rsidR="00271F2E" w:rsidRPr="00271F2E" w:rsidRDefault="00271F2E" w:rsidP="00271F2E">
            <w:pPr>
              <w:widowControl/>
              <w:suppressAutoHyphens w:val="0"/>
              <w:spacing w:before="60" w:after="60"/>
              <w:jc w:val="center"/>
              <w:rPr>
                <w:rFonts w:eastAsia="Times New Roman"/>
                <w:b/>
                <w:color w:val="auto"/>
                <w:sz w:val="20"/>
                <w:szCs w:val="20"/>
                <w:lang w:eastAsia="ru-RU"/>
              </w:rPr>
            </w:pPr>
          </w:p>
        </w:tc>
      </w:tr>
      <w:tr w:rsidR="00271F2E" w:rsidRPr="00271F2E" w14:paraId="2D7D27E9" w14:textId="77777777" w:rsidTr="002C43A8">
        <w:trPr>
          <w:trHeight w:val="344"/>
        </w:trPr>
        <w:tc>
          <w:tcPr>
            <w:tcW w:w="3164" w:type="dxa"/>
            <w:shd w:val="clear" w:color="auto" w:fill="auto"/>
          </w:tcPr>
          <w:p w14:paraId="5B970251"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по счету «Касса»</w:t>
            </w:r>
          </w:p>
        </w:tc>
        <w:tc>
          <w:tcPr>
            <w:tcW w:w="1532" w:type="dxa"/>
            <w:shd w:val="clear" w:color="auto" w:fill="auto"/>
          </w:tcPr>
          <w:p w14:paraId="4B40D1DD"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10BFEF78"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Главный бухгалтер</w:t>
            </w:r>
          </w:p>
        </w:tc>
        <w:tc>
          <w:tcPr>
            <w:tcW w:w="2973" w:type="dxa"/>
            <w:shd w:val="clear" w:color="auto" w:fill="auto"/>
          </w:tcPr>
          <w:p w14:paraId="2E527C74"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Ежемесячно</w:t>
            </w:r>
          </w:p>
        </w:tc>
      </w:tr>
      <w:tr w:rsidR="00271F2E" w:rsidRPr="00271F2E" w14:paraId="17D6106C" w14:textId="77777777" w:rsidTr="002C43A8">
        <w:trPr>
          <w:trHeight w:val="569"/>
        </w:trPr>
        <w:tc>
          <w:tcPr>
            <w:tcW w:w="3164" w:type="dxa"/>
            <w:shd w:val="clear" w:color="auto" w:fill="auto"/>
          </w:tcPr>
          <w:p w14:paraId="3570F135"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с безналичными денежными средствами</w:t>
            </w:r>
          </w:p>
        </w:tc>
        <w:tc>
          <w:tcPr>
            <w:tcW w:w="1532" w:type="dxa"/>
            <w:shd w:val="clear" w:color="auto" w:fill="auto"/>
          </w:tcPr>
          <w:p w14:paraId="48E256BE"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2E26A4B8"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B89FDB0"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108B231B" w14:textId="77777777" w:rsidTr="002C43A8">
        <w:trPr>
          <w:trHeight w:val="584"/>
        </w:trPr>
        <w:tc>
          <w:tcPr>
            <w:tcW w:w="3164" w:type="dxa"/>
            <w:shd w:val="clear" w:color="auto" w:fill="auto"/>
          </w:tcPr>
          <w:p w14:paraId="0A40BDA7"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расчетов с подотчетными лицами</w:t>
            </w:r>
          </w:p>
        </w:tc>
        <w:tc>
          <w:tcPr>
            <w:tcW w:w="1532" w:type="dxa"/>
            <w:shd w:val="clear" w:color="auto" w:fill="auto"/>
          </w:tcPr>
          <w:p w14:paraId="70B86EE8"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6E839FCE"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4A96A6D5"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0CF94805" w14:textId="77777777" w:rsidTr="002C43A8">
        <w:trPr>
          <w:trHeight w:val="569"/>
        </w:trPr>
        <w:tc>
          <w:tcPr>
            <w:tcW w:w="3164" w:type="dxa"/>
            <w:shd w:val="clear" w:color="auto" w:fill="auto"/>
          </w:tcPr>
          <w:p w14:paraId="44CE8199"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расчетов с поставщиками и подрядчиками</w:t>
            </w:r>
          </w:p>
        </w:tc>
        <w:tc>
          <w:tcPr>
            <w:tcW w:w="1532" w:type="dxa"/>
            <w:shd w:val="clear" w:color="auto" w:fill="auto"/>
          </w:tcPr>
          <w:p w14:paraId="414EACAA"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0242C6AF"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56CCE1A5"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03945065" w14:textId="77777777" w:rsidTr="002C43A8">
        <w:trPr>
          <w:trHeight w:val="569"/>
        </w:trPr>
        <w:tc>
          <w:tcPr>
            <w:tcW w:w="3164" w:type="dxa"/>
            <w:shd w:val="clear" w:color="auto" w:fill="auto"/>
          </w:tcPr>
          <w:p w14:paraId="524CA076"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расчетов с дебиторами по доходам</w:t>
            </w:r>
          </w:p>
        </w:tc>
        <w:tc>
          <w:tcPr>
            <w:tcW w:w="1532" w:type="dxa"/>
            <w:shd w:val="clear" w:color="auto" w:fill="auto"/>
          </w:tcPr>
          <w:p w14:paraId="60B4B4FE"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0F906438"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31617A0F"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37FEA0E2" w14:textId="77777777" w:rsidTr="002C43A8">
        <w:trPr>
          <w:trHeight w:val="808"/>
        </w:trPr>
        <w:tc>
          <w:tcPr>
            <w:tcW w:w="3164" w:type="dxa"/>
            <w:shd w:val="clear" w:color="auto" w:fill="auto"/>
          </w:tcPr>
          <w:p w14:paraId="6BDCD5FB"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 xml:space="preserve">Журнал операций расчетов по оплате труда, денежному довольствию и стипендиям </w:t>
            </w:r>
          </w:p>
        </w:tc>
        <w:tc>
          <w:tcPr>
            <w:tcW w:w="1532" w:type="dxa"/>
            <w:shd w:val="clear" w:color="auto" w:fill="auto"/>
          </w:tcPr>
          <w:p w14:paraId="1209ED3B"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21DEAB68"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76626661"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7408EA32" w14:textId="77777777" w:rsidTr="002C43A8">
        <w:trPr>
          <w:trHeight w:val="808"/>
        </w:trPr>
        <w:tc>
          <w:tcPr>
            <w:tcW w:w="3164" w:type="dxa"/>
            <w:shd w:val="clear" w:color="auto" w:fill="auto"/>
          </w:tcPr>
          <w:p w14:paraId="3E6ECB81"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по выбытию и перемещению нефинансовых активов</w:t>
            </w:r>
          </w:p>
        </w:tc>
        <w:tc>
          <w:tcPr>
            <w:tcW w:w="1532" w:type="dxa"/>
            <w:shd w:val="clear" w:color="auto" w:fill="auto"/>
          </w:tcPr>
          <w:p w14:paraId="3B81DFB1"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006F5C40"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4B32B9A6"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18764E2C" w14:textId="77777777" w:rsidTr="002C43A8">
        <w:trPr>
          <w:trHeight w:val="569"/>
        </w:trPr>
        <w:tc>
          <w:tcPr>
            <w:tcW w:w="3164" w:type="dxa"/>
            <w:shd w:val="clear" w:color="auto" w:fill="auto"/>
          </w:tcPr>
          <w:p w14:paraId="150D841E"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Журнал операций по исправлению ошибок прошлых лет</w:t>
            </w:r>
          </w:p>
        </w:tc>
        <w:tc>
          <w:tcPr>
            <w:tcW w:w="1532" w:type="dxa"/>
            <w:shd w:val="clear" w:color="auto" w:fill="auto"/>
          </w:tcPr>
          <w:p w14:paraId="4292216E" w14:textId="77777777" w:rsidR="00271F2E" w:rsidRPr="00271F2E" w:rsidRDefault="00271F2E" w:rsidP="00271F2E">
            <w:pPr>
              <w:jc w:val="center"/>
            </w:pPr>
            <w:r w:rsidRPr="00271F2E">
              <w:rPr>
                <w:rFonts w:eastAsia="Times New Roman"/>
                <w:color w:val="auto"/>
                <w:sz w:val="20"/>
                <w:lang w:eastAsia="ru-RU"/>
              </w:rPr>
              <w:t>0504071</w:t>
            </w:r>
          </w:p>
        </w:tc>
        <w:tc>
          <w:tcPr>
            <w:tcW w:w="2431" w:type="dxa"/>
            <w:shd w:val="clear" w:color="auto" w:fill="auto"/>
          </w:tcPr>
          <w:p w14:paraId="7B194B14"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4624178"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1428EB0D" w14:textId="77777777" w:rsidTr="002C43A8">
        <w:trPr>
          <w:trHeight w:val="569"/>
        </w:trPr>
        <w:tc>
          <w:tcPr>
            <w:tcW w:w="3164" w:type="dxa"/>
            <w:shd w:val="clear" w:color="auto" w:fill="auto"/>
          </w:tcPr>
          <w:p w14:paraId="0DA19C98"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 xml:space="preserve">Журнал операций </w:t>
            </w:r>
            <w:proofErr w:type="spellStart"/>
            <w:r w:rsidRPr="00271F2E">
              <w:rPr>
                <w:rFonts w:eastAsia="Times New Roman"/>
                <w:color w:val="auto"/>
                <w:sz w:val="20"/>
                <w:lang w:eastAsia="ru-RU"/>
              </w:rPr>
              <w:t>межотчетного</w:t>
            </w:r>
            <w:proofErr w:type="spellEnd"/>
            <w:r w:rsidRPr="00271F2E">
              <w:rPr>
                <w:rFonts w:eastAsia="Times New Roman"/>
                <w:color w:val="auto"/>
                <w:sz w:val="20"/>
                <w:lang w:eastAsia="ru-RU"/>
              </w:rPr>
              <w:t xml:space="preserve"> периода</w:t>
            </w:r>
          </w:p>
        </w:tc>
        <w:tc>
          <w:tcPr>
            <w:tcW w:w="1532" w:type="dxa"/>
            <w:shd w:val="clear" w:color="auto" w:fill="auto"/>
          </w:tcPr>
          <w:p w14:paraId="0C0125F3" w14:textId="77777777" w:rsidR="00271F2E" w:rsidRPr="00271F2E" w:rsidRDefault="00271F2E" w:rsidP="00271F2E">
            <w:pPr>
              <w:jc w:val="center"/>
            </w:pPr>
            <w:r w:rsidRPr="00271F2E">
              <w:rPr>
                <w:rFonts w:eastAsia="Times New Roman"/>
                <w:color w:val="auto"/>
                <w:sz w:val="20"/>
                <w:lang w:eastAsia="ru-RU"/>
              </w:rPr>
              <w:t>0504071</w:t>
            </w:r>
          </w:p>
        </w:tc>
        <w:tc>
          <w:tcPr>
            <w:tcW w:w="2431" w:type="dxa"/>
            <w:shd w:val="clear" w:color="auto" w:fill="auto"/>
          </w:tcPr>
          <w:p w14:paraId="23198DA2"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265B35BA"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0368DC6D" w14:textId="77777777" w:rsidTr="002C43A8">
        <w:trPr>
          <w:trHeight w:val="344"/>
        </w:trPr>
        <w:tc>
          <w:tcPr>
            <w:tcW w:w="3164" w:type="dxa"/>
            <w:shd w:val="clear" w:color="auto" w:fill="auto"/>
          </w:tcPr>
          <w:p w14:paraId="00CE1A55"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lastRenderedPageBreak/>
              <w:t>Журнал по прочим операциям</w:t>
            </w:r>
          </w:p>
        </w:tc>
        <w:tc>
          <w:tcPr>
            <w:tcW w:w="1532" w:type="dxa"/>
            <w:shd w:val="clear" w:color="auto" w:fill="auto"/>
          </w:tcPr>
          <w:p w14:paraId="7DD4E2BA"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0504071</w:t>
            </w:r>
          </w:p>
        </w:tc>
        <w:tc>
          <w:tcPr>
            <w:tcW w:w="2431" w:type="dxa"/>
            <w:shd w:val="clear" w:color="auto" w:fill="auto"/>
          </w:tcPr>
          <w:p w14:paraId="6B0AEE15"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D5C9265"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2E59BF4F" w14:textId="77777777" w:rsidTr="002C43A8">
        <w:trPr>
          <w:trHeight w:val="569"/>
        </w:trPr>
        <w:tc>
          <w:tcPr>
            <w:tcW w:w="3164" w:type="dxa"/>
            <w:shd w:val="clear" w:color="auto" w:fill="auto"/>
          </w:tcPr>
          <w:p w14:paraId="68DCE9C2"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271F2E">
              <w:rPr>
                <w:rFonts w:eastAsia="Times New Roman"/>
                <w:color w:val="auto"/>
                <w:sz w:val="20"/>
                <w:lang w:eastAsia="ru-RU"/>
              </w:rPr>
              <w:t>Инвентарная карточка учета нефинансовых активов</w:t>
            </w:r>
          </w:p>
        </w:tc>
        <w:tc>
          <w:tcPr>
            <w:tcW w:w="1532" w:type="dxa"/>
            <w:shd w:val="clear" w:color="auto" w:fill="auto"/>
          </w:tcPr>
          <w:p w14:paraId="7E009F19"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0504031</w:t>
            </w:r>
          </w:p>
        </w:tc>
        <w:tc>
          <w:tcPr>
            <w:tcW w:w="2431" w:type="dxa"/>
            <w:shd w:val="clear" w:color="auto" w:fill="auto"/>
          </w:tcPr>
          <w:p w14:paraId="78E48A4C"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729A8E80" w14:textId="77777777" w:rsidR="00271F2E" w:rsidRPr="00271F2E" w:rsidRDefault="00271F2E" w:rsidP="00271F2E">
            <w:r w:rsidRPr="00271F2E">
              <w:rPr>
                <w:rFonts w:eastAsia="Times New Roman"/>
                <w:color w:val="auto"/>
                <w:sz w:val="20"/>
                <w:lang w:eastAsia="ru-RU"/>
              </w:rPr>
              <w:t>Ежегодно</w:t>
            </w:r>
          </w:p>
        </w:tc>
      </w:tr>
      <w:tr w:rsidR="00271F2E" w:rsidRPr="00271F2E" w14:paraId="432145C0" w14:textId="77777777" w:rsidTr="002C43A8">
        <w:trPr>
          <w:trHeight w:val="584"/>
        </w:trPr>
        <w:tc>
          <w:tcPr>
            <w:tcW w:w="3164" w:type="dxa"/>
            <w:shd w:val="clear" w:color="auto" w:fill="auto"/>
          </w:tcPr>
          <w:p w14:paraId="440D0873"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271F2E">
              <w:rPr>
                <w:rFonts w:eastAsia="Times New Roman"/>
                <w:color w:val="auto"/>
                <w:sz w:val="20"/>
                <w:lang w:eastAsia="ru-RU"/>
              </w:rPr>
              <w:t>Инвентарная карточка группового учета нефинансовых активов</w:t>
            </w:r>
          </w:p>
        </w:tc>
        <w:tc>
          <w:tcPr>
            <w:tcW w:w="1532" w:type="dxa"/>
            <w:shd w:val="clear" w:color="auto" w:fill="auto"/>
          </w:tcPr>
          <w:p w14:paraId="4309F9F2"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0504032</w:t>
            </w:r>
          </w:p>
        </w:tc>
        <w:tc>
          <w:tcPr>
            <w:tcW w:w="2431" w:type="dxa"/>
            <w:shd w:val="clear" w:color="auto" w:fill="auto"/>
          </w:tcPr>
          <w:p w14:paraId="70C68E68"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0C520F4A" w14:textId="77777777" w:rsidR="00271F2E" w:rsidRPr="00271F2E" w:rsidRDefault="00271F2E" w:rsidP="00271F2E">
            <w:r w:rsidRPr="00271F2E">
              <w:rPr>
                <w:rFonts w:eastAsia="Times New Roman"/>
                <w:color w:val="auto"/>
                <w:sz w:val="20"/>
                <w:lang w:eastAsia="ru-RU"/>
              </w:rPr>
              <w:t>Ежегодно</w:t>
            </w:r>
          </w:p>
        </w:tc>
      </w:tr>
      <w:tr w:rsidR="00271F2E" w:rsidRPr="00271F2E" w14:paraId="17BD0297" w14:textId="77777777" w:rsidTr="002C43A8">
        <w:trPr>
          <w:trHeight w:val="569"/>
        </w:trPr>
        <w:tc>
          <w:tcPr>
            <w:tcW w:w="3164" w:type="dxa"/>
            <w:shd w:val="clear" w:color="auto" w:fill="auto"/>
          </w:tcPr>
          <w:p w14:paraId="6E7DB59B"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271F2E">
              <w:rPr>
                <w:rFonts w:eastAsia="Times New Roman"/>
                <w:color w:val="auto"/>
                <w:sz w:val="20"/>
                <w:lang w:eastAsia="ru-RU"/>
              </w:rPr>
              <w:t>Опись инвентарных карточек по учету нефинансовых активов</w:t>
            </w:r>
          </w:p>
        </w:tc>
        <w:tc>
          <w:tcPr>
            <w:tcW w:w="1532" w:type="dxa"/>
            <w:shd w:val="clear" w:color="auto" w:fill="auto"/>
          </w:tcPr>
          <w:p w14:paraId="67ACF9DC"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0504033</w:t>
            </w:r>
          </w:p>
        </w:tc>
        <w:tc>
          <w:tcPr>
            <w:tcW w:w="2431" w:type="dxa"/>
            <w:shd w:val="clear" w:color="auto" w:fill="auto"/>
          </w:tcPr>
          <w:p w14:paraId="71FA652E"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2E088402" w14:textId="77777777" w:rsidR="00271F2E" w:rsidRPr="00271F2E" w:rsidRDefault="00271F2E" w:rsidP="00271F2E">
            <w:r w:rsidRPr="00271F2E">
              <w:rPr>
                <w:rFonts w:eastAsia="Times New Roman"/>
                <w:color w:val="auto"/>
                <w:sz w:val="20"/>
                <w:lang w:eastAsia="ru-RU"/>
              </w:rPr>
              <w:t>Ежегодно</w:t>
            </w:r>
          </w:p>
        </w:tc>
      </w:tr>
      <w:tr w:rsidR="00271F2E" w:rsidRPr="00271F2E" w14:paraId="16AA672F" w14:textId="77777777" w:rsidTr="002C43A8">
        <w:trPr>
          <w:trHeight w:val="569"/>
        </w:trPr>
        <w:tc>
          <w:tcPr>
            <w:tcW w:w="3164" w:type="dxa"/>
            <w:shd w:val="clear" w:color="auto" w:fill="auto"/>
          </w:tcPr>
          <w:p w14:paraId="491927BB"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271F2E">
              <w:rPr>
                <w:rFonts w:eastAsia="Times New Roman"/>
                <w:color w:val="auto"/>
                <w:sz w:val="20"/>
                <w:lang w:eastAsia="ru-RU"/>
              </w:rPr>
              <w:t>Инвентарный список нефинансовых активов</w:t>
            </w:r>
          </w:p>
        </w:tc>
        <w:tc>
          <w:tcPr>
            <w:tcW w:w="1532" w:type="dxa"/>
            <w:shd w:val="clear" w:color="auto" w:fill="auto"/>
          </w:tcPr>
          <w:p w14:paraId="651618B5"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0504034</w:t>
            </w:r>
          </w:p>
        </w:tc>
        <w:tc>
          <w:tcPr>
            <w:tcW w:w="2431" w:type="dxa"/>
            <w:shd w:val="clear" w:color="auto" w:fill="auto"/>
          </w:tcPr>
          <w:p w14:paraId="1BBEC78D"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00FA2001" w14:textId="77777777" w:rsidR="00271F2E" w:rsidRPr="00271F2E" w:rsidRDefault="00271F2E" w:rsidP="00271F2E">
            <w:r w:rsidRPr="00271F2E">
              <w:rPr>
                <w:rFonts w:eastAsia="Times New Roman"/>
                <w:color w:val="auto"/>
                <w:sz w:val="20"/>
                <w:lang w:eastAsia="ru-RU"/>
              </w:rPr>
              <w:t>Ежегодно</w:t>
            </w:r>
          </w:p>
        </w:tc>
      </w:tr>
      <w:tr w:rsidR="00271F2E" w:rsidRPr="00271F2E" w14:paraId="40971867" w14:textId="77777777" w:rsidTr="002C43A8">
        <w:trPr>
          <w:trHeight w:val="584"/>
        </w:trPr>
        <w:tc>
          <w:tcPr>
            <w:tcW w:w="3164" w:type="dxa"/>
            <w:shd w:val="clear" w:color="auto" w:fill="auto"/>
          </w:tcPr>
          <w:p w14:paraId="22453EFC"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271F2E">
              <w:rPr>
                <w:rFonts w:eastAsia="Times New Roman"/>
                <w:color w:val="auto"/>
                <w:sz w:val="20"/>
                <w:lang w:eastAsia="ru-RU"/>
              </w:rPr>
              <w:t>Оборотная ведомость по нефинансовым активам</w:t>
            </w:r>
          </w:p>
        </w:tc>
        <w:tc>
          <w:tcPr>
            <w:tcW w:w="1532" w:type="dxa"/>
            <w:shd w:val="clear" w:color="auto" w:fill="auto"/>
          </w:tcPr>
          <w:p w14:paraId="558DFE68"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0504035</w:t>
            </w:r>
          </w:p>
        </w:tc>
        <w:tc>
          <w:tcPr>
            <w:tcW w:w="2431" w:type="dxa"/>
            <w:shd w:val="clear" w:color="auto" w:fill="auto"/>
          </w:tcPr>
          <w:p w14:paraId="4365CE76"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33AE4B9A"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29715A6D" w14:textId="77777777" w:rsidTr="002C43A8">
        <w:trPr>
          <w:trHeight w:val="344"/>
        </w:trPr>
        <w:tc>
          <w:tcPr>
            <w:tcW w:w="3164" w:type="dxa"/>
            <w:shd w:val="clear" w:color="auto" w:fill="auto"/>
          </w:tcPr>
          <w:p w14:paraId="7F900FDD"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271F2E">
              <w:rPr>
                <w:rFonts w:eastAsia="Times New Roman"/>
                <w:color w:val="auto"/>
                <w:sz w:val="20"/>
                <w:lang w:eastAsia="ru-RU"/>
              </w:rPr>
              <w:t>Оборотная ведомость</w:t>
            </w:r>
          </w:p>
        </w:tc>
        <w:tc>
          <w:tcPr>
            <w:tcW w:w="1532" w:type="dxa"/>
            <w:shd w:val="clear" w:color="auto" w:fill="auto"/>
          </w:tcPr>
          <w:p w14:paraId="54BD996E"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0504036</w:t>
            </w:r>
          </w:p>
        </w:tc>
        <w:tc>
          <w:tcPr>
            <w:tcW w:w="2431" w:type="dxa"/>
            <w:shd w:val="clear" w:color="auto" w:fill="auto"/>
          </w:tcPr>
          <w:p w14:paraId="08B3EC74"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7982C94C"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282E3AAF" w14:textId="77777777" w:rsidTr="002C43A8">
        <w:trPr>
          <w:trHeight w:val="569"/>
        </w:trPr>
        <w:tc>
          <w:tcPr>
            <w:tcW w:w="3164" w:type="dxa"/>
            <w:shd w:val="clear" w:color="auto" w:fill="auto"/>
          </w:tcPr>
          <w:p w14:paraId="7CA6DE23"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Карточка количественно-суммового учета материальных ценностей</w:t>
            </w:r>
          </w:p>
        </w:tc>
        <w:tc>
          <w:tcPr>
            <w:tcW w:w="1532" w:type="dxa"/>
            <w:shd w:val="clear" w:color="auto" w:fill="auto"/>
          </w:tcPr>
          <w:p w14:paraId="28A4DD0D"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0504041</w:t>
            </w:r>
          </w:p>
        </w:tc>
        <w:tc>
          <w:tcPr>
            <w:tcW w:w="2431" w:type="dxa"/>
            <w:shd w:val="clear" w:color="auto" w:fill="auto"/>
          </w:tcPr>
          <w:p w14:paraId="57C10AC5"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23C7199C" w14:textId="77777777" w:rsidR="00271F2E" w:rsidRPr="00271F2E" w:rsidRDefault="00271F2E" w:rsidP="00271F2E">
            <w:r w:rsidRPr="00271F2E">
              <w:rPr>
                <w:rFonts w:eastAsia="Times New Roman"/>
                <w:color w:val="auto"/>
                <w:sz w:val="20"/>
                <w:lang w:eastAsia="ru-RU"/>
              </w:rPr>
              <w:t>Ежегодно</w:t>
            </w:r>
          </w:p>
        </w:tc>
      </w:tr>
      <w:tr w:rsidR="00271F2E" w:rsidRPr="00271F2E" w14:paraId="419D1D4B" w14:textId="77777777" w:rsidTr="002C43A8">
        <w:trPr>
          <w:trHeight w:val="569"/>
        </w:trPr>
        <w:tc>
          <w:tcPr>
            <w:tcW w:w="3164" w:type="dxa"/>
            <w:shd w:val="clear" w:color="auto" w:fill="auto"/>
          </w:tcPr>
          <w:p w14:paraId="108E0A38"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Книга учета материальных ценностей</w:t>
            </w:r>
          </w:p>
        </w:tc>
        <w:tc>
          <w:tcPr>
            <w:tcW w:w="1532" w:type="dxa"/>
            <w:shd w:val="clear" w:color="auto" w:fill="auto"/>
          </w:tcPr>
          <w:p w14:paraId="342AB420"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0504042</w:t>
            </w:r>
          </w:p>
        </w:tc>
        <w:tc>
          <w:tcPr>
            <w:tcW w:w="2431" w:type="dxa"/>
            <w:shd w:val="clear" w:color="auto" w:fill="auto"/>
          </w:tcPr>
          <w:p w14:paraId="654D08CA"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57570D11" w14:textId="77777777" w:rsidR="00271F2E" w:rsidRPr="00271F2E" w:rsidRDefault="00271F2E" w:rsidP="00271F2E">
            <w:r w:rsidRPr="00271F2E">
              <w:rPr>
                <w:rFonts w:eastAsia="Times New Roman"/>
                <w:color w:val="auto"/>
                <w:sz w:val="20"/>
                <w:lang w:eastAsia="ru-RU"/>
              </w:rPr>
              <w:t>Ежегодно</w:t>
            </w:r>
          </w:p>
        </w:tc>
      </w:tr>
      <w:tr w:rsidR="00271F2E" w:rsidRPr="00271F2E" w14:paraId="162098DD" w14:textId="77777777" w:rsidTr="002C43A8">
        <w:trPr>
          <w:trHeight w:val="584"/>
        </w:trPr>
        <w:tc>
          <w:tcPr>
            <w:tcW w:w="3164" w:type="dxa"/>
            <w:shd w:val="clear" w:color="auto" w:fill="auto"/>
          </w:tcPr>
          <w:p w14:paraId="43799119"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Карточка учета материальных ценностей</w:t>
            </w:r>
          </w:p>
        </w:tc>
        <w:tc>
          <w:tcPr>
            <w:tcW w:w="1532" w:type="dxa"/>
            <w:shd w:val="clear" w:color="auto" w:fill="auto"/>
          </w:tcPr>
          <w:p w14:paraId="29C05788"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0504043</w:t>
            </w:r>
          </w:p>
        </w:tc>
        <w:tc>
          <w:tcPr>
            <w:tcW w:w="2431" w:type="dxa"/>
            <w:shd w:val="clear" w:color="auto" w:fill="auto"/>
          </w:tcPr>
          <w:p w14:paraId="52EAC204"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321E37B" w14:textId="77777777" w:rsidR="00271F2E" w:rsidRPr="00271F2E" w:rsidRDefault="00271F2E" w:rsidP="00271F2E">
            <w:r w:rsidRPr="00271F2E">
              <w:rPr>
                <w:rFonts w:eastAsia="Times New Roman"/>
                <w:color w:val="auto"/>
                <w:sz w:val="20"/>
                <w:lang w:eastAsia="ru-RU"/>
              </w:rPr>
              <w:t>Ежегодно</w:t>
            </w:r>
          </w:p>
        </w:tc>
      </w:tr>
      <w:tr w:rsidR="00271F2E" w:rsidRPr="00271F2E" w14:paraId="198F3A3B" w14:textId="77777777" w:rsidTr="002C43A8">
        <w:trPr>
          <w:trHeight w:val="569"/>
        </w:trPr>
        <w:tc>
          <w:tcPr>
            <w:tcW w:w="3164" w:type="dxa"/>
            <w:shd w:val="clear" w:color="auto" w:fill="auto"/>
          </w:tcPr>
          <w:p w14:paraId="7B950C15"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Книга учета бланков строгой отчетности</w:t>
            </w:r>
          </w:p>
        </w:tc>
        <w:tc>
          <w:tcPr>
            <w:tcW w:w="1532" w:type="dxa"/>
            <w:shd w:val="clear" w:color="auto" w:fill="auto"/>
          </w:tcPr>
          <w:p w14:paraId="1FFD6B81"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0504045</w:t>
            </w:r>
          </w:p>
        </w:tc>
        <w:tc>
          <w:tcPr>
            <w:tcW w:w="2431" w:type="dxa"/>
            <w:shd w:val="clear" w:color="auto" w:fill="auto"/>
          </w:tcPr>
          <w:p w14:paraId="581200AA"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45B05A91"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4EFE50A0" w14:textId="77777777" w:rsidTr="002C43A8">
        <w:trPr>
          <w:trHeight w:val="344"/>
        </w:trPr>
        <w:tc>
          <w:tcPr>
            <w:tcW w:w="3164" w:type="dxa"/>
            <w:shd w:val="clear" w:color="auto" w:fill="auto"/>
          </w:tcPr>
          <w:p w14:paraId="26B99CD6"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Карточка учета средств и расчетов</w:t>
            </w:r>
          </w:p>
        </w:tc>
        <w:tc>
          <w:tcPr>
            <w:tcW w:w="1532" w:type="dxa"/>
            <w:shd w:val="clear" w:color="auto" w:fill="auto"/>
          </w:tcPr>
          <w:p w14:paraId="39C28872"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0504051</w:t>
            </w:r>
          </w:p>
        </w:tc>
        <w:tc>
          <w:tcPr>
            <w:tcW w:w="2431" w:type="dxa"/>
            <w:shd w:val="clear" w:color="auto" w:fill="auto"/>
          </w:tcPr>
          <w:p w14:paraId="76F95AEC"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572203F2"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3E37C0E0" w14:textId="77777777" w:rsidTr="002C43A8">
        <w:trPr>
          <w:trHeight w:val="344"/>
        </w:trPr>
        <w:tc>
          <w:tcPr>
            <w:tcW w:w="3164" w:type="dxa"/>
            <w:shd w:val="clear" w:color="auto" w:fill="auto"/>
          </w:tcPr>
          <w:p w14:paraId="0D67F1AE"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Реестр карточек</w:t>
            </w:r>
          </w:p>
        </w:tc>
        <w:tc>
          <w:tcPr>
            <w:tcW w:w="1532" w:type="dxa"/>
            <w:shd w:val="clear" w:color="auto" w:fill="auto"/>
          </w:tcPr>
          <w:p w14:paraId="67AF54BC"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0504052</w:t>
            </w:r>
          </w:p>
        </w:tc>
        <w:tc>
          <w:tcPr>
            <w:tcW w:w="2431" w:type="dxa"/>
            <w:shd w:val="clear" w:color="auto" w:fill="auto"/>
          </w:tcPr>
          <w:p w14:paraId="4C5296CC"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76FFC89"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4F2F7748" w14:textId="77777777" w:rsidTr="002C43A8">
        <w:trPr>
          <w:trHeight w:val="344"/>
        </w:trPr>
        <w:tc>
          <w:tcPr>
            <w:tcW w:w="3164" w:type="dxa"/>
            <w:shd w:val="clear" w:color="auto" w:fill="auto"/>
          </w:tcPr>
          <w:p w14:paraId="7BEF388C"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Реестр сдачи документов</w:t>
            </w:r>
          </w:p>
        </w:tc>
        <w:tc>
          <w:tcPr>
            <w:tcW w:w="1532" w:type="dxa"/>
            <w:shd w:val="clear" w:color="auto" w:fill="auto"/>
          </w:tcPr>
          <w:p w14:paraId="235957A2"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0504053</w:t>
            </w:r>
          </w:p>
        </w:tc>
        <w:tc>
          <w:tcPr>
            <w:tcW w:w="2431" w:type="dxa"/>
            <w:shd w:val="clear" w:color="auto" w:fill="auto"/>
          </w:tcPr>
          <w:p w14:paraId="3583B699"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900CFC5"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14498CFE" w14:textId="77777777" w:rsidTr="002C43A8">
        <w:trPr>
          <w:trHeight w:val="344"/>
        </w:trPr>
        <w:tc>
          <w:tcPr>
            <w:tcW w:w="3164" w:type="dxa"/>
            <w:shd w:val="clear" w:color="auto" w:fill="auto"/>
          </w:tcPr>
          <w:p w14:paraId="6AFFE044" w14:textId="77777777" w:rsidR="00271F2E" w:rsidRPr="00271F2E" w:rsidRDefault="00271F2E" w:rsidP="00271F2E">
            <w:pPr>
              <w:widowControl/>
              <w:suppressAutoHyphens w:val="0"/>
              <w:spacing w:before="60" w:after="60"/>
              <w:rPr>
                <w:rFonts w:eastAsia="Times New Roman"/>
                <w:color w:val="auto"/>
                <w:sz w:val="20"/>
                <w:lang w:eastAsia="ru-RU"/>
              </w:rPr>
            </w:pPr>
            <w:proofErr w:type="spellStart"/>
            <w:r w:rsidRPr="00271F2E">
              <w:rPr>
                <w:rFonts w:eastAsia="Times New Roman"/>
                <w:color w:val="auto"/>
                <w:sz w:val="20"/>
                <w:lang w:eastAsia="ru-RU"/>
              </w:rPr>
              <w:t>Многографная</w:t>
            </w:r>
            <w:proofErr w:type="spellEnd"/>
            <w:r w:rsidRPr="00271F2E">
              <w:rPr>
                <w:rFonts w:eastAsia="Times New Roman"/>
                <w:color w:val="auto"/>
                <w:sz w:val="20"/>
                <w:lang w:eastAsia="ru-RU"/>
              </w:rPr>
              <w:t xml:space="preserve"> карточка</w:t>
            </w:r>
          </w:p>
        </w:tc>
        <w:tc>
          <w:tcPr>
            <w:tcW w:w="1532" w:type="dxa"/>
            <w:shd w:val="clear" w:color="auto" w:fill="auto"/>
          </w:tcPr>
          <w:p w14:paraId="754B8C1B"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0504054</w:t>
            </w:r>
          </w:p>
        </w:tc>
        <w:tc>
          <w:tcPr>
            <w:tcW w:w="2431" w:type="dxa"/>
            <w:shd w:val="clear" w:color="auto" w:fill="auto"/>
          </w:tcPr>
          <w:p w14:paraId="6E4AEE4D"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4BA501F9" w14:textId="77777777" w:rsidR="00271F2E" w:rsidRPr="00271F2E" w:rsidRDefault="00271F2E" w:rsidP="00271F2E">
            <w:r w:rsidRPr="00271F2E">
              <w:rPr>
                <w:rFonts w:eastAsia="Times New Roman"/>
                <w:color w:val="auto"/>
                <w:sz w:val="20"/>
                <w:lang w:eastAsia="ru-RU"/>
              </w:rPr>
              <w:t>Ежемесячно</w:t>
            </w:r>
          </w:p>
        </w:tc>
      </w:tr>
      <w:tr w:rsidR="00271F2E" w:rsidRPr="00271F2E" w14:paraId="64CDE340" w14:textId="77777777" w:rsidTr="002C43A8">
        <w:trPr>
          <w:trHeight w:val="569"/>
        </w:trPr>
        <w:tc>
          <w:tcPr>
            <w:tcW w:w="3164" w:type="dxa"/>
            <w:shd w:val="clear" w:color="auto" w:fill="auto"/>
          </w:tcPr>
          <w:p w14:paraId="64B2B673"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 xml:space="preserve">Журнал регистрации бюджетных обязательств </w:t>
            </w:r>
          </w:p>
        </w:tc>
        <w:tc>
          <w:tcPr>
            <w:tcW w:w="1532" w:type="dxa"/>
            <w:shd w:val="clear" w:color="auto" w:fill="auto"/>
          </w:tcPr>
          <w:p w14:paraId="370E533D"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0504064</w:t>
            </w:r>
          </w:p>
        </w:tc>
        <w:tc>
          <w:tcPr>
            <w:tcW w:w="2431" w:type="dxa"/>
            <w:shd w:val="clear" w:color="auto" w:fill="auto"/>
          </w:tcPr>
          <w:p w14:paraId="3B9C0F7F"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6D0B47C9" w14:textId="77777777" w:rsidR="00271F2E" w:rsidRPr="00271F2E" w:rsidRDefault="00271F2E" w:rsidP="00271F2E">
            <w:r w:rsidRPr="00271F2E">
              <w:rPr>
                <w:rFonts w:eastAsia="Times New Roman"/>
                <w:color w:val="auto"/>
                <w:sz w:val="20"/>
                <w:lang w:eastAsia="ru-RU"/>
              </w:rPr>
              <w:t>Ежегодно</w:t>
            </w:r>
          </w:p>
        </w:tc>
      </w:tr>
      <w:tr w:rsidR="00271F2E" w:rsidRPr="00271F2E" w14:paraId="53D90836" w14:textId="77777777" w:rsidTr="002C43A8">
        <w:trPr>
          <w:trHeight w:val="808"/>
        </w:trPr>
        <w:tc>
          <w:tcPr>
            <w:tcW w:w="3164" w:type="dxa"/>
            <w:shd w:val="clear" w:color="auto" w:fill="auto"/>
          </w:tcPr>
          <w:p w14:paraId="49940A8E"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Инвентаризационная опись остатков на счетах учета денежных средств</w:t>
            </w:r>
          </w:p>
        </w:tc>
        <w:tc>
          <w:tcPr>
            <w:tcW w:w="1532" w:type="dxa"/>
            <w:shd w:val="clear" w:color="auto" w:fill="auto"/>
          </w:tcPr>
          <w:p w14:paraId="4F65D089"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0504082</w:t>
            </w:r>
          </w:p>
        </w:tc>
        <w:tc>
          <w:tcPr>
            <w:tcW w:w="2431" w:type="dxa"/>
            <w:shd w:val="clear" w:color="auto" w:fill="auto"/>
          </w:tcPr>
          <w:p w14:paraId="0FFE07A4"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F77D953" w14:textId="77777777" w:rsidR="00271F2E" w:rsidRPr="00271F2E" w:rsidRDefault="00271F2E" w:rsidP="00271F2E">
            <w:r w:rsidRPr="00271F2E">
              <w:rPr>
                <w:rFonts w:eastAsia="Times New Roman"/>
                <w:color w:val="auto"/>
                <w:sz w:val="20"/>
                <w:lang w:eastAsia="ru-RU"/>
              </w:rPr>
              <w:t>При проведении инвентаризации</w:t>
            </w:r>
          </w:p>
        </w:tc>
      </w:tr>
      <w:tr w:rsidR="00271F2E" w:rsidRPr="00271F2E" w14:paraId="0554BA99" w14:textId="77777777" w:rsidTr="002C43A8">
        <w:trPr>
          <w:trHeight w:val="808"/>
        </w:trPr>
        <w:tc>
          <w:tcPr>
            <w:tcW w:w="3164" w:type="dxa"/>
            <w:shd w:val="clear" w:color="auto" w:fill="auto"/>
          </w:tcPr>
          <w:p w14:paraId="481CEF43"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Инвентаризационная опись (сличительная ведомость) по объектам нефинансовых активов</w:t>
            </w:r>
          </w:p>
        </w:tc>
        <w:tc>
          <w:tcPr>
            <w:tcW w:w="1532" w:type="dxa"/>
            <w:shd w:val="clear" w:color="auto" w:fill="auto"/>
          </w:tcPr>
          <w:p w14:paraId="1913A98B"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0504087</w:t>
            </w:r>
          </w:p>
        </w:tc>
        <w:tc>
          <w:tcPr>
            <w:tcW w:w="2431" w:type="dxa"/>
            <w:shd w:val="clear" w:color="auto" w:fill="auto"/>
          </w:tcPr>
          <w:p w14:paraId="225C08EC"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3FCF0DE4" w14:textId="77777777" w:rsidR="00271F2E" w:rsidRPr="00271F2E" w:rsidRDefault="00271F2E" w:rsidP="00271F2E">
            <w:r w:rsidRPr="00271F2E">
              <w:rPr>
                <w:rFonts w:eastAsia="Times New Roman"/>
                <w:color w:val="auto"/>
                <w:sz w:val="20"/>
                <w:lang w:eastAsia="ru-RU"/>
              </w:rPr>
              <w:t>При проведении инвентаризации</w:t>
            </w:r>
          </w:p>
        </w:tc>
      </w:tr>
      <w:tr w:rsidR="00271F2E" w:rsidRPr="00271F2E" w14:paraId="44F2694D" w14:textId="77777777" w:rsidTr="002C43A8">
        <w:trPr>
          <w:trHeight w:val="569"/>
        </w:trPr>
        <w:tc>
          <w:tcPr>
            <w:tcW w:w="3164" w:type="dxa"/>
            <w:shd w:val="clear" w:color="auto" w:fill="auto"/>
          </w:tcPr>
          <w:p w14:paraId="1E874019"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Инвентаризационная опись наличных денежных средств</w:t>
            </w:r>
          </w:p>
        </w:tc>
        <w:tc>
          <w:tcPr>
            <w:tcW w:w="1532" w:type="dxa"/>
            <w:shd w:val="clear" w:color="auto" w:fill="auto"/>
          </w:tcPr>
          <w:p w14:paraId="45B2C19E"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0504088</w:t>
            </w:r>
          </w:p>
        </w:tc>
        <w:tc>
          <w:tcPr>
            <w:tcW w:w="2431" w:type="dxa"/>
            <w:shd w:val="clear" w:color="auto" w:fill="auto"/>
          </w:tcPr>
          <w:p w14:paraId="75BAAFA0"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5F0762D" w14:textId="77777777" w:rsidR="00271F2E" w:rsidRPr="00271F2E" w:rsidRDefault="00271F2E" w:rsidP="00271F2E">
            <w:r w:rsidRPr="00271F2E">
              <w:rPr>
                <w:rFonts w:eastAsia="Times New Roman"/>
                <w:color w:val="auto"/>
                <w:sz w:val="20"/>
                <w:lang w:eastAsia="ru-RU"/>
              </w:rPr>
              <w:t>При проведении инвентаризации</w:t>
            </w:r>
          </w:p>
        </w:tc>
      </w:tr>
      <w:tr w:rsidR="00271F2E" w:rsidRPr="00271F2E" w14:paraId="2089AB89" w14:textId="77777777" w:rsidTr="002C43A8">
        <w:trPr>
          <w:trHeight w:val="1033"/>
        </w:trPr>
        <w:tc>
          <w:tcPr>
            <w:tcW w:w="3164" w:type="dxa"/>
            <w:shd w:val="clear" w:color="auto" w:fill="auto"/>
          </w:tcPr>
          <w:p w14:paraId="22BE775B"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 xml:space="preserve">Инвентаризационная опись расчетов с покупателями, поставщиками и </w:t>
            </w:r>
            <w:proofErr w:type="gramStart"/>
            <w:r w:rsidRPr="00271F2E">
              <w:rPr>
                <w:rFonts w:eastAsia="Times New Roman"/>
                <w:color w:val="auto"/>
                <w:sz w:val="20"/>
                <w:lang w:eastAsia="ru-RU"/>
              </w:rPr>
              <w:t>прочими дебиторами</w:t>
            </w:r>
            <w:proofErr w:type="gramEnd"/>
            <w:r w:rsidRPr="00271F2E">
              <w:rPr>
                <w:rFonts w:eastAsia="Times New Roman"/>
                <w:color w:val="auto"/>
                <w:sz w:val="20"/>
                <w:lang w:eastAsia="ru-RU"/>
              </w:rPr>
              <w:t xml:space="preserve"> и кредиторами</w:t>
            </w:r>
          </w:p>
        </w:tc>
        <w:tc>
          <w:tcPr>
            <w:tcW w:w="1532" w:type="dxa"/>
            <w:shd w:val="clear" w:color="auto" w:fill="auto"/>
          </w:tcPr>
          <w:p w14:paraId="7FF5A35D"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0504089</w:t>
            </w:r>
          </w:p>
        </w:tc>
        <w:tc>
          <w:tcPr>
            <w:tcW w:w="2431" w:type="dxa"/>
            <w:shd w:val="clear" w:color="auto" w:fill="auto"/>
          </w:tcPr>
          <w:p w14:paraId="0D8927AA"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61C3686B" w14:textId="77777777" w:rsidR="00271F2E" w:rsidRPr="00271F2E" w:rsidRDefault="00271F2E" w:rsidP="00271F2E">
            <w:r w:rsidRPr="00271F2E">
              <w:rPr>
                <w:rFonts w:eastAsia="Times New Roman"/>
                <w:color w:val="auto"/>
                <w:sz w:val="20"/>
                <w:lang w:eastAsia="ru-RU"/>
              </w:rPr>
              <w:t>При проведении инвентаризации</w:t>
            </w:r>
          </w:p>
        </w:tc>
      </w:tr>
      <w:tr w:rsidR="00271F2E" w:rsidRPr="00271F2E" w14:paraId="70458777" w14:textId="77777777" w:rsidTr="002C43A8">
        <w:trPr>
          <w:trHeight w:val="569"/>
        </w:trPr>
        <w:tc>
          <w:tcPr>
            <w:tcW w:w="3164" w:type="dxa"/>
            <w:shd w:val="clear" w:color="auto" w:fill="auto"/>
          </w:tcPr>
          <w:p w14:paraId="5C86785D"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Инвентаризационная опись расчетов по поступлениям</w:t>
            </w:r>
          </w:p>
        </w:tc>
        <w:tc>
          <w:tcPr>
            <w:tcW w:w="1532" w:type="dxa"/>
            <w:shd w:val="clear" w:color="auto" w:fill="auto"/>
          </w:tcPr>
          <w:p w14:paraId="2DC48092"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0504091</w:t>
            </w:r>
          </w:p>
        </w:tc>
        <w:tc>
          <w:tcPr>
            <w:tcW w:w="2431" w:type="dxa"/>
            <w:shd w:val="clear" w:color="auto" w:fill="auto"/>
          </w:tcPr>
          <w:p w14:paraId="66853362"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1F112858" w14:textId="77777777" w:rsidR="00271F2E" w:rsidRPr="00271F2E" w:rsidRDefault="00271F2E" w:rsidP="00271F2E">
            <w:r w:rsidRPr="00271F2E">
              <w:rPr>
                <w:rFonts w:eastAsia="Times New Roman"/>
                <w:color w:val="auto"/>
                <w:sz w:val="20"/>
                <w:lang w:eastAsia="ru-RU"/>
              </w:rPr>
              <w:t>При проведении инвентаризации</w:t>
            </w:r>
          </w:p>
        </w:tc>
      </w:tr>
      <w:tr w:rsidR="00271F2E" w:rsidRPr="00271F2E" w14:paraId="0769E4A2" w14:textId="77777777" w:rsidTr="002C43A8">
        <w:trPr>
          <w:trHeight w:val="584"/>
        </w:trPr>
        <w:tc>
          <w:tcPr>
            <w:tcW w:w="3164" w:type="dxa"/>
            <w:shd w:val="clear" w:color="auto" w:fill="auto"/>
          </w:tcPr>
          <w:p w14:paraId="366AD5B8"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t>Ведомость расхождений по результатам инвентаризации</w:t>
            </w:r>
          </w:p>
        </w:tc>
        <w:tc>
          <w:tcPr>
            <w:tcW w:w="1532" w:type="dxa"/>
            <w:shd w:val="clear" w:color="auto" w:fill="auto"/>
          </w:tcPr>
          <w:p w14:paraId="3B95C67E"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0504092</w:t>
            </w:r>
          </w:p>
        </w:tc>
        <w:tc>
          <w:tcPr>
            <w:tcW w:w="2431" w:type="dxa"/>
            <w:shd w:val="clear" w:color="auto" w:fill="auto"/>
          </w:tcPr>
          <w:p w14:paraId="7BEC90A8"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3D7688C6" w14:textId="77777777" w:rsidR="00271F2E" w:rsidRPr="00271F2E" w:rsidRDefault="00271F2E" w:rsidP="00271F2E">
            <w:r w:rsidRPr="00271F2E">
              <w:rPr>
                <w:rFonts w:eastAsia="Times New Roman"/>
                <w:color w:val="auto"/>
                <w:sz w:val="20"/>
                <w:lang w:eastAsia="ru-RU"/>
              </w:rPr>
              <w:t>При проведении инвентаризации</w:t>
            </w:r>
          </w:p>
        </w:tc>
      </w:tr>
      <w:tr w:rsidR="00271F2E" w:rsidRPr="00271F2E" w14:paraId="2533DDCD" w14:textId="77777777" w:rsidTr="002C43A8">
        <w:trPr>
          <w:trHeight w:val="329"/>
        </w:trPr>
        <w:tc>
          <w:tcPr>
            <w:tcW w:w="3164" w:type="dxa"/>
            <w:shd w:val="clear" w:color="auto" w:fill="auto"/>
          </w:tcPr>
          <w:p w14:paraId="0474C005" w14:textId="77777777" w:rsidR="00271F2E" w:rsidRPr="00271F2E" w:rsidRDefault="00271F2E" w:rsidP="00271F2E">
            <w:pPr>
              <w:widowControl/>
              <w:suppressAutoHyphens w:val="0"/>
              <w:spacing w:before="60" w:after="60"/>
              <w:rPr>
                <w:rFonts w:eastAsia="Times New Roman"/>
                <w:color w:val="auto"/>
                <w:sz w:val="20"/>
                <w:lang w:eastAsia="ru-RU"/>
              </w:rPr>
            </w:pPr>
            <w:r w:rsidRPr="00271F2E">
              <w:rPr>
                <w:rFonts w:eastAsia="Times New Roman"/>
                <w:color w:val="auto"/>
                <w:sz w:val="20"/>
                <w:lang w:eastAsia="ru-RU"/>
              </w:rPr>
              <w:lastRenderedPageBreak/>
              <w:t>Главная книга</w:t>
            </w:r>
          </w:p>
        </w:tc>
        <w:tc>
          <w:tcPr>
            <w:tcW w:w="1532" w:type="dxa"/>
            <w:shd w:val="clear" w:color="auto" w:fill="auto"/>
          </w:tcPr>
          <w:p w14:paraId="0DF736E4" w14:textId="77777777" w:rsidR="00271F2E" w:rsidRPr="00271F2E" w:rsidRDefault="00271F2E" w:rsidP="00271F2E">
            <w:pPr>
              <w:widowControl/>
              <w:suppressAutoHyphens w:val="0"/>
              <w:spacing w:before="60" w:after="60"/>
              <w:jc w:val="center"/>
              <w:rPr>
                <w:rFonts w:eastAsia="Times New Roman"/>
                <w:color w:val="auto"/>
                <w:sz w:val="20"/>
                <w:lang w:eastAsia="ru-RU"/>
              </w:rPr>
            </w:pPr>
            <w:r w:rsidRPr="00271F2E">
              <w:rPr>
                <w:rFonts w:eastAsia="Times New Roman"/>
                <w:color w:val="auto"/>
                <w:sz w:val="20"/>
                <w:lang w:eastAsia="ru-RU"/>
              </w:rPr>
              <w:t>0504072</w:t>
            </w:r>
          </w:p>
        </w:tc>
        <w:tc>
          <w:tcPr>
            <w:tcW w:w="2431" w:type="dxa"/>
            <w:shd w:val="clear" w:color="auto" w:fill="auto"/>
          </w:tcPr>
          <w:p w14:paraId="60018FB5" w14:textId="77777777" w:rsidR="00271F2E" w:rsidRPr="00271F2E" w:rsidRDefault="00271F2E" w:rsidP="00271F2E">
            <w:r w:rsidRPr="00271F2E">
              <w:rPr>
                <w:rFonts w:eastAsia="Times New Roman"/>
                <w:color w:val="auto"/>
                <w:sz w:val="20"/>
                <w:lang w:eastAsia="ru-RU"/>
              </w:rPr>
              <w:t>Главный бухгалтер</w:t>
            </w:r>
          </w:p>
        </w:tc>
        <w:tc>
          <w:tcPr>
            <w:tcW w:w="2973" w:type="dxa"/>
            <w:shd w:val="clear" w:color="auto" w:fill="auto"/>
          </w:tcPr>
          <w:p w14:paraId="36F30C83" w14:textId="77777777" w:rsidR="00271F2E" w:rsidRPr="00271F2E" w:rsidRDefault="00271F2E" w:rsidP="00271F2E">
            <w:r w:rsidRPr="00271F2E">
              <w:rPr>
                <w:rFonts w:eastAsia="Times New Roman"/>
                <w:color w:val="auto"/>
                <w:sz w:val="20"/>
                <w:lang w:eastAsia="ru-RU"/>
              </w:rPr>
              <w:t>Ежемесячно</w:t>
            </w:r>
          </w:p>
        </w:tc>
      </w:tr>
    </w:tbl>
    <w:p w14:paraId="51D0BDA4" w14:textId="77777777" w:rsidR="00271F2E" w:rsidRPr="00271F2E" w:rsidRDefault="00271F2E" w:rsidP="00271F2E">
      <w:pPr>
        <w:tabs>
          <w:tab w:val="num" w:pos="0"/>
          <w:tab w:val="left" w:pos="142"/>
        </w:tabs>
        <w:spacing w:line="360" w:lineRule="auto"/>
        <w:contextualSpacing/>
        <w:rPr>
          <w:b/>
          <w:bCs/>
          <w:color w:val="auto"/>
        </w:rPr>
      </w:pPr>
    </w:p>
    <w:p w14:paraId="500810F2" w14:textId="77777777" w:rsidR="00271F2E" w:rsidRPr="00271F2E" w:rsidRDefault="00271F2E" w:rsidP="00271F2E">
      <w:pPr>
        <w:tabs>
          <w:tab w:val="num" w:pos="0"/>
          <w:tab w:val="left" w:pos="142"/>
        </w:tabs>
        <w:spacing w:line="360" w:lineRule="auto"/>
        <w:ind w:firstLine="709"/>
        <w:contextualSpacing/>
        <w:jc w:val="center"/>
        <w:rPr>
          <w:b/>
          <w:bCs/>
          <w:color w:val="auto"/>
        </w:rPr>
      </w:pPr>
      <w:r w:rsidRPr="00271F2E">
        <w:rPr>
          <w:b/>
          <w:bCs/>
          <w:color w:val="auto"/>
        </w:rPr>
        <w:t>ПЕРЕЧЕНЬ ДОПОЛНИТЕЛЬНЫХ РЕГИСТРОВ БУХГАЛТЕРСКОГО УЧЕТА</w:t>
      </w:r>
    </w:p>
    <w:p w14:paraId="607F01FB" w14:textId="77777777" w:rsidR="00271F2E" w:rsidRPr="00271F2E" w:rsidRDefault="00271F2E" w:rsidP="00271F2E">
      <w:pPr>
        <w:tabs>
          <w:tab w:val="num" w:pos="0"/>
          <w:tab w:val="left" w:pos="142"/>
        </w:tabs>
        <w:spacing w:line="360" w:lineRule="auto"/>
        <w:ind w:firstLine="709"/>
        <w:contextualSpacing/>
        <w:jc w:val="both"/>
        <w:rPr>
          <w:bCs/>
          <w:i/>
          <w:color w:val="auto"/>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701"/>
        <w:gridCol w:w="2552"/>
        <w:gridCol w:w="2268"/>
      </w:tblGrid>
      <w:tr w:rsidR="00271F2E" w:rsidRPr="00271F2E" w14:paraId="5F805D6B" w14:textId="77777777" w:rsidTr="008633CF">
        <w:trPr>
          <w:tblHeader/>
        </w:trPr>
        <w:tc>
          <w:tcPr>
            <w:tcW w:w="3652" w:type="dxa"/>
            <w:shd w:val="clear" w:color="auto" w:fill="F3F3F3"/>
            <w:vAlign w:val="center"/>
          </w:tcPr>
          <w:p w14:paraId="037BF3DF" w14:textId="77777777" w:rsidR="00271F2E" w:rsidRPr="00271F2E" w:rsidRDefault="00271F2E" w:rsidP="00271F2E">
            <w:pPr>
              <w:widowControl/>
              <w:tabs>
                <w:tab w:val="num" w:pos="0"/>
                <w:tab w:val="left" w:pos="142"/>
              </w:tabs>
              <w:suppressAutoHyphens w:val="0"/>
              <w:spacing w:before="60" w:after="60" w:line="360" w:lineRule="auto"/>
              <w:contextualSpacing/>
              <w:jc w:val="center"/>
              <w:rPr>
                <w:rFonts w:eastAsia="Times New Roman"/>
                <w:b/>
                <w:color w:val="auto"/>
                <w:sz w:val="20"/>
                <w:szCs w:val="20"/>
                <w:lang w:eastAsia="ru-RU"/>
              </w:rPr>
            </w:pPr>
            <w:r w:rsidRPr="00271F2E">
              <w:rPr>
                <w:rFonts w:eastAsia="Times New Roman"/>
                <w:b/>
                <w:color w:val="auto"/>
                <w:sz w:val="20"/>
                <w:szCs w:val="20"/>
                <w:lang w:eastAsia="ru-RU"/>
              </w:rPr>
              <w:t>Наименование регистра</w:t>
            </w:r>
          </w:p>
        </w:tc>
        <w:tc>
          <w:tcPr>
            <w:tcW w:w="1701" w:type="dxa"/>
            <w:shd w:val="clear" w:color="auto" w:fill="F3F3F3"/>
            <w:vAlign w:val="center"/>
          </w:tcPr>
          <w:p w14:paraId="454764E3" w14:textId="77777777" w:rsidR="00271F2E" w:rsidRPr="00271F2E" w:rsidRDefault="00271F2E" w:rsidP="00271F2E">
            <w:pPr>
              <w:widowControl/>
              <w:tabs>
                <w:tab w:val="num" w:pos="0"/>
                <w:tab w:val="left" w:pos="142"/>
              </w:tabs>
              <w:suppressAutoHyphens w:val="0"/>
              <w:spacing w:before="60" w:after="60" w:line="360" w:lineRule="auto"/>
              <w:ind w:firstLine="34"/>
              <w:contextualSpacing/>
              <w:jc w:val="center"/>
              <w:rPr>
                <w:rFonts w:eastAsia="Times New Roman"/>
                <w:b/>
                <w:color w:val="auto"/>
                <w:sz w:val="20"/>
                <w:szCs w:val="20"/>
                <w:lang w:eastAsia="ru-RU"/>
              </w:rPr>
            </w:pPr>
            <w:r w:rsidRPr="00271F2E">
              <w:rPr>
                <w:rFonts w:eastAsia="Times New Roman"/>
                <w:b/>
                <w:color w:val="auto"/>
                <w:sz w:val="20"/>
                <w:szCs w:val="20"/>
                <w:lang w:eastAsia="ru-RU"/>
              </w:rPr>
              <w:t>Код формы</w:t>
            </w:r>
          </w:p>
        </w:tc>
        <w:tc>
          <w:tcPr>
            <w:tcW w:w="2552" w:type="dxa"/>
            <w:shd w:val="clear" w:color="auto" w:fill="F3F3F3"/>
          </w:tcPr>
          <w:p w14:paraId="5EF63F1D" w14:textId="77777777" w:rsidR="00271F2E" w:rsidRPr="00271F2E" w:rsidRDefault="00271F2E" w:rsidP="00271F2E">
            <w:pPr>
              <w:widowControl/>
              <w:tabs>
                <w:tab w:val="num" w:pos="0"/>
                <w:tab w:val="left" w:pos="142"/>
              </w:tabs>
              <w:suppressAutoHyphens w:val="0"/>
              <w:spacing w:before="60" w:after="60" w:line="360" w:lineRule="auto"/>
              <w:ind w:firstLine="34"/>
              <w:contextualSpacing/>
              <w:jc w:val="center"/>
              <w:rPr>
                <w:rFonts w:eastAsia="Times New Roman"/>
                <w:b/>
                <w:color w:val="auto"/>
                <w:sz w:val="20"/>
                <w:szCs w:val="20"/>
                <w:lang w:eastAsia="ru-RU"/>
              </w:rPr>
            </w:pPr>
            <w:r w:rsidRPr="00271F2E">
              <w:rPr>
                <w:rFonts w:eastAsia="Times New Roman"/>
                <w:b/>
                <w:color w:val="auto"/>
                <w:sz w:val="20"/>
                <w:szCs w:val="20"/>
                <w:lang w:eastAsia="ru-RU"/>
              </w:rPr>
              <w:t>Ответственное лицо за составление регистра</w:t>
            </w:r>
          </w:p>
        </w:tc>
        <w:tc>
          <w:tcPr>
            <w:tcW w:w="2268" w:type="dxa"/>
            <w:shd w:val="clear" w:color="auto" w:fill="F3F3F3"/>
          </w:tcPr>
          <w:p w14:paraId="27E035E5" w14:textId="77777777" w:rsidR="00271F2E" w:rsidRPr="00271F2E" w:rsidRDefault="00271F2E" w:rsidP="00271F2E">
            <w:pPr>
              <w:widowControl/>
              <w:tabs>
                <w:tab w:val="num" w:pos="0"/>
                <w:tab w:val="left" w:pos="142"/>
              </w:tabs>
              <w:suppressAutoHyphens w:val="0"/>
              <w:spacing w:before="60" w:after="60" w:line="360" w:lineRule="auto"/>
              <w:ind w:firstLine="33"/>
              <w:contextualSpacing/>
              <w:jc w:val="center"/>
              <w:rPr>
                <w:rFonts w:eastAsia="Times New Roman"/>
                <w:b/>
                <w:color w:val="auto"/>
                <w:sz w:val="20"/>
                <w:szCs w:val="20"/>
                <w:lang w:eastAsia="ru-RU"/>
              </w:rPr>
            </w:pPr>
            <w:r w:rsidRPr="00271F2E">
              <w:rPr>
                <w:rFonts w:eastAsia="Times New Roman"/>
                <w:b/>
                <w:color w:val="auto"/>
                <w:sz w:val="20"/>
                <w:szCs w:val="20"/>
                <w:lang w:eastAsia="ru-RU"/>
              </w:rPr>
              <w:t>Периодичность вывода на печать</w:t>
            </w:r>
          </w:p>
        </w:tc>
      </w:tr>
      <w:tr w:rsidR="00271F2E" w:rsidRPr="00271F2E" w14:paraId="6620E1A7" w14:textId="77777777" w:rsidTr="008633CF">
        <w:tc>
          <w:tcPr>
            <w:tcW w:w="3652" w:type="dxa"/>
          </w:tcPr>
          <w:p w14:paraId="5A8CB9CC" w14:textId="77777777" w:rsidR="00271F2E" w:rsidRPr="00271F2E" w:rsidRDefault="00271F2E" w:rsidP="00271F2E">
            <w:pPr>
              <w:widowControl/>
              <w:tabs>
                <w:tab w:val="num" w:pos="0"/>
                <w:tab w:val="left" w:pos="142"/>
              </w:tabs>
              <w:suppressAutoHyphens w:val="0"/>
              <w:spacing w:before="60" w:after="60" w:line="360" w:lineRule="auto"/>
              <w:contextualSpacing/>
              <w:rPr>
                <w:rFonts w:eastAsia="Times New Roman"/>
                <w:color w:val="auto"/>
                <w:sz w:val="22"/>
                <w:szCs w:val="22"/>
                <w:lang w:eastAsia="ru-RU"/>
              </w:rPr>
            </w:pPr>
            <w:r w:rsidRPr="00271F2E">
              <w:rPr>
                <w:rFonts w:eastAsia="Times New Roman"/>
                <w:color w:val="auto"/>
                <w:sz w:val="22"/>
                <w:szCs w:val="22"/>
                <w:lang w:eastAsia="ru-RU"/>
              </w:rPr>
              <w:t>Расчет среднегодовой стоимости имущества</w:t>
            </w:r>
          </w:p>
        </w:tc>
        <w:tc>
          <w:tcPr>
            <w:tcW w:w="1701" w:type="dxa"/>
          </w:tcPr>
          <w:p w14:paraId="63C09E79" w14:textId="77777777" w:rsidR="00271F2E" w:rsidRPr="00271F2E" w:rsidRDefault="00271F2E" w:rsidP="00271F2E">
            <w:pPr>
              <w:widowControl/>
              <w:tabs>
                <w:tab w:val="num" w:pos="0"/>
                <w:tab w:val="left" w:pos="142"/>
              </w:tabs>
              <w:suppressAutoHyphens w:val="0"/>
              <w:spacing w:before="60" w:after="60" w:line="360" w:lineRule="auto"/>
              <w:ind w:firstLine="34"/>
              <w:contextualSpacing/>
              <w:jc w:val="center"/>
              <w:rPr>
                <w:rFonts w:eastAsia="Times New Roman"/>
                <w:color w:val="auto"/>
                <w:sz w:val="22"/>
                <w:szCs w:val="22"/>
                <w:lang w:eastAsia="ru-RU"/>
              </w:rPr>
            </w:pPr>
            <w:r w:rsidRPr="00271F2E">
              <w:rPr>
                <w:rFonts w:eastAsia="Times New Roman"/>
                <w:color w:val="auto"/>
                <w:sz w:val="22"/>
                <w:szCs w:val="22"/>
                <w:lang w:eastAsia="ru-RU"/>
              </w:rPr>
              <w:t>Б/н</w:t>
            </w:r>
          </w:p>
        </w:tc>
        <w:tc>
          <w:tcPr>
            <w:tcW w:w="2552" w:type="dxa"/>
          </w:tcPr>
          <w:p w14:paraId="6F8C8037" w14:textId="77777777" w:rsidR="00271F2E" w:rsidRPr="00271F2E" w:rsidRDefault="00271F2E" w:rsidP="00271F2E">
            <w:r w:rsidRPr="00271F2E">
              <w:rPr>
                <w:rFonts w:eastAsia="Times New Roman"/>
                <w:color w:val="auto"/>
                <w:sz w:val="20"/>
                <w:lang w:eastAsia="ru-RU"/>
              </w:rPr>
              <w:t>Главный бухгалтер</w:t>
            </w:r>
          </w:p>
        </w:tc>
        <w:tc>
          <w:tcPr>
            <w:tcW w:w="2268" w:type="dxa"/>
          </w:tcPr>
          <w:p w14:paraId="7C1FAC46" w14:textId="77777777" w:rsidR="00271F2E" w:rsidRPr="00271F2E" w:rsidRDefault="00271F2E" w:rsidP="00271F2E">
            <w:pPr>
              <w:widowControl/>
              <w:tabs>
                <w:tab w:val="num" w:pos="0"/>
                <w:tab w:val="left" w:pos="142"/>
              </w:tabs>
              <w:suppressAutoHyphens w:val="0"/>
              <w:spacing w:before="60" w:after="60" w:line="360" w:lineRule="auto"/>
              <w:ind w:firstLine="709"/>
              <w:contextualSpacing/>
              <w:jc w:val="center"/>
              <w:rPr>
                <w:rFonts w:eastAsia="Times New Roman"/>
                <w:color w:val="auto"/>
                <w:sz w:val="22"/>
                <w:szCs w:val="22"/>
                <w:lang w:eastAsia="ru-RU"/>
              </w:rPr>
            </w:pPr>
          </w:p>
        </w:tc>
      </w:tr>
      <w:tr w:rsidR="00271F2E" w:rsidRPr="00271F2E" w14:paraId="76221D28" w14:textId="77777777" w:rsidTr="008633CF">
        <w:tc>
          <w:tcPr>
            <w:tcW w:w="3652" w:type="dxa"/>
          </w:tcPr>
          <w:p w14:paraId="167DB6FC" w14:textId="77777777" w:rsidR="00271F2E" w:rsidRPr="00271F2E" w:rsidRDefault="00271F2E" w:rsidP="00271F2E">
            <w:pPr>
              <w:widowControl/>
              <w:tabs>
                <w:tab w:val="num" w:pos="0"/>
                <w:tab w:val="left" w:pos="142"/>
              </w:tabs>
              <w:suppressAutoHyphens w:val="0"/>
              <w:spacing w:before="60" w:after="60" w:line="360" w:lineRule="auto"/>
              <w:contextualSpacing/>
              <w:rPr>
                <w:rFonts w:eastAsia="Times New Roman"/>
                <w:color w:val="auto"/>
                <w:sz w:val="22"/>
                <w:szCs w:val="22"/>
                <w:lang w:eastAsia="ru-RU"/>
              </w:rPr>
            </w:pPr>
            <w:r w:rsidRPr="00271F2E">
              <w:rPr>
                <w:rFonts w:eastAsia="Times New Roman"/>
                <w:color w:val="auto"/>
                <w:sz w:val="22"/>
                <w:szCs w:val="22"/>
                <w:lang w:eastAsia="ru-RU"/>
              </w:rPr>
              <w:t>Сводные данные об исполнении плана ФХД</w:t>
            </w:r>
          </w:p>
        </w:tc>
        <w:tc>
          <w:tcPr>
            <w:tcW w:w="1701" w:type="dxa"/>
          </w:tcPr>
          <w:p w14:paraId="6FE1A9ED" w14:textId="77777777" w:rsidR="00271F2E" w:rsidRPr="00271F2E" w:rsidRDefault="00271F2E" w:rsidP="00271F2E">
            <w:pPr>
              <w:widowControl/>
              <w:tabs>
                <w:tab w:val="num" w:pos="0"/>
                <w:tab w:val="left" w:pos="142"/>
              </w:tabs>
              <w:suppressAutoHyphens w:val="0"/>
              <w:spacing w:before="60" w:after="60" w:line="360" w:lineRule="auto"/>
              <w:ind w:firstLine="34"/>
              <w:contextualSpacing/>
              <w:jc w:val="center"/>
              <w:rPr>
                <w:rFonts w:eastAsia="Times New Roman"/>
                <w:color w:val="auto"/>
                <w:sz w:val="22"/>
                <w:szCs w:val="22"/>
                <w:lang w:eastAsia="ru-RU"/>
              </w:rPr>
            </w:pPr>
            <w:r w:rsidRPr="00271F2E">
              <w:rPr>
                <w:rFonts w:eastAsia="Times New Roman"/>
                <w:color w:val="auto"/>
                <w:sz w:val="22"/>
                <w:szCs w:val="22"/>
                <w:lang w:eastAsia="ru-RU"/>
              </w:rPr>
              <w:t>Б/н</w:t>
            </w:r>
          </w:p>
        </w:tc>
        <w:tc>
          <w:tcPr>
            <w:tcW w:w="2552" w:type="dxa"/>
          </w:tcPr>
          <w:p w14:paraId="3F40D4C5" w14:textId="77777777" w:rsidR="00271F2E" w:rsidRPr="00271F2E" w:rsidRDefault="00271F2E" w:rsidP="00271F2E">
            <w:r w:rsidRPr="00271F2E">
              <w:rPr>
                <w:rFonts w:eastAsia="Times New Roman"/>
                <w:color w:val="auto"/>
                <w:sz w:val="20"/>
                <w:lang w:eastAsia="ru-RU"/>
              </w:rPr>
              <w:t>Главный бухгалтер</w:t>
            </w:r>
          </w:p>
        </w:tc>
        <w:tc>
          <w:tcPr>
            <w:tcW w:w="2268" w:type="dxa"/>
          </w:tcPr>
          <w:p w14:paraId="352F6428" w14:textId="77777777" w:rsidR="00271F2E" w:rsidRPr="00271F2E" w:rsidRDefault="00271F2E" w:rsidP="00271F2E">
            <w:pPr>
              <w:widowControl/>
              <w:tabs>
                <w:tab w:val="num" w:pos="0"/>
                <w:tab w:val="left" w:pos="142"/>
              </w:tabs>
              <w:suppressAutoHyphens w:val="0"/>
              <w:spacing w:before="60" w:after="60" w:line="360" w:lineRule="auto"/>
              <w:ind w:firstLine="709"/>
              <w:contextualSpacing/>
              <w:jc w:val="center"/>
              <w:rPr>
                <w:rFonts w:eastAsia="Times New Roman"/>
                <w:color w:val="auto"/>
                <w:sz w:val="22"/>
                <w:szCs w:val="22"/>
                <w:lang w:eastAsia="ru-RU"/>
              </w:rPr>
            </w:pPr>
          </w:p>
        </w:tc>
      </w:tr>
      <w:tr w:rsidR="00271F2E" w:rsidRPr="00271F2E" w14:paraId="355C0F26" w14:textId="77777777" w:rsidTr="008633CF">
        <w:tc>
          <w:tcPr>
            <w:tcW w:w="3652" w:type="dxa"/>
          </w:tcPr>
          <w:p w14:paraId="15C58471" w14:textId="77777777" w:rsidR="00271F2E" w:rsidRPr="00271F2E" w:rsidRDefault="00271F2E" w:rsidP="00271F2E">
            <w:pPr>
              <w:widowControl/>
              <w:tabs>
                <w:tab w:val="num" w:pos="0"/>
                <w:tab w:val="left" w:pos="142"/>
              </w:tabs>
              <w:suppressAutoHyphens w:val="0"/>
              <w:spacing w:before="60" w:after="60" w:line="360" w:lineRule="auto"/>
              <w:contextualSpacing/>
              <w:rPr>
                <w:rFonts w:eastAsia="Times New Roman"/>
                <w:color w:val="auto"/>
                <w:sz w:val="22"/>
                <w:szCs w:val="22"/>
                <w:lang w:eastAsia="ru-RU"/>
              </w:rPr>
            </w:pPr>
            <w:r w:rsidRPr="00271F2E">
              <w:rPr>
                <w:rFonts w:eastAsia="Times New Roman"/>
                <w:color w:val="auto"/>
                <w:sz w:val="22"/>
                <w:szCs w:val="22"/>
                <w:lang w:eastAsia="ru-RU"/>
              </w:rPr>
              <w:t>Расчеты с контрагентами</w:t>
            </w:r>
          </w:p>
        </w:tc>
        <w:tc>
          <w:tcPr>
            <w:tcW w:w="1701" w:type="dxa"/>
          </w:tcPr>
          <w:p w14:paraId="55768EBC" w14:textId="77777777" w:rsidR="00271F2E" w:rsidRPr="00271F2E" w:rsidRDefault="00271F2E" w:rsidP="00271F2E">
            <w:pPr>
              <w:widowControl/>
              <w:tabs>
                <w:tab w:val="num" w:pos="0"/>
                <w:tab w:val="left" w:pos="142"/>
              </w:tabs>
              <w:suppressAutoHyphens w:val="0"/>
              <w:spacing w:before="60" w:after="60" w:line="360" w:lineRule="auto"/>
              <w:ind w:firstLine="34"/>
              <w:contextualSpacing/>
              <w:jc w:val="center"/>
              <w:rPr>
                <w:rFonts w:eastAsia="Times New Roman"/>
                <w:color w:val="auto"/>
                <w:sz w:val="22"/>
                <w:szCs w:val="22"/>
                <w:lang w:eastAsia="ru-RU"/>
              </w:rPr>
            </w:pPr>
            <w:r w:rsidRPr="00271F2E">
              <w:rPr>
                <w:rFonts w:eastAsia="Times New Roman"/>
                <w:color w:val="auto"/>
                <w:sz w:val="22"/>
                <w:szCs w:val="22"/>
                <w:lang w:eastAsia="ru-RU"/>
              </w:rPr>
              <w:t>Б/н</w:t>
            </w:r>
          </w:p>
        </w:tc>
        <w:tc>
          <w:tcPr>
            <w:tcW w:w="2552" w:type="dxa"/>
          </w:tcPr>
          <w:p w14:paraId="404E982A" w14:textId="77777777" w:rsidR="00271F2E" w:rsidRPr="00271F2E" w:rsidRDefault="00271F2E" w:rsidP="00271F2E">
            <w:r w:rsidRPr="00271F2E">
              <w:rPr>
                <w:rFonts w:eastAsia="Times New Roman"/>
                <w:color w:val="auto"/>
                <w:sz w:val="20"/>
                <w:lang w:eastAsia="ru-RU"/>
              </w:rPr>
              <w:t>Главный бухгалтер</w:t>
            </w:r>
          </w:p>
        </w:tc>
        <w:tc>
          <w:tcPr>
            <w:tcW w:w="2268" w:type="dxa"/>
          </w:tcPr>
          <w:p w14:paraId="2230633E" w14:textId="77777777" w:rsidR="00271F2E" w:rsidRPr="00271F2E" w:rsidRDefault="00271F2E" w:rsidP="00271F2E">
            <w:pPr>
              <w:widowControl/>
              <w:tabs>
                <w:tab w:val="num" w:pos="0"/>
                <w:tab w:val="left" w:pos="142"/>
              </w:tabs>
              <w:suppressAutoHyphens w:val="0"/>
              <w:spacing w:before="60" w:after="60" w:line="360" w:lineRule="auto"/>
              <w:ind w:firstLine="709"/>
              <w:contextualSpacing/>
              <w:jc w:val="center"/>
              <w:rPr>
                <w:rFonts w:eastAsia="Times New Roman"/>
                <w:color w:val="auto"/>
                <w:sz w:val="22"/>
                <w:szCs w:val="22"/>
                <w:lang w:eastAsia="ru-RU"/>
              </w:rPr>
            </w:pPr>
          </w:p>
        </w:tc>
      </w:tr>
    </w:tbl>
    <w:p w14:paraId="27BE058A" w14:textId="77777777" w:rsidR="00271F2E" w:rsidRPr="00271F2E" w:rsidRDefault="00271F2E" w:rsidP="00271F2E">
      <w:pPr>
        <w:tabs>
          <w:tab w:val="num" w:pos="0"/>
          <w:tab w:val="left" w:pos="142"/>
        </w:tabs>
        <w:spacing w:line="360" w:lineRule="auto"/>
        <w:ind w:firstLine="709"/>
        <w:contextualSpacing/>
        <w:jc w:val="both"/>
        <w:rPr>
          <w:b/>
          <w:bCs/>
          <w:color w:val="auto"/>
        </w:rPr>
      </w:pPr>
    </w:p>
    <w:p w14:paraId="3FE745B7" w14:textId="77777777" w:rsidR="00271F2E" w:rsidRPr="00271F2E" w:rsidRDefault="00271F2E" w:rsidP="00271F2E">
      <w:pPr>
        <w:keepNext/>
        <w:spacing w:before="240" w:after="60"/>
        <w:ind w:firstLine="284"/>
        <w:outlineLvl w:val="3"/>
        <w:rPr>
          <w:rFonts w:ascii="Calibri" w:hAnsi="Calibri" w:cs="Calibri"/>
          <w:b/>
          <w:bCs/>
          <w:sz w:val="28"/>
          <w:szCs w:val="28"/>
        </w:rPr>
      </w:pPr>
      <w:r w:rsidRPr="00271F2E">
        <w:rPr>
          <w:rFonts w:ascii="Calibri" w:hAnsi="Calibri" w:cs="Calibri"/>
          <w:b/>
          <w:bCs/>
          <w:sz w:val="28"/>
          <w:szCs w:val="28"/>
        </w:rPr>
        <w:t>6.6 Перечень сотрудников (должностей), которым разрешена выдача наличных денежных средств под отчет</w:t>
      </w:r>
    </w:p>
    <w:p w14:paraId="266A5B5E" w14:textId="77777777" w:rsidR="00271F2E" w:rsidRPr="00271F2E" w:rsidRDefault="00271F2E" w:rsidP="00271F2E"/>
    <w:p w14:paraId="593FEF7A" w14:textId="77777777" w:rsidR="00271F2E" w:rsidRPr="00271F2E" w:rsidRDefault="00271F2E" w:rsidP="00271F2E">
      <w:pPr>
        <w:tabs>
          <w:tab w:val="left" w:pos="0"/>
          <w:tab w:val="left" w:pos="142"/>
        </w:tabs>
        <w:spacing w:line="360" w:lineRule="auto"/>
        <w:ind w:firstLine="709"/>
        <w:jc w:val="right"/>
        <w:rPr>
          <w:bCs/>
          <w:color w:val="auto"/>
        </w:rPr>
      </w:pPr>
      <w:r w:rsidRPr="00271F2E">
        <w:rPr>
          <w:bCs/>
          <w:color w:val="auto"/>
        </w:rPr>
        <w:t>Приложение №6.6</w:t>
      </w:r>
    </w:p>
    <w:p w14:paraId="04D2FC5B" w14:textId="77777777" w:rsidR="00271F2E" w:rsidRPr="00271F2E" w:rsidRDefault="00271F2E" w:rsidP="00271F2E">
      <w:pPr>
        <w:tabs>
          <w:tab w:val="left" w:pos="0"/>
          <w:tab w:val="left" w:pos="142"/>
        </w:tabs>
        <w:spacing w:line="360" w:lineRule="auto"/>
        <w:ind w:left="-284" w:firstLine="709"/>
        <w:jc w:val="center"/>
        <w:rPr>
          <w:b/>
          <w:bCs/>
          <w:i/>
          <w:iCs/>
        </w:rPr>
      </w:pPr>
      <w:r w:rsidRPr="00271F2E">
        <w:rPr>
          <w:b/>
          <w:bCs/>
          <w:color w:val="auto"/>
        </w:rPr>
        <w:t>Перечень сотрудников (должностей), которым разрешена выдача наличных денежных средств под отчет</w:t>
      </w:r>
    </w:p>
    <w:p w14:paraId="2D27EB27" w14:textId="77777777" w:rsidR="00271F2E" w:rsidRPr="00271F2E" w:rsidRDefault="00271F2E" w:rsidP="00271F2E">
      <w:pPr>
        <w:tabs>
          <w:tab w:val="left" w:pos="0"/>
          <w:tab w:val="left" w:pos="142"/>
        </w:tabs>
        <w:spacing w:line="360" w:lineRule="auto"/>
        <w:ind w:left="-284" w:firstLine="709"/>
        <w:jc w:val="center"/>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8"/>
      </w:tblGrid>
      <w:tr w:rsidR="00271F2E" w:rsidRPr="00271F2E" w14:paraId="7F22B797" w14:textId="77777777" w:rsidTr="008633CF">
        <w:trPr>
          <w:trHeight w:val="371"/>
        </w:trPr>
        <w:tc>
          <w:tcPr>
            <w:tcW w:w="851" w:type="dxa"/>
            <w:shd w:val="clear" w:color="auto" w:fill="auto"/>
          </w:tcPr>
          <w:p w14:paraId="6F750491" w14:textId="77777777" w:rsidR="00271F2E" w:rsidRPr="00271F2E" w:rsidRDefault="00271F2E" w:rsidP="00271F2E">
            <w:pPr>
              <w:tabs>
                <w:tab w:val="left" w:pos="0"/>
                <w:tab w:val="left" w:pos="142"/>
              </w:tabs>
              <w:snapToGrid w:val="0"/>
              <w:ind w:right="176" w:firstLine="34"/>
              <w:jc w:val="center"/>
              <w:rPr>
                <w:sz w:val="20"/>
                <w:szCs w:val="20"/>
              </w:rPr>
            </w:pPr>
            <w:r w:rsidRPr="00271F2E">
              <w:rPr>
                <w:sz w:val="20"/>
                <w:szCs w:val="20"/>
              </w:rPr>
              <w:t>№ п/п</w:t>
            </w:r>
          </w:p>
        </w:tc>
        <w:tc>
          <w:tcPr>
            <w:tcW w:w="8788" w:type="dxa"/>
            <w:shd w:val="clear" w:color="auto" w:fill="auto"/>
          </w:tcPr>
          <w:p w14:paraId="773D20DD" w14:textId="77777777" w:rsidR="00271F2E" w:rsidRPr="00271F2E" w:rsidRDefault="00271F2E" w:rsidP="00271F2E">
            <w:pPr>
              <w:tabs>
                <w:tab w:val="left" w:pos="0"/>
                <w:tab w:val="left" w:pos="115"/>
              </w:tabs>
              <w:snapToGrid w:val="0"/>
              <w:jc w:val="center"/>
              <w:rPr>
                <w:sz w:val="20"/>
                <w:szCs w:val="20"/>
              </w:rPr>
            </w:pPr>
            <w:r w:rsidRPr="00271F2E">
              <w:rPr>
                <w:sz w:val="20"/>
                <w:szCs w:val="20"/>
              </w:rPr>
              <w:t>Занимаемая должность</w:t>
            </w:r>
          </w:p>
        </w:tc>
      </w:tr>
      <w:tr w:rsidR="00271F2E" w:rsidRPr="00271F2E" w14:paraId="1290133A" w14:textId="77777777" w:rsidTr="008633CF">
        <w:tc>
          <w:tcPr>
            <w:tcW w:w="851" w:type="dxa"/>
            <w:shd w:val="clear" w:color="auto" w:fill="auto"/>
          </w:tcPr>
          <w:p w14:paraId="71EA1F0D" w14:textId="77777777" w:rsidR="00271F2E" w:rsidRPr="00271F2E" w:rsidRDefault="00271F2E" w:rsidP="00271F2E">
            <w:pPr>
              <w:tabs>
                <w:tab w:val="left" w:pos="0"/>
                <w:tab w:val="left" w:pos="142"/>
              </w:tabs>
              <w:snapToGrid w:val="0"/>
              <w:jc w:val="both"/>
            </w:pPr>
          </w:p>
        </w:tc>
        <w:tc>
          <w:tcPr>
            <w:tcW w:w="8788" w:type="dxa"/>
            <w:shd w:val="clear" w:color="auto" w:fill="auto"/>
          </w:tcPr>
          <w:p w14:paraId="3DB63806" w14:textId="77777777" w:rsidR="00271F2E" w:rsidRPr="00271F2E" w:rsidRDefault="00271F2E" w:rsidP="00271F2E">
            <w:pPr>
              <w:tabs>
                <w:tab w:val="left" w:pos="0"/>
                <w:tab w:val="left" w:pos="142"/>
              </w:tabs>
              <w:snapToGrid w:val="0"/>
              <w:jc w:val="both"/>
            </w:pPr>
          </w:p>
        </w:tc>
      </w:tr>
      <w:tr w:rsidR="00271F2E" w:rsidRPr="00271F2E" w14:paraId="7ACC8EB8" w14:textId="77777777" w:rsidTr="008633CF">
        <w:tc>
          <w:tcPr>
            <w:tcW w:w="851" w:type="dxa"/>
            <w:shd w:val="clear" w:color="auto" w:fill="auto"/>
          </w:tcPr>
          <w:p w14:paraId="3C3E51C4" w14:textId="77777777" w:rsidR="00271F2E" w:rsidRPr="00271F2E" w:rsidRDefault="00271F2E" w:rsidP="00271F2E">
            <w:pPr>
              <w:tabs>
                <w:tab w:val="left" w:pos="0"/>
                <w:tab w:val="left" w:pos="142"/>
              </w:tabs>
              <w:snapToGrid w:val="0"/>
              <w:jc w:val="both"/>
            </w:pPr>
          </w:p>
        </w:tc>
        <w:tc>
          <w:tcPr>
            <w:tcW w:w="8788" w:type="dxa"/>
            <w:shd w:val="clear" w:color="auto" w:fill="auto"/>
          </w:tcPr>
          <w:p w14:paraId="3DD3A0CC" w14:textId="77777777" w:rsidR="00271F2E" w:rsidRPr="00271F2E" w:rsidRDefault="00271F2E" w:rsidP="00271F2E">
            <w:pPr>
              <w:tabs>
                <w:tab w:val="left" w:pos="0"/>
                <w:tab w:val="left" w:pos="142"/>
              </w:tabs>
              <w:snapToGrid w:val="0"/>
              <w:jc w:val="both"/>
            </w:pPr>
          </w:p>
        </w:tc>
      </w:tr>
      <w:tr w:rsidR="00271F2E" w:rsidRPr="00271F2E" w14:paraId="40D546B8" w14:textId="77777777" w:rsidTr="008633CF">
        <w:tc>
          <w:tcPr>
            <w:tcW w:w="851" w:type="dxa"/>
            <w:shd w:val="clear" w:color="auto" w:fill="auto"/>
          </w:tcPr>
          <w:p w14:paraId="148C162B" w14:textId="77777777" w:rsidR="00271F2E" w:rsidRPr="00271F2E" w:rsidRDefault="00271F2E" w:rsidP="00271F2E">
            <w:pPr>
              <w:tabs>
                <w:tab w:val="left" w:pos="0"/>
                <w:tab w:val="left" w:pos="142"/>
              </w:tabs>
              <w:snapToGrid w:val="0"/>
              <w:jc w:val="both"/>
            </w:pPr>
          </w:p>
        </w:tc>
        <w:tc>
          <w:tcPr>
            <w:tcW w:w="8788" w:type="dxa"/>
            <w:shd w:val="clear" w:color="auto" w:fill="auto"/>
          </w:tcPr>
          <w:p w14:paraId="5D3B23B2" w14:textId="77777777" w:rsidR="00271F2E" w:rsidRPr="00271F2E" w:rsidRDefault="00271F2E" w:rsidP="00271F2E">
            <w:pPr>
              <w:tabs>
                <w:tab w:val="left" w:pos="0"/>
                <w:tab w:val="left" w:pos="142"/>
              </w:tabs>
              <w:snapToGrid w:val="0"/>
              <w:jc w:val="both"/>
            </w:pPr>
          </w:p>
        </w:tc>
      </w:tr>
    </w:tbl>
    <w:p w14:paraId="5106DFA1" w14:textId="77777777" w:rsidR="00271F2E" w:rsidRPr="00271F2E" w:rsidRDefault="00271F2E" w:rsidP="00271F2E">
      <w:pPr>
        <w:tabs>
          <w:tab w:val="num" w:pos="0"/>
          <w:tab w:val="left" w:pos="142"/>
        </w:tabs>
        <w:spacing w:line="360" w:lineRule="auto"/>
        <w:ind w:firstLine="709"/>
        <w:contextualSpacing/>
        <w:jc w:val="both"/>
        <w:rPr>
          <w:b/>
          <w:bCs/>
          <w:color w:val="auto"/>
        </w:rPr>
      </w:pPr>
    </w:p>
    <w:p w14:paraId="0FBDF4B7" w14:textId="77777777" w:rsidR="00271F2E" w:rsidRPr="00271F2E" w:rsidRDefault="00271F2E" w:rsidP="00271F2E">
      <w:pPr>
        <w:keepNext/>
        <w:tabs>
          <w:tab w:val="num" w:pos="0"/>
        </w:tabs>
        <w:spacing w:before="240" w:after="120"/>
        <w:jc w:val="both"/>
        <w:outlineLvl w:val="0"/>
        <w:rPr>
          <w:rFonts w:eastAsia="Arial Unicode MS"/>
          <w:b/>
          <w:bCs/>
          <w:sz w:val="28"/>
          <w:szCs w:val="48"/>
        </w:rPr>
      </w:pPr>
      <w:bookmarkStart w:id="100" w:name="_6.6_Перечень_сотрудников"/>
      <w:bookmarkStart w:id="101" w:name="_6.7_Сроки_хранения"/>
      <w:bookmarkStart w:id="102" w:name="_Toc63672694"/>
      <w:bookmarkEnd w:id="100"/>
      <w:bookmarkEnd w:id="101"/>
      <w:r w:rsidRPr="00271F2E">
        <w:rPr>
          <w:rFonts w:eastAsia="Arial Unicode MS"/>
          <w:b/>
          <w:bCs/>
          <w:sz w:val="28"/>
          <w:szCs w:val="48"/>
        </w:rPr>
        <w:t>6.7 Сроки хранения документов</w:t>
      </w:r>
      <w:bookmarkEnd w:id="102"/>
    </w:p>
    <w:p w14:paraId="0561C010" w14:textId="77777777" w:rsidR="00271F2E" w:rsidRPr="00271F2E" w:rsidRDefault="00271F2E" w:rsidP="00271F2E">
      <w:pPr>
        <w:tabs>
          <w:tab w:val="num" w:pos="0"/>
          <w:tab w:val="left" w:pos="142"/>
        </w:tabs>
        <w:spacing w:line="360" w:lineRule="auto"/>
        <w:ind w:left="-284" w:firstLine="709"/>
        <w:contextualSpacing/>
        <w:jc w:val="right"/>
        <w:rPr>
          <w:bCs/>
          <w:color w:val="auto"/>
        </w:rPr>
      </w:pPr>
      <w:r w:rsidRPr="00271F2E">
        <w:rPr>
          <w:bCs/>
          <w:color w:val="auto"/>
        </w:rPr>
        <w:t>Приложение № 6.7</w:t>
      </w:r>
    </w:p>
    <w:p w14:paraId="1211E667" w14:textId="77777777" w:rsidR="00271F2E" w:rsidRPr="00271F2E" w:rsidRDefault="00271F2E" w:rsidP="00271F2E">
      <w:pPr>
        <w:tabs>
          <w:tab w:val="num" w:pos="0"/>
          <w:tab w:val="left" w:pos="142"/>
        </w:tabs>
        <w:spacing w:line="360" w:lineRule="auto"/>
        <w:ind w:left="-284" w:firstLine="709"/>
        <w:contextualSpacing/>
        <w:jc w:val="center"/>
        <w:rPr>
          <w:b/>
          <w:bCs/>
          <w:color w:val="auto"/>
        </w:rPr>
      </w:pPr>
      <w:r w:rsidRPr="00271F2E">
        <w:rPr>
          <w:b/>
          <w:bCs/>
          <w:color w:val="auto"/>
        </w:rPr>
        <w:t>СРОКИ ХРАНЕНИЯ ДОКУМЕНТОВ</w:t>
      </w:r>
    </w:p>
    <w:tbl>
      <w:tblPr>
        <w:tblW w:w="9975" w:type="dxa"/>
        <w:tblInd w:w="-42" w:type="dxa"/>
        <w:tblCellMar>
          <w:left w:w="0" w:type="dxa"/>
          <w:right w:w="0" w:type="dxa"/>
        </w:tblCellMar>
        <w:tblLook w:val="04A0" w:firstRow="1" w:lastRow="0" w:firstColumn="1" w:lastColumn="0" w:noHBand="0" w:noVBand="1"/>
      </w:tblPr>
      <w:tblGrid>
        <w:gridCol w:w="709"/>
        <w:gridCol w:w="5245"/>
        <w:gridCol w:w="1560"/>
        <w:gridCol w:w="2461"/>
      </w:tblGrid>
      <w:tr w:rsidR="00271F2E" w:rsidRPr="00271F2E" w14:paraId="2BA8334A" w14:textId="77777777" w:rsidTr="00572C55">
        <w:tc>
          <w:tcPr>
            <w:tcW w:w="709" w:type="dxa"/>
            <w:tcBorders>
              <w:top w:val="single" w:sz="8" w:space="0" w:color="000000"/>
              <w:left w:val="single" w:sz="8" w:space="0" w:color="000000"/>
              <w:bottom w:val="single" w:sz="8" w:space="0" w:color="000000"/>
              <w:right w:val="single" w:sz="8" w:space="0" w:color="000000"/>
            </w:tcBorders>
          </w:tcPr>
          <w:p w14:paraId="53C0C6EC"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Номер статьи</w:t>
            </w:r>
          </w:p>
        </w:tc>
        <w:tc>
          <w:tcPr>
            <w:tcW w:w="5245" w:type="dxa"/>
            <w:tcBorders>
              <w:top w:val="single" w:sz="8" w:space="0" w:color="000000"/>
              <w:left w:val="single" w:sz="8" w:space="0" w:color="000000"/>
              <w:bottom w:val="single" w:sz="8" w:space="0" w:color="000000"/>
              <w:right w:val="single" w:sz="8" w:space="0" w:color="000000"/>
            </w:tcBorders>
          </w:tcPr>
          <w:p w14:paraId="259C2CD8"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Вид документа</w:t>
            </w:r>
          </w:p>
        </w:tc>
        <w:tc>
          <w:tcPr>
            <w:tcW w:w="1560" w:type="dxa"/>
            <w:tcBorders>
              <w:top w:val="single" w:sz="8" w:space="0" w:color="000000"/>
              <w:left w:val="single" w:sz="8" w:space="0" w:color="000000"/>
              <w:bottom w:val="single" w:sz="8" w:space="0" w:color="000000"/>
              <w:right w:val="single" w:sz="8" w:space="0" w:color="000000"/>
            </w:tcBorders>
          </w:tcPr>
          <w:p w14:paraId="73711D87"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 xml:space="preserve">Срок хранения документа </w:t>
            </w:r>
            <w:hyperlink r:id="rId16" w:history="1">
              <w:r w:rsidRPr="00271F2E">
                <w:rPr>
                  <w:rFonts w:eastAsia="Times New Roman"/>
                  <w:b/>
                  <w:color w:val="auto"/>
                  <w:sz w:val="16"/>
                  <w:szCs w:val="16"/>
                  <w:lang w:eastAsia="ru-RU"/>
                </w:rPr>
                <w:t>&lt;1&gt;</w:t>
              </w:r>
            </w:hyperlink>
          </w:p>
        </w:tc>
        <w:tc>
          <w:tcPr>
            <w:tcW w:w="2461" w:type="dxa"/>
            <w:tcBorders>
              <w:top w:val="single" w:sz="8" w:space="0" w:color="000000"/>
              <w:left w:val="single" w:sz="8" w:space="0" w:color="000000"/>
              <w:bottom w:val="single" w:sz="8" w:space="0" w:color="000000"/>
              <w:right w:val="single" w:sz="8" w:space="0" w:color="000000"/>
            </w:tcBorders>
          </w:tcPr>
          <w:p w14:paraId="5586B3AF"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Примечания</w:t>
            </w:r>
          </w:p>
        </w:tc>
      </w:tr>
      <w:tr w:rsidR="00271F2E" w:rsidRPr="00271F2E" w14:paraId="6C5386F5" w14:textId="77777777" w:rsidTr="00572C55">
        <w:tc>
          <w:tcPr>
            <w:tcW w:w="709" w:type="dxa"/>
            <w:tcBorders>
              <w:top w:val="single" w:sz="8" w:space="0" w:color="000000"/>
              <w:left w:val="single" w:sz="8" w:space="0" w:color="000000"/>
              <w:bottom w:val="single" w:sz="8" w:space="0" w:color="000000"/>
              <w:right w:val="single" w:sz="8" w:space="0" w:color="000000"/>
            </w:tcBorders>
          </w:tcPr>
          <w:p w14:paraId="6EC47B3E"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1</w:t>
            </w:r>
          </w:p>
        </w:tc>
        <w:tc>
          <w:tcPr>
            <w:tcW w:w="5245" w:type="dxa"/>
            <w:tcBorders>
              <w:top w:val="single" w:sz="8" w:space="0" w:color="000000"/>
              <w:left w:val="single" w:sz="8" w:space="0" w:color="000000"/>
              <w:bottom w:val="single" w:sz="8" w:space="0" w:color="000000"/>
              <w:right w:val="single" w:sz="8" w:space="0" w:color="000000"/>
            </w:tcBorders>
          </w:tcPr>
          <w:p w14:paraId="02B8DFCE"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2</w:t>
            </w:r>
          </w:p>
        </w:tc>
        <w:tc>
          <w:tcPr>
            <w:tcW w:w="1560" w:type="dxa"/>
            <w:tcBorders>
              <w:top w:val="single" w:sz="8" w:space="0" w:color="000000"/>
              <w:left w:val="single" w:sz="8" w:space="0" w:color="000000"/>
              <w:bottom w:val="single" w:sz="8" w:space="0" w:color="000000"/>
              <w:right w:val="single" w:sz="8" w:space="0" w:color="000000"/>
            </w:tcBorders>
          </w:tcPr>
          <w:p w14:paraId="096E9311"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3</w:t>
            </w:r>
          </w:p>
        </w:tc>
        <w:tc>
          <w:tcPr>
            <w:tcW w:w="2461" w:type="dxa"/>
            <w:tcBorders>
              <w:top w:val="single" w:sz="8" w:space="0" w:color="000000"/>
              <w:left w:val="single" w:sz="8" w:space="0" w:color="000000"/>
              <w:bottom w:val="single" w:sz="8" w:space="0" w:color="000000"/>
              <w:right w:val="single" w:sz="8" w:space="0" w:color="000000"/>
            </w:tcBorders>
          </w:tcPr>
          <w:p w14:paraId="720CB39D" w14:textId="77777777" w:rsidR="00271F2E" w:rsidRPr="00271F2E" w:rsidRDefault="00271F2E" w:rsidP="00271F2E">
            <w:pPr>
              <w:widowControl/>
              <w:suppressAutoHyphens w:val="0"/>
              <w:spacing w:after="100"/>
              <w:jc w:val="center"/>
              <w:rPr>
                <w:rFonts w:eastAsia="Times New Roman"/>
                <w:b/>
                <w:color w:val="auto"/>
                <w:sz w:val="16"/>
                <w:szCs w:val="16"/>
                <w:lang w:eastAsia="ru-RU"/>
              </w:rPr>
            </w:pPr>
            <w:r w:rsidRPr="00271F2E">
              <w:rPr>
                <w:rFonts w:eastAsia="Times New Roman"/>
                <w:b/>
                <w:color w:val="auto"/>
                <w:sz w:val="16"/>
                <w:szCs w:val="16"/>
                <w:lang w:eastAsia="ru-RU"/>
              </w:rPr>
              <w:t>4</w:t>
            </w:r>
          </w:p>
        </w:tc>
      </w:tr>
      <w:tr w:rsidR="00271F2E" w:rsidRPr="00271F2E" w14:paraId="0D830302" w14:textId="77777777" w:rsidTr="00572C55">
        <w:tblPrEx>
          <w:tblCellMar>
            <w:top w:w="102" w:type="dxa"/>
            <w:left w:w="62" w:type="dxa"/>
            <w:bottom w:w="102" w:type="dxa"/>
            <w:right w:w="62" w:type="dxa"/>
          </w:tblCellMar>
          <w:tblLook w:val="0000" w:firstRow="0" w:lastRow="0" w:firstColumn="0" w:lastColumn="0" w:noHBand="0" w:noVBand="0"/>
        </w:tblPrEx>
        <w:tc>
          <w:tcPr>
            <w:tcW w:w="9975" w:type="dxa"/>
            <w:gridSpan w:val="4"/>
            <w:tcBorders>
              <w:top w:val="single" w:sz="4" w:space="0" w:color="auto"/>
              <w:left w:val="single" w:sz="4" w:space="0" w:color="auto"/>
              <w:right w:val="single" w:sz="4" w:space="0" w:color="auto"/>
            </w:tcBorders>
          </w:tcPr>
          <w:p w14:paraId="5B6D5C83" w14:textId="77777777" w:rsidR="00271F2E" w:rsidRPr="00271F2E" w:rsidRDefault="00271F2E" w:rsidP="00271F2E">
            <w:pPr>
              <w:jc w:val="center"/>
              <w:rPr>
                <w:b/>
                <w:lang w:eastAsia="ru-RU"/>
              </w:rPr>
            </w:pPr>
            <w:r w:rsidRPr="00271F2E">
              <w:rPr>
                <w:b/>
                <w:sz w:val="16"/>
                <w:lang w:eastAsia="ru-RU"/>
              </w:rPr>
              <w:t>Учет и отчетность</w:t>
            </w:r>
          </w:p>
        </w:tc>
      </w:tr>
      <w:tr w:rsidR="00271F2E" w:rsidRPr="00271F2E" w14:paraId="6CC2B001" w14:textId="77777777" w:rsidTr="00572C55">
        <w:tblPrEx>
          <w:tblCellMar>
            <w:top w:w="102" w:type="dxa"/>
            <w:left w:w="62" w:type="dxa"/>
            <w:bottom w:w="102" w:type="dxa"/>
            <w:right w:w="62" w:type="dxa"/>
          </w:tblCellMar>
          <w:tblLook w:val="0000" w:firstRow="0" w:lastRow="0" w:firstColumn="0" w:lastColumn="0" w:noHBand="0" w:noVBand="0"/>
        </w:tblPrEx>
        <w:tc>
          <w:tcPr>
            <w:tcW w:w="9975" w:type="dxa"/>
            <w:gridSpan w:val="4"/>
            <w:tcBorders>
              <w:left w:val="single" w:sz="4" w:space="0" w:color="auto"/>
              <w:bottom w:val="single" w:sz="4" w:space="0" w:color="auto"/>
              <w:right w:val="single" w:sz="4" w:space="0" w:color="auto"/>
            </w:tcBorders>
          </w:tcPr>
          <w:p w14:paraId="7617090A" w14:textId="77777777" w:rsidR="00271F2E" w:rsidRPr="00271F2E" w:rsidRDefault="00271F2E" w:rsidP="00271F2E">
            <w:pPr>
              <w:jc w:val="center"/>
              <w:rPr>
                <w:b/>
                <w:lang w:eastAsia="ru-RU"/>
              </w:rPr>
            </w:pPr>
            <w:r w:rsidRPr="00271F2E">
              <w:rPr>
                <w:b/>
                <w:sz w:val="16"/>
                <w:lang w:eastAsia="ru-RU"/>
              </w:rPr>
              <w:t>1. Бухгалтерский учет и отчетность</w:t>
            </w:r>
          </w:p>
        </w:tc>
      </w:tr>
      <w:tr w:rsidR="00271F2E" w:rsidRPr="00271F2E" w14:paraId="208DD6B5"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3E6FB72"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w:t>
            </w:r>
          </w:p>
        </w:tc>
        <w:tc>
          <w:tcPr>
            <w:tcW w:w="5245" w:type="dxa"/>
            <w:tcBorders>
              <w:top w:val="single" w:sz="4" w:space="0" w:color="auto"/>
              <w:left w:val="single" w:sz="4" w:space="0" w:color="auto"/>
              <w:bottom w:val="single" w:sz="4" w:space="0" w:color="auto"/>
              <w:right w:val="single" w:sz="4" w:space="0" w:color="auto"/>
            </w:tcBorders>
          </w:tcPr>
          <w:p w14:paraId="4F48F93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Документы учетной политики (стандарты бухгалтерского учета </w:t>
            </w:r>
            <w:r w:rsidRPr="00271F2E">
              <w:rPr>
                <w:rFonts w:eastAsia="Times New Roman"/>
                <w:color w:val="auto"/>
                <w:sz w:val="16"/>
                <w:szCs w:val="16"/>
                <w:lang w:eastAsia="ru-RU"/>
              </w:rPr>
              <w:lastRenderedPageBreak/>
              <w:t>экономического субъекта, рабочий план счетов бухгалтерского учета, формы первичных учетных документов, регистров бухгалтерского учета)</w:t>
            </w:r>
          </w:p>
        </w:tc>
        <w:tc>
          <w:tcPr>
            <w:tcW w:w="1560" w:type="dxa"/>
            <w:tcBorders>
              <w:top w:val="single" w:sz="4" w:space="0" w:color="auto"/>
              <w:left w:val="single" w:sz="4" w:space="0" w:color="auto"/>
              <w:bottom w:val="single" w:sz="4" w:space="0" w:color="auto"/>
              <w:right w:val="single" w:sz="4" w:space="0" w:color="auto"/>
            </w:tcBorders>
          </w:tcPr>
          <w:p w14:paraId="3D8E752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lastRenderedPageBreak/>
              <w:t>5 лет (1)</w:t>
            </w:r>
          </w:p>
        </w:tc>
        <w:tc>
          <w:tcPr>
            <w:tcW w:w="2461" w:type="dxa"/>
            <w:tcBorders>
              <w:top w:val="single" w:sz="4" w:space="0" w:color="auto"/>
              <w:left w:val="single" w:sz="4" w:space="0" w:color="auto"/>
              <w:bottom w:val="single" w:sz="4" w:space="0" w:color="auto"/>
              <w:right w:val="single" w:sz="4" w:space="0" w:color="auto"/>
            </w:tcBorders>
          </w:tcPr>
          <w:p w14:paraId="1D31F4E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замены новыми</w:t>
            </w:r>
          </w:p>
        </w:tc>
      </w:tr>
      <w:tr w:rsidR="00271F2E" w:rsidRPr="00271F2E" w14:paraId="5CE3332D"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7C72907A"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lastRenderedPageBreak/>
              <w:t>2.</w:t>
            </w:r>
          </w:p>
        </w:tc>
        <w:tc>
          <w:tcPr>
            <w:tcW w:w="5245" w:type="dxa"/>
            <w:tcBorders>
              <w:top w:val="single" w:sz="4" w:space="0" w:color="auto"/>
              <w:left w:val="single" w:sz="4" w:space="0" w:color="auto"/>
              <w:right w:val="single" w:sz="4" w:space="0" w:color="auto"/>
            </w:tcBorders>
          </w:tcPr>
          <w:p w14:paraId="521D976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560" w:type="dxa"/>
            <w:tcBorders>
              <w:top w:val="single" w:sz="4" w:space="0" w:color="auto"/>
              <w:left w:val="single" w:sz="4" w:space="0" w:color="auto"/>
              <w:right w:val="single" w:sz="4" w:space="0" w:color="auto"/>
            </w:tcBorders>
          </w:tcPr>
          <w:p w14:paraId="5446004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1C8607B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годовых - постоянно</w:t>
            </w:r>
          </w:p>
        </w:tc>
      </w:tr>
      <w:tr w:rsidR="00271F2E" w:rsidRPr="00271F2E" w14:paraId="5E7D49B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32F1F9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11DAA57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годовая;</w:t>
            </w:r>
          </w:p>
        </w:tc>
        <w:tc>
          <w:tcPr>
            <w:tcW w:w="1560" w:type="dxa"/>
            <w:tcBorders>
              <w:left w:val="single" w:sz="4" w:space="0" w:color="auto"/>
              <w:right w:val="single" w:sz="4" w:space="0" w:color="auto"/>
            </w:tcBorders>
          </w:tcPr>
          <w:p w14:paraId="0C0A8B0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0B83E88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5000D7E"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078262F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301BD4B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промежуточная</w:t>
            </w:r>
          </w:p>
        </w:tc>
        <w:tc>
          <w:tcPr>
            <w:tcW w:w="1560" w:type="dxa"/>
            <w:tcBorders>
              <w:left w:val="single" w:sz="4" w:space="0" w:color="auto"/>
              <w:bottom w:val="single" w:sz="4" w:space="0" w:color="auto"/>
              <w:right w:val="single" w:sz="4" w:space="0" w:color="auto"/>
            </w:tcBorders>
          </w:tcPr>
          <w:p w14:paraId="36BBECF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vMerge/>
            <w:tcBorders>
              <w:top w:val="single" w:sz="4" w:space="0" w:color="auto"/>
              <w:left w:val="single" w:sz="4" w:space="0" w:color="auto"/>
              <w:bottom w:val="single" w:sz="4" w:space="0" w:color="auto"/>
              <w:right w:val="single" w:sz="4" w:space="0" w:color="auto"/>
            </w:tcBorders>
          </w:tcPr>
          <w:p w14:paraId="627E5E9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705EDF2"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E12628F"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w:t>
            </w:r>
          </w:p>
        </w:tc>
        <w:tc>
          <w:tcPr>
            <w:tcW w:w="5245" w:type="dxa"/>
            <w:tcBorders>
              <w:top w:val="single" w:sz="4" w:space="0" w:color="auto"/>
              <w:left w:val="single" w:sz="4" w:space="0" w:color="auto"/>
              <w:bottom w:val="single" w:sz="4" w:space="0" w:color="auto"/>
              <w:right w:val="single" w:sz="4" w:space="0" w:color="auto"/>
            </w:tcBorders>
          </w:tcPr>
          <w:p w14:paraId="725BBBD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Аналитические документы (таблицы, доклады) к годовой бухгалтерской отчетности</w:t>
            </w:r>
          </w:p>
        </w:tc>
        <w:tc>
          <w:tcPr>
            <w:tcW w:w="1560" w:type="dxa"/>
            <w:tcBorders>
              <w:top w:val="single" w:sz="4" w:space="0" w:color="auto"/>
              <w:left w:val="single" w:sz="4" w:space="0" w:color="auto"/>
              <w:bottom w:val="single" w:sz="4" w:space="0" w:color="auto"/>
              <w:right w:val="single" w:sz="4" w:space="0" w:color="auto"/>
            </w:tcBorders>
          </w:tcPr>
          <w:p w14:paraId="4443557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6633A9C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DF1FEEA"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98639E6"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w:t>
            </w:r>
          </w:p>
        </w:tc>
        <w:tc>
          <w:tcPr>
            <w:tcW w:w="5245" w:type="dxa"/>
            <w:tcBorders>
              <w:top w:val="single" w:sz="4" w:space="0" w:color="auto"/>
              <w:left w:val="single" w:sz="4" w:space="0" w:color="auto"/>
              <w:bottom w:val="single" w:sz="4" w:space="0" w:color="auto"/>
              <w:right w:val="single" w:sz="4" w:space="0" w:color="auto"/>
            </w:tcBorders>
          </w:tcPr>
          <w:p w14:paraId="5D68165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(протоколы, акты, заключения) о рассмотрении и утверждении бухгалтерской (финансовой) отчетности</w:t>
            </w:r>
          </w:p>
        </w:tc>
        <w:tc>
          <w:tcPr>
            <w:tcW w:w="1560" w:type="dxa"/>
            <w:tcBorders>
              <w:top w:val="single" w:sz="4" w:space="0" w:color="auto"/>
              <w:left w:val="single" w:sz="4" w:space="0" w:color="auto"/>
              <w:bottom w:val="single" w:sz="4" w:space="0" w:color="auto"/>
              <w:right w:val="single" w:sz="4" w:space="0" w:color="auto"/>
            </w:tcBorders>
          </w:tcPr>
          <w:p w14:paraId="7D2E66D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tcBorders>
              <w:top w:val="single" w:sz="4" w:space="0" w:color="auto"/>
              <w:left w:val="single" w:sz="4" w:space="0" w:color="auto"/>
              <w:bottom w:val="single" w:sz="4" w:space="0" w:color="auto"/>
              <w:right w:val="single" w:sz="4" w:space="0" w:color="auto"/>
            </w:tcBorders>
          </w:tcPr>
          <w:p w14:paraId="782B3DE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313D5079"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37CD1B91"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w:t>
            </w:r>
          </w:p>
        </w:tc>
        <w:tc>
          <w:tcPr>
            <w:tcW w:w="5245" w:type="dxa"/>
            <w:tcBorders>
              <w:top w:val="single" w:sz="4" w:space="0" w:color="auto"/>
              <w:left w:val="single" w:sz="4" w:space="0" w:color="auto"/>
              <w:right w:val="single" w:sz="4" w:space="0" w:color="auto"/>
            </w:tcBorders>
          </w:tcPr>
          <w:p w14:paraId="52A76B3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Отчеты (аналитические таблицы) о выполнении планов финансово-хозяйственной деятельности организации:</w:t>
            </w:r>
          </w:p>
        </w:tc>
        <w:tc>
          <w:tcPr>
            <w:tcW w:w="1560" w:type="dxa"/>
            <w:tcBorders>
              <w:top w:val="single" w:sz="4" w:space="0" w:color="auto"/>
              <w:left w:val="single" w:sz="4" w:space="0" w:color="auto"/>
              <w:right w:val="single" w:sz="4" w:space="0" w:color="auto"/>
            </w:tcBorders>
          </w:tcPr>
          <w:p w14:paraId="7BC9A34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018ABE4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(1) </w:t>
            </w:r>
            <w:proofErr w:type="gramStart"/>
            <w:r w:rsidRPr="00271F2E">
              <w:rPr>
                <w:rFonts w:eastAsia="Times New Roman"/>
                <w:color w:val="auto"/>
                <w:sz w:val="16"/>
                <w:szCs w:val="16"/>
                <w:lang w:eastAsia="ru-RU"/>
              </w:rPr>
              <w:t>В</w:t>
            </w:r>
            <w:proofErr w:type="gramEnd"/>
            <w:r w:rsidRPr="00271F2E">
              <w:rPr>
                <w:rFonts w:eastAsia="Times New Roman"/>
                <w:color w:val="auto"/>
                <w:sz w:val="16"/>
                <w:szCs w:val="16"/>
                <w:lang w:eastAsia="ru-RU"/>
              </w:rPr>
              <w:t xml:space="preserve"> других организациях - до минования надобности</w:t>
            </w:r>
          </w:p>
          <w:p w14:paraId="42B1921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(2) При отсутствии годовых – постоянно</w:t>
            </w:r>
          </w:p>
        </w:tc>
      </w:tr>
      <w:tr w:rsidR="00271F2E" w:rsidRPr="00271F2E" w14:paraId="1E2C488E"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844FD0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29AC1C4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сводные годовые, годовые;</w:t>
            </w:r>
          </w:p>
        </w:tc>
        <w:tc>
          <w:tcPr>
            <w:tcW w:w="1560" w:type="dxa"/>
            <w:tcBorders>
              <w:left w:val="single" w:sz="4" w:space="0" w:color="auto"/>
              <w:right w:val="single" w:sz="4" w:space="0" w:color="auto"/>
            </w:tcBorders>
          </w:tcPr>
          <w:p w14:paraId="4AC4EF9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 (1)</w:t>
            </w:r>
          </w:p>
        </w:tc>
        <w:tc>
          <w:tcPr>
            <w:tcW w:w="2461" w:type="dxa"/>
            <w:vMerge/>
            <w:tcBorders>
              <w:top w:val="single" w:sz="4" w:space="0" w:color="auto"/>
              <w:left w:val="single" w:sz="4" w:space="0" w:color="auto"/>
              <w:bottom w:val="single" w:sz="4" w:space="0" w:color="auto"/>
              <w:right w:val="single" w:sz="4" w:space="0" w:color="auto"/>
            </w:tcBorders>
          </w:tcPr>
          <w:p w14:paraId="00281EA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EB204B6"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23E8344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1E2B1F2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квартальные;</w:t>
            </w:r>
          </w:p>
        </w:tc>
        <w:tc>
          <w:tcPr>
            <w:tcW w:w="1560" w:type="dxa"/>
            <w:tcBorders>
              <w:left w:val="single" w:sz="4" w:space="0" w:color="auto"/>
              <w:right w:val="single" w:sz="4" w:space="0" w:color="auto"/>
            </w:tcBorders>
          </w:tcPr>
          <w:p w14:paraId="7755EE7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(2)</w:t>
            </w:r>
          </w:p>
        </w:tc>
        <w:tc>
          <w:tcPr>
            <w:tcW w:w="2461" w:type="dxa"/>
            <w:vMerge/>
            <w:tcBorders>
              <w:top w:val="single" w:sz="4" w:space="0" w:color="auto"/>
              <w:left w:val="single" w:sz="4" w:space="0" w:color="auto"/>
              <w:bottom w:val="single" w:sz="4" w:space="0" w:color="auto"/>
              <w:right w:val="single" w:sz="4" w:space="0" w:color="auto"/>
            </w:tcBorders>
          </w:tcPr>
          <w:p w14:paraId="36A9E48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534D197"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7E6B8DE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7F2F1A2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в) месячные</w:t>
            </w:r>
          </w:p>
        </w:tc>
        <w:tc>
          <w:tcPr>
            <w:tcW w:w="1560" w:type="dxa"/>
            <w:tcBorders>
              <w:left w:val="single" w:sz="4" w:space="0" w:color="auto"/>
              <w:bottom w:val="single" w:sz="4" w:space="0" w:color="auto"/>
              <w:right w:val="single" w:sz="4" w:space="0" w:color="auto"/>
            </w:tcBorders>
          </w:tcPr>
          <w:p w14:paraId="4D0B182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год</w:t>
            </w:r>
          </w:p>
        </w:tc>
        <w:tc>
          <w:tcPr>
            <w:tcW w:w="2461" w:type="dxa"/>
            <w:vMerge/>
            <w:tcBorders>
              <w:top w:val="single" w:sz="4" w:space="0" w:color="auto"/>
              <w:left w:val="single" w:sz="4" w:space="0" w:color="auto"/>
              <w:bottom w:val="single" w:sz="4" w:space="0" w:color="auto"/>
              <w:right w:val="single" w:sz="4" w:space="0" w:color="auto"/>
            </w:tcBorders>
          </w:tcPr>
          <w:p w14:paraId="3DAB06E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65EC5E0"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3659697E"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6.</w:t>
            </w:r>
          </w:p>
        </w:tc>
        <w:tc>
          <w:tcPr>
            <w:tcW w:w="5245" w:type="dxa"/>
            <w:tcBorders>
              <w:top w:val="single" w:sz="4" w:space="0" w:color="auto"/>
              <w:left w:val="single" w:sz="4" w:space="0" w:color="auto"/>
              <w:right w:val="single" w:sz="4" w:space="0" w:color="auto"/>
            </w:tcBorders>
          </w:tcPr>
          <w:p w14:paraId="1F30E63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Отчеты по субсидиям, полученным из бюджетов:</w:t>
            </w:r>
          </w:p>
        </w:tc>
        <w:tc>
          <w:tcPr>
            <w:tcW w:w="1560" w:type="dxa"/>
            <w:tcBorders>
              <w:top w:val="single" w:sz="4" w:space="0" w:color="auto"/>
              <w:left w:val="single" w:sz="4" w:space="0" w:color="auto"/>
              <w:right w:val="single" w:sz="4" w:space="0" w:color="auto"/>
            </w:tcBorders>
          </w:tcPr>
          <w:p w14:paraId="31FD4F0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5DCCD6F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годовых - постоянно</w:t>
            </w:r>
          </w:p>
        </w:tc>
      </w:tr>
      <w:tr w:rsidR="00271F2E" w:rsidRPr="00271F2E" w14:paraId="0618D201"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4CD9F28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603ACC5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годовые;</w:t>
            </w:r>
          </w:p>
        </w:tc>
        <w:tc>
          <w:tcPr>
            <w:tcW w:w="1560" w:type="dxa"/>
            <w:tcBorders>
              <w:left w:val="single" w:sz="4" w:space="0" w:color="auto"/>
              <w:right w:val="single" w:sz="4" w:space="0" w:color="auto"/>
            </w:tcBorders>
          </w:tcPr>
          <w:p w14:paraId="4ABDD32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6F5AB68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E25050D"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013D212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212D456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полугодовые, квартальные</w:t>
            </w:r>
          </w:p>
        </w:tc>
        <w:tc>
          <w:tcPr>
            <w:tcW w:w="1560" w:type="dxa"/>
            <w:tcBorders>
              <w:left w:val="single" w:sz="4" w:space="0" w:color="auto"/>
              <w:bottom w:val="single" w:sz="4" w:space="0" w:color="auto"/>
              <w:right w:val="single" w:sz="4" w:space="0" w:color="auto"/>
            </w:tcBorders>
          </w:tcPr>
          <w:p w14:paraId="60CD879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vMerge/>
            <w:tcBorders>
              <w:top w:val="single" w:sz="4" w:space="0" w:color="auto"/>
              <w:left w:val="single" w:sz="4" w:space="0" w:color="auto"/>
              <w:bottom w:val="single" w:sz="4" w:space="0" w:color="auto"/>
              <w:right w:val="single" w:sz="4" w:space="0" w:color="auto"/>
            </w:tcBorders>
          </w:tcPr>
          <w:p w14:paraId="47D8AB0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E92D1C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4D3FACB2"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7.</w:t>
            </w:r>
          </w:p>
        </w:tc>
        <w:tc>
          <w:tcPr>
            <w:tcW w:w="5245" w:type="dxa"/>
            <w:tcBorders>
              <w:top w:val="single" w:sz="4" w:space="0" w:color="auto"/>
              <w:left w:val="single" w:sz="4" w:space="0" w:color="auto"/>
              <w:bottom w:val="single" w:sz="4" w:space="0" w:color="auto"/>
              <w:right w:val="single" w:sz="4" w:space="0" w:color="auto"/>
            </w:tcBorders>
          </w:tcPr>
          <w:p w14:paraId="1ED114D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Регистры бухгалтерского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560" w:type="dxa"/>
            <w:tcBorders>
              <w:top w:val="single" w:sz="4" w:space="0" w:color="auto"/>
              <w:left w:val="single" w:sz="4" w:space="0" w:color="auto"/>
              <w:bottom w:val="single" w:sz="4" w:space="0" w:color="auto"/>
              <w:right w:val="single" w:sz="4" w:space="0" w:color="auto"/>
            </w:tcBorders>
          </w:tcPr>
          <w:p w14:paraId="561A20D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436B185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условии проведения проверки</w:t>
            </w:r>
          </w:p>
        </w:tc>
      </w:tr>
      <w:tr w:rsidR="00271F2E" w:rsidRPr="00271F2E" w14:paraId="785B1C05"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1875E6B"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8.</w:t>
            </w:r>
          </w:p>
        </w:tc>
        <w:tc>
          <w:tcPr>
            <w:tcW w:w="5245" w:type="dxa"/>
            <w:tcBorders>
              <w:top w:val="single" w:sz="4" w:space="0" w:color="auto"/>
              <w:left w:val="single" w:sz="4" w:space="0" w:color="auto"/>
              <w:bottom w:val="single" w:sz="4" w:space="0" w:color="auto"/>
              <w:right w:val="single" w:sz="4" w:space="0" w:color="auto"/>
            </w:tcBorders>
          </w:tcPr>
          <w:p w14:paraId="213E0A8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560" w:type="dxa"/>
            <w:tcBorders>
              <w:top w:val="single" w:sz="4" w:space="0" w:color="auto"/>
              <w:left w:val="single" w:sz="4" w:space="0" w:color="auto"/>
              <w:bottom w:val="single" w:sz="4" w:space="0" w:color="auto"/>
              <w:right w:val="single" w:sz="4" w:space="0" w:color="auto"/>
            </w:tcBorders>
          </w:tcPr>
          <w:p w14:paraId="6425FCA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205BAF2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условии проведения проверки; при возникновении споров, разногласий сохраняются до принятия решения по делу</w:t>
            </w:r>
          </w:p>
        </w:tc>
      </w:tr>
      <w:tr w:rsidR="00271F2E" w:rsidRPr="00271F2E" w14:paraId="0AAFAA3D"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5A4ED623"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9.</w:t>
            </w:r>
          </w:p>
        </w:tc>
        <w:tc>
          <w:tcPr>
            <w:tcW w:w="5245" w:type="dxa"/>
            <w:tcBorders>
              <w:top w:val="single" w:sz="4" w:space="0" w:color="auto"/>
              <w:left w:val="single" w:sz="4" w:space="0" w:color="auto"/>
              <w:bottom w:val="single" w:sz="4" w:space="0" w:color="auto"/>
              <w:right w:val="single" w:sz="4" w:space="0" w:color="auto"/>
            </w:tcBorders>
          </w:tcPr>
          <w:p w14:paraId="1D79F35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Передаточные акты, разделительные, ликвидационные балансы; пояснительные записки к ним</w:t>
            </w:r>
          </w:p>
        </w:tc>
        <w:tc>
          <w:tcPr>
            <w:tcW w:w="1560" w:type="dxa"/>
            <w:tcBorders>
              <w:top w:val="single" w:sz="4" w:space="0" w:color="auto"/>
              <w:left w:val="single" w:sz="4" w:space="0" w:color="auto"/>
              <w:bottom w:val="single" w:sz="4" w:space="0" w:color="auto"/>
              <w:right w:val="single" w:sz="4" w:space="0" w:color="auto"/>
            </w:tcBorders>
          </w:tcPr>
          <w:p w14:paraId="6A78A59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tcBorders>
              <w:top w:val="single" w:sz="4" w:space="0" w:color="auto"/>
              <w:left w:val="single" w:sz="4" w:space="0" w:color="auto"/>
              <w:bottom w:val="single" w:sz="4" w:space="0" w:color="auto"/>
              <w:right w:val="single" w:sz="4" w:space="0" w:color="auto"/>
            </w:tcBorders>
          </w:tcPr>
          <w:p w14:paraId="3175AE6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9693619"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1022A853"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10.</w:t>
            </w:r>
          </w:p>
        </w:tc>
        <w:tc>
          <w:tcPr>
            <w:tcW w:w="5245" w:type="dxa"/>
            <w:tcBorders>
              <w:top w:val="single" w:sz="4" w:space="0" w:color="auto"/>
              <w:left w:val="single" w:sz="4" w:space="0" w:color="auto"/>
              <w:bottom w:val="single" w:sz="4" w:space="0" w:color="auto"/>
              <w:right w:val="single" w:sz="4" w:space="0" w:color="auto"/>
            </w:tcBorders>
          </w:tcPr>
          <w:p w14:paraId="1CA03A8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Договоры о материальной ответственности материально ответственного лица</w:t>
            </w:r>
          </w:p>
        </w:tc>
        <w:tc>
          <w:tcPr>
            <w:tcW w:w="1560" w:type="dxa"/>
            <w:tcBorders>
              <w:top w:val="single" w:sz="4" w:space="0" w:color="auto"/>
              <w:left w:val="single" w:sz="4" w:space="0" w:color="auto"/>
              <w:bottom w:val="single" w:sz="4" w:space="0" w:color="auto"/>
              <w:right w:val="single" w:sz="4" w:space="0" w:color="auto"/>
            </w:tcBorders>
          </w:tcPr>
          <w:p w14:paraId="49F2976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7AA7FB8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увольнения (смены) материально ответственного лица</w:t>
            </w:r>
          </w:p>
        </w:tc>
      </w:tr>
      <w:tr w:rsidR="00271F2E" w:rsidRPr="00271F2E" w14:paraId="10F3599A"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44D1EA4"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11.</w:t>
            </w:r>
          </w:p>
        </w:tc>
        <w:tc>
          <w:tcPr>
            <w:tcW w:w="5245" w:type="dxa"/>
            <w:tcBorders>
              <w:top w:val="single" w:sz="4" w:space="0" w:color="auto"/>
              <w:left w:val="single" w:sz="4" w:space="0" w:color="auto"/>
              <w:bottom w:val="single" w:sz="4" w:space="0" w:color="auto"/>
              <w:right w:val="single" w:sz="4" w:space="0" w:color="auto"/>
            </w:tcBorders>
          </w:tcPr>
          <w:p w14:paraId="4D9D774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Перечень лиц, имеющих право подписи первичных учетных документов</w:t>
            </w:r>
          </w:p>
        </w:tc>
        <w:tc>
          <w:tcPr>
            <w:tcW w:w="1560" w:type="dxa"/>
            <w:tcBorders>
              <w:top w:val="single" w:sz="4" w:space="0" w:color="auto"/>
              <w:left w:val="single" w:sz="4" w:space="0" w:color="auto"/>
              <w:bottom w:val="single" w:sz="4" w:space="0" w:color="auto"/>
              <w:right w:val="single" w:sz="4" w:space="0" w:color="auto"/>
            </w:tcBorders>
          </w:tcPr>
          <w:p w14:paraId="2CF6E3B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168BEC4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замены новыми</w:t>
            </w:r>
          </w:p>
        </w:tc>
      </w:tr>
      <w:tr w:rsidR="00271F2E" w:rsidRPr="00271F2E" w14:paraId="1D82D5BA"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2C11035"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12.</w:t>
            </w:r>
          </w:p>
        </w:tc>
        <w:tc>
          <w:tcPr>
            <w:tcW w:w="5245" w:type="dxa"/>
            <w:tcBorders>
              <w:top w:val="single" w:sz="4" w:space="0" w:color="auto"/>
              <w:left w:val="single" w:sz="4" w:space="0" w:color="auto"/>
              <w:bottom w:val="single" w:sz="4" w:space="0" w:color="auto"/>
              <w:right w:val="single" w:sz="4" w:space="0" w:color="auto"/>
            </w:tcBorders>
          </w:tcPr>
          <w:p w14:paraId="2397A1F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Образцы подписей материально ответственных лиц</w:t>
            </w:r>
          </w:p>
        </w:tc>
        <w:tc>
          <w:tcPr>
            <w:tcW w:w="1560" w:type="dxa"/>
            <w:tcBorders>
              <w:top w:val="single" w:sz="4" w:space="0" w:color="auto"/>
              <w:left w:val="single" w:sz="4" w:space="0" w:color="auto"/>
              <w:bottom w:val="single" w:sz="4" w:space="0" w:color="auto"/>
              <w:right w:val="single" w:sz="4" w:space="0" w:color="auto"/>
            </w:tcBorders>
          </w:tcPr>
          <w:p w14:paraId="0B2E2D7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059418A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смены материально ответственного лица</w:t>
            </w:r>
          </w:p>
        </w:tc>
      </w:tr>
      <w:tr w:rsidR="00271F2E" w:rsidRPr="00271F2E" w14:paraId="4FFA23E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F4DFB3D"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13.</w:t>
            </w:r>
          </w:p>
        </w:tc>
        <w:tc>
          <w:tcPr>
            <w:tcW w:w="5245" w:type="dxa"/>
            <w:tcBorders>
              <w:top w:val="single" w:sz="4" w:space="0" w:color="auto"/>
              <w:left w:val="single" w:sz="4" w:space="0" w:color="auto"/>
              <w:bottom w:val="single" w:sz="4" w:space="0" w:color="auto"/>
              <w:right w:val="single" w:sz="4" w:space="0" w:color="auto"/>
            </w:tcBorders>
          </w:tcPr>
          <w:p w14:paraId="2DAC359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14:paraId="4291BBC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6BDE734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AA7238C"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4A40CB35"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14.</w:t>
            </w:r>
          </w:p>
        </w:tc>
        <w:tc>
          <w:tcPr>
            <w:tcW w:w="5245" w:type="dxa"/>
            <w:tcBorders>
              <w:top w:val="single" w:sz="4" w:space="0" w:color="auto"/>
              <w:left w:val="single" w:sz="4" w:space="0" w:color="auto"/>
              <w:right w:val="single" w:sz="4" w:space="0" w:color="auto"/>
            </w:tcBorders>
          </w:tcPr>
          <w:p w14:paraId="32C08C1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(стандарты, кодексы, правила, регламенты, положения, инструкции, порядки, рекомендации) аудиторской деятельности:</w:t>
            </w:r>
          </w:p>
        </w:tc>
        <w:tc>
          <w:tcPr>
            <w:tcW w:w="1560" w:type="dxa"/>
            <w:tcBorders>
              <w:top w:val="single" w:sz="4" w:space="0" w:color="auto"/>
              <w:left w:val="single" w:sz="4" w:space="0" w:color="auto"/>
              <w:right w:val="single" w:sz="4" w:space="0" w:color="auto"/>
            </w:tcBorders>
          </w:tcPr>
          <w:p w14:paraId="1FCC28E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7649DCC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06AF16D"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490B6B5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56215B9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по месту разработки и (или) утверждения;</w:t>
            </w:r>
          </w:p>
        </w:tc>
        <w:tc>
          <w:tcPr>
            <w:tcW w:w="1560" w:type="dxa"/>
            <w:tcBorders>
              <w:left w:val="single" w:sz="4" w:space="0" w:color="auto"/>
              <w:right w:val="single" w:sz="4" w:space="0" w:color="auto"/>
            </w:tcBorders>
          </w:tcPr>
          <w:p w14:paraId="58C2B2A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404C768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2BBC5B3"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31BCD62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346FDA0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в других организациях</w:t>
            </w:r>
          </w:p>
        </w:tc>
        <w:tc>
          <w:tcPr>
            <w:tcW w:w="1560" w:type="dxa"/>
            <w:tcBorders>
              <w:left w:val="single" w:sz="4" w:space="0" w:color="auto"/>
              <w:bottom w:val="single" w:sz="4" w:space="0" w:color="auto"/>
              <w:right w:val="single" w:sz="4" w:space="0" w:color="auto"/>
            </w:tcBorders>
          </w:tcPr>
          <w:p w14:paraId="420B114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замены новыми</w:t>
            </w:r>
          </w:p>
        </w:tc>
        <w:tc>
          <w:tcPr>
            <w:tcW w:w="2461" w:type="dxa"/>
            <w:vMerge/>
            <w:tcBorders>
              <w:top w:val="single" w:sz="4" w:space="0" w:color="auto"/>
              <w:left w:val="single" w:sz="4" w:space="0" w:color="auto"/>
              <w:bottom w:val="single" w:sz="4" w:space="0" w:color="auto"/>
              <w:right w:val="single" w:sz="4" w:space="0" w:color="auto"/>
            </w:tcBorders>
          </w:tcPr>
          <w:p w14:paraId="3DA3DF5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F7AAE4C"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89C4D9B"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15.</w:t>
            </w:r>
          </w:p>
        </w:tc>
        <w:tc>
          <w:tcPr>
            <w:tcW w:w="5245" w:type="dxa"/>
            <w:tcBorders>
              <w:top w:val="single" w:sz="4" w:space="0" w:color="auto"/>
              <w:left w:val="single" w:sz="4" w:space="0" w:color="auto"/>
              <w:bottom w:val="single" w:sz="4" w:space="0" w:color="auto"/>
              <w:right w:val="single" w:sz="4" w:space="0" w:color="auto"/>
            </w:tcBorders>
          </w:tcPr>
          <w:p w14:paraId="6F59E42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560" w:type="dxa"/>
            <w:tcBorders>
              <w:top w:val="single" w:sz="4" w:space="0" w:color="auto"/>
              <w:left w:val="single" w:sz="4" w:space="0" w:color="auto"/>
              <w:bottom w:val="single" w:sz="4" w:space="0" w:color="auto"/>
              <w:right w:val="single" w:sz="4" w:space="0" w:color="auto"/>
            </w:tcBorders>
          </w:tcPr>
          <w:p w14:paraId="6692E33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2C23AB9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условии проведения внешней проверки качества работы</w:t>
            </w:r>
          </w:p>
        </w:tc>
      </w:tr>
      <w:tr w:rsidR="00271F2E" w:rsidRPr="00271F2E" w14:paraId="19A9BBC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507D8FC5"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16.</w:t>
            </w:r>
          </w:p>
        </w:tc>
        <w:tc>
          <w:tcPr>
            <w:tcW w:w="5245" w:type="dxa"/>
            <w:tcBorders>
              <w:top w:val="single" w:sz="4" w:space="0" w:color="auto"/>
              <w:left w:val="single" w:sz="4" w:space="0" w:color="auto"/>
              <w:right w:val="single" w:sz="4" w:space="0" w:color="auto"/>
            </w:tcBorders>
          </w:tcPr>
          <w:p w14:paraId="7C0163A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Договоры (контракты, соглашения) оказания аудиторских услуг:</w:t>
            </w:r>
          </w:p>
        </w:tc>
        <w:tc>
          <w:tcPr>
            <w:tcW w:w="1560" w:type="dxa"/>
            <w:tcBorders>
              <w:top w:val="single" w:sz="4" w:space="0" w:color="auto"/>
              <w:left w:val="single" w:sz="4" w:space="0" w:color="auto"/>
              <w:right w:val="single" w:sz="4" w:space="0" w:color="auto"/>
            </w:tcBorders>
          </w:tcPr>
          <w:p w14:paraId="5C5853B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43902B6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(1) После истечения срока действия договора; после прекращения обязательств по </w:t>
            </w:r>
            <w:r w:rsidRPr="00271F2E">
              <w:rPr>
                <w:rFonts w:eastAsia="Times New Roman"/>
                <w:color w:val="auto"/>
                <w:sz w:val="16"/>
                <w:szCs w:val="16"/>
                <w:lang w:eastAsia="ru-RU"/>
              </w:rPr>
              <w:lastRenderedPageBreak/>
              <w:t>договору</w:t>
            </w:r>
          </w:p>
          <w:p w14:paraId="0CDD264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(2) При условии проведения внешней проверки качества работы</w:t>
            </w:r>
          </w:p>
          <w:p w14:paraId="1B11EC7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(3) При возникновении споров, разногласий сохраняются до принятия решения по делу</w:t>
            </w:r>
          </w:p>
        </w:tc>
      </w:tr>
      <w:tr w:rsidR="00271F2E" w:rsidRPr="00271F2E" w14:paraId="7848C6E7"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F9537E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3A8F644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а) у </w:t>
            </w:r>
            <w:proofErr w:type="spellStart"/>
            <w:r w:rsidRPr="00271F2E">
              <w:rPr>
                <w:rFonts w:eastAsia="Times New Roman"/>
                <w:color w:val="auto"/>
                <w:sz w:val="16"/>
                <w:szCs w:val="16"/>
                <w:lang w:eastAsia="ru-RU"/>
              </w:rPr>
              <w:t>аудируемого</w:t>
            </w:r>
            <w:proofErr w:type="spellEnd"/>
            <w:r w:rsidRPr="00271F2E">
              <w:rPr>
                <w:rFonts w:eastAsia="Times New Roman"/>
                <w:color w:val="auto"/>
                <w:sz w:val="16"/>
                <w:szCs w:val="16"/>
                <w:lang w:eastAsia="ru-RU"/>
              </w:rPr>
              <w:t xml:space="preserve"> лица;</w:t>
            </w:r>
          </w:p>
        </w:tc>
        <w:tc>
          <w:tcPr>
            <w:tcW w:w="1560" w:type="dxa"/>
            <w:tcBorders>
              <w:left w:val="single" w:sz="4" w:space="0" w:color="auto"/>
              <w:right w:val="single" w:sz="4" w:space="0" w:color="auto"/>
            </w:tcBorders>
          </w:tcPr>
          <w:p w14:paraId="2A05CD5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vMerge/>
            <w:tcBorders>
              <w:top w:val="single" w:sz="4" w:space="0" w:color="auto"/>
              <w:left w:val="single" w:sz="4" w:space="0" w:color="auto"/>
              <w:bottom w:val="single" w:sz="4" w:space="0" w:color="auto"/>
              <w:right w:val="single" w:sz="4" w:space="0" w:color="auto"/>
            </w:tcBorders>
          </w:tcPr>
          <w:p w14:paraId="3BA306C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6161EFC"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B03835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70D3023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у аудиторской организации, индивидуального аудитора</w:t>
            </w:r>
          </w:p>
        </w:tc>
        <w:tc>
          <w:tcPr>
            <w:tcW w:w="1560" w:type="dxa"/>
            <w:tcBorders>
              <w:left w:val="single" w:sz="4" w:space="0" w:color="auto"/>
              <w:bottom w:val="single" w:sz="4" w:space="0" w:color="auto"/>
              <w:right w:val="single" w:sz="4" w:space="0" w:color="auto"/>
            </w:tcBorders>
          </w:tcPr>
          <w:p w14:paraId="6A08CEB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 (2) (3)</w:t>
            </w:r>
          </w:p>
        </w:tc>
        <w:tc>
          <w:tcPr>
            <w:tcW w:w="2461" w:type="dxa"/>
            <w:vMerge/>
            <w:tcBorders>
              <w:top w:val="single" w:sz="4" w:space="0" w:color="auto"/>
              <w:left w:val="single" w:sz="4" w:space="0" w:color="auto"/>
              <w:bottom w:val="single" w:sz="4" w:space="0" w:color="auto"/>
              <w:right w:val="single" w:sz="4" w:space="0" w:color="auto"/>
            </w:tcBorders>
          </w:tcPr>
          <w:p w14:paraId="6EF05C6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EACFB8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69AF6051"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lastRenderedPageBreak/>
              <w:t>17.</w:t>
            </w:r>
          </w:p>
        </w:tc>
        <w:tc>
          <w:tcPr>
            <w:tcW w:w="5245" w:type="dxa"/>
            <w:tcBorders>
              <w:top w:val="single" w:sz="4" w:space="0" w:color="auto"/>
              <w:left w:val="single" w:sz="4" w:space="0" w:color="auto"/>
              <w:right w:val="single" w:sz="4" w:space="0" w:color="auto"/>
            </w:tcBorders>
          </w:tcPr>
          <w:p w14:paraId="080EFB2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Аудиторские заключения по бухгалтерской (финансовой) отчетности:</w:t>
            </w:r>
          </w:p>
        </w:tc>
        <w:tc>
          <w:tcPr>
            <w:tcW w:w="1560" w:type="dxa"/>
            <w:tcBorders>
              <w:top w:val="single" w:sz="4" w:space="0" w:color="auto"/>
              <w:left w:val="single" w:sz="4" w:space="0" w:color="auto"/>
              <w:right w:val="single" w:sz="4" w:space="0" w:color="auto"/>
            </w:tcBorders>
          </w:tcPr>
          <w:p w14:paraId="41C637C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6C5685A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Для годовой бухгалтерской (финансовой) отчетности - постоянно</w:t>
            </w:r>
          </w:p>
          <w:p w14:paraId="4E51AED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(2) При условии проведения внешней проверки качества работы</w:t>
            </w:r>
          </w:p>
        </w:tc>
      </w:tr>
      <w:tr w:rsidR="00271F2E" w:rsidRPr="00271F2E" w14:paraId="35A6B37A"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3D39E48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70FFCB6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а) у </w:t>
            </w:r>
            <w:proofErr w:type="spellStart"/>
            <w:r w:rsidRPr="00271F2E">
              <w:rPr>
                <w:rFonts w:eastAsia="Times New Roman"/>
                <w:color w:val="auto"/>
                <w:sz w:val="16"/>
                <w:szCs w:val="16"/>
                <w:lang w:eastAsia="ru-RU"/>
              </w:rPr>
              <w:t>аудируемого</w:t>
            </w:r>
            <w:proofErr w:type="spellEnd"/>
            <w:r w:rsidRPr="00271F2E">
              <w:rPr>
                <w:rFonts w:eastAsia="Times New Roman"/>
                <w:color w:val="auto"/>
                <w:sz w:val="16"/>
                <w:szCs w:val="16"/>
                <w:lang w:eastAsia="ru-RU"/>
              </w:rPr>
              <w:t xml:space="preserve"> лица;</w:t>
            </w:r>
          </w:p>
        </w:tc>
        <w:tc>
          <w:tcPr>
            <w:tcW w:w="1560" w:type="dxa"/>
            <w:tcBorders>
              <w:left w:val="single" w:sz="4" w:space="0" w:color="auto"/>
              <w:right w:val="single" w:sz="4" w:space="0" w:color="auto"/>
            </w:tcBorders>
          </w:tcPr>
          <w:p w14:paraId="202B248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vMerge/>
            <w:tcBorders>
              <w:top w:val="single" w:sz="4" w:space="0" w:color="auto"/>
              <w:left w:val="single" w:sz="4" w:space="0" w:color="auto"/>
              <w:bottom w:val="single" w:sz="4" w:space="0" w:color="auto"/>
              <w:right w:val="single" w:sz="4" w:space="0" w:color="auto"/>
            </w:tcBorders>
          </w:tcPr>
          <w:p w14:paraId="32244CE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219E0D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5740115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4FE5C4B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у аудиторской организации, индивидуального аудитора</w:t>
            </w:r>
          </w:p>
        </w:tc>
        <w:tc>
          <w:tcPr>
            <w:tcW w:w="1560" w:type="dxa"/>
            <w:tcBorders>
              <w:left w:val="single" w:sz="4" w:space="0" w:color="auto"/>
              <w:bottom w:val="single" w:sz="4" w:space="0" w:color="auto"/>
              <w:right w:val="single" w:sz="4" w:space="0" w:color="auto"/>
            </w:tcBorders>
          </w:tcPr>
          <w:p w14:paraId="3CB799D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(2)</w:t>
            </w:r>
          </w:p>
        </w:tc>
        <w:tc>
          <w:tcPr>
            <w:tcW w:w="2461" w:type="dxa"/>
            <w:vMerge/>
            <w:tcBorders>
              <w:top w:val="single" w:sz="4" w:space="0" w:color="auto"/>
              <w:left w:val="single" w:sz="4" w:space="0" w:color="auto"/>
              <w:bottom w:val="single" w:sz="4" w:space="0" w:color="auto"/>
              <w:right w:val="single" w:sz="4" w:space="0" w:color="auto"/>
            </w:tcBorders>
          </w:tcPr>
          <w:p w14:paraId="6A9570E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8D1A2D1"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5D30FB7"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18.</w:t>
            </w:r>
          </w:p>
        </w:tc>
        <w:tc>
          <w:tcPr>
            <w:tcW w:w="5245" w:type="dxa"/>
            <w:tcBorders>
              <w:top w:val="single" w:sz="4" w:space="0" w:color="auto"/>
              <w:left w:val="single" w:sz="4" w:space="0" w:color="auto"/>
              <w:bottom w:val="single" w:sz="4" w:space="0" w:color="auto"/>
              <w:right w:val="single" w:sz="4" w:space="0" w:color="auto"/>
            </w:tcBorders>
          </w:tcPr>
          <w:p w14:paraId="7D0EAC2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(справки, акты, переписка) о недостачах, присвоениях, растратах</w:t>
            </w:r>
          </w:p>
        </w:tc>
        <w:tc>
          <w:tcPr>
            <w:tcW w:w="1560" w:type="dxa"/>
            <w:tcBorders>
              <w:top w:val="single" w:sz="4" w:space="0" w:color="auto"/>
              <w:left w:val="single" w:sz="4" w:space="0" w:color="auto"/>
              <w:bottom w:val="single" w:sz="4" w:space="0" w:color="auto"/>
              <w:right w:val="single" w:sz="4" w:space="0" w:color="auto"/>
            </w:tcBorders>
          </w:tcPr>
          <w:p w14:paraId="36EE7E3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10 лет (1)</w:t>
            </w:r>
          </w:p>
        </w:tc>
        <w:tc>
          <w:tcPr>
            <w:tcW w:w="2461" w:type="dxa"/>
            <w:tcBorders>
              <w:top w:val="single" w:sz="4" w:space="0" w:color="auto"/>
              <w:left w:val="single" w:sz="4" w:space="0" w:color="auto"/>
              <w:bottom w:val="single" w:sz="4" w:space="0" w:color="auto"/>
              <w:right w:val="single" w:sz="4" w:space="0" w:color="auto"/>
            </w:tcBorders>
          </w:tcPr>
          <w:p w14:paraId="766D43D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возмещения ущерба; в случае возбуждения уголовных дел хранятся до принятия решения по делу</w:t>
            </w:r>
          </w:p>
        </w:tc>
      </w:tr>
      <w:tr w:rsidR="00271F2E" w:rsidRPr="00271F2E" w14:paraId="77BF57C6"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D601FD6"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19.</w:t>
            </w:r>
          </w:p>
        </w:tc>
        <w:tc>
          <w:tcPr>
            <w:tcW w:w="5245" w:type="dxa"/>
            <w:tcBorders>
              <w:top w:val="single" w:sz="4" w:space="0" w:color="auto"/>
              <w:left w:val="single" w:sz="4" w:space="0" w:color="auto"/>
              <w:bottom w:val="single" w:sz="4" w:space="0" w:color="auto"/>
              <w:right w:val="single" w:sz="4" w:space="0" w:color="auto"/>
            </w:tcBorders>
          </w:tcPr>
          <w:p w14:paraId="6BB254D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о наложенных на организацию взысканиях, штрафах</w:t>
            </w:r>
          </w:p>
        </w:tc>
        <w:tc>
          <w:tcPr>
            <w:tcW w:w="1560" w:type="dxa"/>
            <w:tcBorders>
              <w:top w:val="single" w:sz="4" w:space="0" w:color="auto"/>
              <w:left w:val="single" w:sz="4" w:space="0" w:color="auto"/>
              <w:bottom w:val="single" w:sz="4" w:space="0" w:color="auto"/>
              <w:right w:val="single" w:sz="4" w:space="0" w:color="auto"/>
            </w:tcBorders>
          </w:tcPr>
          <w:p w14:paraId="336EB9D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39DD3EC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6993D31"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2973933"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20.</w:t>
            </w:r>
          </w:p>
        </w:tc>
        <w:tc>
          <w:tcPr>
            <w:tcW w:w="5245" w:type="dxa"/>
            <w:tcBorders>
              <w:top w:val="single" w:sz="4" w:space="0" w:color="auto"/>
              <w:left w:val="single" w:sz="4" w:space="0" w:color="auto"/>
              <w:bottom w:val="single" w:sz="4" w:space="0" w:color="auto"/>
              <w:right w:val="single" w:sz="4" w:space="0" w:color="auto"/>
            </w:tcBorders>
          </w:tcPr>
          <w:p w14:paraId="7E7A0D2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по вопросам бухгалтерского учета</w:t>
            </w:r>
          </w:p>
        </w:tc>
        <w:tc>
          <w:tcPr>
            <w:tcW w:w="1560" w:type="dxa"/>
            <w:tcBorders>
              <w:top w:val="single" w:sz="4" w:space="0" w:color="auto"/>
              <w:left w:val="single" w:sz="4" w:space="0" w:color="auto"/>
              <w:bottom w:val="single" w:sz="4" w:space="0" w:color="auto"/>
              <w:right w:val="single" w:sz="4" w:space="0" w:color="auto"/>
            </w:tcBorders>
          </w:tcPr>
          <w:p w14:paraId="2B5770C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548E6A8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F627F50"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FCD6893"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21.</w:t>
            </w:r>
          </w:p>
        </w:tc>
        <w:tc>
          <w:tcPr>
            <w:tcW w:w="5245" w:type="dxa"/>
            <w:tcBorders>
              <w:top w:val="single" w:sz="4" w:space="0" w:color="auto"/>
              <w:left w:val="single" w:sz="4" w:space="0" w:color="auto"/>
              <w:bottom w:val="single" w:sz="4" w:space="0" w:color="auto"/>
              <w:right w:val="single" w:sz="4" w:space="0" w:color="auto"/>
            </w:tcBorders>
          </w:tcPr>
          <w:p w14:paraId="3631BF4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по вопросам оказания платных услуг</w:t>
            </w:r>
          </w:p>
        </w:tc>
        <w:tc>
          <w:tcPr>
            <w:tcW w:w="1560" w:type="dxa"/>
            <w:tcBorders>
              <w:top w:val="single" w:sz="4" w:space="0" w:color="auto"/>
              <w:left w:val="single" w:sz="4" w:space="0" w:color="auto"/>
              <w:bottom w:val="single" w:sz="4" w:space="0" w:color="auto"/>
              <w:right w:val="single" w:sz="4" w:space="0" w:color="auto"/>
            </w:tcBorders>
          </w:tcPr>
          <w:p w14:paraId="2D839B4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2CE7B04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86019E8"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10BB1301"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22.</w:t>
            </w:r>
          </w:p>
        </w:tc>
        <w:tc>
          <w:tcPr>
            <w:tcW w:w="5245" w:type="dxa"/>
            <w:tcBorders>
              <w:top w:val="single" w:sz="4" w:space="0" w:color="auto"/>
              <w:left w:val="single" w:sz="4" w:space="0" w:color="auto"/>
              <w:bottom w:val="single" w:sz="4" w:space="0" w:color="auto"/>
              <w:right w:val="single" w:sz="4" w:space="0" w:color="auto"/>
            </w:tcBorders>
          </w:tcPr>
          <w:p w14:paraId="73D4D94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об организации и внедрении автоматизированных систем учета и отчетности</w:t>
            </w:r>
          </w:p>
        </w:tc>
        <w:tc>
          <w:tcPr>
            <w:tcW w:w="1560" w:type="dxa"/>
            <w:tcBorders>
              <w:top w:val="single" w:sz="4" w:space="0" w:color="auto"/>
              <w:left w:val="single" w:sz="4" w:space="0" w:color="auto"/>
              <w:bottom w:val="single" w:sz="4" w:space="0" w:color="auto"/>
              <w:right w:val="single" w:sz="4" w:space="0" w:color="auto"/>
            </w:tcBorders>
          </w:tcPr>
          <w:p w14:paraId="479FDF9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5B52890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39915B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69CE8184"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23.</w:t>
            </w:r>
          </w:p>
        </w:tc>
        <w:tc>
          <w:tcPr>
            <w:tcW w:w="5245" w:type="dxa"/>
            <w:tcBorders>
              <w:top w:val="single" w:sz="4" w:space="0" w:color="auto"/>
              <w:left w:val="single" w:sz="4" w:space="0" w:color="auto"/>
              <w:right w:val="single" w:sz="4" w:space="0" w:color="auto"/>
            </w:tcBorders>
          </w:tcPr>
          <w:p w14:paraId="324B938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Журналы, базы данных учета:</w:t>
            </w:r>
          </w:p>
        </w:tc>
        <w:tc>
          <w:tcPr>
            <w:tcW w:w="1560" w:type="dxa"/>
            <w:tcBorders>
              <w:top w:val="single" w:sz="4" w:space="0" w:color="auto"/>
              <w:left w:val="single" w:sz="4" w:space="0" w:color="auto"/>
              <w:right w:val="single" w:sz="4" w:space="0" w:color="auto"/>
            </w:tcBorders>
          </w:tcPr>
          <w:p w14:paraId="18683F9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725C8CF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2ABBFC2"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02E388B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6E00AFE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ценных бумаг;</w:t>
            </w:r>
          </w:p>
        </w:tc>
        <w:tc>
          <w:tcPr>
            <w:tcW w:w="1560" w:type="dxa"/>
            <w:tcBorders>
              <w:left w:val="single" w:sz="4" w:space="0" w:color="auto"/>
              <w:right w:val="single" w:sz="4" w:space="0" w:color="auto"/>
            </w:tcBorders>
          </w:tcPr>
          <w:p w14:paraId="2B68AEC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ликвидации организации</w:t>
            </w:r>
          </w:p>
        </w:tc>
        <w:tc>
          <w:tcPr>
            <w:tcW w:w="2461" w:type="dxa"/>
            <w:vMerge/>
            <w:tcBorders>
              <w:top w:val="single" w:sz="4" w:space="0" w:color="auto"/>
              <w:left w:val="single" w:sz="4" w:space="0" w:color="auto"/>
              <w:bottom w:val="single" w:sz="4" w:space="0" w:color="auto"/>
              <w:right w:val="single" w:sz="4" w:space="0" w:color="auto"/>
            </w:tcBorders>
          </w:tcPr>
          <w:p w14:paraId="6A04BBF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190DF2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21E844D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66A53A3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расчетов с организациями;</w:t>
            </w:r>
          </w:p>
        </w:tc>
        <w:tc>
          <w:tcPr>
            <w:tcW w:w="1560" w:type="dxa"/>
            <w:tcBorders>
              <w:left w:val="single" w:sz="4" w:space="0" w:color="auto"/>
              <w:right w:val="single" w:sz="4" w:space="0" w:color="auto"/>
            </w:tcBorders>
          </w:tcPr>
          <w:p w14:paraId="6BB6B7C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5BB533C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DAC54AA"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3DCE481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2DB0818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в) кассовых документов (счетов, платежных поручений);</w:t>
            </w:r>
          </w:p>
        </w:tc>
        <w:tc>
          <w:tcPr>
            <w:tcW w:w="1560" w:type="dxa"/>
            <w:tcBorders>
              <w:left w:val="single" w:sz="4" w:space="0" w:color="auto"/>
              <w:right w:val="single" w:sz="4" w:space="0" w:color="auto"/>
            </w:tcBorders>
          </w:tcPr>
          <w:p w14:paraId="67661CD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536C52A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354201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5739093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4222C4B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г) депонентов по депозитным суммам;</w:t>
            </w:r>
          </w:p>
        </w:tc>
        <w:tc>
          <w:tcPr>
            <w:tcW w:w="1560" w:type="dxa"/>
            <w:tcBorders>
              <w:left w:val="single" w:sz="4" w:space="0" w:color="auto"/>
              <w:right w:val="single" w:sz="4" w:space="0" w:color="auto"/>
            </w:tcBorders>
          </w:tcPr>
          <w:p w14:paraId="4AE17C7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4771C9B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087D4FF"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7D5FC51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5E188F6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 доверенностей;</w:t>
            </w:r>
          </w:p>
        </w:tc>
        <w:tc>
          <w:tcPr>
            <w:tcW w:w="1560" w:type="dxa"/>
            <w:tcBorders>
              <w:left w:val="single" w:sz="4" w:space="0" w:color="auto"/>
              <w:right w:val="single" w:sz="4" w:space="0" w:color="auto"/>
            </w:tcBorders>
          </w:tcPr>
          <w:p w14:paraId="6F42DF2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7377A87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3B6D30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060311C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3ECDE2A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е) договоров, контрактов, соглашений с юридическими и физическими лицами;</w:t>
            </w:r>
          </w:p>
        </w:tc>
        <w:tc>
          <w:tcPr>
            <w:tcW w:w="1560" w:type="dxa"/>
            <w:tcBorders>
              <w:left w:val="single" w:sz="4" w:space="0" w:color="auto"/>
              <w:right w:val="single" w:sz="4" w:space="0" w:color="auto"/>
            </w:tcBorders>
          </w:tcPr>
          <w:p w14:paraId="7B7CCE9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7E0EAAA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43DDA80"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67CA196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4F3D027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ж) расчетов с подотчетными лицами;</w:t>
            </w:r>
          </w:p>
        </w:tc>
        <w:tc>
          <w:tcPr>
            <w:tcW w:w="1560" w:type="dxa"/>
            <w:tcBorders>
              <w:left w:val="single" w:sz="4" w:space="0" w:color="auto"/>
              <w:right w:val="single" w:sz="4" w:space="0" w:color="auto"/>
            </w:tcBorders>
          </w:tcPr>
          <w:p w14:paraId="72949A1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49E794A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39951D98"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63F43D8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2BEA87B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з) исполнительных листов</w:t>
            </w:r>
          </w:p>
        </w:tc>
        <w:tc>
          <w:tcPr>
            <w:tcW w:w="1560" w:type="dxa"/>
            <w:tcBorders>
              <w:left w:val="single" w:sz="4" w:space="0" w:color="auto"/>
              <w:bottom w:val="single" w:sz="4" w:space="0" w:color="auto"/>
              <w:right w:val="single" w:sz="4" w:space="0" w:color="auto"/>
            </w:tcBorders>
          </w:tcPr>
          <w:p w14:paraId="5F655F7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4F0CD00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DC2B162" w14:textId="77777777" w:rsidTr="00572C55">
        <w:tblPrEx>
          <w:tblCellMar>
            <w:top w:w="102" w:type="dxa"/>
            <w:left w:w="62" w:type="dxa"/>
            <w:bottom w:w="102" w:type="dxa"/>
            <w:right w:w="62" w:type="dxa"/>
          </w:tblCellMar>
          <w:tblLook w:val="0000" w:firstRow="0" w:lastRow="0" w:firstColumn="0" w:lastColumn="0" w:noHBand="0" w:noVBand="0"/>
        </w:tblPrEx>
        <w:tc>
          <w:tcPr>
            <w:tcW w:w="9975" w:type="dxa"/>
            <w:gridSpan w:val="4"/>
            <w:tcBorders>
              <w:top w:val="single" w:sz="4" w:space="0" w:color="auto"/>
              <w:left w:val="single" w:sz="4" w:space="0" w:color="auto"/>
              <w:bottom w:val="single" w:sz="4" w:space="0" w:color="auto"/>
              <w:right w:val="single" w:sz="4" w:space="0" w:color="auto"/>
            </w:tcBorders>
          </w:tcPr>
          <w:p w14:paraId="289D1887" w14:textId="77777777" w:rsidR="00271F2E" w:rsidRPr="00271F2E" w:rsidRDefault="00271F2E" w:rsidP="00271F2E">
            <w:pPr>
              <w:jc w:val="center"/>
              <w:rPr>
                <w:b/>
                <w:lang w:eastAsia="ru-RU"/>
              </w:rPr>
            </w:pPr>
            <w:r w:rsidRPr="00271F2E">
              <w:rPr>
                <w:b/>
                <w:sz w:val="16"/>
                <w:lang w:eastAsia="ru-RU"/>
              </w:rPr>
              <w:t>2. Учет оплаты труда</w:t>
            </w:r>
          </w:p>
        </w:tc>
      </w:tr>
      <w:tr w:rsidR="00271F2E" w:rsidRPr="00271F2E" w14:paraId="222BAF92"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211BDB3D"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24.</w:t>
            </w:r>
          </w:p>
        </w:tc>
        <w:tc>
          <w:tcPr>
            <w:tcW w:w="5245" w:type="dxa"/>
            <w:tcBorders>
              <w:top w:val="single" w:sz="4" w:space="0" w:color="auto"/>
              <w:left w:val="single" w:sz="4" w:space="0" w:color="auto"/>
              <w:right w:val="single" w:sz="4" w:space="0" w:color="auto"/>
            </w:tcBorders>
          </w:tcPr>
          <w:p w14:paraId="44B6767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Утвержденные фонды заработной платы:</w:t>
            </w:r>
          </w:p>
        </w:tc>
        <w:tc>
          <w:tcPr>
            <w:tcW w:w="1560" w:type="dxa"/>
            <w:tcBorders>
              <w:top w:val="single" w:sz="4" w:space="0" w:color="auto"/>
              <w:left w:val="single" w:sz="4" w:space="0" w:color="auto"/>
              <w:right w:val="single" w:sz="4" w:space="0" w:color="auto"/>
            </w:tcBorders>
          </w:tcPr>
          <w:p w14:paraId="26EAD19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1977C0C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D4F0C7F"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00FB31A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3FABD32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по месту утверждения;</w:t>
            </w:r>
          </w:p>
        </w:tc>
        <w:tc>
          <w:tcPr>
            <w:tcW w:w="1560" w:type="dxa"/>
            <w:tcBorders>
              <w:left w:val="single" w:sz="4" w:space="0" w:color="auto"/>
              <w:right w:val="single" w:sz="4" w:space="0" w:color="auto"/>
            </w:tcBorders>
          </w:tcPr>
          <w:p w14:paraId="3DD0DEC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10FE780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A32ABF0"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2C9F0BD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6C96680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в других организациях</w:t>
            </w:r>
          </w:p>
        </w:tc>
        <w:tc>
          <w:tcPr>
            <w:tcW w:w="1560" w:type="dxa"/>
            <w:tcBorders>
              <w:left w:val="single" w:sz="4" w:space="0" w:color="auto"/>
              <w:bottom w:val="single" w:sz="4" w:space="0" w:color="auto"/>
              <w:right w:val="single" w:sz="4" w:space="0" w:color="auto"/>
            </w:tcBorders>
          </w:tcPr>
          <w:p w14:paraId="61210F4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минования надобности</w:t>
            </w:r>
          </w:p>
        </w:tc>
        <w:tc>
          <w:tcPr>
            <w:tcW w:w="2461" w:type="dxa"/>
            <w:vMerge/>
            <w:tcBorders>
              <w:top w:val="single" w:sz="4" w:space="0" w:color="auto"/>
              <w:left w:val="single" w:sz="4" w:space="0" w:color="auto"/>
              <w:bottom w:val="single" w:sz="4" w:space="0" w:color="auto"/>
              <w:right w:val="single" w:sz="4" w:space="0" w:color="auto"/>
            </w:tcBorders>
          </w:tcPr>
          <w:p w14:paraId="4C5529D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1D0FDE7"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04FB150C"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25.</w:t>
            </w:r>
          </w:p>
        </w:tc>
        <w:tc>
          <w:tcPr>
            <w:tcW w:w="5245" w:type="dxa"/>
            <w:tcBorders>
              <w:top w:val="single" w:sz="4" w:space="0" w:color="auto"/>
              <w:left w:val="single" w:sz="4" w:space="0" w:color="auto"/>
              <w:right w:val="single" w:sz="4" w:space="0" w:color="auto"/>
            </w:tcBorders>
          </w:tcPr>
          <w:p w14:paraId="2F630E6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Положения об оплате труда и премировании работников:</w:t>
            </w:r>
          </w:p>
        </w:tc>
        <w:tc>
          <w:tcPr>
            <w:tcW w:w="1560" w:type="dxa"/>
            <w:tcBorders>
              <w:top w:val="single" w:sz="4" w:space="0" w:color="auto"/>
              <w:left w:val="single" w:sz="4" w:space="0" w:color="auto"/>
              <w:right w:val="single" w:sz="4" w:space="0" w:color="auto"/>
            </w:tcBorders>
          </w:tcPr>
          <w:p w14:paraId="062C633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6FE791C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замены новыми</w:t>
            </w:r>
          </w:p>
        </w:tc>
      </w:tr>
      <w:tr w:rsidR="00271F2E" w:rsidRPr="00271F2E" w14:paraId="5779D77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69A942C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1D73F7E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по месту утверждения;</w:t>
            </w:r>
          </w:p>
        </w:tc>
        <w:tc>
          <w:tcPr>
            <w:tcW w:w="1560" w:type="dxa"/>
            <w:tcBorders>
              <w:left w:val="single" w:sz="4" w:space="0" w:color="auto"/>
              <w:right w:val="single" w:sz="4" w:space="0" w:color="auto"/>
            </w:tcBorders>
          </w:tcPr>
          <w:p w14:paraId="04F94AE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6ABC5E4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9F2AF21"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784C760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2858DD6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в других организациях</w:t>
            </w:r>
          </w:p>
        </w:tc>
        <w:tc>
          <w:tcPr>
            <w:tcW w:w="1560" w:type="dxa"/>
            <w:tcBorders>
              <w:left w:val="single" w:sz="4" w:space="0" w:color="auto"/>
              <w:bottom w:val="single" w:sz="4" w:space="0" w:color="auto"/>
              <w:right w:val="single" w:sz="4" w:space="0" w:color="auto"/>
            </w:tcBorders>
          </w:tcPr>
          <w:p w14:paraId="7432CA2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vMerge/>
            <w:tcBorders>
              <w:top w:val="single" w:sz="4" w:space="0" w:color="auto"/>
              <w:left w:val="single" w:sz="4" w:space="0" w:color="auto"/>
              <w:bottom w:val="single" w:sz="4" w:space="0" w:color="auto"/>
              <w:right w:val="single" w:sz="4" w:space="0" w:color="auto"/>
            </w:tcBorders>
          </w:tcPr>
          <w:p w14:paraId="5B821F2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BE67374"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5E355E27"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26.</w:t>
            </w:r>
          </w:p>
        </w:tc>
        <w:tc>
          <w:tcPr>
            <w:tcW w:w="5245" w:type="dxa"/>
            <w:tcBorders>
              <w:top w:val="single" w:sz="4" w:space="0" w:color="auto"/>
              <w:left w:val="single" w:sz="4" w:space="0" w:color="auto"/>
              <w:bottom w:val="single" w:sz="4" w:space="0" w:color="auto"/>
              <w:right w:val="single" w:sz="4" w:space="0" w:color="auto"/>
            </w:tcBorders>
          </w:tcPr>
          <w:p w14:paraId="4069DDD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560" w:type="dxa"/>
            <w:tcBorders>
              <w:top w:val="single" w:sz="4" w:space="0" w:color="auto"/>
              <w:left w:val="single" w:sz="4" w:space="0" w:color="auto"/>
              <w:bottom w:val="single" w:sz="4" w:space="0" w:color="auto"/>
              <w:right w:val="single" w:sz="4" w:space="0" w:color="auto"/>
            </w:tcBorders>
          </w:tcPr>
          <w:p w14:paraId="3870CC5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6 лет (1)</w:t>
            </w:r>
          </w:p>
        </w:tc>
        <w:tc>
          <w:tcPr>
            <w:tcW w:w="2461" w:type="dxa"/>
            <w:tcBorders>
              <w:top w:val="single" w:sz="4" w:space="0" w:color="auto"/>
              <w:left w:val="single" w:sz="4" w:space="0" w:color="auto"/>
              <w:bottom w:val="single" w:sz="4" w:space="0" w:color="auto"/>
              <w:right w:val="single" w:sz="4" w:space="0" w:color="auto"/>
            </w:tcBorders>
          </w:tcPr>
          <w:p w14:paraId="5A5AE3E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лицевых счетов - 50/75 лет</w:t>
            </w:r>
          </w:p>
        </w:tc>
      </w:tr>
      <w:tr w:rsidR="00271F2E" w:rsidRPr="00271F2E" w14:paraId="089C1A6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2E8151E"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27.</w:t>
            </w:r>
          </w:p>
        </w:tc>
        <w:tc>
          <w:tcPr>
            <w:tcW w:w="5245" w:type="dxa"/>
            <w:tcBorders>
              <w:top w:val="single" w:sz="4" w:space="0" w:color="auto"/>
              <w:left w:val="single" w:sz="4" w:space="0" w:color="auto"/>
              <w:bottom w:val="single" w:sz="4" w:space="0" w:color="auto"/>
              <w:right w:val="single" w:sz="4" w:space="0" w:color="auto"/>
            </w:tcBorders>
          </w:tcPr>
          <w:p w14:paraId="1C7EC9A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Лицевые счета работников, карточки-справки по заработной плате</w:t>
            </w:r>
          </w:p>
        </w:tc>
        <w:tc>
          <w:tcPr>
            <w:tcW w:w="1560" w:type="dxa"/>
            <w:tcBorders>
              <w:top w:val="single" w:sz="4" w:space="0" w:color="auto"/>
              <w:left w:val="single" w:sz="4" w:space="0" w:color="auto"/>
              <w:bottom w:val="single" w:sz="4" w:space="0" w:color="auto"/>
              <w:right w:val="single" w:sz="4" w:space="0" w:color="auto"/>
            </w:tcBorders>
          </w:tcPr>
          <w:p w14:paraId="470A2C5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50/75 лет ЭПК</w:t>
            </w:r>
          </w:p>
        </w:tc>
        <w:tc>
          <w:tcPr>
            <w:tcW w:w="2461" w:type="dxa"/>
            <w:tcBorders>
              <w:top w:val="single" w:sz="4" w:space="0" w:color="auto"/>
              <w:left w:val="single" w:sz="4" w:space="0" w:color="auto"/>
              <w:bottom w:val="single" w:sz="4" w:space="0" w:color="auto"/>
              <w:right w:val="single" w:sz="4" w:space="0" w:color="auto"/>
            </w:tcBorders>
          </w:tcPr>
          <w:p w14:paraId="6C54B47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39DD48DF"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7AE1E9C"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28.</w:t>
            </w:r>
          </w:p>
        </w:tc>
        <w:tc>
          <w:tcPr>
            <w:tcW w:w="5245" w:type="dxa"/>
            <w:tcBorders>
              <w:top w:val="single" w:sz="4" w:space="0" w:color="auto"/>
              <w:left w:val="single" w:sz="4" w:space="0" w:color="auto"/>
              <w:bottom w:val="single" w:sz="4" w:space="0" w:color="auto"/>
              <w:right w:val="single" w:sz="4" w:space="0" w:color="auto"/>
            </w:tcBorders>
          </w:tcPr>
          <w:p w14:paraId="1DD9392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о выплате заработной платы</w:t>
            </w:r>
          </w:p>
        </w:tc>
        <w:tc>
          <w:tcPr>
            <w:tcW w:w="1560" w:type="dxa"/>
            <w:tcBorders>
              <w:top w:val="single" w:sz="4" w:space="0" w:color="auto"/>
              <w:left w:val="single" w:sz="4" w:space="0" w:color="auto"/>
              <w:bottom w:val="single" w:sz="4" w:space="0" w:color="auto"/>
              <w:right w:val="single" w:sz="4" w:space="0" w:color="auto"/>
            </w:tcBorders>
          </w:tcPr>
          <w:p w14:paraId="3172C8B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1B8AE0C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F3B7C56"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941570B"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lastRenderedPageBreak/>
              <w:t>29.</w:t>
            </w:r>
          </w:p>
        </w:tc>
        <w:tc>
          <w:tcPr>
            <w:tcW w:w="5245" w:type="dxa"/>
            <w:tcBorders>
              <w:top w:val="single" w:sz="4" w:space="0" w:color="auto"/>
              <w:left w:val="single" w:sz="4" w:space="0" w:color="auto"/>
              <w:bottom w:val="single" w:sz="4" w:space="0" w:color="auto"/>
              <w:right w:val="single" w:sz="4" w:space="0" w:color="auto"/>
            </w:tcBorders>
          </w:tcPr>
          <w:p w14:paraId="5AB53E8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560" w:type="dxa"/>
            <w:tcBorders>
              <w:top w:val="single" w:sz="4" w:space="0" w:color="auto"/>
              <w:left w:val="single" w:sz="4" w:space="0" w:color="auto"/>
              <w:bottom w:val="single" w:sz="4" w:space="0" w:color="auto"/>
              <w:right w:val="single" w:sz="4" w:space="0" w:color="auto"/>
            </w:tcBorders>
          </w:tcPr>
          <w:p w14:paraId="762B97E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017060B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8317E69"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81DD4FF"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30.</w:t>
            </w:r>
          </w:p>
        </w:tc>
        <w:tc>
          <w:tcPr>
            <w:tcW w:w="5245" w:type="dxa"/>
            <w:tcBorders>
              <w:top w:val="single" w:sz="4" w:space="0" w:color="auto"/>
              <w:left w:val="single" w:sz="4" w:space="0" w:color="auto"/>
              <w:bottom w:val="single" w:sz="4" w:space="0" w:color="auto"/>
              <w:right w:val="single" w:sz="4" w:space="0" w:color="auto"/>
            </w:tcBorders>
          </w:tcPr>
          <w:p w14:paraId="6B81133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Исполнительные листы (исполнительные документы) по удержаниям из заработной платы</w:t>
            </w:r>
          </w:p>
        </w:tc>
        <w:tc>
          <w:tcPr>
            <w:tcW w:w="1560" w:type="dxa"/>
            <w:tcBorders>
              <w:top w:val="single" w:sz="4" w:space="0" w:color="auto"/>
              <w:left w:val="single" w:sz="4" w:space="0" w:color="auto"/>
              <w:bottom w:val="single" w:sz="4" w:space="0" w:color="auto"/>
              <w:right w:val="single" w:sz="4" w:space="0" w:color="auto"/>
            </w:tcBorders>
          </w:tcPr>
          <w:p w14:paraId="51CA803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60A4AA9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исполнения</w:t>
            </w:r>
          </w:p>
        </w:tc>
      </w:tr>
      <w:tr w:rsidR="00271F2E" w:rsidRPr="00271F2E" w14:paraId="34D312BE"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DCB38EC"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31.</w:t>
            </w:r>
          </w:p>
        </w:tc>
        <w:tc>
          <w:tcPr>
            <w:tcW w:w="5245" w:type="dxa"/>
            <w:tcBorders>
              <w:top w:val="single" w:sz="4" w:space="0" w:color="auto"/>
              <w:left w:val="single" w:sz="4" w:space="0" w:color="auto"/>
              <w:bottom w:val="single" w:sz="4" w:space="0" w:color="auto"/>
              <w:right w:val="single" w:sz="4" w:space="0" w:color="auto"/>
            </w:tcBorders>
          </w:tcPr>
          <w:p w14:paraId="485360B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560" w:type="dxa"/>
            <w:tcBorders>
              <w:top w:val="single" w:sz="4" w:space="0" w:color="auto"/>
              <w:left w:val="single" w:sz="4" w:space="0" w:color="auto"/>
              <w:bottom w:val="single" w:sz="4" w:space="0" w:color="auto"/>
              <w:right w:val="single" w:sz="4" w:space="0" w:color="auto"/>
            </w:tcBorders>
          </w:tcPr>
          <w:p w14:paraId="41B33CE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143448A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80A103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2082DD17"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32.</w:t>
            </w:r>
          </w:p>
        </w:tc>
        <w:tc>
          <w:tcPr>
            <w:tcW w:w="5245" w:type="dxa"/>
            <w:tcBorders>
              <w:top w:val="single" w:sz="4" w:space="0" w:color="auto"/>
              <w:left w:val="single" w:sz="4" w:space="0" w:color="auto"/>
              <w:bottom w:val="single" w:sz="4" w:space="0" w:color="auto"/>
              <w:right w:val="single" w:sz="4" w:space="0" w:color="auto"/>
            </w:tcBorders>
          </w:tcPr>
          <w:p w14:paraId="57687B9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tcPr>
          <w:p w14:paraId="5E595D1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50/75 лет</w:t>
            </w:r>
          </w:p>
        </w:tc>
        <w:tc>
          <w:tcPr>
            <w:tcW w:w="2461" w:type="dxa"/>
            <w:tcBorders>
              <w:top w:val="single" w:sz="4" w:space="0" w:color="auto"/>
              <w:left w:val="single" w:sz="4" w:space="0" w:color="auto"/>
              <w:bottom w:val="single" w:sz="4" w:space="0" w:color="auto"/>
              <w:right w:val="single" w:sz="4" w:space="0" w:color="auto"/>
            </w:tcBorders>
          </w:tcPr>
          <w:p w14:paraId="2554248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4FCA9E3"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251D8253"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33.</w:t>
            </w:r>
          </w:p>
        </w:tc>
        <w:tc>
          <w:tcPr>
            <w:tcW w:w="5245" w:type="dxa"/>
            <w:tcBorders>
              <w:top w:val="single" w:sz="4" w:space="0" w:color="auto"/>
              <w:left w:val="single" w:sz="4" w:space="0" w:color="auto"/>
              <w:bottom w:val="single" w:sz="4" w:space="0" w:color="auto"/>
              <w:right w:val="single" w:sz="4" w:space="0" w:color="auto"/>
            </w:tcBorders>
          </w:tcPr>
          <w:p w14:paraId="781D6A4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Журналы, базы данных учета депонированной заработной платы</w:t>
            </w:r>
          </w:p>
        </w:tc>
        <w:tc>
          <w:tcPr>
            <w:tcW w:w="1560" w:type="dxa"/>
            <w:tcBorders>
              <w:top w:val="single" w:sz="4" w:space="0" w:color="auto"/>
              <w:left w:val="single" w:sz="4" w:space="0" w:color="auto"/>
              <w:bottom w:val="single" w:sz="4" w:space="0" w:color="auto"/>
              <w:right w:val="single" w:sz="4" w:space="0" w:color="auto"/>
            </w:tcBorders>
          </w:tcPr>
          <w:p w14:paraId="1B83854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1F9DD4E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48A5A72" w14:textId="77777777" w:rsidTr="00572C55">
        <w:tblPrEx>
          <w:tblCellMar>
            <w:top w:w="102" w:type="dxa"/>
            <w:left w:w="62" w:type="dxa"/>
            <w:bottom w:w="102" w:type="dxa"/>
            <w:right w:w="62" w:type="dxa"/>
          </w:tblCellMar>
          <w:tblLook w:val="0000" w:firstRow="0" w:lastRow="0" w:firstColumn="0" w:lastColumn="0" w:noHBand="0" w:noVBand="0"/>
        </w:tblPrEx>
        <w:tc>
          <w:tcPr>
            <w:tcW w:w="9975" w:type="dxa"/>
            <w:gridSpan w:val="4"/>
            <w:tcBorders>
              <w:top w:val="single" w:sz="4" w:space="0" w:color="auto"/>
              <w:left w:val="single" w:sz="4" w:space="0" w:color="auto"/>
              <w:bottom w:val="single" w:sz="4" w:space="0" w:color="auto"/>
              <w:right w:val="single" w:sz="4" w:space="0" w:color="auto"/>
            </w:tcBorders>
          </w:tcPr>
          <w:p w14:paraId="6C0E1D63" w14:textId="77777777" w:rsidR="00271F2E" w:rsidRPr="00271F2E" w:rsidRDefault="00271F2E" w:rsidP="00271F2E">
            <w:pPr>
              <w:jc w:val="center"/>
              <w:rPr>
                <w:b/>
                <w:lang w:eastAsia="ru-RU"/>
              </w:rPr>
            </w:pPr>
            <w:r w:rsidRPr="00271F2E">
              <w:rPr>
                <w:b/>
                <w:sz w:val="16"/>
                <w:lang w:eastAsia="ru-RU"/>
              </w:rPr>
              <w:t>3. Налогообложение</w:t>
            </w:r>
          </w:p>
        </w:tc>
      </w:tr>
      <w:tr w:rsidR="00271F2E" w:rsidRPr="00271F2E" w14:paraId="19FBE6CE"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ABCAE70"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34.</w:t>
            </w:r>
          </w:p>
        </w:tc>
        <w:tc>
          <w:tcPr>
            <w:tcW w:w="5245" w:type="dxa"/>
            <w:tcBorders>
              <w:top w:val="single" w:sz="4" w:space="0" w:color="auto"/>
              <w:left w:val="single" w:sz="4" w:space="0" w:color="auto"/>
              <w:bottom w:val="single" w:sz="4" w:space="0" w:color="auto"/>
              <w:right w:val="single" w:sz="4" w:space="0" w:color="auto"/>
            </w:tcBorders>
          </w:tcPr>
          <w:p w14:paraId="337CF59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560" w:type="dxa"/>
            <w:tcBorders>
              <w:top w:val="single" w:sz="4" w:space="0" w:color="auto"/>
              <w:left w:val="single" w:sz="4" w:space="0" w:color="auto"/>
              <w:bottom w:val="single" w:sz="4" w:space="0" w:color="auto"/>
              <w:right w:val="single" w:sz="4" w:space="0" w:color="auto"/>
            </w:tcBorders>
          </w:tcPr>
          <w:p w14:paraId="5BE6D29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412A975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снятия задолженности</w:t>
            </w:r>
          </w:p>
        </w:tc>
      </w:tr>
      <w:tr w:rsidR="00271F2E" w:rsidRPr="00271F2E" w14:paraId="6C551991"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FD22148"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35.</w:t>
            </w:r>
          </w:p>
        </w:tc>
        <w:tc>
          <w:tcPr>
            <w:tcW w:w="5245" w:type="dxa"/>
            <w:tcBorders>
              <w:top w:val="single" w:sz="4" w:space="0" w:color="auto"/>
              <w:left w:val="single" w:sz="4" w:space="0" w:color="auto"/>
              <w:bottom w:val="single" w:sz="4" w:space="0" w:color="auto"/>
              <w:right w:val="single" w:sz="4" w:space="0" w:color="auto"/>
            </w:tcBorders>
          </w:tcPr>
          <w:p w14:paraId="6B53CD0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560" w:type="dxa"/>
            <w:tcBorders>
              <w:top w:val="single" w:sz="4" w:space="0" w:color="auto"/>
              <w:left w:val="single" w:sz="4" w:space="0" w:color="auto"/>
              <w:bottom w:val="single" w:sz="4" w:space="0" w:color="auto"/>
              <w:right w:val="single" w:sz="4" w:space="0" w:color="auto"/>
            </w:tcBorders>
          </w:tcPr>
          <w:p w14:paraId="08EE5C5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3B594FB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5F1BB47"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17C2BEF2"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36.</w:t>
            </w:r>
          </w:p>
        </w:tc>
        <w:tc>
          <w:tcPr>
            <w:tcW w:w="5245" w:type="dxa"/>
            <w:tcBorders>
              <w:top w:val="single" w:sz="4" w:space="0" w:color="auto"/>
              <w:left w:val="single" w:sz="4" w:space="0" w:color="auto"/>
              <w:bottom w:val="single" w:sz="4" w:space="0" w:color="auto"/>
              <w:right w:val="single" w:sz="4" w:space="0" w:color="auto"/>
            </w:tcBorders>
          </w:tcPr>
          <w:p w14:paraId="252419B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560" w:type="dxa"/>
            <w:tcBorders>
              <w:top w:val="single" w:sz="4" w:space="0" w:color="auto"/>
              <w:left w:val="single" w:sz="4" w:space="0" w:color="auto"/>
              <w:bottom w:val="single" w:sz="4" w:space="0" w:color="auto"/>
              <w:right w:val="single" w:sz="4" w:space="0" w:color="auto"/>
            </w:tcBorders>
          </w:tcPr>
          <w:p w14:paraId="74FB461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66BDAF0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B157CB2"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5AA4AB0"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37.</w:t>
            </w:r>
          </w:p>
        </w:tc>
        <w:tc>
          <w:tcPr>
            <w:tcW w:w="5245" w:type="dxa"/>
            <w:tcBorders>
              <w:top w:val="single" w:sz="4" w:space="0" w:color="auto"/>
              <w:left w:val="single" w:sz="4" w:space="0" w:color="auto"/>
              <w:bottom w:val="single" w:sz="4" w:space="0" w:color="auto"/>
              <w:right w:val="single" w:sz="4" w:space="0" w:color="auto"/>
            </w:tcBorders>
          </w:tcPr>
          <w:p w14:paraId="21002F1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14:paraId="1F1C11A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12DEDEC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06A6957"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525D6A91"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38.</w:t>
            </w:r>
          </w:p>
        </w:tc>
        <w:tc>
          <w:tcPr>
            <w:tcW w:w="5245" w:type="dxa"/>
            <w:tcBorders>
              <w:top w:val="single" w:sz="4" w:space="0" w:color="auto"/>
              <w:left w:val="single" w:sz="4" w:space="0" w:color="auto"/>
              <w:bottom w:val="single" w:sz="4" w:space="0" w:color="auto"/>
              <w:right w:val="single" w:sz="4" w:space="0" w:color="auto"/>
            </w:tcBorders>
          </w:tcPr>
          <w:p w14:paraId="64CE157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Реестры для расчета земельного налога</w:t>
            </w:r>
          </w:p>
        </w:tc>
        <w:tc>
          <w:tcPr>
            <w:tcW w:w="1560" w:type="dxa"/>
            <w:tcBorders>
              <w:top w:val="single" w:sz="4" w:space="0" w:color="auto"/>
              <w:left w:val="single" w:sz="4" w:space="0" w:color="auto"/>
              <w:bottom w:val="single" w:sz="4" w:space="0" w:color="auto"/>
              <w:right w:val="single" w:sz="4" w:space="0" w:color="auto"/>
            </w:tcBorders>
          </w:tcPr>
          <w:p w14:paraId="511A596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7AE5E40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B443EF1"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6D580572"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39.</w:t>
            </w:r>
          </w:p>
        </w:tc>
        <w:tc>
          <w:tcPr>
            <w:tcW w:w="5245" w:type="dxa"/>
            <w:tcBorders>
              <w:top w:val="single" w:sz="4" w:space="0" w:color="auto"/>
              <w:left w:val="single" w:sz="4" w:space="0" w:color="auto"/>
              <w:right w:val="single" w:sz="4" w:space="0" w:color="auto"/>
            </w:tcBorders>
          </w:tcPr>
          <w:p w14:paraId="64D5D44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Расчеты по страховым взносам:</w:t>
            </w:r>
          </w:p>
        </w:tc>
        <w:tc>
          <w:tcPr>
            <w:tcW w:w="1560" w:type="dxa"/>
            <w:tcBorders>
              <w:top w:val="single" w:sz="4" w:space="0" w:color="auto"/>
              <w:left w:val="single" w:sz="4" w:space="0" w:color="auto"/>
              <w:right w:val="single" w:sz="4" w:space="0" w:color="auto"/>
            </w:tcBorders>
          </w:tcPr>
          <w:p w14:paraId="7A3CCCE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098DAD7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81810F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242F6A6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4A12F7B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годовые;</w:t>
            </w:r>
          </w:p>
        </w:tc>
        <w:tc>
          <w:tcPr>
            <w:tcW w:w="1560" w:type="dxa"/>
            <w:tcBorders>
              <w:left w:val="single" w:sz="4" w:space="0" w:color="auto"/>
              <w:right w:val="single" w:sz="4" w:space="0" w:color="auto"/>
            </w:tcBorders>
          </w:tcPr>
          <w:p w14:paraId="54B62E0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50/75 лет</w:t>
            </w:r>
          </w:p>
        </w:tc>
        <w:tc>
          <w:tcPr>
            <w:tcW w:w="2461" w:type="dxa"/>
            <w:vMerge/>
            <w:tcBorders>
              <w:top w:val="single" w:sz="4" w:space="0" w:color="auto"/>
              <w:left w:val="single" w:sz="4" w:space="0" w:color="auto"/>
              <w:bottom w:val="single" w:sz="4" w:space="0" w:color="auto"/>
              <w:right w:val="single" w:sz="4" w:space="0" w:color="auto"/>
            </w:tcBorders>
          </w:tcPr>
          <w:p w14:paraId="6C118B4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E6898E8"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4E505B6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7BCF5FB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квартальные</w:t>
            </w:r>
          </w:p>
        </w:tc>
        <w:tc>
          <w:tcPr>
            <w:tcW w:w="1560" w:type="dxa"/>
            <w:tcBorders>
              <w:left w:val="single" w:sz="4" w:space="0" w:color="auto"/>
              <w:bottom w:val="single" w:sz="4" w:space="0" w:color="auto"/>
              <w:right w:val="single" w:sz="4" w:space="0" w:color="auto"/>
            </w:tcBorders>
          </w:tcPr>
          <w:p w14:paraId="5D9920B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50/75 лет</w:t>
            </w:r>
          </w:p>
        </w:tc>
        <w:tc>
          <w:tcPr>
            <w:tcW w:w="2461" w:type="dxa"/>
            <w:vMerge/>
            <w:tcBorders>
              <w:top w:val="single" w:sz="4" w:space="0" w:color="auto"/>
              <w:left w:val="single" w:sz="4" w:space="0" w:color="auto"/>
              <w:bottom w:val="single" w:sz="4" w:space="0" w:color="auto"/>
              <w:right w:val="single" w:sz="4" w:space="0" w:color="auto"/>
            </w:tcBorders>
          </w:tcPr>
          <w:p w14:paraId="5688EFE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54E3A06"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DBEDF42"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40.</w:t>
            </w:r>
          </w:p>
        </w:tc>
        <w:tc>
          <w:tcPr>
            <w:tcW w:w="5245" w:type="dxa"/>
            <w:tcBorders>
              <w:top w:val="single" w:sz="4" w:space="0" w:color="auto"/>
              <w:left w:val="single" w:sz="4" w:space="0" w:color="auto"/>
              <w:bottom w:val="single" w:sz="4" w:space="0" w:color="auto"/>
              <w:right w:val="single" w:sz="4" w:space="0" w:color="auto"/>
            </w:tcBorders>
          </w:tcPr>
          <w:p w14:paraId="4E87E52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Карточки индивидуального учета сумм начисленных выплат и иных вознаграждений и сумм начисленных страховых взносов</w:t>
            </w:r>
          </w:p>
        </w:tc>
        <w:tc>
          <w:tcPr>
            <w:tcW w:w="1560" w:type="dxa"/>
            <w:tcBorders>
              <w:top w:val="single" w:sz="4" w:space="0" w:color="auto"/>
              <w:left w:val="single" w:sz="4" w:space="0" w:color="auto"/>
              <w:bottom w:val="single" w:sz="4" w:space="0" w:color="auto"/>
              <w:right w:val="single" w:sz="4" w:space="0" w:color="auto"/>
            </w:tcBorders>
          </w:tcPr>
          <w:p w14:paraId="4E6F04E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6 лет (1)</w:t>
            </w:r>
          </w:p>
        </w:tc>
        <w:tc>
          <w:tcPr>
            <w:tcW w:w="2461" w:type="dxa"/>
            <w:tcBorders>
              <w:top w:val="single" w:sz="4" w:space="0" w:color="auto"/>
              <w:left w:val="single" w:sz="4" w:space="0" w:color="auto"/>
              <w:bottom w:val="single" w:sz="4" w:space="0" w:color="auto"/>
              <w:right w:val="single" w:sz="4" w:space="0" w:color="auto"/>
            </w:tcBorders>
          </w:tcPr>
          <w:p w14:paraId="141ADAF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лицевых счетов или ведомостей начисления заработной платы - 50/75 лет</w:t>
            </w:r>
          </w:p>
        </w:tc>
      </w:tr>
      <w:tr w:rsidR="00271F2E" w:rsidRPr="00271F2E" w14:paraId="5BC3BBD0"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514D64B"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41.</w:t>
            </w:r>
          </w:p>
        </w:tc>
        <w:tc>
          <w:tcPr>
            <w:tcW w:w="5245" w:type="dxa"/>
            <w:tcBorders>
              <w:top w:val="single" w:sz="4" w:space="0" w:color="auto"/>
              <w:left w:val="single" w:sz="4" w:space="0" w:color="auto"/>
              <w:bottom w:val="single" w:sz="4" w:space="0" w:color="auto"/>
              <w:right w:val="single" w:sz="4" w:space="0" w:color="auto"/>
            </w:tcBorders>
          </w:tcPr>
          <w:p w14:paraId="0B6DB41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Налоговые декларации (расчеты) юридических лиц, индивидуальных предпринимателей по всем видам налогов</w:t>
            </w:r>
          </w:p>
        </w:tc>
        <w:tc>
          <w:tcPr>
            <w:tcW w:w="1560" w:type="dxa"/>
            <w:tcBorders>
              <w:top w:val="single" w:sz="4" w:space="0" w:color="auto"/>
              <w:left w:val="single" w:sz="4" w:space="0" w:color="auto"/>
              <w:bottom w:val="single" w:sz="4" w:space="0" w:color="auto"/>
              <w:right w:val="single" w:sz="4" w:space="0" w:color="auto"/>
            </w:tcBorders>
          </w:tcPr>
          <w:p w14:paraId="0AA3B79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45C6194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Налоговые декларации индивидуальных предпринимателей по 2002 год включительно - 75 лет</w:t>
            </w:r>
          </w:p>
        </w:tc>
      </w:tr>
      <w:tr w:rsidR="00271F2E" w:rsidRPr="00271F2E" w14:paraId="05703400"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F08F54C"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42.</w:t>
            </w:r>
          </w:p>
        </w:tc>
        <w:tc>
          <w:tcPr>
            <w:tcW w:w="5245" w:type="dxa"/>
            <w:tcBorders>
              <w:top w:val="single" w:sz="4" w:space="0" w:color="auto"/>
              <w:left w:val="single" w:sz="4" w:space="0" w:color="auto"/>
              <w:bottom w:val="single" w:sz="4" w:space="0" w:color="auto"/>
              <w:right w:val="single" w:sz="4" w:space="0" w:color="auto"/>
            </w:tcBorders>
          </w:tcPr>
          <w:p w14:paraId="15B7638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560" w:type="dxa"/>
            <w:tcBorders>
              <w:top w:val="single" w:sz="4" w:space="0" w:color="auto"/>
              <w:left w:val="single" w:sz="4" w:space="0" w:color="auto"/>
              <w:bottom w:val="single" w:sz="4" w:space="0" w:color="auto"/>
              <w:right w:val="single" w:sz="4" w:space="0" w:color="auto"/>
            </w:tcBorders>
          </w:tcPr>
          <w:p w14:paraId="3772739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3CC8FBC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лицевых счетов или ведомостей начисления заработной платы - 50/75 лет</w:t>
            </w:r>
          </w:p>
        </w:tc>
      </w:tr>
      <w:tr w:rsidR="00271F2E" w:rsidRPr="00271F2E" w14:paraId="3C9745C1"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C879FA5"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43.</w:t>
            </w:r>
          </w:p>
        </w:tc>
        <w:tc>
          <w:tcPr>
            <w:tcW w:w="5245" w:type="dxa"/>
            <w:tcBorders>
              <w:top w:val="single" w:sz="4" w:space="0" w:color="auto"/>
              <w:left w:val="single" w:sz="4" w:space="0" w:color="auto"/>
              <w:bottom w:val="single" w:sz="4" w:space="0" w:color="auto"/>
              <w:right w:val="single" w:sz="4" w:space="0" w:color="auto"/>
            </w:tcBorders>
          </w:tcPr>
          <w:p w14:paraId="3A0446E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Справка о доходах и суммах налога физического лица</w:t>
            </w:r>
          </w:p>
        </w:tc>
        <w:tc>
          <w:tcPr>
            <w:tcW w:w="1560" w:type="dxa"/>
            <w:tcBorders>
              <w:top w:val="single" w:sz="4" w:space="0" w:color="auto"/>
              <w:left w:val="single" w:sz="4" w:space="0" w:color="auto"/>
              <w:bottom w:val="single" w:sz="4" w:space="0" w:color="auto"/>
              <w:right w:val="single" w:sz="4" w:space="0" w:color="auto"/>
            </w:tcBorders>
          </w:tcPr>
          <w:p w14:paraId="5120A3B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 (2)</w:t>
            </w:r>
          </w:p>
        </w:tc>
        <w:tc>
          <w:tcPr>
            <w:tcW w:w="2461" w:type="dxa"/>
            <w:tcBorders>
              <w:top w:val="single" w:sz="4" w:space="0" w:color="auto"/>
              <w:left w:val="single" w:sz="4" w:space="0" w:color="auto"/>
              <w:bottom w:val="single" w:sz="4" w:space="0" w:color="auto"/>
              <w:right w:val="single" w:sz="4" w:space="0" w:color="auto"/>
            </w:tcBorders>
          </w:tcPr>
          <w:p w14:paraId="6C36A71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лицевых счетов или ведомостей начисления заработной платы - 50/75 лет</w:t>
            </w:r>
          </w:p>
          <w:p w14:paraId="07B4C28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(2) </w:t>
            </w:r>
            <w:proofErr w:type="gramStart"/>
            <w:r w:rsidRPr="00271F2E">
              <w:rPr>
                <w:rFonts w:eastAsia="Times New Roman"/>
                <w:color w:val="auto"/>
                <w:sz w:val="16"/>
                <w:szCs w:val="16"/>
                <w:lang w:eastAsia="ru-RU"/>
              </w:rPr>
              <w:t>В</w:t>
            </w:r>
            <w:proofErr w:type="gramEnd"/>
            <w:r w:rsidRPr="00271F2E">
              <w:rPr>
                <w:rFonts w:eastAsia="Times New Roman"/>
                <w:color w:val="auto"/>
                <w:sz w:val="16"/>
                <w:szCs w:val="16"/>
                <w:lang w:eastAsia="ru-RU"/>
              </w:rPr>
              <w:t xml:space="preserve">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271F2E" w:rsidRPr="00271F2E" w14:paraId="3C561F8C"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125BC400"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44.</w:t>
            </w:r>
          </w:p>
        </w:tc>
        <w:tc>
          <w:tcPr>
            <w:tcW w:w="5245" w:type="dxa"/>
            <w:tcBorders>
              <w:top w:val="single" w:sz="4" w:space="0" w:color="auto"/>
              <w:left w:val="single" w:sz="4" w:space="0" w:color="auto"/>
              <w:bottom w:val="single" w:sz="4" w:space="0" w:color="auto"/>
              <w:right w:val="single" w:sz="4" w:space="0" w:color="auto"/>
            </w:tcBorders>
          </w:tcPr>
          <w:p w14:paraId="657AE10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Реестры сведений о доходах физических лиц, представляемых налоговыми агентами</w:t>
            </w:r>
          </w:p>
        </w:tc>
        <w:tc>
          <w:tcPr>
            <w:tcW w:w="1560" w:type="dxa"/>
            <w:tcBorders>
              <w:top w:val="single" w:sz="4" w:space="0" w:color="auto"/>
              <w:left w:val="single" w:sz="4" w:space="0" w:color="auto"/>
              <w:bottom w:val="single" w:sz="4" w:space="0" w:color="auto"/>
              <w:right w:val="single" w:sz="4" w:space="0" w:color="auto"/>
            </w:tcBorders>
          </w:tcPr>
          <w:p w14:paraId="3617D01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4A97CB1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3DA158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4F050591"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45.</w:t>
            </w:r>
          </w:p>
        </w:tc>
        <w:tc>
          <w:tcPr>
            <w:tcW w:w="5245" w:type="dxa"/>
            <w:tcBorders>
              <w:top w:val="single" w:sz="4" w:space="0" w:color="auto"/>
              <w:left w:val="single" w:sz="4" w:space="0" w:color="auto"/>
              <w:bottom w:val="single" w:sz="4" w:space="0" w:color="auto"/>
              <w:right w:val="single" w:sz="4" w:space="0" w:color="auto"/>
            </w:tcBorders>
          </w:tcPr>
          <w:p w14:paraId="0EB35F0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 xml:space="preserve">Документы (переписка, уведомления, требования, акты, решения, </w:t>
            </w:r>
            <w:r w:rsidRPr="00271F2E">
              <w:rPr>
                <w:rFonts w:eastAsia="Times New Roman"/>
                <w:color w:val="auto"/>
                <w:sz w:val="16"/>
                <w:szCs w:val="16"/>
                <w:lang w:eastAsia="ru-RU"/>
              </w:rPr>
              <w:lastRenderedPageBreak/>
              <w:t>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560" w:type="dxa"/>
            <w:tcBorders>
              <w:top w:val="single" w:sz="4" w:space="0" w:color="auto"/>
              <w:left w:val="single" w:sz="4" w:space="0" w:color="auto"/>
              <w:bottom w:val="single" w:sz="4" w:space="0" w:color="auto"/>
              <w:right w:val="single" w:sz="4" w:space="0" w:color="auto"/>
            </w:tcBorders>
          </w:tcPr>
          <w:p w14:paraId="125035E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lastRenderedPageBreak/>
              <w:t>5 лет</w:t>
            </w:r>
          </w:p>
        </w:tc>
        <w:tc>
          <w:tcPr>
            <w:tcW w:w="2461" w:type="dxa"/>
            <w:tcBorders>
              <w:top w:val="single" w:sz="4" w:space="0" w:color="auto"/>
              <w:left w:val="single" w:sz="4" w:space="0" w:color="auto"/>
              <w:bottom w:val="single" w:sz="4" w:space="0" w:color="auto"/>
              <w:right w:val="single" w:sz="4" w:space="0" w:color="auto"/>
            </w:tcBorders>
          </w:tcPr>
          <w:p w14:paraId="2A2FB90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9D6E41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60791A5C"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lastRenderedPageBreak/>
              <w:t>46.</w:t>
            </w:r>
          </w:p>
        </w:tc>
        <w:tc>
          <w:tcPr>
            <w:tcW w:w="5245" w:type="dxa"/>
            <w:tcBorders>
              <w:top w:val="single" w:sz="4" w:space="0" w:color="auto"/>
              <w:left w:val="single" w:sz="4" w:space="0" w:color="auto"/>
              <w:bottom w:val="single" w:sz="4" w:space="0" w:color="auto"/>
              <w:right w:val="single" w:sz="4" w:space="0" w:color="auto"/>
            </w:tcBorders>
          </w:tcPr>
          <w:p w14:paraId="20F5235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1560" w:type="dxa"/>
            <w:tcBorders>
              <w:top w:val="single" w:sz="4" w:space="0" w:color="auto"/>
              <w:left w:val="single" w:sz="4" w:space="0" w:color="auto"/>
              <w:bottom w:val="single" w:sz="4" w:space="0" w:color="auto"/>
              <w:right w:val="single" w:sz="4" w:space="0" w:color="auto"/>
            </w:tcBorders>
          </w:tcPr>
          <w:p w14:paraId="7759E4B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6 лет</w:t>
            </w:r>
          </w:p>
        </w:tc>
        <w:tc>
          <w:tcPr>
            <w:tcW w:w="2461" w:type="dxa"/>
            <w:tcBorders>
              <w:top w:val="single" w:sz="4" w:space="0" w:color="auto"/>
              <w:left w:val="single" w:sz="4" w:space="0" w:color="auto"/>
              <w:bottom w:val="single" w:sz="4" w:space="0" w:color="auto"/>
              <w:right w:val="single" w:sz="4" w:space="0" w:color="auto"/>
            </w:tcBorders>
          </w:tcPr>
          <w:p w14:paraId="4EA778E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00D7034"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13F9A8A4"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47.</w:t>
            </w:r>
          </w:p>
        </w:tc>
        <w:tc>
          <w:tcPr>
            <w:tcW w:w="5245" w:type="dxa"/>
            <w:tcBorders>
              <w:top w:val="single" w:sz="4" w:space="0" w:color="auto"/>
              <w:left w:val="single" w:sz="4" w:space="0" w:color="auto"/>
              <w:bottom w:val="single" w:sz="4" w:space="0" w:color="auto"/>
              <w:right w:val="single" w:sz="4" w:space="0" w:color="auto"/>
            </w:tcBorders>
          </w:tcPr>
          <w:p w14:paraId="6BC7645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560" w:type="dxa"/>
            <w:tcBorders>
              <w:top w:val="single" w:sz="4" w:space="0" w:color="auto"/>
              <w:left w:val="single" w:sz="4" w:space="0" w:color="auto"/>
              <w:bottom w:val="single" w:sz="4" w:space="0" w:color="auto"/>
              <w:right w:val="single" w:sz="4" w:space="0" w:color="auto"/>
            </w:tcBorders>
          </w:tcPr>
          <w:p w14:paraId="5B60F90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323E6DF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C2DBB46"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E963BB4"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48.</w:t>
            </w:r>
          </w:p>
        </w:tc>
        <w:tc>
          <w:tcPr>
            <w:tcW w:w="5245" w:type="dxa"/>
            <w:tcBorders>
              <w:top w:val="single" w:sz="4" w:space="0" w:color="auto"/>
              <w:left w:val="single" w:sz="4" w:space="0" w:color="auto"/>
              <w:bottom w:val="single" w:sz="4" w:space="0" w:color="auto"/>
              <w:right w:val="single" w:sz="4" w:space="0" w:color="auto"/>
            </w:tcBorders>
          </w:tcPr>
          <w:p w14:paraId="247D46C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Счета-фактуры</w:t>
            </w:r>
          </w:p>
        </w:tc>
        <w:tc>
          <w:tcPr>
            <w:tcW w:w="1560" w:type="dxa"/>
            <w:tcBorders>
              <w:top w:val="single" w:sz="4" w:space="0" w:color="auto"/>
              <w:left w:val="single" w:sz="4" w:space="0" w:color="auto"/>
              <w:bottom w:val="single" w:sz="4" w:space="0" w:color="auto"/>
              <w:right w:val="single" w:sz="4" w:space="0" w:color="auto"/>
            </w:tcBorders>
          </w:tcPr>
          <w:p w14:paraId="7511FB3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4DDF578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B257B03"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51762F1D"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49.</w:t>
            </w:r>
          </w:p>
        </w:tc>
        <w:tc>
          <w:tcPr>
            <w:tcW w:w="5245" w:type="dxa"/>
            <w:tcBorders>
              <w:top w:val="single" w:sz="4" w:space="0" w:color="auto"/>
              <w:left w:val="single" w:sz="4" w:space="0" w:color="auto"/>
              <w:bottom w:val="single" w:sz="4" w:space="0" w:color="auto"/>
              <w:right w:val="single" w:sz="4" w:space="0" w:color="auto"/>
            </w:tcBorders>
          </w:tcPr>
          <w:p w14:paraId="3DFA5EB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1560" w:type="dxa"/>
            <w:tcBorders>
              <w:top w:val="single" w:sz="4" w:space="0" w:color="auto"/>
              <w:left w:val="single" w:sz="4" w:space="0" w:color="auto"/>
              <w:bottom w:val="single" w:sz="4" w:space="0" w:color="auto"/>
              <w:right w:val="single" w:sz="4" w:space="0" w:color="auto"/>
            </w:tcBorders>
          </w:tcPr>
          <w:p w14:paraId="490FD9D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0024B44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753CF465"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07ECECCC"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50.</w:t>
            </w:r>
          </w:p>
        </w:tc>
        <w:tc>
          <w:tcPr>
            <w:tcW w:w="5245" w:type="dxa"/>
            <w:tcBorders>
              <w:top w:val="single" w:sz="4" w:space="0" w:color="auto"/>
              <w:left w:val="single" w:sz="4" w:space="0" w:color="auto"/>
              <w:bottom w:val="single" w:sz="4" w:space="0" w:color="auto"/>
              <w:right w:val="single" w:sz="4" w:space="0" w:color="auto"/>
            </w:tcBorders>
          </w:tcPr>
          <w:p w14:paraId="274513A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1560" w:type="dxa"/>
            <w:tcBorders>
              <w:top w:val="single" w:sz="4" w:space="0" w:color="auto"/>
              <w:left w:val="single" w:sz="4" w:space="0" w:color="auto"/>
              <w:bottom w:val="single" w:sz="4" w:space="0" w:color="auto"/>
              <w:right w:val="single" w:sz="4" w:space="0" w:color="auto"/>
            </w:tcBorders>
          </w:tcPr>
          <w:p w14:paraId="200F6A0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0A62394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061A90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3E78B416"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51.</w:t>
            </w:r>
          </w:p>
        </w:tc>
        <w:tc>
          <w:tcPr>
            <w:tcW w:w="5245" w:type="dxa"/>
            <w:tcBorders>
              <w:top w:val="single" w:sz="4" w:space="0" w:color="auto"/>
              <w:left w:val="single" w:sz="4" w:space="0" w:color="auto"/>
              <w:right w:val="single" w:sz="4" w:space="0" w:color="auto"/>
            </w:tcBorders>
          </w:tcPr>
          <w:p w14:paraId="37A1915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Журналы, карточки, базы данных учета:</w:t>
            </w:r>
          </w:p>
        </w:tc>
        <w:tc>
          <w:tcPr>
            <w:tcW w:w="1560" w:type="dxa"/>
            <w:tcBorders>
              <w:top w:val="single" w:sz="4" w:space="0" w:color="auto"/>
              <w:left w:val="single" w:sz="4" w:space="0" w:color="auto"/>
              <w:right w:val="single" w:sz="4" w:space="0" w:color="auto"/>
            </w:tcBorders>
          </w:tcPr>
          <w:p w14:paraId="4C50F51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58D8632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6145A2C"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3D9EA97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0AD91DD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сумм доходов и налога на доходы работников;</w:t>
            </w:r>
          </w:p>
        </w:tc>
        <w:tc>
          <w:tcPr>
            <w:tcW w:w="1560" w:type="dxa"/>
            <w:tcBorders>
              <w:left w:val="single" w:sz="4" w:space="0" w:color="auto"/>
              <w:right w:val="single" w:sz="4" w:space="0" w:color="auto"/>
            </w:tcBorders>
          </w:tcPr>
          <w:p w14:paraId="465AABE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1F80AA5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24CA3C6"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75D4202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65E24DA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реализации товаров, работ, услуг, облагаемых и не облагаемых налогом на добавленную стоимость</w:t>
            </w:r>
          </w:p>
        </w:tc>
        <w:tc>
          <w:tcPr>
            <w:tcW w:w="1560" w:type="dxa"/>
            <w:tcBorders>
              <w:left w:val="single" w:sz="4" w:space="0" w:color="auto"/>
              <w:bottom w:val="single" w:sz="4" w:space="0" w:color="auto"/>
              <w:right w:val="single" w:sz="4" w:space="0" w:color="auto"/>
            </w:tcBorders>
          </w:tcPr>
          <w:p w14:paraId="35CA2FF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289F4CA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2ED07A7" w14:textId="77777777" w:rsidTr="00572C55">
        <w:tblPrEx>
          <w:tblCellMar>
            <w:top w:w="102" w:type="dxa"/>
            <w:left w:w="62" w:type="dxa"/>
            <w:bottom w:w="102" w:type="dxa"/>
            <w:right w:w="62" w:type="dxa"/>
          </w:tblCellMar>
          <w:tblLook w:val="0000" w:firstRow="0" w:lastRow="0" w:firstColumn="0" w:lastColumn="0" w:noHBand="0" w:noVBand="0"/>
        </w:tblPrEx>
        <w:tc>
          <w:tcPr>
            <w:tcW w:w="9975" w:type="dxa"/>
            <w:gridSpan w:val="4"/>
            <w:tcBorders>
              <w:top w:val="single" w:sz="4" w:space="0" w:color="auto"/>
              <w:left w:val="single" w:sz="4" w:space="0" w:color="auto"/>
              <w:bottom w:val="single" w:sz="4" w:space="0" w:color="auto"/>
              <w:right w:val="single" w:sz="4" w:space="0" w:color="auto"/>
            </w:tcBorders>
          </w:tcPr>
          <w:p w14:paraId="51339522" w14:textId="77777777" w:rsidR="00271F2E" w:rsidRPr="00271F2E" w:rsidRDefault="00271F2E" w:rsidP="00271F2E">
            <w:pPr>
              <w:jc w:val="center"/>
              <w:rPr>
                <w:b/>
                <w:lang w:eastAsia="ru-RU"/>
              </w:rPr>
            </w:pPr>
            <w:r w:rsidRPr="00271F2E">
              <w:rPr>
                <w:b/>
                <w:sz w:val="16"/>
                <w:lang w:eastAsia="ru-RU"/>
              </w:rPr>
              <w:t>4. Учет имущества</w:t>
            </w:r>
          </w:p>
        </w:tc>
      </w:tr>
      <w:tr w:rsidR="00271F2E" w:rsidRPr="00271F2E" w14:paraId="4E9ABC0F"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1A4B7B65"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52.</w:t>
            </w:r>
          </w:p>
        </w:tc>
        <w:tc>
          <w:tcPr>
            <w:tcW w:w="5245" w:type="dxa"/>
            <w:tcBorders>
              <w:top w:val="single" w:sz="4" w:space="0" w:color="auto"/>
              <w:left w:val="single" w:sz="4" w:space="0" w:color="auto"/>
              <w:bottom w:val="single" w:sz="4" w:space="0" w:color="auto"/>
              <w:right w:val="single" w:sz="4" w:space="0" w:color="auto"/>
            </w:tcBorders>
          </w:tcPr>
          <w:p w14:paraId="5CC9907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560" w:type="dxa"/>
            <w:tcBorders>
              <w:top w:val="single" w:sz="4" w:space="0" w:color="auto"/>
              <w:left w:val="single" w:sz="4" w:space="0" w:color="auto"/>
              <w:bottom w:val="single" w:sz="4" w:space="0" w:color="auto"/>
              <w:right w:val="single" w:sz="4" w:space="0" w:color="auto"/>
            </w:tcBorders>
          </w:tcPr>
          <w:p w14:paraId="3BB8A0C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34FC502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условии проведения проверки</w:t>
            </w:r>
          </w:p>
        </w:tc>
      </w:tr>
      <w:tr w:rsidR="00271F2E" w:rsidRPr="00271F2E" w14:paraId="30E257F1"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212D5C86"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53.</w:t>
            </w:r>
          </w:p>
        </w:tc>
        <w:tc>
          <w:tcPr>
            <w:tcW w:w="5245" w:type="dxa"/>
            <w:tcBorders>
              <w:top w:val="single" w:sz="4" w:space="0" w:color="auto"/>
              <w:left w:val="single" w:sz="4" w:space="0" w:color="auto"/>
              <w:bottom w:val="single" w:sz="4" w:space="0" w:color="auto"/>
              <w:right w:val="single" w:sz="4" w:space="0" w:color="auto"/>
            </w:tcBorders>
          </w:tcPr>
          <w:p w14:paraId="644348A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Инвентаризационные описи ликвидационных комиссий</w:t>
            </w:r>
          </w:p>
        </w:tc>
        <w:tc>
          <w:tcPr>
            <w:tcW w:w="1560" w:type="dxa"/>
            <w:tcBorders>
              <w:top w:val="single" w:sz="4" w:space="0" w:color="auto"/>
              <w:left w:val="single" w:sz="4" w:space="0" w:color="auto"/>
              <w:bottom w:val="single" w:sz="4" w:space="0" w:color="auto"/>
              <w:right w:val="single" w:sz="4" w:space="0" w:color="auto"/>
            </w:tcBorders>
          </w:tcPr>
          <w:p w14:paraId="044850C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tcBorders>
              <w:top w:val="single" w:sz="4" w:space="0" w:color="auto"/>
              <w:left w:val="single" w:sz="4" w:space="0" w:color="auto"/>
              <w:bottom w:val="single" w:sz="4" w:space="0" w:color="auto"/>
              <w:right w:val="single" w:sz="4" w:space="0" w:color="auto"/>
            </w:tcBorders>
          </w:tcPr>
          <w:p w14:paraId="654F5E5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2EDF6679"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6547E75"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54.</w:t>
            </w:r>
          </w:p>
        </w:tc>
        <w:tc>
          <w:tcPr>
            <w:tcW w:w="5245" w:type="dxa"/>
            <w:tcBorders>
              <w:top w:val="single" w:sz="4" w:space="0" w:color="auto"/>
              <w:left w:val="single" w:sz="4" w:space="0" w:color="auto"/>
              <w:bottom w:val="single" w:sz="4" w:space="0" w:color="auto"/>
              <w:right w:val="single" w:sz="4" w:space="0" w:color="auto"/>
            </w:tcBorders>
          </w:tcPr>
          <w:p w14:paraId="22843A6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tcPr>
          <w:p w14:paraId="45C14A7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 (2)</w:t>
            </w:r>
          </w:p>
        </w:tc>
        <w:tc>
          <w:tcPr>
            <w:tcW w:w="2461" w:type="dxa"/>
            <w:tcBorders>
              <w:top w:val="single" w:sz="4" w:space="0" w:color="auto"/>
              <w:left w:val="single" w:sz="4" w:space="0" w:color="auto"/>
              <w:bottom w:val="single" w:sz="4" w:space="0" w:color="auto"/>
              <w:right w:val="single" w:sz="4" w:space="0" w:color="auto"/>
            </w:tcBorders>
          </w:tcPr>
          <w:p w14:paraId="2352E19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выбытия основных средств и нематериальных активов</w:t>
            </w:r>
          </w:p>
          <w:p w14:paraId="3DA6463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(2) Акты списания федерального недвижимого имущества - постоянно</w:t>
            </w:r>
          </w:p>
        </w:tc>
      </w:tr>
      <w:tr w:rsidR="00271F2E" w:rsidRPr="00271F2E" w14:paraId="584DC638"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4B6AEAED"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55.</w:t>
            </w:r>
          </w:p>
        </w:tc>
        <w:tc>
          <w:tcPr>
            <w:tcW w:w="5245" w:type="dxa"/>
            <w:tcBorders>
              <w:top w:val="single" w:sz="4" w:space="0" w:color="auto"/>
              <w:left w:val="single" w:sz="4" w:space="0" w:color="auto"/>
              <w:bottom w:val="single" w:sz="4" w:space="0" w:color="auto"/>
              <w:right w:val="single" w:sz="4" w:space="0" w:color="auto"/>
            </w:tcBorders>
          </w:tcPr>
          <w:p w14:paraId="5FC35E1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Отчеты независимых оценщиков об оценочной стоимости имущества организации</w:t>
            </w:r>
          </w:p>
        </w:tc>
        <w:tc>
          <w:tcPr>
            <w:tcW w:w="1560" w:type="dxa"/>
            <w:tcBorders>
              <w:top w:val="single" w:sz="4" w:space="0" w:color="auto"/>
              <w:left w:val="single" w:sz="4" w:space="0" w:color="auto"/>
              <w:bottom w:val="single" w:sz="4" w:space="0" w:color="auto"/>
              <w:right w:val="single" w:sz="4" w:space="0" w:color="auto"/>
            </w:tcBorders>
          </w:tcPr>
          <w:p w14:paraId="64FC6F1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ликвидации организации</w:t>
            </w:r>
          </w:p>
        </w:tc>
        <w:tc>
          <w:tcPr>
            <w:tcW w:w="2461" w:type="dxa"/>
            <w:tcBorders>
              <w:top w:val="single" w:sz="4" w:space="0" w:color="auto"/>
              <w:left w:val="single" w:sz="4" w:space="0" w:color="auto"/>
              <w:bottom w:val="single" w:sz="4" w:space="0" w:color="auto"/>
              <w:right w:val="single" w:sz="4" w:space="0" w:color="auto"/>
            </w:tcBorders>
          </w:tcPr>
          <w:p w14:paraId="433EB90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A3A296B"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ABA2969"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56.</w:t>
            </w:r>
          </w:p>
        </w:tc>
        <w:tc>
          <w:tcPr>
            <w:tcW w:w="5245" w:type="dxa"/>
            <w:tcBorders>
              <w:top w:val="single" w:sz="4" w:space="0" w:color="auto"/>
              <w:left w:val="single" w:sz="4" w:space="0" w:color="auto"/>
              <w:bottom w:val="single" w:sz="4" w:space="0" w:color="auto"/>
              <w:right w:val="single" w:sz="4" w:space="0" w:color="auto"/>
            </w:tcBorders>
          </w:tcPr>
          <w:p w14:paraId="12D37D8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Акты приема-передачи недвижимого имущества от прежнего к новому правообладателю (с баланса на баланс)</w:t>
            </w:r>
          </w:p>
        </w:tc>
        <w:tc>
          <w:tcPr>
            <w:tcW w:w="1560" w:type="dxa"/>
            <w:tcBorders>
              <w:top w:val="single" w:sz="4" w:space="0" w:color="auto"/>
              <w:left w:val="single" w:sz="4" w:space="0" w:color="auto"/>
              <w:bottom w:val="single" w:sz="4" w:space="0" w:color="auto"/>
              <w:right w:val="single" w:sz="4" w:space="0" w:color="auto"/>
            </w:tcBorders>
          </w:tcPr>
          <w:p w14:paraId="5683A2D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tcBorders>
              <w:top w:val="single" w:sz="4" w:space="0" w:color="auto"/>
              <w:left w:val="single" w:sz="4" w:space="0" w:color="auto"/>
              <w:bottom w:val="single" w:sz="4" w:space="0" w:color="auto"/>
              <w:right w:val="single" w:sz="4" w:space="0" w:color="auto"/>
            </w:tcBorders>
          </w:tcPr>
          <w:p w14:paraId="130A390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После выбытия недвижимого имущества</w:t>
            </w:r>
          </w:p>
        </w:tc>
      </w:tr>
      <w:tr w:rsidR="00271F2E" w:rsidRPr="00271F2E" w14:paraId="36C24209"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7453B4FA"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57.</w:t>
            </w:r>
          </w:p>
        </w:tc>
        <w:tc>
          <w:tcPr>
            <w:tcW w:w="5245" w:type="dxa"/>
            <w:tcBorders>
              <w:top w:val="single" w:sz="4" w:space="0" w:color="auto"/>
              <w:left w:val="single" w:sz="4" w:space="0" w:color="auto"/>
              <w:bottom w:val="single" w:sz="4" w:space="0" w:color="auto"/>
              <w:right w:val="single" w:sz="4" w:space="0" w:color="auto"/>
            </w:tcBorders>
          </w:tcPr>
          <w:p w14:paraId="4A52C31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о приеме на баланс, сдаче, списании материальных ценностей (движимого имущества)</w:t>
            </w:r>
          </w:p>
        </w:tc>
        <w:tc>
          <w:tcPr>
            <w:tcW w:w="1560" w:type="dxa"/>
            <w:tcBorders>
              <w:top w:val="single" w:sz="4" w:space="0" w:color="auto"/>
              <w:left w:val="single" w:sz="4" w:space="0" w:color="auto"/>
              <w:bottom w:val="single" w:sz="4" w:space="0" w:color="auto"/>
              <w:right w:val="single" w:sz="4" w:space="0" w:color="auto"/>
            </w:tcBorders>
          </w:tcPr>
          <w:p w14:paraId="6414501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7A51FF7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EE81110"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556C29F6"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58.</w:t>
            </w:r>
          </w:p>
        </w:tc>
        <w:tc>
          <w:tcPr>
            <w:tcW w:w="5245" w:type="dxa"/>
            <w:tcBorders>
              <w:top w:val="single" w:sz="4" w:space="0" w:color="auto"/>
              <w:left w:val="single" w:sz="4" w:space="0" w:color="auto"/>
              <w:bottom w:val="single" w:sz="4" w:space="0" w:color="auto"/>
              <w:right w:val="single" w:sz="4" w:space="0" w:color="auto"/>
            </w:tcBorders>
          </w:tcPr>
          <w:p w14:paraId="3192A24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560" w:type="dxa"/>
            <w:tcBorders>
              <w:top w:val="single" w:sz="4" w:space="0" w:color="auto"/>
              <w:left w:val="single" w:sz="4" w:space="0" w:color="auto"/>
              <w:bottom w:val="single" w:sz="4" w:space="0" w:color="auto"/>
              <w:right w:val="single" w:sz="4" w:space="0" w:color="auto"/>
            </w:tcBorders>
          </w:tcPr>
          <w:p w14:paraId="6168447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год</w:t>
            </w:r>
          </w:p>
        </w:tc>
        <w:tc>
          <w:tcPr>
            <w:tcW w:w="2461" w:type="dxa"/>
            <w:tcBorders>
              <w:top w:val="single" w:sz="4" w:space="0" w:color="auto"/>
              <w:left w:val="single" w:sz="4" w:space="0" w:color="auto"/>
              <w:bottom w:val="single" w:sz="4" w:space="0" w:color="auto"/>
              <w:right w:val="single" w:sz="4" w:space="0" w:color="auto"/>
            </w:tcBorders>
          </w:tcPr>
          <w:p w14:paraId="7816D4A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481269F"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47E34DEE"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59.</w:t>
            </w:r>
          </w:p>
        </w:tc>
        <w:tc>
          <w:tcPr>
            <w:tcW w:w="5245" w:type="dxa"/>
            <w:tcBorders>
              <w:top w:val="single" w:sz="4" w:space="0" w:color="auto"/>
              <w:left w:val="single" w:sz="4" w:space="0" w:color="auto"/>
              <w:bottom w:val="single" w:sz="4" w:space="0" w:color="auto"/>
              <w:right w:val="single" w:sz="4" w:space="0" w:color="auto"/>
            </w:tcBorders>
          </w:tcPr>
          <w:p w14:paraId="7631895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Документы (заявки, справки, лимиты, расчеты) о расходах на приобретение оборудования, производственного и жилого фонда</w:t>
            </w:r>
          </w:p>
        </w:tc>
        <w:tc>
          <w:tcPr>
            <w:tcW w:w="1560" w:type="dxa"/>
            <w:tcBorders>
              <w:top w:val="single" w:sz="4" w:space="0" w:color="auto"/>
              <w:left w:val="single" w:sz="4" w:space="0" w:color="auto"/>
              <w:bottom w:val="single" w:sz="4" w:space="0" w:color="auto"/>
              <w:right w:val="single" w:sz="4" w:space="0" w:color="auto"/>
            </w:tcBorders>
          </w:tcPr>
          <w:p w14:paraId="656F8FD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tcBorders>
              <w:top w:val="single" w:sz="4" w:space="0" w:color="auto"/>
              <w:left w:val="single" w:sz="4" w:space="0" w:color="auto"/>
              <w:bottom w:val="single" w:sz="4" w:space="0" w:color="auto"/>
              <w:right w:val="single" w:sz="4" w:space="0" w:color="auto"/>
            </w:tcBorders>
          </w:tcPr>
          <w:p w14:paraId="03ED5FC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3529CF7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29B371DD"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60.</w:t>
            </w:r>
          </w:p>
        </w:tc>
        <w:tc>
          <w:tcPr>
            <w:tcW w:w="5245" w:type="dxa"/>
            <w:tcBorders>
              <w:top w:val="single" w:sz="4" w:space="0" w:color="auto"/>
              <w:left w:val="single" w:sz="4" w:space="0" w:color="auto"/>
              <w:right w:val="single" w:sz="4" w:space="0" w:color="auto"/>
            </w:tcBorders>
          </w:tcPr>
          <w:p w14:paraId="6423E56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Журналы, карточки, базы данных учета:</w:t>
            </w:r>
          </w:p>
        </w:tc>
        <w:tc>
          <w:tcPr>
            <w:tcW w:w="1560" w:type="dxa"/>
            <w:tcBorders>
              <w:top w:val="single" w:sz="4" w:space="0" w:color="auto"/>
              <w:left w:val="single" w:sz="4" w:space="0" w:color="auto"/>
              <w:right w:val="single" w:sz="4" w:space="0" w:color="auto"/>
            </w:tcBorders>
          </w:tcPr>
          <w:p w14:paraId="5025850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4A6C3B3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33A55491"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200880B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013FA63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основных средств (зданий, сооружений), обязательств;</w:t>
            </w:r>
          </w:p>
        </w:tc>
        <w:tc>
          <w:tcPr>
            <w:tcW w:w="1560" w:type="dxa"/>
            <w:tcBorders>
              <w:left w:val="single" w:sz="4" w:space="0" w:color="auto"/>
              <w:right w:val="single" w:sz="4" w:space="0" w:color="auto"/>
            </w:tcBorders>
          </w:tcPr>
          <w:p w14:paraId="01D8070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ликвидации организации</w:t>
            </w:r>
          </w:p>
        </w:tc>
        <w:tc>
          <w:tcPr>
            <w:tcW w:w="2461" w:type="dxa"/>
            <w:vMerge/>
            <w:tcBorders>
              <w:top w:val="single" w:sz="4" w:space="0" w:color="auto"/>
              <w:left w:val="single" w:sz="4" w:space="0" w:color="auto"/>
              <w:bottom w:val="single" w:sz="4" w:space="0" w:color="auto"/>
              <w:right w:val="single" w:sz="4" w:space="0" w:color="auto"/>
            </w:tcBorders>
          </w:tcPr>
          <w:p w14:paraId="5792BE8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64661D8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68AA1D6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6136293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материальных ценностей и иного имущества</w:t>
            </w:r>
          </w:p>
        </w:tc>
        <w:tc>
          <w:tcPr>
            <w:tcW w:w="1560" w:type="dxa"/>
            <w:tcBorders>
              <w:left w:val="single" w:sz="4" w:space="0" w:color="auto"/>
              <w:bottom w:val="single" w:sz="4" w:space="0" w:color="auto"/>
              <w:right w:val="single" w:sz="4" w:space="0" w:color="auto"/>
            </w:tcBorders>
          </w:tcPr>
          <w:p w14:paraId="75D8236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w:t>
            </w:r>
          </w:p>
        </w:tc>
        <w:tc>
          <w:tcPr>
            <w:tcW w:w="2461" w:type="dxa"/>
            <w:vMerge/>
            <w:tcBorders>
              <w:top w:val="single" w:sz="4" w:space="0" w:color="auto"/>
              <w:left w:val="single" w:sz="4" w:space="0" w:color="auto"/>
              <w:bottom w:val="single" w:sz="4" w:space="0" w:color="auto"/>
              <w:right w:val="single" w:sz="4" w:space="0" w:color="auto"/>
            </w:tcBorders>
          </w:tcPr>
          <w:p w14:paraId="7FD3335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63CB24F"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C877413"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61.</w:t>
            </w:r>
          </w:p>
        </w:tc>
        <w:tc>
          <w:tcPr>
            <w:tcW w:w="5245" w:type="dxa"/>
            <w:tcBorders>
              <w:top w:val="single" w:sz="4" w:space="0" w:color="auto"/>
              <w:left w:val="single" w:sz="4" w:space="0" w:color="auto"/>
              <w:bottom w:val="single" w:sz="4" w:space="0" w:color="auto"/>
              <w:right w:val="single" w:sz="4" w:space="0" w:color="auto"/>
            </w:tcBorders>
          </w:tcPr>
          <w:p w14:paraId="337CC0F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roofErr w:type="spellStart"/>
            <w:r w:rsidRPr="00271F2E">
              <w:rPr>
                <w:rFonts w:eastAsia="Times New Roman"/>
                <w:color w:val="auto"/>
                <w:sz w:val="16"/>
                <w:szCs w:val="16"/>
                <w:lang w:eastAsia="ru-RU"/>
              </w:rPr>
              <w:t>Похозяйственные</w:t>
            </w:r>
            <w:proofErr w:type="spellEnd"/>
            <w:r w:rsidRPr="00271F2E">
              <w:rPr>
                <w:rFonts w:eastAsia="Times New Roman"/>
                <w:color w:val="auto"/>
                <w:sz w:val="16"/>
                <w:szCs w:val="16"/>
                <w:lang w:eastAsia="ru-RU"/>
              </w:rPr>
              <w:t xml:space="preserve"> книги и алфавитные книги хозяйств</w:t>
            </w:r>
          </w:p>
        </w:tc>
        <w:tc>
          <w:tcPr>
            <w:tcW w:w="1560" w:type="dxa"/>
            <w:tcBorders>
              <w:top w:val="single" w:sz="4" w:space="0" w:color="auto"/>
              <w:left w:val="single" w:sz="4" w:space="0" w:color="auto"/>
              <w:bottom w:val="single" w:sz="4" w:space="0" w:color="auto"/>
              <w:right w:val="single" w:sz="4" w:space="0" w:color="auto"/>
            </w:tcBorders>
          </w:tcPr>
          <w:p w14:paraId="54028E5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tcBorders>
              <w:top w:val="single" w:sz="4" w:space="0" w:color="auto"/>
              <w:left w:val="single" w:sz="4" w:space="0" w:color="auto"/>
              <w:bottom w:val="single" w:sz="4" w:space="0" w:color="auto"/>
              <w:right w:val="single" w:sz="4" w:space="0" w:color="auto"/>
            </w:tcBorders>
          </w:tcPr>
          <w:p w14:paraId="011B0FE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1C8848A1" w14:textId="77777777" w:rsidTr="00572C55">
        <w:tblPrEx>
          <w:tblCellMar>
            <w:top w:w="102" w:type="dxa"/>
            <w:left w:w="62" w:type="dxa"/>
            <w:bottom w:w="102" w:type="dxa"/>
            <w:right w:w="62" w:type="dxa"/>
          </w:tblCellMar>
          <w:tblLook w:val="0000" w:firstRow="0" w:lastRow="0" w:firstColumn="0" w:lastColumn="0" w:noHBand="0" w:noVBand="0"/>
        </w:tblPrEx>
        <w:tc>
          <w:tcPr>
            <w:tcW w:w="9975" w:type="dxa"/>
            <w:gridSpan w:val="4"/>
            <w:tcBorders>
              <w:top w:val="single" w:sz="4" w:space="0" w:color="auto"/>
              <w:left w:val="single" w:sz="4" w:space="0" w:color="auto"/>
              <w:bottom w:val="single" w:sz="4" w:space="0" w:color="auto"/>
              <w:right w:val="single" w:sz="4" w:space="0" w:color="auto"/>
            </w:tcBorders>
          </w:tcPr>
          <w:p w14:paraId="61914170" w14:textId="77777777" w:rsidR="00271F2E" w:rsidRPr="00271F2E" w:rsidRDefault="00271F2E" w:rsidP="00271F2E">
            <w:pPr>
              <w:jc w:val="center"/>
              <w:rPr>
                <w:b/>
                <w:lang w:eastAsia="ru-RU"/>
              </w:rPr>
            </w:pPr>
            <w:r w:rsidRPr="00271F2E">
              <w:rPr>
                <w:b/>
                <w:sz w:val="16"/>
                <w:lang w:eastAsia="ru-RU"/>
              </w:rPr>
              <w:t>5. Статистический учет и отчетность</w:t>
            </w:r>
          </w:p>
        </w:tc>
      </w:tr>
      <w:tr w:rsidR="00271F2E" w:rsidRPr="00271F2E" w14:paraId="44FC893D"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33570209"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62.</w:t>
            </w:r>
          </w:p>
        </w:tc>
        <w:tc>
          <w:tcPr>
            <w:tcW w:w="5245" w:type="dxa"/>
            <w:tcBorders>
              <w:top w:val="single" w:sz="4" w:space="0" w:color="auto"/>
              <w:left w:val="single" w:sz="4" w:space="0" w:color="auto"/>
              <w:right w:val="single" w:sz="4" w:space="0" w:color="auto"/>
            </w:tcBorders>
          </w:tcPr>
          <w:p w14:paraId="2BF5D9E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560" w:type="dxa"/>
            <w:tcBorders>
              <w:top w:val="single" w:sz="4" w:space="0" w:color="auto"/>
              <w:left w:val="single" w:sz="4" w:space="0" w:color="auto"/>
              <w:right w:val="single" w:sz="4" w:space="0" w:color="auto"/>
            </w:tcBorders>
          </w:tcPr>
          <w:p w14:paraId="11B63DF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17737FD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99AB6CB"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2729C81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08EE1FE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по месту утверждения;</w:t>
            </w:r>
          </w:p>
        </w:tc>
        <w:tc>
          <w:tcPr>
            <w:tcW w:w="1560" w:type="dxa"/>
            <w:tcBorders>
              <w:left w:val="single" w:sz="4" w:space="0" w:color="auto"/>
              <w:right w:val="single" w:sz="4" w:space="0" w:color="auto"/>
            </w:tcBorders>
          </w:tcPr>
          <w:p w14:paraId="3249C871"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539B5863"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0ACDC01"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0F6341A5"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6DDA1DB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в других организациях</w:t>
            </w:r>
          </w:p>
        </w:tc>
        <w:tc>
          <w:tcPr>
            <w:tcW w:w="1560" w:type="dxa"/>
            <w:tcBorders>
              <w:left w:val="single" w:sz="4" w:space="0" w:color="auto"/>
              <w:bottom w:val="single" w:sz="4" w:space="0" w:color="auto"/>
              <w:right w:val="single" w:sz="4" w:space="0" w:color="auto"/>
            </w:tcBorders>
          </w:tcPr>
          <w:p w14:paraId="63B41B2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замены новыми</w:t>
            </w:r>
          </w:p>
        </w:tc>
        <w:tc>
          <w:tcPr>
            <w:tcW w:w="2461" w:type="dxa"/>
            <w:vMerge/>
            <w:tcBorders>
              <w:top w:val="single" w:sz="4" w:space="0" w:color="auto"/>
              <w:left w:val="single" w:sz="4" w:space="0" w:color="auto"/>
              <w:bottom w:val="single" w:sz="4" w:space="0" w:color="auto"/>
              <w:right w:val="single" w:sz="4" w:space="0" w:color="auto"/>
            </w:tcBorders>
          </w:tcPr>
          <w:p w14:paraId="0F8371A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01220595"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14:paraId="4280EA41"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63.</w:t>
            </w:r>
          </w:p>
        </w:tc>
        <w:tc>
          <w:tcPr>
            <w:tcW w:w="5245" w:type="dxa"/>
            <w:tcBorders>
              <w:top w:val="single" w:sz="4" w:space="0" w:color="auto"/>
              <w:left w:val="single" w:sz="4" w:space="0" w:color="auto"/>
              <w:right w:val="single" w:sz="4" w:space="0" w:color="auto"/>
            </w:tcBorders>
          </w:tcPr>
          <w:p w14:paraId="66A79BE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1560" w:type="dxa"/>
            <w:tcBorders>
              <w:top w:val="single" w:sz="4" w:space="0" w:color="auto"/>
              <w:left w:val="single" w:sz="4" w:space="0" w:color="auto"/>
              <w:right w:val="single" w:sz="4" w:space="0" w:color="auto"/>
            </w:tcBorders>
          </w:tcPr>
          <w:p w14:paraId="4715A48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2461" w:type="dxa"/>
            <w:vMerge w:val="restart"/>
            <w:tcBorders>
              <w:top w:val="single" w:sz="4" w:space="0" w:color="auto"/>
              <w:left w:val="single" w:sz="4" w:space="0" w:color="auto"/>
              <w:bottom w:val="single" w:sz="4" w:space="0" w:color="auto"/>
              <w:right w:val="single" w:sz="4" w:space="0" w:color="auto"/>
            </w:tcBorders>
          </w:tcPr>
          <w:p w14:paraId="2456535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При отсутствии годовых - постоянно</w:t>
            </w:r>
          </w:p>
          <w:p w14:paraId="1EC8318F"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(2) При отсутствии годовых, полугодовых и квартальных - постоянно</w:t>
            </w:r>
          </w:p>
        </w:tc>
      </w:tr>
      <w:tr w:rsidR="00271F2E" w:rsidRPr="00271F2E" w14:paraId="129C6C29"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13CD55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65D009A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а) годовые и с большей периодичностью, единовременные;</w:t>
            </w:r>
          </w:p>
        </w:tc>
        <w:tc>
          <w:tcPr>
            <w:tcW w:w="1560" w:type="dxa"/>
            <w:tcBorders>
              <w:left w:val="single" w:sz="4" w:space="0" w:color="auto"/>
              <w:right w:val="single" w:sz="4" w:space="0" w:color="auto"/>
            </w:tcBorders>
          </w:tcPr>
          <w:p w14:paraId="790FE5E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Постоянно</w:t>
            </w:r>
          </w:p>
        </w:tc>
        <w:tc>
          <w:tcPr>
            <w:tcW w:w="2461" w:type="dxa"/>
            <w:vMerge/>
            <w:tcBorders>
              <w:top w:val="single" w:sz="4" w:space="0" w:color="auto"/>
              <w:left w:val="single" w:sz="4" w:space="0" w:color="auto"/>
              <w:bottom w:val="single" w:sz="4" w:space="0" w:color="auto"/>
              <w:right w:val="single" w:sz="4" w:space="0" w:color="auto"/>
            </w:tcBorders>
          </w:tcPr>
          <w:p w14:paraId="71F301E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5BA64274"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5EE1CC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6AD243B2"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б) полугодовые, квартальные</w:t>
            </w:r>
          </w:p>
        </w:tc>
        <w:tc>
          <w:tcPr>
            <w:tcW w:w="1560" w:type="dxa"/>
            <w:tcBorders>
              <w:left w:val="single" w:sz="4" w:space="0" w:color="auto"/>
              <w:right w:val="single" w:sz="4" w:space="0" w:color="auto"/>
            </w:tcBorders>
          </w:tcPr>
          <w:p w14:paraId="1F7C0238"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5 лет (1)</w:t>
            </w:r>
          </w:p>
        </w:tc>
        <w:tc>
          <w:tcPr>
            <w:tcW w:w="2461" w:type="dxa"/>
            <w:vMerge/>
            <w:tcBorders>
              <w:top w:val="single" w:sz="4" w:space="0" w:color="auto"/>
              <w:left w:val="single" w:sz="4" w:space="0" w:color="auto"/>
              <w:bottom w:val="single" w:sz="4" w:space="0" w:color="auto"/>
              <w:right w:val="single" w:sz="4" w:space="0" w:color="auto"/>
            </w:tcBorders>
          </w:tcPr>
          <w:p w14:paraId="736DF03D"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3909E477"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1450445E"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right w:val="single" w:sz="4" w:space="0" w:color="auto"/>
            </w:tcBorders>
          </w:tcPr>
          <w:p w14:paraId="665B970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в) месячные;</w:t>
            </w:r>
          </w:p>
        </w:tc>
        <w:tc>
          <w:tcPr>
            <w:tcW w:w="1560" w:type="dxa"/>
            <w:tcBorders>
              <w:left w:val="single" w:sz="4" w:space="0" w:color="auto"/>
              <w:right w:val="single" w:sz="4" w:space="0" w:color="auto"/>
            </w:tcBorders>
          </w:tcPr>
          <w:p w14:paraId="62BDA8F4"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3 года (2)</w:t>
            </w:r>
          </w:p>
        </w:tc>
        <w:tc>
          <w:tcPr>
            <w:tcW w:w="2461" w:type="dxa"/>
            <w:vMerge/>
            <w:tcBorders>
              <w:top w:val="single" w:sz="4" w:space="0" w:color="auto"/>
              <w:left w:val="single" w:sz="4" w:space="0" w:color="auto"/>
              <w:bottom w:val="single" w:sz="4" w:space="0" w:color="auto"/>
              <w:right w:val="single" w:sz="4" w:space="0" w:color="auto"/>
            </w:tcBorders>
          </w:tcPr>
          <w:p w14:paraId="21078870"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F381383" w14:textId="77777777" w:rsidTr="00572C55">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14:paraId="4B8E7069"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c>
          <w:tcPr>
            <w:tcW w:w="5245" w:type="dxa"/>
            <w:tcBorders>
              <w:left w:val="single" w:sz="4" w:space="0" w:color="auto"/>
              <w:bottom w:val="single" w:sz="4" w:space="0" w:color="auto"/>
              <w:right w:val="single" w:sz="4" w:space="0" w:color="auto"/>
            </w:tcBorders>
          </w:tcPr>
          <w:p w14:paraId="327B5B6A"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г) декадные, еженедельные</w:t>
            </w:r>
          </w:p>
        </w:tc>
        <w:tc>
          <w:tcPr>
            <w:tcW w:w="1560" w:type="dxa"/>
            <w:tcBorders>
              <w:left w:val="single" w:sz="4" w:space="0" w:color="auto"/>
              <w:bottom w:val="single" w:sz="4" w:space="0" w:color="auto"/>
              <w:right w:val="single" w:sz="4" w:space="0" w:color="auto"/>
            </w:tcBorders>
          </w:tcPr>
          <w:p w14:paraId="416EC13B"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1 год</w:t>
            </w:r>
          </w:p>
        </w:tc>
        <w:tc>
          <w:tcPr>
            <w:tcW w:w="2461" w:type="dxa"/>
            <w:vMerge/>
            <w:tcBorders>
              <w:top w:val="single" w:sz="4" w:space="0" w:color="auto"/>
              <w:left w:val="single" w:sz="4" w:space="0" w:color="auto"/>
              <w:bottom w:val="single" w:sz="4" w:space="0" w:color="auto"/>
              <w:right w:val="single" w:sz="4" w:space="0" w:color="auto"/>
            </w:tcBorders>
          </w:tcPr>
          <w:p w14:paraId="50F7D87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r w:rsidR="00271F2E" w:rsidRPr="00271F2E" w14:paraId="4103223D" w14:textId="77777777" w:rsidTr="00572C55">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14:paraId="355170F7" w14:textId="77777777" w:rsidR="00271F2E" w:rsidRPr="00271F2E" w:rsidRDefault="00271F2E" w:rsidP="00271F2E">
            <w:pPr>
              <w:suppressAutoHyphens w:val="0"/>
              <w:autoSpaceDE w:val="0"/>
              <w:autoSpaceDN w:val="0"/>
              <w:adjustRightInd w:val="0"/>
              <w:jc w:val="center"/>
              <w:rPr>
                <w:rFonts w:eastAsia="Times New Roman"/>
                <w:color w:val="auto"/>
                <w:sz w:val="16"/>
                <w:szCs w:val="16"/>
                <w:lang w:eastAsia="ru-RU"/>
              </w:rPr>
            </w:pPr>
            <w:r w:rsidRPr="00271F2E">
              <w:rPr>
                <w:rFonts w:eastAsia="Times New Roman"/>
                <w:color w:val="auto"/>
                <w:sz w:val="16"/>
                <w:szCs w:val="16"/>
                <w:lang w:eastAsia="ru-RU"/>
              </w:rPr>
              <w:t>64.</w:t>
            </w:r>
          </w:p>
        </w:tc>
        <w:tc>
          <w:tcPr>
            <w:tcW w:w="5245" w:type="dxa"/>
            <w:tcBorders>
              <w:top w:val="single" w:sz="4" w:space="0" w:color="auto"/>
              <w:left w:val="single" w:sz="4" w:space="0" w:color="auto"/>
              <w:bottom w:val="single" w:sz="4" w:space="0" w:color="auto"/>
              <w:right w:val="single" w:sz="4" w:space="0" w:color="auto"/>
            </w:tcBorders>
          </w:tcPr>
          <w:p w14:paraId="10678E8C"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560" w:type="dxa"/>
            <w:tcBorders>
              <w:top w:val="single" w:sz="4" w:space="0" w:color="auto"/>
              <w:left w:val="single" w:sz="4" w:space="0" w:color="auto"/>
              <w:bottom w:val="single" w:sz="4" w:space="0" w:color="auto"/>
              <w:right w:val="single" w:sz="4" w:space="0" w:color="auto"/>
            </w:tcBorders>
          </w:tcPr>
          <w:p w14:paraId="6FD44A07"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r w:rsidRPr="00271F2E">
              <w:rPr>
                <w:rFonts w:eastAsia="Times New Roman"/>
                <w:color w:val="auto"/>
                <w:sz w:val="16"/>
                <w:szCs w:val="16"/>
                <w:lang w:eastAsia="ru-RU"/>
              </w:rPr>
              <w:t>До минования надобности</w:t>
            </w:r>
          </w:p>
        </w:tc>
        <w:tc>
          <w:tcPr>
            <w:tcW w:w="2461" w:type="dxa"/>
            <w:tcBorders>
              <w:top w:val="single" w:sz="4" w:space="0" w:color="auto"/>
              <w:left w:val="single" w:sz="4" w:space="0" w:color="auto"/>
              <w:bottom w:val="single" w:sz="4" w:space="0" w:color="auto"/>
              <w:right w:val="single" w:sz="4" w:space="0" w:color="auto"/>
            </w:tcBorders>
          </w:tcPr>
          <w:p w14:paraId="3E28DF16" w14:textId="77777777" w:rsidR="00271F2E" w:rsidRPr="00271F2E" w:rsidRDefault="00271F2E" w:rsidP="00271F2E">
            <w:pPr>
              <w:suppressAutoHyphens w:val="0"/>
              <w:autoSpaceDE w:val="0"/>
              <w:autoSpaceDN w:val="0"/>
              <w:adjustRightInd w:val="0"/>
              <w:rPr>
                <w:rFonts w:eastAsia="Times New Roman"/>
                <w:color w:val="auto"/>
                <w:sz w:val="16"/>
                <w:szCs w:val="16"/>
                <w:lang w:eastAsia="ru-RU"/>
              </w:rPr>
            </w:pPr>
          </w:p>
        </w:tc>
      </w:tr>
    </w:tbl>
    <w:p w14:paraId="3045506F" w14:textId="77777777" w:rsidR="00271F2E" w:rsidRPr="00271F2E" w:rsidRDefault="00271F2E" w:rsidP="00271F2E">
      <w:pPr>
        <w:keepNext/>
        <w:tabs>
          <w:tab w:val="num" w:pos="0"/>
        </w:tabs>
        <w:spacing w:before="240" w:after="120"/>
        <w:jc w:val="both"/>
        <w:outlineLvl w:val="0"/>
        <w:rPr>
          <w:rFonts w:eastAsia="Arial Unicode MS"/>
          <w:b/>
          <w:bCs/>
          <w:sz w:val="48"/>
          <w:szCs w:val="48"/>
        </w:rPr>
      </w:pPr>
      <w:bookmarkStart w:id="103" w:name="_6.8_Перечень_регистров"/>
      <w:bookmarkStart w:id="104" w:name="_Toc63672695"/>
      <w:bookmarkEnd w:id="103"/>
      <w:r w:rsidRPr="00271F2E">
        <w:rPr>
          <w:rFonts w:eastAsia="Arial Unicode MS"/>
          <w:b/>
          <w:bCs/>
          <w:sz w:val="28"/>
          <w:szCs w:val="48"/>
        </w:rPr>
        <w:t>6.8 Перечень регистров налогового учета</w:t>
      </w:r>
      <w:bookmarkEnd w:id="104"/>
    </w:p>
    <w:p w14:paraId="6E2B76BB" w14:textId="77777777" w:rsidR="00271F2E" w:rsidRPr="00271F2E" w:rsidRDefault="00271F2E" w:rsidP="00271F2E">
      <w:pPr>
        <w:tabs>
          <w:tab w:val="num" w:pos="0"/>
          <w:tab w:val="left" w:pos="142"/>
        </w:tabs>
        <w:spacing w:line="360" w:lineRule="auto"/>
        <w:ind w:firstLine="709"/>
        <w:contextualSpacing/>
        <w:jc w:val="both"/>
        <w:rPr>
          <w:color w:val="auto"/>
        </w:rPr>
      </w:pPr>
    </w:p>
    <w:p w14:paraId="1476DDEB" w14:textId="77777777" w:rsidR="00271F2E" w:rsidRPr="00271F2E" w:rsidRDefault="00271F2E" w:rsidP="00271F2E">
      <w:pPr>
        <w:tabs>
          <w:tab w:val="num" w:pos="0"/>
          <w:tab w:val="left" w:pos="142"/>
        </w:tabs>
        <w:spacing w:line="360" w:lineRule="auto"/>
        <w:ind w:firstLine="709"/>
        <w:contextualSpacing/>
        <w:jc w:val="right"/>
        <w:rPr>
          <w:color w:val="auto"/>
        </w:rPr>
      </w:pPr>
      <w:r w:rsidRPr="00271F2E">
        <w:rPr>
          <w:color w:val="auto"/>
        </w:rPr>
        <w:t>Приложение № 6.8</w:t>
      </w:r>
    </w:p>
    <w:p w14:paraId="2F2C4F1F" w14:textId="77777777" w:rsidR="00271F2E" w:rsidRPr="00271F2E" w:rsidRDefault="00271F2E" w:rsidP="00271F2E">
      <w:pPr>
        <w:tabs>
          <w:tab w:val="num" w:pos="0"/>
          <w:tab w:val="left" w:pos="142"/>
        </w:tabs>
        <w:spacing w:line="360" w:lineRule="auto"/>
        <w:ind w:firstLine="709"/>
        <w:contextualSpacing/>
        <w:jc w:val="right"/>
        <w:rPr>
          <w:color w:val="auto"/>
        </w:rPr>
      </w:pPr>
    </w:p>
    <w:p w14:paraId="51E42E6E" w14:textId="0ACA895F" w:rsidR="00271F2E" w:rsidRPr="00271F2E" w:rsidRDefault="00271F2E" w:rsidP="00271F2E">
      <w:pPr>
        <w:tabs>
          <w:tab w:val="num" w:pos="0"/>
          <w:tab w:val="left" w:pos="142"/>
        </w:tabs>
        <w:spacing w:line="360" w:lineRule="auto"/>
        <w:ind w:firstLine="709"/>
        <w:contextualSpacing/>
        <w:jc w:val="center"/>
        <w:rPr>
          <w:b/>
          <w:color w:val="auto"/>
        </w:rPr>
      </w:pPr>
      <w:r w:rsidRPr="00271F2E">
        <w:rPr>
          <w:b/>
          <w:color w:val="auto"/>
        </w:rPr>
        <w:t>НАЛОГОВЫЙ РЕГИСТР ПО УЧЕТУ НАЛОГА НА ДОХОДЫ ФИЗИЧЕСКИХ ЛИЦ (НДФЛ) ЗА 202</w:t>
      </w:r>
      <w:r w:rsidR="00572C55" w:rsidRPr="00572C55">
        <w:rPr>
          <w:b/>
          <w:color w:val="auto"/>
        </w:rPr>
        <w:t>3</w:t>
      </w:r>
      <w:r w:rsidRPr="00271F2E">
        <w:rPr>
          <w:b/>
          <w:color w:val="auto"/>
        </w:rPr>
        <w:t xml:space="preserve"> ГОД</w:t>
      </w:r>
    </w:p>
    <w:p w14:paraId="39D60774" w14:textId="1FFC2BCA" w:rsidR="00271F2E" w:rsidRPr="00271F2E" w:rsidRDefault="00271F2E" w:rsidP="00271F2E">
      <w:pPr>
        <w:tabs>
          <w:tab w:val="num" w:pos="0"/>
          <w:tab w:val="left" w:pos="142"/>
        </w:tabs>
        <w:spacing w:line="360" w:lineRule="auto"/>
        <w:contextualSpacing/>
        <w:jc w:val="both"/>
      </w:pPr>
      <w:r w:rsidRPr="00271F2E">
        <w:rPr>
          <w:noProof/>
          <w:lang w:eastAsia="ru-RU"/>
        </w:rPr>
        <w:lastRenderedPageBreak/>
        <w:drawing>
          <wp:inline distT="0" distB="0" distL="0" distR="0" wp14:anchorId="221F19A3" wp14:editId="0EEC72C8">
            <wp:extent cx="5876925" cy="6677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6925" cy="6677025"/>
                    </a:xfrm>
                    <a:prstGeom prst="rect">
                      <a:avLst/>
                    </a:prstGeom>
                    <a:noFill/>
                    <a:ln>
                      <a:noFill/>
                    </a:ln>
                  </pic:spPr>
                </pic:pic>
              </a:graphicData>
            </a:graphic>
          </wp:inline>
        </w:drawing>
      </w:r>
    </w:p>
    <w:p w14:paraId="62E8D0A5" w14:textId="6E616C20" w:rsidR="00271F2E" w:rsidRPr="00271F2E" w:rsidRDefault="00271F2E" w:rsidP="00271F2E">
      <w:pPr>
        <w:tabs>
          <w:tab w:val="num" w:pos="0"/>
          <w:tab w:val="left" w:pos="142"/>
        </w:tabs>
        <w:spacing w:line="360" w:lineRule="auto"/>
        <w:contextualSpacing/>
        <w:jc w:val="both"/>
        <w:rPr>
          <w:color w:val="auto"/>
        </w:rPr>
      </w:pPr>
      <w:r w:rsidRPr="00271F2E">
        <w:rPr>
          <w:noProof/>
          <w:color w:val="auto"/>
          <w:lang w:eastAsia="ru-RU"/>
        </w:rPr>
        <w:lastRenderedPageBreak/>
        <w:drawing>
          <wp:inline distT="0" distB="0" distL="0" distR="0" wp14:anchorId="1E274700" wp14:editId="1175C709">
            <wp:extent cx="5939790" cy="2931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931795"/>
                    </a:xfrm>
                    <a:prstGeom prst="rect">
                      <a:avLst/>
                    </a:prstGeom>
                    <a:noFill/>
                    <a:ln>
                      <a:noFill/>
                    </a:ln>
                  </pic:spPr>
                </pic:pic>
              </a:graphicData>
            </a:graphic>
          </wp:inline>
        </w:drawing>
      </w:r>
    </w:p>
    <w:p w14:paraId="18992C2D" w14:textId="77777777" w:rsidR="00271F2E" w:rsidRPr="00271F2E" w:rsidRDefault="00271F2E" w:rsidP="00271F2E">
      <w:pPr>
        <w:tabs>
          <w:tab w:val="num" w:pos="0"/>
          <w:tab w:val="left" w:pos="142"/>
        </w:tabs>
        <w:spacing w:line="360" w:lineRule="auto"/>
        <w:ind w:firstLine="709"/>
        <w:contextualSpacing/>
        <w:jc w:val="center"/>
        <w:rPr>
          <w:b/>
          <w:bCs/>
          <w:iCs/>
        </w:rPr>
      </w:pPr>
      <w:r w:rsidRPr="00271F2E">
        <w:rPr>
          <w:b/>
          <w:bCs/>
          <w:iCs/>
        </w:rPr>
        <w:t>Регистры налогового учета по налогу на прибыль</w:t>
      </w:r>
    </w:p>
    <w:p w14:paraId="474072D8" w14:textId="77777777" w:rsidR="00271F2E" w:rsidRPr="00271F2E" w:rsidRDefault="00271F2E" w:rsidP="00271F2E">
      <w:pPr>
        <w:jc w:val="right"/>
        <w:rPr>
          <w:i/>
          <w:iCs/>
          <w:sz w:val="20"/>
          <w:szCs w:val="20"/>
          <w:u w:val="single"/>
        </w:rPr>
      </w:pPr>
      <w:r w:rsidRPr="00271F2E">
        <w:rPr>
          <w:i/>
          <w:iCs/>
          <w:sz w:val="20"/>
          <w:szCs w:val="20"/>
          <w:u w:val="single"/>
        </w:rPr>
        <w:t>Наименование учреждения</w:t>
      </w:r>
    </w:p>
    <w:p w14:paraId="0E82A0AA" w14:textId="77777777" w:rsidR="00271F2E" w:rsidRPr="00271F2E" w:rsidRDefault="00271F2E" w:rsidP="00271F2E">
      <w:pPr>
        <w:jc w:val="right"/>
        <w:rPr>
          <w:i/>
          <w:iCs/>
          <w:sz w:val="20"/>
          <w:szCs w:val="20"/>
          <w:u w:val="single"/>
        </w:rPr>
      </w:pPr>
      <w:r w:rsidRPr="00271F2E">
        <w:rPr>
          <w:i/>
          <w:iCs/>
          <w:sz w:val="20"/>
          <w:szCs w:val="20"/>
          <w:u w:val="single"/>
        </w:rPr>
        <w:t>ИНН/КПП</w:t>
      </w:r>
    </w:p>
    <w:p w14:paraId="445A4537" w14:textId="77777777" w:rsidR="00271F2E" w:rsidRPr="00271F2E" w:rsidRDefault="00271F2E" w:rsidP="00271F2E">
      <w:pPr>
        <w:jc w:val="right"/>
        <w:rPr>
          <w:i/>
          <w:iCs/>
          <w:sz w:val="20"/>
          <w:szCs w:val="20"/>
          <w:u w:val="single"/>
        </w:rPr>
      </w:pPr>
      <w:r w:rsidRPr="00271F2E">
        <w:rPr>
          <w:i/>
          <w:iCs/>
          <w:sz w:val="20"/>
          <w:szCs w:val="20"/>
          <w:u w:val="single"/>
        </w:rPr>
        <w:t>Период</w:t>
      </w:r>
    </w:p>
    <w:p w14:paraId="561E364E" w14:textId="77777777" w:rsidR="00271F2E" w:rsidRPr="00271F2E" w:rsidRDefault="00271F2E" w:rsidP="00271F2E">
      <w:pPr>
        <w:ind w:left="-284"/>
        <w:jc w:val="both"/>
        <w:rPr>
          <w:sz w:val="28"/>
          <w:szCs w:val="28"/>
        </w:rPr>
      </w:pPr>
    </w:p>
    <w:tbl>
      <w:tblPr>
        <w:tblW w:w="9469" w:type="dxa"/>
        <w:tblInd w:w="-5" w:type="dxa"/>
        <w:tblLayout w:type="fixed"/>
        <w:tblLook w:val="0000" w:firstRow="0" w:lastRow="0" w:firstColumn="0" w:lastColumn="0" w:noHBand="0" w:noVBand="0"/>
      </w:tblPr>
      <w:tblGrid>
        <w:gridCol w:w="764"/>
        <w:gridCol w:w="1238"/>
        <w:gridCol w:w="1230"/>
        <w:gridCol w:w="1276"/>
        <w:gridCol w:w="992"/>
        <w:gridCol w:w="1276"/>
        <w:gridCol w:w="709"/>
        <w:gridCol w:w="1984"/>
      </w:tblGrid>
      <w:tr w:rsidR="00271F2E" w:rsidRPr="00271F2E" w14:paraId="0B0DAA89" w14:textId="77777777" w:rsidTr="008633CF">
        <w:tc>
          <w:tcPr>
            <w:tcW w:w="764" w:type="dxa"/>
            <w:vMerge w:val="restart"/>
            <w:tcBorders>
              <w:top w:val="single" w:sz="4" w:space="0" w:color="000000"/>
              <w:left w:val="single" w:sz="4" w:space="0" w:color="000000"/>
              <w:bottom w:val="single" w:sz="4" w:space="0" w:color="000000"/>
            </w:tcBorders>
            <w:shd w:val="clear" w:color="auto" w:fill="auto"/>
          </w:tcPr>
          <w:p w14:paraId="60163AAE" w14:textId="77777777" w:rsidR="00271F2E" w:rsidRPr="00271F2E" w:rsidRDefault="00271F2E" w:rsidP="00271F2E">
            <w:pPr>
              <w:snapToGrid w:val="0"/>
              <w:jc w:val="center"/>
              <w:rPr>
                <w:sz w:val="20"/>
                <w:szCs w:val="20"/>
              </w:rPr>
            </w:pPr>
            <w:r w:rsidRPr="00271F2E">
              <w:rPr>
                <w:sz w:val="20"/>
                <w:szCs w:val="20"/>
              </w:rPr>
              <w:t>Дата</w:t>
            </w:r>
          </w:p>
        </w:tc>
        <w:tc>
          <w:tcPr>
            <w:tcW w:w="1238" w:type="dxa"/>
            <w:vMerge w:val="restart"/>
            <w:tcBorders>
              <w:top w:val="single" w:sz="4" w:space="0" w:color="000000"/>
              <w:left w:val="single" w:sz="4" w:space="0" w:color="000000"/>
              <w:bottom w:val="single" w:sz="4" w:space="0" w:color="000000"/>
            </w:tcBorders>
            <w:shd w:val="clear" w:color="auto" w:fill="auto"/>
          </w:tcPr>
          <w:p w14:paraId="4FD61813" w14:textId="77777777" w:rsidR="00271F2E" w:rsidRPr="00271F2E" w:rsidRDefault="00271F2E" w:rsidP="00271F2E">
            <w:pPr>
              <w:snapToGrid w:val="0"/>
              <w:rPr>
                <w:sz w:val="20"/>
                <w:szCs w:val="20"/>
              </w:rPr>
            </w:pPr>
            <w:r w:rsidRPr="00271F2E">
              <w:rPr>
                <w:sz w:val="20"/>
                <w:szCs w:val="20"/>
              </w:rPr>
              <w:t>Документ</w:t>
            </w:r>
          </w:p>
        </w:tc>
        <w:tc>
          <w:tcPr>
            <w:tcW w:w="1230" w:type="dxa"/>
            <w:vMerge w:val="restart"/>
            <w:tcBorders>
              <w:top w:val="single" w:sz="4" w:space="0" w:color="000000"/>
              <w:left w:val="single" w:sz="4" w:space="0" w:color="000000"/>
              <w:bottom w:val="single" w:sz="4" w:space="0" w:color="000000"/>
            </w:tcBorders>
            <w:shd w:val="clear" w:color="auto" w:fill="auto"/>
          </w:tcPr>
          <w:p w14:paraId="63667C33" w14:textId="77777777" w:rsidR="00271F2E" w:rsidRPr="00271F2E" w:rsidRDefault="00271F2E" w:rsidP="00271F2E">
            <w:pPr>
              <w:snapToGrid w:val="0"/>
              <w:rPr>
                <w:sz w:val="20"/>
                <w:szCs w:val="20"/>
              </w:rPr>
            </w:pPr>
            <w:proofErr w:type="gramStart"/>
            <w:r w:rsidRPr="00271F2E">
              <w:rPr>
                <w:sz w:val="20"/>
                <w:szCs w:val="20"/>
              </w:rPr>
              <w:t>Содержа-</w:t>
            </w:r>
            <w:proofErr w:type="spellStart"/>
            <w:r w:rsidRPr="00271F2E">
              <w:rPr>
                <w:sz w:val="20"/>
                <w:szCs w:val="20"/>
              </w:rPr>
              <w:t>ние</w:t>
            </w:r>
            <w:proofErr w:type="spellEnd"/>
            <w:proofErr w:type="gram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14:paraId="6DB78E8F" w14:textId="77777777" w:rsidR="00271F2E" w:rsidRPr="00271F2E" w:rsidRDefault="00271F2E" w:rsidP="00271F2E">
            <w:pPr>
              <w:snapToGrid w:val="0"/>
              <w:jc w:val="center"/>
              <w:rPr>
                <w:sz w:val="20"/>
                <w:szCs w:val="20"/>
              </w:rPr>
            </w:pPr>
            <w:r w:rsidRPr="00271F2E">
              <w:rPr>
                <w:sz w:val="20"/>
                <w:szCs w:val="20"/>
              </w:rPr>
              <w:t>Дебет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E50294" w14:textId="77777777" w:rsidR="00271F2E" w:rsidRPr="00271F2E" w:rsidRDefault="00271F2E" w:rsidP="00271F2E">
            <w:pPr>
              <w:snapToGrid w:val="0"/>
              <w:jc w:val="center"/>
              <w:rPr>
                <w:sz w:val="20"/>
                <w:szCs w:val="20"/>
              </w:rPr>
            </w:pPr>
            <w:r w:rsidRPr="00271F2E">
              <w:rPr>
                <w:sz w:val="20"/>
                <w:szCs w:val="20"/>
              </w:rPr>
              <w:t>Кредит</w:t>
            </w:r>
          </w:p>
        </w:tc>
        <w:tc>
          <w:tcPr>
            <w:tcW w:w="1984" w:type="dxa"/>
            <w:vMerge w:val="restart"/>
            <w:tcBorders>
              <w:top w:val="single" w:sz="4" w:space="0" w:color="000000"/>
              <w:left w:val="single" w:sz="4" w:space="0" w:color="auto"/>
              <w:right w:val="single" w:sz="4" w:space="0" w:color="000000"/>
            </w:tcBorders>
            <w:shd w:val="clear" w:color="auto" w:fill="auto"/>
          </w:tcPr>
          <w:p w14:paraId="2DA0C0B5" w14:textId="77777777" w:rsidR="00271F2E" w:rsidRPr="00271F2E" w:rsidRDefault="00271F2E" w:rsidP="00271F2E">
            <w:pPr>
              <w:snapToGrid w:val="0"/>
              <w:rPr>
                <w:sz w:val="20"/>
                <w:szCs w:val="20"/>
              </w:rPr>
            </w:pPr>
            <w:r w:rsidRPr="00271F2E">
              <w:rPr>
                <w:sz w:val="20"/>
                <w:szCs w:val="20"/>
              </w:rPr>
              <w:t>Сумма</w:t>
            </w:r>
          </w:p>
        </w:tc>
      </w:tr>
      <w:tr w:rsidR="00271F2E" w:rsidRPr="00271F2E" w14:paraId="0C195FCC" w14:textId="77777777" w:rsidTr="008633CF">
        <w:tc>
          <w:tcPr>
            <w:tcW w:w="764" w:type="dxa"/>
            <w:vMerge/>
            <w:tcBorders>
              <w:top w:val="single" w:sz="4" w:space="0" w:color="000000"/>
              <w:left w:val="single" w:sz="4" w:space="0" w:color="000000"/>
              <w:bottom w:val="single" w:sz="4" w:space="0" w:color="000000"/>
            </w:tcBorders>
            <w:shd w:val="clear" w:color="auto" w:fill="auto"/>
          </w:tcPr>
          <w:p w14:paraId="265407E3" w14:textId="77777777" w:rsidR="00271F2E" w:rsidRPr="00271F2E" w:rsidRDefault="00271F2E" w:rsidP="00271F2E">
            <w:pPr>
              <w:snapToGrid w:val="0"/>
              <w:jc w:val="center"/>
              <w:rPr>
                <w:sz w:val="20"/>
                <w:szCs w:val="20"/>
              </w:rPr>
            </w:pPr>
          </w:p>
        </w:tc>
        <w:tc>
          <w:tcPr>
            <w:tcW w:w="1238" w:type="dxa"/>
            <w:vMerge/>
            <w:tcBorders>
              <w:top w:val="single" w:sz="4" w:space="0" w:color="000000"/>
              <w:left w:val="single" w:sz="4" w:space="0" w:color="000000"/>
              <w:bottom w:val="single" w:sz="4" w:space="0" w:color="000000"/>
            </w:tcBorders>
            <w:shd w:val="clear" w:color="auto" w:fill="auto"/>
          </w:tcPr>
          <w:p w14:paraId="00BF5933" w14:textId="77777777" w:rsidR="00271F2E" w:rsidRPr="00271F2E" w:rsidRDefault="00271F2E" w:rsidP="00271F2E">
            <w:pPr>
              <w:snapToGrid w:val="0"/>
              <w:jc w:val="center"/>
              <w:rPr>
                <w:sz w:val="20"/>
                <w:szCs w:val="20"/>
              </w:rPr>
            </w:pPr>
          </w:p>
        </w:tc>
        <w:tc>
          <w:tcPr>
            <w:tcW w:w="1230" w:type="dxa"/>
            <w:vMerge/>
            <w:tcBorders>
              <w:top w:val="single" w:sz="4" w:space="0" w:color="000000"/>
              <w:left w:val="single" w:sz="4" w:space="0" w:color="000000"/>
              <w:bottom w:val="single" w:sz="4" w:space="0" w:color="000000"/>
            </w:tcBorders>
            <w:shd w:val="clear" w:color="auto" w:fill="auto"/>
          </w:tcPr>
          <w:p w14:paraId="47CDA2D0" w14:textId="77777777" w:rsidR="00271F2E" w:rsidRPr="00271F2E" w:rsidRDefault="00271F2E" w:rsidP="00271F2E">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14:paraId="36EBE2A0" w14:textId="77777777" w:rsidR="00271F2E" w:rsidRPr="00271F2E" w:rsidRDefault="00271F2E" w:rsidP="00271F2E">
            <w:pPr>
              <w:snapToGrid w:val="0"/>
              <w:rPr>
                <w:sz w:val="20"/>
                <w:szCs w:val="20"/>
              </w:rPr>
            </w:pPr>
            <w:r w:rsidRPr="00271F2E">
              <w:rPr>
                <w:sz w:val="20"/>
                <w:szCs w:val="20"/>
              </w:rPr>
              <w:t>Аналитика</w:t>
            </w:r>
          </w:p>
        </w:tc>
        <w:tc>
          <w:tcPr>
            <w:tcW w:w="992" w:type="dxa"/>
            <w:tcBorders>
              <w:top w:val="single" w:sz="4" w:space="0" w:color="000000"/>
              <w:left w:val="single" w:sz="4" w:space="0" w:color="000000"/>
              <w:bottom w:val="single" w:sz="4" w:space="0" w:color="000000"/>
            </w:tcBorders>
            <w:shd w:val="clear" w:color="auto" w:fill="auto"/>
          </w:tcPr>
          <w:p w14:paraId="1261E9FF" w14:textId="77777777" w:rsidR="00271F2E" w:rsidRPr="00271F2E" w:rsidRDefault="00271F2E" w:rsidP="00271F2E">
            <w:pPr>
              <w:snapToGrid w:val="0"/>
              <w:rPr>
                <w:sz w:val="20"/>
                <w:szCs w:val="20"/>
              </w:rPr>
            </w:pPr>
            <w:r w:rsidRPr="00271F2E">
              <w:rPr>
                <w:sz w:val="20"/>
                <w:szCs w:val="20"/>
              </w:rPr>
              <w:t>Счет</w:t>
            </w:r>
          </w:p>
        </w:tc>
        <w:tc>
          <w:tcPr>
            <w:tcW w:w="1276" w:type="dxa"/>
            <w:tcBorders>
              <w:top w:val="single" w:sz="4" w:space="0" w:color="000000"/>
              <w:left w:val="single" w:sz="4" w:space="0" w:color="000000"/>
              <w:bottom w:val="single" w:sz="4" w:space="0" w:color="000000"/>
            </w:tcBorders>
            <w:shd w:val="clear" w:color="auto" w:fill="auto"/>
          </w:tcPr>
          <w:p w14:paraId="515A9541" w14:textId="77777777" w:rsidR="00271F2E" w:rsidRPr="00271F2E" w:rsidRDefault="00271F2E" w:rsidP="00271F2E">
            <w:pPr>
              <w:snapToGrid w:val="0"/>
              <w:rPr>
                <w:sz w:val="20"/>
                <w:szCs w:val="20"/>
              </w:rPr>
            </w:pPr>
            <w:r w:rsidRPr="00271F2E">
              <w:rPr>
                <w:sz w:val="20"/>
                <w:szCs w:val="20"/>
              </w:rPr>
              <w:t>Аналитика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B1CD29B" w14:textId="77777777" w:rsidR="00271F2E" w:rsidRPr="00271F2E" w:rsidRDefault="00271F2E" w:rsidP="00271F2E">
            <w:pPr>
              <w:snapToGrid w:val="0"/>
              <w:rPr>
                <w:sz w:val="20"/>
                <w:szCs w:val="20"/>
              </w:rPr>
            </w:pPr>
            <w:r w:rsidRPr="00271F2E">
              <w:rPr>
                <w:sz w:val="20"/>
                <w:szCs w:val="20"/>
              </w:rPr>
              <w:t>Счет</w:t>
            </w:r>
          </w:p>
        </w:tc>
        <w:tc>
          <w:tcPr>
            <w:tcW w:w="1984" w:type="dxa"/>
            <w:vMerge/>
            <w:tcBorders>
              <w:left w:val="single" w:sz="4" w:space="0" w:color="auto"/>
              <w:bottom w:val="single" w:sz="4" w:space="0" w:color="000000"/>
              <w:right w:val="single" w:sz="4" w:space="0" w:color="000000"/>
            </w:tcBorders>
            <w:shd w:val="clear" w:color="auto" w:fill="auto"/>
          </w:tcPr>
          <w:p w14:paraId="3BC83EAE" w14:textId="77777777" w:rsidR="00271F2E" w:rsidRPr="00271F2E" w:rsidRDefault="00271F2E" w:rsidP="00271F2E">
            <w:pPr>
              <w:snapToGrid w:val="0"/>
              <w:rPr>
                <w:sz w:val="20"/>
                <w:szCs w:val="20"/>
              </w:rPr>
            </w:pPr>
          </w:p>
        </w:tc>
      </w:tr>
      <w:tr w:rsidR="00271F2E" w:rsidRPr="00271F2E" w14:paraId="46643A20" w14:textId="77777777" w:rsidTr="008633CF">
        <w:tc>
          <w:tcPr>
            <w:tcW w:w="764" w:type="dxa"/>
            <w:tcBorders>
              <w:top w:val="single" w:sz="4" w:space="0" w:color="000000"/>
              <w:left w:val="single" w:sz="4" w:space="0" w:color="000000"/>
              <w:bottom w:val="single" w:sz="4" w:space="0" w:color="000000"/>
            </w:tcBorders>
            <w:shd w:val="clear" w:color="auto" w:fill="auto"/>
          </w:tcPr>
          <w:p w14:paraId="447CCCA2" w14:textId="77777777" w:rsidR="00271F2E" w:rsidRPr="00271F2E" w:rsidRDefault="00271F2E" w:rsidP="00271F2E">
            <w:pPr>
              <w:snapToGrid w:val="0"/>
              <w:jc w:val="both"/>
              <w:rPr>
                <w:sz w:val="20"/>
                <w:szCs w:val="20"/>
              </w:rPr>
            </w:pPr>
          </w:p>
        </w:tc>
        <w:tc>
          <w:tcPr>
            <w:tcW w:w="1238" w:type="dxa"/>
            <w:tcBorders>
              <w:top w:val="single" w:sz="4" w:space="0" w:color="000000"/>
              <w:left w:val="single" w:sz="4" w:space="0" w:color="000000"/>
              <w:bottom w:val="single" w:sz="4" w:space="0" w:color="000000"/>
            </w:tcBorders>
            <w:shd w:val="clear" w:color="auto" w:fill="auto"/>
          </w:tcPr>
          <w:p w14:paraId="02C32D2F" w14:textId="77777777" w:rsidR="00271F2E" w:rsidRPr="00271F2E" w:rsidRDefault="00271F2E" w:rsidP="00271F2E">
            <w:pPr>
              <w:snapToGrid w:val="0"/>
              <w:jc w:val="both"/>
              <w:rPr>
                <w:sz w:val="20"/>
                <w:szCs w:val="20"/>
              </w:rPr>
            </w:pPr>
          </w:p>
        </w:tc>
        <w:tc>
          <w:tcPr>
            <w:tcW w:w="1230" w:type="dxa"/>
            <w:tcBorders>
              <w:top w:val="single" w:sz="4" w:space="0" w:color="000000"/>
              <w:left w:val="single" w:sz="4" w:space="0" w:color="000000"/>
              <w:bottom w:val="single" w:sz="4" w:space="0" w:color="000000"/>
            </w:tcBorders>
            <w:shd w:val="clear" w:color="auto" w:fill="auto"/>
          </w:tcPr>
          <w:p w14:paraId="14A91EBF" w14:textId="77777777" w:rsidR="00271F2E" w:rsidRPr="00271F2E" w:rsidRDefault="00271F2E" w:rsidP="00271F2E">
            <w:pPr>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tcPr>
          <w:p w14:paraId="370D417C" w14:textId="77777777" w:rsidR="00271F2E" w:rsidRPr="00271F2E" w:rsidRDefault="00271F2E" w:rsidP="00271F2E">
            <w:pPr>
              <w:snapToGrid w:val="0"/>
              <w:jc w:val="both"/>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1295F017" w14:textId="77777777" w:rsidR="00271F2E" w:rsidRPr="00271F2E" w:rsidRDefault="00271F2E" w:rsidP="00271F2E">
            <w:pPr>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D28651E" w14:textId="77777777" w:rsidR="00271F2E" w:rsidRPr="00271F2E" w:rsidRDefault="00271F2E" w:rsidP="00271F2E">
            <w:pPr>
              <w:snapToGrid w:val="0"/>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Pr>
          <w:p w14:paraId="31BC03AB" w14:textId="77777777" w:rsidR="00271F2E" w:rsidRPr="00271F2E" w:rsidRDefault="00271F2E" w:rsidP="00271F2E">
            <w:pPr>
              <w:snapToGrid w:val="0"/>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E593CF" w14:textId="77777777" w:rsidR="00271F2E" w:rsidRPr="00271F2E" w:rsidRDefault="00271F2E" w:rsidP="00271F2E">
            <w:pPr>
              <w:snapToGrid w:val="0"/>
              <w:jc w:val="both"/>
              <w:rPr>
                <w:sz w:val="20"/>
                <w:szCs w:val="20"/>
              </w:rPr>
            </w:pPr>
          </w:p>
        </w:tc>
      </w:tr>
    </w:tbl>
    <w:p w14:paraId="0E16B3DF" w14:textId="77777777" w:rsidR="00271F2E" w:rsidRPr="00271F2E" w:rsidRDefault="00271F2E" w:rsidP="00271F2E">
      <w:pPr>
        <w:tabs>
          <w:tab w:val="num" w:pos="0"/>
          <w:tab w:val="left" w:pos="142"/>
        </w:tabs>
        <w:suppressAutoHyphens w:val="0"/>
        <w:autoSpaceDE w:val="0"/>
        <w:spacing w:line="360" w:lineRule="auto"/>
        <w:contextualSpacing/>
        <w:jc w:val="both"/>
        <w:rPr>
          <w:b/>
        </w:rPr>
      </w:pPr>
    </w:p>
    <w:p w14:paraId="17FF281D" w14:textId="77777777" w:rsidR="00271F2E" w:rsidRPr="00271F2E" w:rsidRDefault="00271F2E" w:rsidP="00271F2E">
      <w:pPr>
        <w:keepNext/>
        <w:tabs>
          <w:tab w:val="num" w:pos="0"/>
        </w:tabs>
        <w:spacing w:before="240" w:after="120"/>
        <w:jc w:val="both"/>
        <w:outlineLvl w:val="0"/>
        <w:rPr>
          <w:rFonts w:eastAsia="Arial Unicode MS"/>
          <w:b/>
          <w:bCs/>
          <w:sz w:val="28"/>
          <w:szCs w:val="48"/>
        </w:rPr>
      </w:pPr>
      <w:bookmarkStart w:id="105" w:name="_6.9__План"/>
      <w:bookmarkStart w:id="106" w:name="_Toc63672696"/>
      <w:bookmarkEnd w:id="105"/>
      <w:r w:rsidRPr="00271F2E">
        <w:rPr>
          <w:rFonts w:eastAsia="Arial Unicode MS"/>
          <w:b/>
          <w:bCs/>
          <w:sz w:val="28"/>
          <w:szCs w:val="48"/>
        </w:rPr>
        <w:t>6.9 План и сроки проведения инвентаризаций</w:t>
      </w:r>
      <w:bookmarkEnd w:id="106"/>
    </w:p>
    <w:p w14:paraId="32B2998F" w14:textId="77777777" w:rsidR="00271F2E" w:rsidRPr="00271F2E" w:rsidRDefault="00271F2E" w:rsidP="00271F2E">
      <w:pPr>
        <w:tabs>
          <w:tab w:val="num" w:pos="0"/>
          <w:tab w:val="left" w:pos="142"/>
        </w:tabs>
        <w:suppressAutoHyphens w:val="0"/>
        <w:autoSpaceDE w:val="0"/>
        <w:spacing w:line="360" w:lineRule="auto"/>
        <w:ind w:firstLine="709"/>
        <w:contextualSpacing/>
        <w:jc w:val="both"/>
      </w:pPr>
    </w:p>
    <w:p w14:paraId="08B9BF32" w14:textId="77777777" w:rsidR="00271F2E" w:rsidRPr="00271F2E" w:rsidRDefault="00271F2E" w:rsidP="00271F2E">
      <w:pPr>
        <w:tabs>
          <w:tab w:val="num" w:pos="0"/>
          <w:tab w:val="left" w:pos="142"/>
        </w:tabs>
        <w:spacing w:line="360" w:lineRule="auto"/>
        <w:ind w:left="5954" w:firstLine="709"/>
        <w:contextualSpacing/>
        <w:jc w:val="right"/>
      </w:pPr>
      <w:r w:rsidRPr="00271F2E">
        <w:t>Приложение № 6.9</w:t>
      </w:r>
    </w:p>
    <w:p w14:paraId="58E89623" w14:textId="77777777" w:rsidR="00271F2E" w:rsidRPr="00271F2E" w:rsidRDefault="00271F2E" w:rsidP="00271F2E">
      <w:pPr>
        <w:tabs>
          <w:tab w:val="num" w:pos="0"/>
          <w:tab w:val="left" w:pos="142"/>
        </w:tabs>
        <w:spacing w:line="360" w:lineRule="auto"/>
        <w:ind w:left="5954" w:firstLine="709"/>
        <w:contextualSpacing/>
        <w:rPr>
          <w:b/>
          <w:bCs/>
          <w:i/>
          <w:iCs/>
        </w:rPr>
      </w:pPr>
    </w:p>
    <w:p w14:paraId="6DD4A6A9" w14:textId="77777777" w:rsidR="00271F2E" w:rsidRPr="00271F2E" w:rsidRDefault="00271F2E" w:rsidP="00271F2E">
      <w:pPr>
        <w:tabs>
          <w:tab w:val="num" w:pos="0"/>
          <w:tab w:val="left" w:pos="142"/>
        </w:tabs>
        <w:spacing w:line="360" w:lineRule="auto"/>
        <w:ind w:left="-284" w:firstLine="709"/>
        <w:contextualSpacing/>
        <w:jc w:val="center"/>
        <w:rPr>
          <w:b/>
          <w:bCs/>
          <w:iCs/>
        </w:rPr>
      </w:pPr>
      <w:r w:rsidRPr="00271F2E">
        <w:rPr>
          <w:b/>
          <w:bCs/>
          <w:iCs/>
        </w:rPr>
        <w:t>ПЛАН ПРОВЕДЕНИЯ ИНВЕНТАРИЗАЦИЙ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40"/>
        <w:gridCol w:w="2552"/>
        <w:gridCol w:w="4536"/>
      </w:tblGrid>
      <w:tr w:rsidR="00271F2E" w:rsidRPr="00271F2E" w14:paraId="41A517A3" w14:textId="77777777" w:rsidTr="008633CF">
        <w:tc>
          <w:tcPr>
            <w:tcW w:w="637" w:type="dxa"/>
            <w:shd w:val="clear" w:color="auto" w:fill="auto"/>
          </w:tcPr>
          <w:p w14:paraId="120A9B75" w14:textId="77777777" w:rsidR="00271F2E" w:rsidRPr="00271F2E" w:rsidRDefault="00271F2E" w:rsidP="00271F2E">
            <w:pPr>
              <w:snapToGrid w:val="0"/>
              <w:spacing w:line="360" w:lineRule="auto"/>
              <w:rPr>
                <w:sz w:val="20"/>
                <w:szCs w:val="20"/>
              </w:rPr>
            </w:pPr>
            <w:r w:rsidRPr="00271F2E">
              <w:rPr>
                <w:sz w:val="20"/>
                <w:szCs w:val="20"/>
              </w:rPr>
              <w:t>№</w:t>
            </w:r>
          </w:p>
          <w:p w14:paraId="3BFA86EF" w14:textId="77777777" w:rsidR="00271F2E" w:rsidRPr="00271F2E" w:rsidRDefault="00271F2E" w:rsidP="00271F2E">
            <w:pPr>
              <w:snapToGrid w:val="0"/>
              <w:spacing w:line="360" w:lineRule="auto"/>
              <w:ind w:left="-284"/>
              <w:jc w:val="center"/>
              <w:rPr>
                <w:sz w:val="20"/>
                <w:szCs w:val="20"/>
              </w:rPr>
            </w:pPr>
            <w:r w:rsidRPr="00271F2E">
              <w:rPr>
                <w:sz w:val="20"/>
                <w:szCs w:val="20"/>
              </w:rPr>
              <w:t>п/п</w:t>
            </w:r>
          </w:p>
        </w:tc>
        <w:tc>
          <w:tcPr>
            <w:tcW w:w="2340" w:type="dxa"/>
          </w:tcPr>
          <w:p w14:paraId="151757D8" w14:textId="77777777" w:rsidR="00271F2E" w:rsidRPr="00271F2E" w:rsidRDefault="00271F2E" w:rsidP="00271F2E">
            <w:pPr>
              <w:snapToGrid w:val="0"/>
              <w:spacing w:line="360" w:lineRule="auto"/>
              <w:ind w:left="-284" w:right="-108"/>
              <w:jc w:val="center"/>
              <w:rPr>
                <w:sz w:val="20"/>
                <w:szCs w:val="20"/>
              </w:rPr>
            </w:pPr>
            <w:r w:rsidRPr="00271F2E">
              <w:rPr>
                <w:sz w:val="20"/>
                <w:szCs w:val="20"/>
              </w:rPr>
              <w:t>Наименование места</w:t>
            </w:r>
          </w:p>
          <w:p w14:paraId="3B91A4DA" w14:textId="77777777" w:rsidR="00271F2E" w:rsidRPr="00271F2E" w:rsidRDefault="00271F2E" w:rsidP="00271F2E">
            <w:pPr>
              <w:snapToGrid w:val="0"/>
              <w:spacing w:line="360" w:lineRule="auto"/>
              <w:ind w:left="-284" w:right="-108"/>
              <w:jc w:val="center"/>
              <w:rPr>
                <w:sz w:val="20"/>
                <w:szCs w:val="20"/>
              </w:rPr>
            </w:pPr>
            <w:r w:rsidRPr="00271F2E">
              <w:rPr>
                <w:sz w:val="20"/>
                <w:szCs w:val="20"/>
              </w:rPr>
              <w:t xml:space="preserve">проведения     </w:t>
            </w:r>
          </w:p>
          <w:p w14:paraId="5D6E1F8D" w14:textId="77777777" w:rsidR="00271F2E" w:rsidRPr="00271F2E" w:rsidRDefault="00271F2E" w:rsidP="00271F2E">
            <w:pPr>
              <w:snapToGrid w:val="0"/>
              <w:spacing w:line="360" w:lineRule="auto"/>
              <w:ind w:left="-284" w:right="-108"/>
              <w:jc w:val="center"/>
              <w:rPr>
                <w:sz w:val="20"/>
                <w:szCs w:val="20"/>
              </w:rPr>
            </w:pPr>
            <w:r w:rsidRPr="00271F2E">
              <w:rPr>
                <w:sz w:val="20"/>
                <w:szCs w:val="20"/>
              </w:rPr>
              <w:t>инвентаризации</w:t>
            </w:r>
          </w:p>
          <w:p w14:paraId="64BD54B0" w14:textId="77777777" w:rsidR="00271F2E" w:rsidRPr="00271F2E" w:rsidRDefault="00271F2E" w:rsidP="00271F2E">
            <w:pPr>
              <w:snapToGrid w:val="0"/>
              <w:spacing w:line="360" w:lineRule="auto"/>
              <w:ind w:left="-284" w:right="-108"/>
              <w:jc w:val="center"/>
              <w:rPr>
                <w:sz w:val="20"/>
                <w:szCs w:val="20"/>
              </w:rPr>
            </w:pPr>
            <w:r w:rsidRPr="00271F2E">
              <w:rPr>
                <w:sz w:val="20"/>
                <w:szCs w:val="20"/>
              </w:rPr>
              <w:t xml:space="preserve">(объект инвентаризации) </w:t>
            </w:r>
          </w:p>
        </w:tc>
        <w:tc>
          <w:tcPr>
            <w:tcW w:w="2552" w:type="dxa"/>
            <w:shd w:val="clear" w:color="auto" w:fill="auto"/>
          </w:tcPr>
          <w:p w14:paraId="4E66D66D" w14:textId="77777777" w:rsidR="00271F2E" w:rsidRPr="00271F2E" w:rsidRDefault="00271F2E" w:rsidP="00271F2E">
            <w:pPr>
              <w:snapToGrid w:val="0"/>
              <w:spacing w:line="360" w:lineRule="auto"/>
              <w:ind w:left="-284"/>
              <w:jc w:val="center"/>
              <w:rPr>
                <w:sz w:val="20"/>
                <w:szCs w:val="20"/>
              </w:rPr>
            </w:pPr>
            <w:r w:rsidRPr="00271F2E">
              <w:rPr>
                <w:sz w:val="20"/>
                <w:szCs w:val="20"/>
              </w:rPr>
              <w:t>Срок</w:t>
            </w:r>
          </w:p>
          <w:p w14:paraId="5A3D026A" w14:textId="77777777" w:rsidR="00271F2E" w:rsidRPr="00271F2E" w:rsidRDefault="00271F2E" w:rsidP="00271F2E">
            <w:pPr>
              <w:snapToGrid w:val="0"/>
              <w:spacing w:line="360" w:lineRule="auto"/>
              <w:ind w:left="-284"/>
              <w:jc w:val="center"/>
              <w:rPr>
                <w:sz w:val="20"/>
                <w:szCs w:val="20"/>
              </w:rPr>
            </w:pPr>
            <w:r w:rsidRPr="00271F2E">
              <w:rPr>
                <w:sz w:val="20"/>
                <w:szCs w:val="20"/>
              </w:rPr>
              <w:t>проведения</w:t>
            </w:r>
          </w:p>
          <w:p w14:paraId="71928F25" w14:textId="77777777" w:rsidR="00271F2E" w:rsidRPr="00271F2E" w:rsidRDefault="00271F2E" w:rsidP="00271F2E">
            <w:pPr>
              <w:snapToGrid w:val="0"/>
              <w:spacing w:line="360" w:lineRule="auto"/>
              <w:ind w:left="-284"/>
              <w:jc w:val="center"/>
              <w:rPr>
                <w:sz w:val="20"/>
                <w:szCs w:val="20"/>
              </w:rPr>
            </w:pPr>
            <w:r w:rsidRPr="00271F2E">
              <w:rPr>
                <w:sz w:val="20"/>
                <w:szCs w:val="20"/>
              </w:rPr>
              <w:t>инвентаризации</w:t>
            </w:r>
          </w:p>
        </w:tc>
        <w:tc>
          <w:tcPr>
            <w:tcW w:w="4536" w:type="dxa"/>
            <w:shd w:val="clear" w:color="auto" w:fill="auto"/>
          </w:tcPr>
          <w:p w14:paraId="1E8A7B33" w14:textId="77777777" w:rsidR="00271F2E" w:rsidRPr="00271F2E" w:rsidRDefault="00271F2E" w:rsidP="00271F2E">
            <w:pPr>
              <w:snapToGrid w:val="0"/>
              <w:spacing w:line="360" w:lineRule="auto"/>
              <w:ind w:left="-284"/>
              <w:jc w:val="center"/>
              <w:rPr>
                <w:sz w:val="20"/>
                <w:szCs w:val="20"/>
              </w:rPr>
            </w:pPr>
            <w:r w:rsidRPr="00271F2E">
              <w:rPr>
                <w:sz w:val="20"/>
                <w:szCs w:val="20"/>
              </w:rPr>
              <w:t>Объекты, подлежащие инвентаризации</w:t>
            </w:r>
          </w:p>
        </w:tc>
      </w:tr>
      <w:tr w:rsidR="00271F2E" w:rsidRPr="00271F2E" w14:paraId="597179D6" w14:textId="77777777" w:rsidTr="008633CF">
        <w:tc>
          <w:tcPr>
            <w:tcW w:w="637" w:type="dxa"/>
            <w:shd w:val="clear" w:color="auto" w:fill="auto"/>
          </w:tcPr>
          <w:p w14:paraId="7588A652" w14:textId="77777777" w:rsidR="00271F2E" w:rsidRPr="00271F2E" w:rsidRDefault="00271F2E" w:rsidP="00271F2E">
            <w:pPr>
              <w:spacing w:line="276" w:lineRule="auto"/>
              <w:jc w:val="both"/>
              <w:rPr>
                <w:sz w:val="22"/>
                <w:szCs w:val="22"/>
              </w:rPr>
            </w:pPr>
            <w:r w:rsidRPr="00271F2E">
              <w:rPr>
                <w:sz w:val="22"/>
                <w:szCs w:val="22"/>
              </w:rPr>
              <w:t>1</w:t>
            </w:r>
          </w:p>
        </w:tc>
        <w:tc>
          <w:tcPr>
            <w:tcW w:w="2340" w:type="dxa"/>
          </w:tcPr>
          <w:p w14:paraId="16619D64" w14:textId="77777777" w:rsidR="00271F2E" w:rsidRPr="00271F2E" w:rsidRDefault="00271F2E" w:rsidP="00271F2E">
            <w:pPr>
              <w:spacing w:line="276" w:lineRule="auto"/>
              <w:jc w:val="both"/>
              <w:rPr>
                <w:sz w:val="22"/>
                <w:szCs w:val="22"/>
              </w:rPr>
            </w:pPr>
            <w:r w:rsidRPr="00271F2E">
              <w:rPr>
                <w:sz w:val="22"/>
                <w:szCs w:val="22"/>
              </w:rPr>
              <w:t>Все корпуса учреждения</w:t>
            </w:r>
          </w:p>
        </w:tc>
        <w:tc>
          <w:tcPr>
            <w:tcW w:w="2552" w:type="dxa"/>
            <w:shd w:val="clear" w:color="auto" w:fill="auto"/>
          </w:tcPr>
          <w:p w14:paraId="39DFB3B6" w14:textId="77777777" w:rsidR="00271F2E" w:rsidRPr="00271F2E" w:rsidRDefault="00271F2E" w:rsidP="00271F2E">
            <w:pPr>
              <w:spacing w:line="276" w:lineRule="auto"/>
              <w:jc w:val="both"/>
              <w:rPr>
                <w:sz w:val="22"/>
                <w:szCs w:val="22"/>
              </w:rPr>
            </w:pPr>
            <w:r w:rsidRPr="00271F2E">
              <w:rPr>
                <w:sz w:val="22"/>
                <w:szCs w:val="22"/>
              </w:rPr>
              <w:t>Ежегодная инвентаризация</w:t>
            </w:r>
          </w:p>
          <w:p w14:paraId="55FE114D" w14:textId="77777777" w:rsidR="00271F2E" w:rsidRPr="00271F2E" w:rsidRDefault="00271F2E" w:rsidP="00271F2E">
            <w:pPr>
              <w:spacing w:line="276" w:lineRule="auto"/>
              <w:jc w:val="both"/>
              <w:rPr>
                <w:sz w:val="22"/>
                <w:szCs w:val="22"/>
              </w:rPr>
            </w:pPr>
            <w:r w:rsidRPr="00271F2E">
              <w:rPr>
                <w:sz w:val="22"/>
                <w:szCs w:val="22"/>
              </w:rPr>
              <w:t>С 01 ноября по 31 ноября</w:t>
            </w:r>
          </w:p>
        </w:tc>
        <w:tc>
          <w:tcPr>
            <w:tcW w:w="4536" w:type="dxa"/>
            <w:shd w:val="clear" w:color="auto" w:fill="auto"/>
          </w:tcPr>
          <w:p w14:paraId="0EEA9C0E" w14:textId="77777777" w:rsidR="00271F2E" w:rsidRPr="00271F2E" w:rsidRDefault="00271F2E" w:rsidP="00271F2E">
            <w:pPr>
              <w:spacing w:line="276" w:lineRule="auto"/>
              <w:jc w:val="both"/>
              <w:rPr>
                <w:sz w:val="22"/>
                <w:szCs w:val="22"/>
              </w:rPr>
            </w:pPr>
            <w:r w:rsidRPr="00271F2E">
              <w:rPr>
                <w:sz w:val="22"/>
                <w:szCs w:val="22"/>
              </w:rPr>
              <w:t xml:space="preserve">Инвентаризация основных средств, нематериальных активов, непроизведенных активов, материальных запасов, прав пользования активами, имущества, учитываемого на </w:t>
            </w:r>
            <w:proofErr w:type="spellStart"/>
            <w:r w:rsidRPr="00271F2E">
              <w:rPr>
                <w:sz w:val="22"/>
                <w:szCs w:val="22"/>
              </w:rPr>
              <w:t>забалансовых</w:t>
            </w:r>
            <w:proofErr w:type="spellEnd"/>
            <w:r w:rsidRPr="00271F2E">
              <w:rPr>
                <w:sz w:val="22"/>
                <w:szCs w:val="22"/>
              </w:rPr>
              <w:t xml:space="preserve"> счетах</w:t>
            </w:r>
          </w:p>
        </w:tc>
      </w:tr>
      <w:tr w:rsidR="00271F2E" w:rsidRPr="00271F2E" w14:paraId="190BFBDB" w14:textId="77777777" w:rsidTr="008633CF">
        <w:tc>
          <w:tcPr>
            <w:tcW w:w="637" w:type="dxa"/>
            <w:shd w:val="clear" w:color="auto" w:fill="auto"/>
          </w:tcPr>
          <w:p w14:paraId="715BDBC8" w14:textId="77777777" w:rsidR="00271F2E" w:rsidRPr="00271F2E" w:rsidRDefault="00271F2E" w:rsidP="00271F2E">
            <w:pPr>
              <w:spacing w:line="276" w:lineRule="auto"/>
              <w:jc w:val="both"/>
              <w:rPr>
                <w:sz w:val="22"/>
                <w:szCs w:val="22"/>
              </w:rPr>
            </w:pPr>
            <w:r w:rsidRPr="00271F2E">
              <w:rPr>
                <w:sz w:val="22"/>
                <w:szCs w:val="22"/>
              </w:rPr>
              <w:t>3</w:t>
            </w:r>
          </w:p>
        </w:tc>
        <w:tc>
          <w:tcPr>
            <w:tcW w:w="2340" w:type="dxa"/>
          </w:tcPr>
          <w:p w14:paraId="6C0B8E13" w14:textId="77777777" w:rsidR="00271F2E" w:rsidRPr="00271F2E" w:rsidRDefault="00271F2E" w:rsidP="00271F2E">
            <w:pPr>
              <w:spacing w:line="276" w:lineRule="auto"/>
              <w:jc w:val="both"/>
              <w:rPr>
                <w:sz w:val="22"/>
                <w:szCs w:val="22"/>
              </w:rPr>
            </w:pPr>
            <w:r w:rsidRPr="00271F2E">
              <w:rPr>
                <w:sz w:val="22"/>
                <w:szCs w:val="22"/>
              </w:rPr>
              <w:t>Бухгалтерия учреждения</w:t>
            </w:r>
          </w:p>
        </w:tc>
        <w:tc>
          <w:tcPr>
            <w:tcW w:w="2552" w:type="dxa"/>
            <w:shd w:val="clear" w:color="auto" w:fill="auto"/>
          </w:tcPr>
          <w:p w14:paraId="12566A03" w14:textId="77777777" w:rsidR="00271F2E" w:rsidRPr="00271F2E" w:rsidRDefault="00271F2E" w:rsidP="00271F2E">
            <w:pPr>
              <w:spacing w:line="276" w:lineRule="auto"/>
              <w:jc w:val="both"/>
              <w:rPr>
                <w:sz w:val="22"/>
                <w:szCs w:val="22"/>
              </w:rPr>
            </w:pPr>
            <w:r w:rsidRPr="00271F2E">
              <w:rPr>
                <w:sz w:val="22"/>
                <w:szCs w:val="22"/>
              </w:rPr>
              <w:t>Ежеквартально;</w:t>
            </w:r>
          </w:p>
          <w:p w14:paraId="182DB95A" w14:textId="77777777" w:rsidR="00271F2E" w:rsidRPr="00271F2E" w:rsidRDefault="00271F2E" w:rsidP="00271F2E">
            <w:pPr>
              <w:spacing w:line="276" w:lineRule="auto"/>
              <w:jc w:val="both"/>
              <w:rPr>
                <w:sz w:val="22"/>
                <w:szCs w:val="22"/>
              </w:rPr>
            </w:pPr>
            <w:r w:rsidRPr="00271F2E">
              <w:rPr>
                <w:sz w:val="22"/>
                <w:szCs w:val="22"/>
              </w:rPr>
              <w:t>перед составлением годовой отчетности</w:t>
            </w:r>
          </w:p>
        </w:tc>
        <w:tc>
          <w:tcPr>
            <w:tcW w:w="4536" w:type="dxa"/>
            <w:shd w:val="clear" w:color="auto" w:fill="auto"/>
          </w:tcPr>
          <w:p w14:paraId="2D2C7761" w14:textId="77777777" w:rsidR="00271F2E" w:rsidRPr="00271F2E" w:rsidRDefault="00271F2E" w:rsidP="00271F2E">
            <w:pPr>
              <w:spacing w:line="276" w:lineRule="auto"/>
              <w:jc w:val="both"/>
              <w:rPr>
                <w:sz w:val="22"/>
                <w:szCs w:val="22"/>
              </w:rPr>
            </w:pPr>
            <w:r w:rsidRPr="00271F2E">
              <w:rPr>
                <w:sz w:val="22"/>
                <w:szCs w:val="22"/>
              </w:rPr>
              <w:t xml:space="preserve">Инвентаризация расчетов с покупателями и поставщиками, </w:t>
            </w:r>
          </w:p>
          <w:p w14:paraId="1DEC9B3C" w14:textId="77777777" w:rsidR="00271F2E" w:rsidRPr="00271F2E" w:rsidRDefault="00271F2E" w:rsidP="00271F2E">
            <w:pPr>
              <w:spacing w:line="276" w:lineRule="auto"/>
              <w:jc w:val="both"/>
              <w:rPr>
                <w:sz w:val="22"/>
                <w:szCs w:val="22"/>
              </w:rPr>
            </w:pPr>
            <w:r w:rsidRPr="00271F2E">
              <w:rPr>
                <w:sz w:val="22"/>
                <w:szCs w:val="22"/>
              </w:rPr>
              <w:t>с персоналом,</w:t>
            </w:r>
            <w:r w:rsidRPr="00271F2E">
              <w:t xml:space="preserve"> </w:t>
            </w:r>
            <w:r w:rsidRPr="00271F2E">
              <w:rPr>
                <w:sz w:val="22"/>
                <w:szCs w:val="22"/>
              </w:rPr>
              <w:t>расчетов по налогам и сборам</w:t>
            </w:r>
          </w:p>
        </w:tc>
      </w:tr>
      <w:tr w:rsidR="00271F2E" w:rsidRPr="00271F2E" w14:paraId="12337535" w14:textId="77777777" w:rsidTr="008633CF">
        <w:tc>
          <w:tcPr>
            <w:tcW w:w="637" w:type="dxa"/>
            <w:shd w:val="clear" w:color="auto" w:fill="auto"/>
          </w:tcPr>
          <w:p w14:paraId="7BC9B6BA" w14:textId="77777777" w:rsidR="00271F2E" w:rsidRPr="00271F2E" w:rsidRDefault="00271F2E" w:rsidP="00271F2E">
            <w:pPr>
              <w:spacing w:line="276" w:lineRule="auto"/>
              <w:jc w:val="both"/>
              <w:rPr>
                <w:sz w:val="22"/>
                <w:szCs w:val="22"/>
              </w:rPr>
            </w:pPr>
            <w:r w:rsidRPr="00271F2E">
              <w:rPr>
                <w:sz w:val="22"/>
                <w:szCs w:val="22"/>
              </w:rPr>
              <w:t>4</w:t>
            </w:r>
          </w:p>
        </w:tc>
        <w:tc>
          <w:tcPr>
            <w:tcW w:w="2340" w:type="dxa"/>
          </w:tcPr>
          <w:p w14:paraId="04740A4A" w14:textId="77777777" w:rsidR="00271F2E" w:rsidRPr="00271F2E" w:rsidRDefault="00271F2E" w:rsidP="00271F2E">
            <w:pPr>
              <w:spacing w:line="276" w:lineRule="auto"/>
              <w:jc w:val="both"/>
              <w:rPr>
                <w:sz w:val="22"/>
                <w:szCs w:val="22"/>
              </w:rPr>
            </w:pPr>
            <w:r w:rsidRPr="00271F2E">
              <w:rPr>
                <w:sz w:val="22"/>
                <w:szCs w:val="22"/>
              </w:rPr>
              <w:t>Кабинет;</w:t>
            </w:r>
          </w:p>
          <w:p w14:paraId="72BB7127" w14:textId="77777777" w:rsidR="00271F2E" w:rsidRPr="00271F2E" w:rsidRDefault="00271F2E" w:rsidP="00271F2E">
            <w:pPr>
              <w:spacing w:line="276" w:lineRule="auto"/>
              <w:jc w:val="both"/>
              <w:rPr>
                <w:sz w:val="22"/>
                <w:szCs w:val="22"/>
              </w:rPr>
            </w:pPr>
            <w:r w:rsidRPr="00271F2E">
              <w:rPr>
                <w:sz w:val="22"/>
                <w:szCs w:val="22"/>
              </w:rPr>
              <w:t>Отдел;</w:t>
            </w:r>
          </w:p>
          <w:p w14:paraId="1BF0CED2" w14:textId="77777777" w:rsidR="00271F2E" w:rsidRPr="00271F2E" w:rsidRDefault="00271F2E" w:rsidP="00271F2E">
            <w:pPr>
              <w:spacing w:line="276" w:lineRule="auto"/>
              <w:jc w:val="both"/>
              <w:rPr>
                <w:sz w:val="22"/>
                <w:szCs w:val="22"/>
              </w:rPr>
            </w:pPr>
            <w:r w:rsidRPr="00271F2E">
              <w:rPr>
                <w:sz w:val="22"/>
                <w:szCs w:val="22"/>
              </w:rPr>
              <w:t>Подразделение</w:t>
            </w:r>
          </w:p>
        </w:tc>
        <w:tc>
          <w:tcPr>
            <w:tcW w:w="2552" w:type="dxa"/>
            <w:shd w:val="clear" w:color="auto" w:fill="auto"/>
          </w:tcPr>
          <w:p w14:paraId="003B0644" w14:textId="77777777" w:rsidR="00271F2E" w:rsidRPr="00271F2E" w:rsidRDefault="00271F2E" w:rsidP="00271F2E">
            <w:pPr>
              <w:spacing w:line="276" w:lineRule="auto"/>
              <w:jc w:val="both"/>
              <w:rPr>
                <w:sz w:val="22"/>
                <w:szCs w:val="22"/>
              </w:rPr>
            </w:pPr>
            <w:r w:rsidRPr="00271F2E">
              <w:rPr>
                <w:sz w:val="22"/>
                <w:szCs w:val="22"/>
              </w:rPr>
              <w:t xml:space="preserve">При смене материально-ответственного лица (на день приемки – </w:t>
            </w:r>
            <w:r w:rsidRPr="00271F2E">
              <w:rPr>
                <w:sz w:val="22"/>
                <w:szCs w:val="22"/>
              </w:rPr>
              <w:lastRenderedPageBreak/>
              <w:t>передачи дел)</w:t>
            </w:r>
          </w:p>
        </w:tc>
        <w:tc>
          <w:tcPr>
            <w:tcW w:w="4536" w:type="dxa"/>
            <w:shd w:val="clear" w:color="auto" w:fill="auto"/>
          </w:tcPr>
          <w:p w14:paraId="736C061D" w14:textId="77777777" w:rsidR="00271F2E" w:rsidRPr="00271F2E" w:rsidRDefault="00271F2E" w:rsidP="00271F2E">
            <w:pPr>
              <w:spacing w:line="276" w:lineRule="auto"/>
              <w:jc w:val="both"/>
              <w:rPr>
                <w:sz w:val="22"/>
                <w:szCs w:val="22"/>
              </w:rPr>
            </w:pPr>
            <w:r w:rsidRPr="00271F2E">
              <w:rPr>
                <w:sz w:val="22"/>
                <w:szCs w:val="22"/>
              </w:rPr>
              <w:lastRenderedPageBreak/>
              <w:t xml:space="preserve">Инвентаризация основных средств, нематериальных активов, непроизведенных активов, материальных запасов, имущества, </w:t>
            </w:r>
            <w:r w:rsidRPr="00271F2E">
              <w:rPr>
                <w:sz w:val="22"/>
                <w:szCs w:val="22"/>
              </w:rPr>
              <w:lastRenderedPageBreak/>
              <w:t xml:space="preserve">учитываемого на </w:t>
            </w:r>
            <w:proofErr w:type="spellStart"/>
            <w:r w:rsidRPr="00271F2E">
              <w:rPr>
                <w:sz w:val="22"/>
                <w:szCs w:val="22"/>
              </w:rPr>
              <w:t>забалансовых</w:t>
            </w:r>
            <w:proofErr w:type="spellEnd"/>
            <w:r w:rsidRPr="00271F2E">
              <w:rPr>
                <w:sz w:val="22"/>
                <w:szCs w:val="22"/>
              </w:rPr>
              <w:t xml:space="preserve"> счетах</w:t>
            </w:r>
          </w:p>
        </w:tc>
      </w:tr>
      <w:tr w:rsidR="00271F2E" w:rsidRPr="00271F2E" w14:paraId="7141B43C" w14:textId="77777777" w:rsidTr="008633CF">
        <w:tc>
          <w:tcPr>
            <w:tcW w:w="637" w:type="dxa"/>
            <w:shd w:val="clear" w:color="auto" w:fill="auto"/>
          </w:tcPr>
          <w:p w14:paraId="5B243F0E" w14:textId="77777777" w:rsidR="00271F2E" w:rsidRPr="00271F2E" w:rsidRDefault="00271F2E" w:rsidP="00271F2E">
            <w:pPr>
              <w:spacing w:line="276" w:lineRule="auto"/>
              <w:jc w:val="both"/>
              <w:rPr>
                <w:sz w:val="22"/>
                <w:szCs w:val="22"/>
              </w:rPr>
            </w:pPr>
            <w:r w:rsidRPr="00271F2E">
              <w:rPr>
                <w:sz w:val="22"/>
                <w:szCs w:val="22"/>
              </w:rPr>
              <w:lastRenderedPageBreak/>
              <w:t>5</w:t>
            </w:r>
          </w:p>
        </w:tc>
        <w:tc>
          <w:tcPr>
            <w:tcW w:w="2340" w:type="dxa"/>
          </w:tcPr>
          <w:p w14:paraId="1893DCE5" w14:textId="77777777" w:rsidR="00271F2E" w:rsidRPr="00271F2E" w:rsidRDefault="00271F2E" w:rsidP="00271F2E">
            <w:pPr>
              <w:spacing w:line="276" w:lineRule="auto"/>
              <w:jc w:val="both"/>
              <w:rPr>
                <w:sz w:val="22"/>
                <w:szCs w:val="22"/>
              </w:rPr>
            </w:pPr>
            <w:r w:rsidRPr="00271F2E">
              <w:rPr>
                <w:sz w:val="22"/>
                <w:szCs w:val="22"/>
              </w:rPr>
              <w:t>Объекты учета</w:t>
            </w:r>
          </w:p>
        </w:tc>
        <w:tc>
          <w:tcPr>
            <w:tcW w:w="2552" w:type="dxa"/>
            <w:shd w:val="clear" w:color="auto" w:fill="auto"/>
          </w:tcPr>
          <w:p w14:paraId="7B8E0ABD" w14:textId="77777777" w:rsidR="00271F2E" w:rsidRPr="00271F2E" w:rsidRDefault="00271F2E" w:rsidP="00271F2E">
            <w:pPr>
              <w:spacing w:line="276" w:lineRule="auto"/>
              <w:jc w:val="both"/>
              <w:rPr>
                <w:sz w:val="22"/>
                <w:szCs w:val="22"/>
              </w:rPr>
            </w:pPr>
            <w:r w:rsidRPr="00271F2E">
              <w:rPr>
                <w:sz w:val="22"/>
                <w:szCs w:val="22"/>
              </w:rPr>
              <w:t xml:space="preserve">При передаче имущества в аренду, управление, безвозмездное пользование, а также выкуп, продажа комплекса объектов учета. </w:t>
            </w:r>
          </w:p>
        </w:tc>
        <w:tc>
          <w:tcPr>
            <w:tcW w:w="4536" w:type="dxa"/>
            <w:shd w:val="clear" w:color="auto" w:fill="auto"/>
          </w:tcPr>
          <w:p w14:paraId="133EF4CA" w14:textId="77777777" w:rsidR="00271F2E" w:rsidRPr="00271F2E" w:rsidRDefault="00271F2E" w:rsidP="00271F2E">
            <w:pPr>
              <w:spacing w:line="276" w:lineRule="auto"/>
              <w:jc w:val="both"/>
              <w:rPr>
                <w:sz w:val="22"/>
                <w:szCs w:val="22"/>
              </w:rPr>
            </w:pPr>
            <w:r w:rsidRPr="00271F2E">
              <w:rPr>
                <w:sz w:val="22"/>
                <w:szCs w:val="22"/>
              </w:rPr>
              <w:t>Инвентаризация передаваемых объектов учета</w:t>
            </w:r>
          </w:p>
        </w:tc>
      </w:tr>
      <w:tr w:rsidR="00271F2E" w:rsidRPr="00271F2E" w14:paraId="03CFDE65" w14:textId="77777777" w:rsidTr="008633CF">
        <w:tc>
          <w:tcPr>
            <w:tcW w:w="637" w:type="dxa"/>
            <w:shd w:val="clear" w:color="auto" w:fill="auto"/>
          </w:tcPr>
          <w:p w14:paraId="00AC4D40" w14:textId="77777777" w:rsidR="00271F2E" w:rsidRPr="00271F2E" w:rsidRDefault="00271F2E" w:rsidP="00271F2E">
            <w:pPr>
              <w:spacing w:line="276" w:lineRule="auto"/>
              <w:jc w:val="both"/>
              <w:rPr>
                <w:sz w:val="22"/>
                <w:szCs w:val="22"/>
              </w:rPr>
            </w:pPr>
            <w:r w:rsidRPr="00271F2E">
              <w:rPr>
                <w:sz w:val="22"/>
                <w:szCs w:val="22"/>
              </w:rPr>
              <w:t>6</w:t>
            </w:r>
          </w:p>
        </w:tc>
        <w:tc>
          <w:tcPr>
            <w:tcW w:w="2340" w:type="dxa"/>
          </w:tcPr>
          <w:p w14:paraId="6D1C2FA4" w14:textId="77777777" w:rsidR="00271F2E" w:rsidRPr="00271F2E" w:rsidRDefault="00271F2E" w:rsidP="00271F2E">
            <w:pPr>
              <w:spacing w:line="276" w:lineRule="auto"/>
              <w:jc w:val="both"/>
              <w:rPr>
                <w:sz w:val="22"/>
                <w:szCs w:val="22"/>
              </w:rPr>
            </w:pPr>
            <w:r w:rsidRPr="00271F2E">
              <w:rPr>
                <w:sz w:val="22"/>
                <w:szCs w:val="22"/>
              </w:rPr>
              <w:t>Кабинет;</w:t>
            </w:r>
          </w:p>
          <w:p w14:paraId="6D5CAAE6" w14:textId="77777777" w:rsidR="00271F2E" w:rsidRPr="00271F2E" w:rsidRDefault="00271F2E" w:rsidP="00271F2E">
            <w:pPr>
              <w:spacing w:line="276" w:lineRule="auto"/>
              <w:jc w:val="both"/>
              <w:rPr>
                <w:sz w:val="22"/>
                <w:szCs w:val="22"/>
              </w:rPr>
            </w:pPr>
            <w:r w:rsidRPr="00271F2E">
              <w:rPr>
                <w:sz w:val="22"/>
                <w:szCs w:val="22"/>
              </w:rPr>
              <w:t>Отдел;</w:t>
            </w:r>
          </w:p>
          <w:p w14:paraId="17153CC2" w14:textId="77777777" w:rsidR="00271F2E" w:rsidRPr="00271F2E" w:rsidRDefault="00271F2E" w:rsidP="00271F2E">
            <w:pPr>
              <w:spacing w:line="276" w:lineRule="auto"/>
              <w:jc w:val="both"/>
              <w:rPr>
                <w:sz w:val="22"/>
                <w:szCs w:val="22"/>
              </w:rPr>
            </w:pPr>
            <w:r w:rsidRPr="00271F2E">
              <w:rPr>
                <w:sz w:val="22"/>
                <w:szCs w:val="22"/>
              </w:rPr>
              <w:t>Подразделение</w:t>
            </w:r>
          </w:p>
        </w:tc>
        <w:tc>
          <w:tcPr>
            <w:tcW w:w="2552" w:type="dxa"/>
            <w:shd w:val="clear" w:color="auto" w:fill="auto"/>
          </w:tcPr>
          <w:p w14:paraId="24C8940D" w14:textId="77777777" w:rsidR="00271F2E" w:rsidRPr="00271F2E" w:rsidRDefault="00271F2E" w:rsidP="00271F2E">
            <w:pPr>
              <w:spacing w:line="276" w:lineRule="auto"/>
              <w:jc w:val="both"/>
              <w:rPr>
                <w:sz w:val="22"/>
                <w:szCs w:val="22"/>
              </w:rPr>
            </w:pPr>
            <w:r w:rsidRPr="00271F2E">
              <w:rPr>
                <w:sz w:val="22"/>
                <w:szCs w:val="22"/>
              </w:rPr>
              <w:t>При установлении фактов хищений или злоупотреблений, а также порчи ценностей</w:t>
            </w:r>
          </w:p>
        </w:tc>
        <w:tc>
          <w:tcPr>
            <w:tcW w:w="4536" w:type="dxa"/>
            <w:shd w:val="clear" w:color="auto" w:fill="auto"/>
          </w:tcPr>
          <w:p w14:paraId="3DE48BB1" w14:textId="77777777" w:rsidR="00271F2E" w:rsidRPr="00271F2E" w:rsidRDefault="00271F2E" w:rsidP="00271F2E">
            <w:pPr>
              <w:spacing w:line="276" w:lineRule="auto"/>
              <w:jc w:val="both"/>
              <w:rPr>
                <w:sz w:val="22"/>
                <w:szCs w:val="22"/>
              </w:rPr>
            </w:pPr>
            <w:r w:rsidRPr="00271F2E">
              <w:rPr>
                <w:sz w:val="22"/>
                <w:szCs w:val="22"/>
              </w:rPr>
              <w:t xml:space="preserve">Инвентаризация основных средств, нематериальных активов, непроизведенных активов, материальных запасов, имущества, учитываемого на </w:t>
            </w:r>
            <w:proofErr w:type="spellStart"/>
            <w:r w:rsidRPr="00271F2E">
              <w:rPr>
                <w:sz w:val="22"/>
                <w:szCs w:val="22"/>
              </w:rPr>
              <w:t>забалансовых</w:t>
            </w:r>
            <w:proofErr w:type="spellEnd"/>
            <w:r w:rsidRPr="00271F2E">
              <w:rPr>
                <w:sz w:val="22"/>
                <w:szCs w:val="22"/>
              </w:rPr>
              <w:t xml:space="preserve"> счетах</w:t>
            </w:r>
          </w:p>
        </w:tc>
      </w:tr>
      <w:tr w:rsidR="00271F2E" w:rsidRPr="00271F2E" w14:paraId="373CD621" w14:textId="77777777" w:rsidTr="008633CF">
        <w:tc>
          <w:tcPr>
            <w:tcW w:w="637" w:type="dxa"/>
            <w:shd w:val="clear" w:color="auto" w:fill="auto"/>
          </w:tcPr>
          <w:p w14:paraId="58937B0B" w14:textId="77777777" w:rsidR="00271F2E" w:rsidRPr="00271F2E" w:rsidRDefault="00271F2E" w:rsidP="00271F2E">
            <w:pPr>
              <w:spacing w:line="276" w:lineRule="auto"/>
              <w:jc w:val="both"/>
              <w:rPr>
                <w:sz w:val="22"/>
                <w:szCs w:val="22"/>
              </w:rPr>
            </w:pPr>
            <w:r w:rsidRPr="00271F2E">
              <w:rPr>
                <w:sz w:val="22"/>
                <w:szCs w:val="22"/>
              </w:rPr>
              <w:t>7</w:t>
            </w:r>
          </w:p>
        </w:tc>
        <w:tc>
          <w:tcPr>
            <w:tcW w:w="2340" w:type="dxa"/>
          </w:tcPr>
          <w:p w14:paraId="2CE4313C" w14:textId="77777777" w:rsidR="00271F2E" w:rsidRPr="00271F2E" w:rsidRDefault="00271F2E" w:rsidP="00271F2E">
            <w:pPr>
              <w:spacing w:line="276" w:lineRule="auto"/>
              <w:jc w:val="both"/>
              <w:rPr>
                <w:sz w:val="22"/>
                <w:szCs w:val="22"/>
              </w:rPr>
            </w:pPr>
            <w:r w:rsidRPr="00271F2E">
              <w:rPr>
                <w:sz w:val="22"/>
                <w:szCs w:val="22"/>
              </w:rPr>
              <w:t>Кабинет;</w:t>
            </w:r>
          </w:p>
          <w:p w14:paraId="49419546" w14:textId="77777777" w:rsidR="00271F2E" w:rsidRPr="00271F2E" w:rsidRDefault="00271F2E" w:rsidP="00271F2E">
            <w:pPr>
              <w:spacing w:line="276" w:lineRule="auto"/>
              <w:jc w:val="both"/>
              <w:rPr>
                <w:sz w:val="22"/>
                <w:szCs w:val="22"/>
              </w:rPr>
            </w:pPr>
            <w:r w:rsidRPr="00271F2E">
              <w:rPr>
                <w:sz w:val="22"/>
                <w:szCs w:val="22"/>
              </w:rPr>
              <w:t>Отдел;</w:t>
            </w:r>
          </w:p>
          <w:p w14:paraId="74088D65" w14:textId="77777777" w:rsidR="00271F2E" w:rsidRPr="00271F2E" w:rsidRDefault="00271F2E" w:rsidP="00271F2E">
            <w:pPr>
              <w:spacing w:line="276" w:lineRule="auto"/>
              <w:jc w:val="both"/>
              <w:rPr>
                <w:sz w:val="22"/>
                <w:szCs w:val="22"/>
              </w:rPr>
            </w:pPr>
            <w:r w:rsidRPr="00271F2E">
              <w:rPr>
                <w:sz w:val="22"/>
                <w:szCs w:val="22"/>
              </w:rPr>
              <w:t>Подразделение</w:t>
            </w:r>
          </w:p>
        </w:tc>
        <w:tc>
          <w:tcPr>
            <w:tcW w:w="2552" w:type="dxa"/>
            <w:shd w:val="clear" w:color="auto" w:fill="auto"/>
          </w:tcPr>
          <w:p w14:paraId="07255C46" w14:textId="77777777" w:rsidR="00271F2E" w:rsidRPr="00271F2E" w:rsidRDefault="00271F2E" w:rsidP="00271F2E">
            <w:pPr>
              <w:spacing w:line="276" w:lineRule="auto"/>
              <w:jc w:val="both"/>
              <w:rPr>
                <w:sz w:val="22"/>
                <w:szCs w:val="22"/>
              </w:rPr>
            </w:pPr>
            <w:r w:rsidRPr="00271F2E">
              <w:rPr>
                <w:sz w:val="22"/>
                <w:szCs w:val="22"/>
              </w:rPr>
              <w:t>При стихийном бедствии, пожаре, аварии или другой чрезвычайной ситуации, вызванной экстремальными условиями</w:t>
            </w:r>
          </w:p>
        </w:tc>
        <w:tc>
          <w:tcPr>
            <w:tcW w:w="4536" w:type="dxa"/>
            <w:shd w:val="clear" w:color="auto" w:fill="auto"/>
          </w:tcPr>
          <w:p w14:paraId="3F519138" w14:textId="77777777" w:rsidR="00271F2E" w:rsidRPr="00271F2E" w:rsidRDefault="00271F2E" w:rsidP="00271F2E">
            <w:pPr>
              <w:spacing w:line="276" w:lineRule="auto"/>
              <w:jc w:val="both"/>
              <w:rPr>
                <w:sz w:val="22"/>
                <w:szCs w:val="22"/>
              </w:rPr>
            </w:pPr>
            <w:r w:rsidRPr="00271F2E">
              <w:rPr>
                <w:sz w:val="22"/>
                <w:szCs w:val="22"/>
              </w:rPr>
              <w:t xml:space="preserve">Инвентаризация основных средств, нематериальных активов, непроизведенных активов, материальных запасов, имущества, учитываемого на </w:t>
            </w:r>
            <w:proofErr w:type="spellStart"/>
            <w:r w:rsidRPr="00271F2E">
              <w:rPr>
                <w:sz w:val="22"/>
                <w:szCs w:val="22"/>
              </w:rPr>
              <w:t>забалансовых</w:t>
            </w:r>
            <w:proofErr w:type="spellEnd"/>
            <w:r w:rsidRPr="00271F2E">
              <w:rPr>
                <w:sz w:val="22"/>
                <w:szCs w:val="22"/>
              </w:rPr>
              <w:t xml:space="preserve"> счетах</w:t>
            </w:r>
          </w:p>
        </w:tc>
      </w:tr>
      <w:tr w:rsidR="00271F2E" w:rsidRPr="00271F2E" w14:paraId="455AFDA7" w14:textId="77777777" w:rsidTr="008633CF">
        <w:tc>
          <w:tcPr>
            <w:tcW w:w="637" w:type="dxa"/>
            <w:shd w:val="clear" w:color="auto" w:fill="auto"/>
          </w:tcPr>
          <w:p w14:paraId="33EF8016" w14:textId="77777777" w:rsidR="00271F2E" w:rsidRPr="00271F2E" w:rsidRDefault="00271F2E" w:rsidP="00271F2E">
            <w:pPr>
              <w:spacing w:line="276" w:lineRule="auto"/>
              <w:jc w:val="both"/>
              <w:rPr>
                <w:sz w:val="22"/>
                <w:szCs w:val="22"/>
              </w:rPr>
            </w:pPr>
            <w:r w:rsidRPr="00271F2E">
              <w:rPr>
                <w:sz w:val="22"/>
                <w:szCs w:val="22"/>
              </w:rPr>
              <w:t>8</w:t>
            </w:r>
          </w:p>
        </w:tc>
        <w:tc>
          <w:tcPr>
            <w:tcW w:w="2340" w:type="dxa"/>
          </w:tcPr>
          <w:p w14:paraId="0611AC81" w14:textId="77777777" w:rsidR="00271F2E" w:rsidRPr="00271F2E" w:rsidRDefault="00271F2E" w:rsidP="00271F2E">
            <w:pPr>
              <w:spacing w:line="276" w:lineRule="auto"/>
              <w:jc w:val="both"/>
              <w:rPr>
                <w:sz w:val="22"/>
                <w:szCs w:val="22"/>
              </w:rPr>
            </w:pPr>
            <w:r w:rsidRPr="00271F2E">
              <w:rPr>
                <w:sz w:val="22"/>
                <w:szCs w:val="22"/>
              </w:rPr>
              <w:t xml:space="preserve">Объекты имущества, полученные (переданные) в пользование </w:t>
            </w:r>
          </w:p>
        </w:tc>
        <w:tc>
          <w:tcPr>
            <w:tcW w:w="2552" w:type="dxa"/>
            <w:shd w:val="clear" w:color="auto" w:fill="auto"/>
          </w:tcPr>
          <w:p w14:paraId="6F13828A" w14:textId="77777777" w:rsidR="00271F2E" w:rsidRPr="00271F2E" w:rsidRDefault="00271F2E" w:rsidP="00271F2E">
            <w:pPr>
              <w:spacing w:line="276" w:lineRule="auto"/>
              <w:jc w:val="both"/>
              <w:rPr>
                <w:sz w:val="22"/>
                <w:szCs w:val="22"/>
              </w:rPr>
            </w:pPr>
            <w:r w:rsidRPr="00271F2E">
              <w:rPr>
                <w:sz w:val="22"/>
                <w:szCs w:val="22"/>
              </w:rPr>
              <w:t>Ежегодная инвентаризация</w:t>
            </w:r>
          </w:p>
          <w:p w14:paraId="5A83D261" w14:textId="77777777" w:rsidR="00271F2E" w:rsidRPr="00271F2E" w:rsidRDefault="00271F2E" w:rsidP="00271F2E">
            <w:pPr>
              <w:spacing w:line="276" w:lineRule="auto"/>
              <w:jc w:val="both"/>
              <w:rPr>
                <w:sz w:val="22"/>
                <w:szCs w:val="22"/>
              </w:rPr>
            </w:pPr>
            <w:r w:rsidRPr="00271F2E">
              <w:rPr>
                <w:sz w:val="22"/>
                <w:szCs w:val="22"/>
              </w:rPr>
              <w:t>С 01 октября по 31 октября</w:t>
            </w:r>
          </w:p>
        </w:tc>
        <w:tc>
          <w:tcPr>
            <w:tcW w:w="4536" w:type="dxa"/>
            <w:shd w:val="clear" w:color="auto" w:fill="auto"/>
          </w:tcPr>
          <w:p w14:paraId="0E2AC2F6" w14:textId="77777777" w:rsidR="00271F2E" w:rsidRPr="00271F2E" w:rsidRDefault="00271F2E" w:rsidP="00271F2E">
            <w:pPr>
              <w:spacing w:line="276" w:lineRule="auto"/>
              <w:jc w:val="both"/>
              <w:rPr>
                <w:sz w:val="22"/>
                <w:szCs w:val="22"/>
              </w:rPr>
            </w:pPr>
            <w:r w:rsidRPr="00271F2E">
              <w:rPr>
                <w:sz w:val="22"/>
                <w:szCs w:val="22"/>
              </w:rPr>
              <w:t>Объекты имущества, полученные (переданные) в пользование.</w:t>
            </w:r>
          </w:p>
          <w:p w14:paraId="1986042D" w14:textId="77777777" w:rsidR="00271F2E" w:rsidRPr="00271F2E" w:rsidRDefault="00271F2E" w:rsidP="00271F2E">
            <w:pPr>
              <w:spacing w:line="276" w:lineRule="auto"/>
              <w:jc w:val="both"/>
              <w:rPr>
                <w:sz w:val="22"/>
                <w:szCs w:val="22"/>
              </w:rPr>
            </w:pPr>
          </w:p>
        </w:tc>
      </w:tr>
    </w:tbl>
    <w:p w14:paraId="4EC1B833" w14:textId="77777777" w:rsidR="00271F2E" w:rsidRPr="00271F2E" w:rsidRDefault="00271F2E" w:rsidP="00271F2E">
      <w:pPr>
        <w:keepNext/>
        <w:spacing w:before="240" w:after="60"/>
        <w:ind w:firstLine="284"/>
        <w:outlineLvl w:val="3"/>
        <w:rPr>
          <w:rFonts w:ascii="Calibri" w:hAnsi="Calibri" w:cs="Calibri"/>
          <w:b/>
          <w:bCs/>
          <w:sz w:val="28"/>
          <w:szCs w:val="28"/>
        </w:rPr>
      </w:pPr>
    </w:p>
    <w:p w14:paraId="78C44FC5" w14:textId="77777777" w:rsidR="00271F2E" w:rsidRPr="00271F2E" w:rsidRDefault="00271F2E" w:rsidP="00271F2E">
      <w:pPr>
        <w:keepNext/>
        <w:tabs>
          <w:tab w:val="num" w:pos="0"/>
        </w:tabs>
        <w:ind w:firstLine="567"/>
        <w:jc w:val="both"/>
        <w:outlineLvl w:val="1"/>
        <w:rPr>
          <w:b/>
        </w:rPr>
      </w:pPr>
      <w:bookmarkStart w:id="107" w:name="_Toc42688027"/>
      <w:r w:rsidRPr="00271F2E">
        <w:rPr>
          <w:b/>
        </w:rPr>
        <w:t>6.10. Состав постоянно действующей комиссии для проведения инвентаризации</w:t>
      </w:r>
      <w:bookmarkEnd w:id="107"/>
    </w:p>
    <w:p w14:paraId="1E353134" w14:textId="77777777" w:rsidR="00271F2E" w:rsidRPr="00271F2E" w:rsidRDefault="00271F2E" w:rsidP="00271F2E">
      <w:pPr>
        <w:tabs>
          <w:tab w:val="num" w:pos="0"/>
          <w:tab w:val="left" w:pos="142"/>
          <w:tab w:val="left" w:pos="284"/>
          <w:tab w:val="left" w:pos="567"/>
        </w:tabs>
        <w:spacing w:line="360" w:lineRule="auto"/>
        <w:ind w:firstLine="709"/>
        <w:contextualSpacing/>
        <w:jc w:val="both"/>
      </w:pPr>
    </w:p>
    <w:p w14:paraId="79AD5C72" w14:textId="77777777" w:rsidR="00271F2E" w:rsidRPr="00271F2E" w:rsidRDefault="00271F2E" w:rsidP="00271F2E">
      <w:pPr>
        <w:tabs>
          <w:tab w:val="num" w:pos="0"/>
          <w:tab w:val="left" w:pos="142"/>
          <w:tab w:val="left" w:pos="284"/>
          <w:tab w:val="left" w:pos="567"/>
        </w:tabs>
        <w:spacing w:line="360" w:lineRule="auto"/>
        <w:ind w:firstLine="709"/>
        <w:contextualSpacing/>
        <w:jc w:val="right"/>
      </w:pPr>
      <w:r w:rsidRPr="00271F2E">
        <w:t>Приложение №6.10</w:t>
      </w:r>
    </w:p>
    <w:p w14:paraId="0AC08956" w14:textId="77777777" w:rsidR="00271F2E" w:rsidRPr="00271F2E" w:rsidRDefault="00271F2E" w:rsidP="00271F2E">
      <w:pPr>
        <w:tabs>
          <w:tab w:val="num" w:pos="0"/>
          <w:tab w:val="left" w:pos="142"/>
          <w:tab w:val="left" w:pos="284"/>
          <w:tab w:val="left" w:pos="567"/>
        </w:tabs>
        <w:spacing w:line="360" w:lineRule="auto"/>
        <w:ind w:firstLine="709"/>
        <w:contextualSpacing/>
        <w:jc w:val="right"/>
      </w:pPr>
    </w:p>
    <w:p w14:paraId="17616EE7" w14:textId="77777777" w:rsidR="00271F2E" w:rsidRPr="00271F2E" w:rsidRDefault="00271F2E" w:rsidP="00271F2E">
      <w:pPr>
        <w:tabs>
          <w:tab w:val="num" w:pos="0"/>
          <w:tab w:val="left" w:pos="142"/>
        </w:tabs>
        <w:spacing w:line="360" w:lineRule="auto"/>
        <w:ind w:firstLine="709"/>
        <w:contextualSpacing/>
        <w:jc w:val="center"/>
        <w:rPr>
          <w:b/>
          <w:bCs/>
          <w:iCs/>
        </w:rPr>
      </w:pPr>
      <w:r w:rsidRPr="00271F2E">
        <w:rPr>
          <w:b/>
          <w:bCs/>
          <w:iCs/>
        </w:rPr>
        <w:t>Состав постоянно действующей комиссии для проведения инвентаризации</w:t>
      </w:r>
    </w:p>
    <w:tbl>
      <w:tblPr>
        <w:tblW w:w="0" w:type="auto"/>
        <w:tblInd w:w="108" w:type="dxa"/>
        <w:tblLayout w:type="fixed"/>
        <w:tblLook w:val="0000" w:firstRow="0" w:lastRow="0" w:firstColumn="0" w:lastColumn="0" w:noHBand="0" w:noVBand="0"/>
      </w:tblPr>
      <w:tblGrid>
        <w:gridCol w:w="851"/>
        <w:gridCol w:w="2187"/>
        <w:gridCol w:w="2093"/>
        <w:gridCol w:w="1923"/>
        <w:gridCol w:w="2243"/>
      </w:tblGrid>
      <w:tr w:rsidR="00271F2E" w:rsidRPr="00271F2E" w14:paraId="6418411D" w14:textId="77777777" w:rsidTr="008633CF">
        <w:trPr>
          <w:trHeight w:val="371"/>
        </w:trPr>
        <w:tc>
          <w:tcPr>
            <w:tcW w:w="851" w:type="dxa"/>
            <w:tcBorders>
              <w:top w:val="single" w:sz="4" w:space="0" w:color="000000"/>
              <w:left w:val="single" w:sz="4" w:space="0" w:color="000000"/>
              <w:bottom w:val="single" w:sz="4" w:space="0" w:color="000000"/>
            </w:tcBorders>
            <w:shd w:val="clear" w:color="auto" w:fill="auto"/>
          </w:tcPr>
          <w:p w14:paraId="0FE85269" w14:textId="77777777" w:rsidR="00271F2E" w:rsidRPr="00271F2E" w:rsidRDefault="00271F2E" w:rsidP="00271F2E">
            <w:pPr>
              <w:snapToGrid w:val="0"/>
            </w:pPr>
            <w:r w:rsidRPr="00271F2E">
              <w:t>№ п/п</w:t>
            </w:r>
          </w:p>
        </w:tc>
        <w:tc>
          <w:tcPr>
            <w:tcW w:w="2187" w:type="dxa"/>
            <w:tcBorders>
              <w:top w:val="single" w:sz="4" w:space="0" w:color="000000"/>
              <w:left w:val="single" w:sz="4" w:space="0" w:color="000000"/>
              <w:bottom w:val="single" w:sz="4" w:space="0" w:color="000000"/>
            </w:tcBorders>
            <w:shd w:val="clear" w:color="auto" w:fill="auto"/>
          </w:tcPr>
          <w:p w14:paraId="5EAE4C5A" w14:textId="77777777" w:rsidR="00271F2E" w:rsidRPr="00271F2E" w:rsidRDefault="00271F2E" w:rsidP="00271F2E">
            <w:pPr>
              <w:snapToGrid w:val="0"/>
              <w:ind w:left="-284"/>
              <w:jc w:val="center"/>
            </w:pPr>
            <w:r w:rsidRPr="00271F2E">
              <w:t>Фамилия</w:t>
            </w:r>
          </w:p>
          <w:p w14:paraId="5FB3FA1A" w14:textId="77777777" w:rsidR="00271F2E" w:rsidRPr="00271F2E" w:rsidRDefault="00271F2E" w:rsidP="00271F2E">
            <w:pPr>
              <w:snapToGrid w:val="0"/>
              <w:ind w:left="-284"/>
              <w:jc w:val="center"/>
            </w:pPr>
            <w:r w:rsidRPr="00271F2E">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14:paraId="168E9662" w14:textId="77777777" w:rsidR="00271F2E" w:rsidRPr="00271F2E" w:rsidRDefault="00271F2E" w:rsidP="00271F2E">
            <w:pPr>
              <w:snapToGrid w:val="0"/>
              <w:ind w:left="-284"/>
              <w:jc w:val="center"/>
            </w:pPr>
            <w:r w:rsidRPr="00271F2E">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14:paraId="772BE665" w14:textId="77777777" w:rsidR="00271F2E" w:rsidRPr="00271F2E" w:rsidRDefault="00271F2E" w:rsidP="00271F2E">
            <w:pPr>
              <w:snapToGrid w:val="0"/>
              <w:ind w:left="-284"/>
              <w:jc w:val="center"/>
            </w:pPr>
            <w:r w:rsidRPr="00271F2E">
              <w:t>№ приказа о создании</w:t>
            </w:r>
          </w:p>
          <w:p w14:paraId="6A32A4C1" w14:textId="77777777" w:rsidR="00271F2E" w:rsidRPr="00271F2E" w:rsidRDefault="00271F2E" w:rsidP="00271F2E">
            <w:pPr>
              <w:snapToGrid w:val="0"/>
              <w:ind w:left="-284"/>
              <w:jc w:val="center"/>
            </w:pPr>
            <w:r w:rsidRPr="00271F2E">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33E767E4" w14:textId="77777777" w:rsidR="00271F2E" w:rsidRPr="00271F2E" w:rsidRDefault="00271F2E" w:rsidP="00271F2E">
            <w:pPr>
              <w:snapToGrid w:val="0"/>
              <w:ind w:left="-284"/>
              <w:jc w:val="center"/>
            </w:pPr>
            <w:r w:rsidRPr="00271F2E">
              <w:t xml:space="preserve">Образец </w:t>
            </w:r>
          </w:p>
          <w:p w14:paraId="4F895F42" w14:textId="77777777" w:rsidR="00271F2E" w:rsidRPr="00271F2E" w:rsidRDefault="00271F2E" w:rsidP="00271F2E">
            <w:pPr>
              <w:snapToGrid w:val="0"/>
              <w:ind w:left="-284"/>
              <w:jc w:val="center"/>
            </w:pPr>
            <w:r w:rsidRPr="00271F2E">
              <w:t>подписи</w:t>
            </w:r>
          </w:p>
        </w:tc>
      </w:tr>
      <w:tr w:rsidR="00271F2E" w:rsidRPr="00271F2E" w14:paraId="4BC34447" w14:textId="77777777" w:rsidTr="008633CF">
        <w:tc>
          <w:tcPr>
            <w:tcW w:w="851" w:type="dxa"/>
            <w:tcBorders>
              <w:top w:val="single" w:sz="4" w:space="0" w:color="000000"/>
              <w:left w:val="single" w:sz="4" w:space="0" w:color="000000"/>
              <w:bottom w:val="single" w:sz="4" w:space="0" w:color="000000"/>
            </w:tcBorders>
            <w:shd w:val="clear" w:color="auto" w:fill="auto"/>
          </w:tcPr>
          <w:p w14:paraId="1186E315"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7EC26588"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02BE087F" w14:textId="77777777" w:rsidR="00271F2E" w:rsidRPr="00271F2E" w:rsidRDefault="00271F2E" w:rsidP="00271F2E">
            <w:pPr>
              <w:snapToGrid w:val="0"/>
              <w:jc w:val="both"/>
            </w:pPr>
            <w:r w:rsidRPr="00271F2E">
              <w:rPr>
                <w:sz w:val="22"/>
                <w:szCs w:val="22"/>
              </w:rPr>
              <w:t>Глава</w:t>
            </w:r>
          </w:p>
        </w:tc>
        <w:tc>
          <w:tcPr>
            <w:tcW w:w="1923" w:type="dxa"/>
            <w:tcBorders>
              <w:top w:val="single" w:sz="4" w:space="0" w:color="000000"/>
              <w:left w:val="single" w:sz="4" w:space="0" w:color="000000"/>
              <w:bottom w:val="single" w:sz="4" w:space="0" w:color="000000"/>
            </w:tcBorders>
            <w:shd w:val="clear" w:color="auto" w:fill="auto"/>
          </w:tcPr>
          <w:p w14:paraId="4F58ADCD"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18107E20" w14:textId="77777777" w:rsidR="00271F2E" w:rsidRPr="00271F2E" w:rsidRDefault="00271F2E" w:rsidP="00271F2E">
            <w:pPr>
              <w:snapToGrid w:val="0"/>
              <w:jc w:val="both"/>
              <w:rPr>
                <w:sz w:val="28"/>
                <w:szCs w:val="28"/>
              </w:rPr>
            </w:pPr>
          </w:p>
        </w:tc>
      </w:tr>
      <w:tr w:rsidR="00271F2E" w:rsidRPr="00271F2E" w14:paraId="0EA7A617" w14:textId="77777777" w:rsidTr="008633CF">
        <w:tc>
          <w:tcPr>
            <w:tcW w:w="851" w:type="dxa"/>
            <w:tcBorders>
              <w:top w:val="single" w:sz="4" w:space="0" w:color="000000"/>
              <w:left w:val="single" w:sz="4" w:space="0" w:color="000000"/>
              <w:bottom w:val="single" w:sz="4" w:space="0" w:color="000000"/>
            </w:tcBorders>
            <w:shd w:val="clear" w:color="auto" w:fill="auto"/>
          </w:tcPr>
          <w:p w14:paraId="1D1F298B"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4F89737D"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672072E0" w14:textId="77777777" w:rsidR="00271F2E" w:rsidRPr="00271F2E" w:rsidRDefault="00271F2E" w:rsidP="00271F2E">
            <w:pPr>
              <w:snapToGrid w:val="0"/>
              <w:jc w:val="both"/>
            </w:pPr>
            <w:r w:rsidRPr="00271F2E">
              <w:rPr>
                <w:sz w:val="22"/>
                <w:szCs w:val="22"/>
              </w:rPr>
              <w:t>Заместители</w:t>
            </w:r>
          </w:p>
        </w:tc>
        <w:tc>
          <w:tcPr>
            <w:tcW w:w="1923" w:type="dxa"/>
            <w:tcBorders>
              <w:top w:val="single" w:sz="4" w:space="0" w:color="000000"/>
              <w:left w:val="single" w:sz="4" w:space="0" w:color="000000"/>
              <w:bottom w:val="single" w:sz="4" w:space="0" w:color="000000"/>
            </w:tcBorders>
            <w:shd w:val="clear" w:color="auto" w:fill="auto"/>
          </w:tcPr>
          <w:p w14:paraId="62E3EDDD"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D29261A" w14:textId="77777777" w:rsidR="00271F2E" w:rsidRPr="00271F2E" w:rsidRDefault="00271F2E" w:rsidP="00271F2E">
            <w:pPr>
              <w:snapToGrid w:val="0"/>
              <w:jc w:val="both"/>
              <w:rPr>
                <w:sz w:val="28"/>
                <w:szCs w:val="28"/>
              </w:rPr>
            </w:pPr>
          </w:p>
        </w:tc>
      </w:tr>
      <w:tr w:rsidR="00271F2E" w:rsidRPr="00271F2E" w14:paraId="62030164" w14:textId="77777777" w:rsidTr="008633CF">
        <w:tc>
          <w:tcPr>
            <w:tcW w:w="851" w:type="dxa"/>
            <w:tcBorders>
              <w:top w:val="single" w:sz="4" w:space="0" w:color="000000"/>
              <w:left w:val="single" w:sz="4" w:space="0" w:color="000000"/>
              <w:bottom w:val="single" w:sz="4" w:space="0" w:color="000000"/>
            </w:tcBorders>
            <w:shd w:val="clear" w:color="auto" w:fill="auto"/>
          </w:tcPr>
          <w:p w14:paraId="509B7062"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763349FF"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28AAB925" w14:textId="77777777" w:rsidR="00271F2E" w:rsidRPr="00271F2E" w:rsidRDefault="00271F2E" w:rsidP="00271F2E">
            <w:pPr>
              <w:snapToGrid w:val="0"/>
              <w:jc w:val="both"/>
            </w:pPr>
            <w:r w:rsidRPr="00271F2E">
              <w:rPr>
                <w:sz w:val="22"/>
                <w:szCs w:val="22"/>
              </w:rPr>
              <w:t>Главный бухгалтер</w:t>
            </w:r>
          </w:p>
        </w:tc>
        <w:tc>
          <w:tcPr>
            <w:tcW w:w="1923" w:type="dxa"/>
            <w:tcBorders>
              <w:top w:val="single" w:sz="4" w:space="0" w:color="000000"/>
              <w:left w:val="single" w:sz="4" w:space="0" w:color="000000"/>
              <w:bottom w:val="single" w:sz="4" w:space="0" w:color="000000"/>
            </w:tcBorders>
            <w:shd w:val="clear" w:color="auto" w:fill="auto"/>
          </w:tcPr>
          <w:p w14:paraId="388D7D82"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714BF7E" w14:textId="77777777" w:rsidR="00271F2E" w:rsidRPr="00271F2E" w:rsidRDefault="00271F2E" w:rsidP="00271F2E">
            <w:pPr>
              <w:snapToGrid w:val="0"/>
              <w:jc w:val="both"/>
              <w:rPr>
                <w:sz w:val="28"/>
                <w:szCs w:val="28"/>
              </w:rPr>
            </w:pPr>
          </w:p>
        </w:tc>
      </w:tr>
    </w:tbl>
    <w:p w14:paraId="28593125" w14:textId="77777777" w:rsidR="00271F2E" w:rsidRPr="00271F2E" w:rsidRDefault="00271F2E" w:rsidP="00271F2E">
      <w:pPr>
        <w:tabs>
          <w:tab w:val="num" w:pos="0"/>
          <w:tab w:val="left" w:pos="142"/>
        </w:tabs>
        <w:spacing w:line="360" w:lineRule="auto"/>
        <w:ind w:firstLine="709"/>
        <w:contextualSpacing/>
        <w:jc w:val="center"/>
        <w:rPr>
          <w:b/>
          <w:bCs/>
          <w:iCs/>
        </w:rPr>
      </w:pPr>
    </w:p>
    <w:p w14:paraId="00BF2DCA" w14:textId="77777777" w:rsidR="00271F2E" w:rsidRPr="00271F2E" w:rsidRDefault="00271F2E" w:rsidP="00271F2E">
      <w:pPr>
        <w:tabs>
          <w:tab w:val="num" w:pos="0"/>
          <w:tab w:val="left" w:pos="142"/>
        </w:tabs>
        <w:spacing w:line="360" w:lineRule="auto"/>
        <w:ind w:firstLine="709"/>
        <w:contextualSpacing/>
        <w:jc w:val="both"/>
        <w:rPr>
          <w:b/>
          <w:bCs/>
          <w:iCs/>
        </w:rPr>
      </w:pPr>
    </w:p>
    <w:p w14:paraId="414C4D96" w14:textId="77777777" w:rsidR="00271F2E" w:rsidRPr="00271F2E" w:rsidRDefault="00271F2E" w:rsidP="00271F2E">
      <w:pPr>
        <w:keepNext/>
        <w:tabs>
          <w:tab w:val="num" w:pos="0"/>
        </w:tabs>
        <w:jc w:val="center"/>
        <w:outlineLvl w:val="1"/>
        <w:rPr>
          <w:b/>
        </w:rPr>
      </w:pPr>
      <w:bookmarkStart w:id="108" w:name="_Toc42688028"/>
      <w:r w:rsidRPr="00271F2E">
        <w:rPr>
          <w:b/>
        </w:rPr>
        <w:t>6.11. Состав комиссии, осуществляющей внезапную проверку кассы</w:t>
      </w:r>
      <w:bookmarkEnd w:id="108"/>
    </w:p>
    <w:p w14:paraId="27495DF8" w14:textId="77777777" w:rsidR="00271F2E" w:rsidRPr="00271F2E" w:rsidRDefault="00271F2E" w:rsidP="00271F2E">
      <w:pPr>
        <w:tabs>
          <w:tab w:val="num" w:pos="0"/>
          <w:tab w:val="left" w:pos="142"/>
        </w:tabs>
        <w:spacing w:line="360" w:lineRule="auto"/>
        <w:ind w:firstLine="709"/>
        <w:contextualSpacing/>
        <w:jc w:val="both"/>
      </w:pPr>
    </w:p>
    <w:p w14:paraId="44A6B64E" w14:textId="77777777" w:rsidR="00271F2E" w:rsidRPr="00271F2E" w:rsidRDefault="00271F2E" w:rsidP="00271F2E">
      <w:pPr>
        <w:tabs>
          <w:tab w:val="num" w:pos="0"/>
          <w:tab w:val="left" w:pos="142"/>
        </w:tabs>
        <w:spacing w:line="360" w:lineRule="auto"/>
        <w:ind w:firstLine="709"/>
        <w:contextualSpacing/>
        <w:jc w:val="right"/>
      </w:pPr>
      <w:r w:rsidRPr="00271F2E">
        <w:t>Приложение №6.11</w:t>
      </w:r>
    </w:p>
    <w:p w14:paraId="4AACA58D" w14:textId="77777777" w:rsidR="00271F2E" w:rsidRPr="00271F2E" w:rsidRDefault="00271F2E" w:rsidP="00271F2E">
      <w:pPr>
        <w:tabs>
          <w:tab w:val="num" w:pos="0"/>
          <w:tab w:val="left" w:pos="142"/>
        </w:tabs>
        <w:spacing w:line="360" w:lineRule="auto"/>
        <w:ind w:firstLine="709"/>
        <w:contextualSpacing/>
        <w:jc w:val="right"/>
        <w:rPr>
          <w:color w:val="auto"/>
        </w:rPr>
      </w:pPr>
    </w:p>
    <w:p w14:paraId="5C57FC8B" w14:textId="77777777" w:rsidR="00271F2E" w:rsidRPr="00271F2E" w:rsidRDefault="00271F2E" w:rsidP="00271F2E">
      <w:pPr>
        <w:tabs>
          <w:tab w:val="num" w:pos="0"/>
          <w:tab w:val="left" w:pos="142"/>
        </w:tabs>
        <w:spacing w:line="360" w:lineRule="auto"/>
        <w:ind w:firstLine="709"/>
        <w:contextualSpacing/>
        <w:jc w:val="both"/>
        <w:rPr>
          <w:bCs/>
          <w:iCs/>
        </w:rPr>
      </w:pPr>
      <w:r w:rsidRPr="00271F2E">
        <w:rPr>
          <w:bCs/>
          <w:iCs/>
        </w:rPr>
        <w:t>Кассы в учреждении нет, внезапные проверки кассы не осуществляются.</w:t>
      </w:r>
    </w:p>
    <w:p w14:paraId="36805709" w14:textId="77777777" w:rsidR="00271F2E" w:rsidRPr="00271F2E" w:rsidRDefault="00271F2E" w:rsidP="00271F2E">
      <w:pPr>
        <w:keepNext/>
        <w:tabs>
          <w:tab w:val="num" w:pos="0"/>
        </w:tabs>
        <w:jc w:val="center"/>
        <w:outlineLvl w:val="1"/>
        <w:rPr>
          <w:b/>
        </w:rPr>
      </w:pPr>
      <w:bookmarkStart w:id="109" w:name="_6.11_Состав_комиссии,"/>
      <w:bookmarkStart w:id="110" w:name="_6.12_Перечень_форм"/>
      <w:bookmarkStart w:id="111" w:name="_Toc42688029"/>
      <w:bookmarkEnd w:id="109"/>
      <w:bookmarkEnd w:id="110"/>
      <w:r w:rsidRPr="00271F2E">
        <w:rPr>
          <w:b/>
        </w:rPr>
        <w:lastRenderedPageBreak/>
        <w:t>6.12. Перечень форм регламентированной бухгалтерской отчетности учреждения</w:t>
      </w:r>
      <w:bookmarkEnd w:id="111"/>
    </w:p>
    <w:p w14:paraId="7497B561" w14:textId="77777777" w:rsidR="00271F2E" w:rsidRPr="00271F2E" w:rsidRDefault="00271F2E" w:rsidP="00271F2E">
      <w:pPr>
        <w:tabs>
          <w:tab w:val="num" w:pos="0"/>
          <w:tab w:val="left" w:pos="142"/>
        </w:tabs>
        <w:spacing w:line="360" w:lineRule="auto"/>
        <w:ind w:firstLine="709"/>
        <w:contextualSpacing/>
        <w:rPr>
          <w:b/>
        </w:rPr>
      </w:pPr>
    </w:p>
    <w:p w14:paraId="7B164485" w14:textId="77777777" w:rsidR="00271F2E" w:rsidRPr="00271F2E" w:rsidRDefault="00271F2E" w:rsidP="00271F2E">
      <w:pPr>
        <w:tabs>
          <w:tab w:val="num" w:pos="0"/>
          <w:tab w:val="left" w:pos="142"/>
        </w:tabs>
        <w:spacing w:line="360" w:lineRule="auto"/>
        <w:ind w:firstLine="709"/>
        <w:contextualSpacing/>
        <w:jc w:val="right"/>
      </w:pPr>
      <w:r w:rsidRPr="00271F2E">
        <w:t>Приложение №6.12</w:t>
      </w:r>
    </w:p>
    <w:p w14:paraId="204F8CF1" w14:textId="77777777" w:rsidR="00271F2E" w:rsidRPr="00271F2E" w:rsidRDefault="00271F2E" w:rsidP="00271F2E">
      <w:pPr>
        <w:tabs>
          <w:tab w:val="num" w:pos="0"/>
          <w:tab w:val="left" w:pos="142"/>
        </w:tabs>
        <w:spacing w:line="276" w:lineRule="auto"/>
        <w:ind w:firstLine="709"/>
        <w:contextualSpacing/>
        <w:jc w:val="center"/>
        <w:rPr>
          <w:b/>
        </w:rPr>
      </w:pPr>
      <w:r w:rsidRPr="00271F2E">
        <w:rPr>
          <w:b/>
        </w:rPr>
        <w:t>Перечень форм регламентированной отчетности об исполнении бюджетов бюджетной системы Российской Федерации</w:t>
      </w:r>
    </w:p>
    <w:p w14:paraId="26DEBF50" w14:textId="77777777" w:rsidR="00271F2E" w:rsidRPr="00271F2E" w:rsidRDefault="00271F2E" w:rsidP="00271F2E">
      <w:pPr>
        <w:tabs>
          <w:tab w:val="num" w:pos="0"/>
          <w:tab w:val="left" w:pos="142"/>
        </w:tabs>
        <w:spacing w:line="276" w:lineRule="auto"/>
        <w:ind w:firstLine="709"/>
        <w:contextualSpacing/>
        <w:jc w:val="center"/>
        <w:rPr>
          <w:b/>
        </w:rPr>
      </w:pPr>
    </w:p>
    <w:tbl>
      <w:tblPr>
        <w:tblW w:w="974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819"/>
        <w:gridCol w:w="2240"/>
        <w:gridCol w:w="2835"/>
      </w:tblGrid>
      <w:tr w:rsidR="00271F2E" w:rsidRPr="00271F2E" w14:paraId="43CD0DA8" w14:textId="77777777" w:rsidTr="008633CF">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4A5E17A9" w14:textId="77777777" w:rsidR="00271F2E" w:rsidRPr="00271F2E" w:rsidRDefault="00271F2E" w:rsidP="00271F2E">
            <w:pPr>
              <w:keepLines/>
              <w:widowControl/>
              <w:suppressAutoHyphens w:val="0"/>
              <w:spacing w:before="40" w:after="40"/>
              <w:jc w:val="center"/>
              <w:rPr>
                <w:rFonts w:eastAsia="Times New Roman"/>
                <w:b/>
                <w:color w:val="auto"/>
                <w:sz w:val="18"/>
                <w:szCs w:val="22"/>
                <w:lang w:eastAsia="ru-RU"/>
              </w:rPr>
            </w:pPr>
            <w:r w:rsidRPr="00271F2E">
              <w:rPr>
                <w:rFonts w:eastAsia="Times New Roman"/>
                <w:b/>
                <w:color w:val="auto"/>
                <w:sz w:val="18"/>
                <w:szCs w:val="22"/>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16BE7FB2" w14:textId="77777777" w:rsidR="00271F2E" w:rsidRPr="00271F2E" w:rsidRDefault="00271F2E" w:rsidP="00271F2E">
            <w:pPr>
              <w:keepLines/>
              <w:widowControl/>
              <w:suppressAutoHyphens w:val="0"/>
              <w:spacing w:before="40" w:after="40"/>
              <w:jc w:val="center"/>
              <w:rPr>
                <w:rFonts w:eastAsia="Times New Roman"/>
                <w:b/>
                <w:color w:val="auto"/>
                <w:sz w:val="18"/>
                <w:szCs w:val="22"/>
                <w:lang w:eastAsia="ru-RU"/>
              </w:rPr>
            </w:pPr>
            <w:r w:rsidRPr="00271F2E">
              <w:rPr>
                <w:rFonts w:eastAsia="Times New Roman"/>
                <w:b/>
                <w:color w:val="auto"/>
                <w:sz w:val="18"/>
                <w:szCs w:val="22"/>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25358637" w14:textId="77777777" w:rsidR="00271F2E" w:rsidRPr="00271F2E" w:rsidRDefault="00271F2E" w:rsidP="00271F2E">
            <w:pPr>
              <w:keepLines/>
              <w:widowControl/>
              <w:suppressAutoHyphens w:val="0"/>
              <w:spacing w:before="40" w:after="40"/>
              <w:jc w:val="center"/>
              <w:rPr>
                <w:rFonts w:eastAsia="Times New Roman"/>
                <w:b/>
                <w:color w:val="auto"/>
                <w:sz w:val="18"/>
                <w:szCs w:val="22"/>
                <w:lang w:eastAsia="ru-RU"/>
              </w:rPr>
            </w:pPr>
            <w:r w:rsidRPr="00271F2E">
              <w:rPr>
                <w:rFonts w:eastAsia="Times New Roman"/>
                <w:b/>
                <w:color w:val="auto"/>
                <w:sz w:val="18"/>
                <w:szCs w:val="22"/>
                <w:lang w:eastAsia="ru-RU"/>
              </w:rPr>
              <w:t>Составитель</w:t>
            </w:r>
          </w:p>
        </w:tc>
        <w:tc>
          <w:tcPr>
            <w:tcW w:w="2835"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116AA873" w14:textId="77777777" w:rsidR="00271F2E" w:rsidRPr="00271F2E" w:rsidRDefault="00271F2E" w:rsidP="00271F2E">
            <w:pPr>
              <w:keepLines/>
              <w:widowControl/>
              <w:suppressAutoHyphens w:val="0"/>
              <w:spacing w:before="40" w:after="40"/>
              <w:jc w:val="center"/>
              <w:rPr>
                <w:rFonts w:eastAsia="Times New Roman"/>
                <w:b/>
                <w:color w:val="auto"/>
                <w:sz w:val="18"/>
                <w:szCs w:val="22"/>
                <w:lang w:eastAsia="ru-RU"/>
              </w:rPr>
            </w:pPr>
            <w:r w:rsidRPr="00271F2E">
              <w:rPr>
                <w:rFonts w:eastAsia="Times New Roman"/>
                <w:b/>
                <w:color w:val="auto"/>
                <w:sz w:val="18"/>
                <w:szCs w:val="22"/>
                <w:lang w:eastAsia="ru-RU"/>
              </w:rPr>
              <w:t>Примечание</w:t>
            </w:r>
          </w:p>
        </w:tc>
      </w:tr>
      <w:tr w:rsidR="00271F2E" w:rsidRPr="00271F2E" w14:paraId="46519D27"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2C91C39E"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14:paraId="6F0A5937"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14:paraId="7B0D847E"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50A0DD2B"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0C735F66"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4406B58A"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14:paraId="506F36D7"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14:paraId="5597A96D"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364B93D7"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675C65E4"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411F79B0"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14:paraId="6F8C202A"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14:paraId="6DBAD32E"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33448984"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6D93100F"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5EBDCCF8"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14:paraId="326D2A93"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14:paraId="21071322"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2775CF01"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4988493A"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3DDC0037"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14:paraId="3C01260E"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 xml:space="preserve">Отчет об исполнении </w:t>
            </w:r>
            <w:proofErr w:type="gramStart"/>
            <w:r w:rsidRPr="00271F2E">
              <w:rPr>
                <w:rFonts w:eastAsia="Times New Roman"/>
                <w:color w:val="auto"/>
                <w:sz w:val="18"/>
                <w:szCs w:val="22"/>
                <w:lang w:eastAsia="ru-RU"/>
              </w:rPr>
              <w:t>бюджета  главного</w:t>
            </w:r>
            <w:proofErr w:type="gramEnd"/>
            <w:r w:rsidRPr="00271F2E">
              <w:rPr>
                <w:rFonts w:eastAsia="Times New Roman"/>
                <w:color w:val="auto"/>
                <w:sz w:val="18"/>
                <w:szCs w:val="22"/>
                <w:lang w:eastAsia="ru-RU"/>
              </w:rPr>
              <w:t xml:space="preserve">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14:paraId="131DCC64"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7936E1FB"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6F0D0BB0"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0C6E1768"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14:paraId="7684A261"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proofErr w:type="gramStart"/>
            <w:r w:rsidRPr="00271F2E">
              <w:rPr>
                <w:rFonts w:eastAsia="Times New Roman"/>
                <w:color w:val="auto"/>
                <w:sz w:val="18"/>
                <w:szCs w:val="22"/>
                <w:lang w:eastAsia="ru-RU"/>
              </w:rPr>
              <w:t>Отчет  о</w:t>
            </w:r>
            <w:proofErr w:type="gramEnd"/>
            <w:r w:rsidRPr="00271F2E">
              <w:rPr>
                <w:rFonts w:eastAsia="Times New Roman"/>
                <w:color w:val="auto"/>
                <w:sz w:val="18"/>
                <w:szCs w:val="22"/>
                <w:lang w:eastAsia="ru-RU"/>
              </w:rPr>
              <w:t xml:space="preserve">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14:paraId="59566CE1"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639BE780"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184E616C"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6286583F"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14:paraId="56F445B9"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14:paraId="7423A611"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16A6CE8B"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0589D639"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11FC252F"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14:paraId="112B315A"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14:paraId="411102CA"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44A4E8F5"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r w:rsidR="00271F2E" w:rsidRPr="00271F2E" w14:paraId="0E0D2F40" w14:textId="77777777" w:rsidTr="008633CF">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14:paraId="13EC0CAC"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14:paraId="61AECC4B" w14:textId="77777777" w:rsidR="00271F2E" w:rsidRPr="00271F2E" w:rsidRDefault="00271F2E" w:rsidP="00271F2E">
            <w:pPr>
              <w:keepLines/>
              <w:widowControl/>
              <w:suppressAutoHyphens w:val="0"/>
              <w:spacing w:before="40" w:after="40"/>
              <w:rPr>
                <w:rFonts w:eastAsia="Times New Roman"/>
                <w:color w:val="auto"/>
                <w:sz w:val="18"/>
                <w:szCs w:val="22"/>
                <w:lang w:eastAsia="ru-RU"/>
              </w:rPr>
            </w:pPr>
            <w:r w:rsidRPr="00271F2E">
              <w:rPr>
                <w:rFonts w:eastAsia="Times New Roman"/>
                <w:color w:val="auto"/>
                <w:sz w:val="18"/>
                <w:szCs w:val="22"/>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14:paraId="09E040BA"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7B1FCD20" w14:textId="77777777" w:rsidR="00271F2E" w:rsidRPr="00271F2E" w:rsidRDefault="00271F2E" w:rsidP="00271F2E">
            <w:pPr>
              <w:keepLines/>
              <w:widowControl/>
              <w:suppressAutoHyphens w:val="0"/>
              <w:spacing w:before="40" w:after="40"/>
              <w:jc w:val="center"/>
              <w:rPr>
                <w:rFonts w:eastAsia="Times New Roman"/>
                <w:color w:val="auto"/>
                <w:sz w:val="18"/>
                <w:szCs w:val="22"/>
                <w:lang w:eastAsia="ru-RU"/>
              </w:rPr>
            </w:pPr>
          </w:p>
        </w:tc>
      </w:tr>
    </w:tbl>
    <w:p w14:paraId="2ADA7003" w14:textId="77777777" w:rsidR="00271F2E" w:rsidRPr="00271F2E" w:rsidRDefault="00271F2E" w:rsidP="00271F2E">
      <w:pPr>
        <w:tabs>
          <w:tab w:val="num" w:pos="0"/>
          <w:tab w:val="left" w:pos="142"/>
        </w:tabs>
        <w:spacing w:line="360" w:lineRule="auto"/>
        <w:contextualSpacing/>
        <w:jc w:val="both"/>
        <w:rPr>
          <w:b/>
        </w:rPr>
      </w:pPr>
    </w:p>
    <w:p w14:paraId="1907DAB0" w14:textId="77777777" w:rsidR="00271F2E" w:rsidRPr="00271F2E" w:rsidRDefault="00271F2E" w:rsidP="00271F2E">
      <w:pPr>
        <w:tabs>
          <w:tab w:val="num" w:pos="0"/>
          <w:tab w:val="left" w:pos="142"/>
        </w:tabs>
        <w:spacing w:line="360" w:lineRule="auto"/>
        <w:ind w:firstLine="709"/>
        <w:contextualSpacing/>
        <w:jc w:val="both"/>
        <w:rPr>
          <w:b/>
          <w:color w:val="auto"/>
        </w:rPr>
      </w:pPr>
    </w:p>
    <w:p w14:paraId="5D5D633C" w14:textId="77777777" w:rsidR="00271F2E" w:rsidRPr="00271F2E" w:rsidRDefault="00271F2E" w:rsidP="00271F2E">
      <w:pPr>
        <w:tabs>
          <w:tab w:val="num" w:pos="0"/>
          <w:tab w:val="left" w:pos="142"/>
        </w:tabs>
        <w:spacing w:line="360" w:lineRule="auto"/>
        <w:ind w:firstLine="709"/>
        <w:contextualSpacing/>
        <w:jc w:val="both"/>
        <w:rPr>
          <w:b/>
          <w:color w:val="auto"/>
        </w:rPr>
      </w:pPr>
      <w:r w:rsidRPr="00271F2E">
        <w:rPr>
          <w:b/>
          <w:color w:val="auto"/>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130"/>
        <w:gridCol w:w="2757"/>
        <w:gridCol w:w="1701"/>
      </w:tblGrid>
      <w:tr w:rsidR="00271F2E" w:rsidRPr="00271F2E" w14:paraId="72B714E6" w14:textId="77777777" w:rsidTr="008633CF">
        <w:trPr>
          <w:tblHeader/>
        </w:trPr>
        <w:tc>
          <w:tcPr>
            <w:tcW w:w="4018" w:type="dxa"/>
            <w:shd w:val="clear" w:color="auto" w:fill="F3F3F3"/>
          </w:tcPr>
          <w:p w14:paraId="62B4D1B5" w14:textId="77777777" w:rsidR="00271F2E" w:rsidRPr="00271F2E" w:rsidRDefault="00271F2E" w:rsidP="00271F2E">
            <w:pPr>
              <w:widowControl/>
              <w:suppressAutoHyphens w:val="0"/>
              <w:jc w:val="center"/>
              <w:rPr>
                <w:rFonts w:ascii="Arial" w:eastAsia="Times New Roman" w:hAnsi="Arial" w:cs="Arial"/>
                <w:b/>
                <w:color w:val="auto"/>
                <w:sz w:val="16"/>
                <w:szCs w:val="16"/>
                <w:lang w:eastAsia="ru-RU"/>
              </w:rPr>
            </w:pPr>
            <w:r w:rsidRPr="00271F2E">
              <w:rPr>
                <w:rFonts w:ascii="Arial" w:eastAsia="Times New Roman" w:hAnsi="Arial" w:cs="Arial"/>
                <w:b/>
                <w:color w:val="auto"/>
                <w:sz w:val="16"/>
                <w:szCs w:val="16"/>
                <w:lang w:eastAsia="ru-RU"/>
              </w:rPr>
              <w:t>Название</w:t>
            </w:r>
          </w:p>
        </w:tc>
        <w:tc>
          <w:tcPr>
            <w:tcW w:w="1130" w:type="dxa"/>
            <w:shd w:val="clear" w:color="auto" w:fill="F3F3F3"/>
          </w:tcPr>
          <w:p w14:paraId="4DDDEF95" w14:textId="77777777" w:rsidR="00271F2E" w:rsidRPr="00271F2E" w:rsidRDefault="00271F2E" w:rsidP="00271F2E">
            <w:pPr>
              <w:widowControl/>
              <w:suppressAutoHyphens w:val="0"/>
              <w:jc w:val="center"/>
              <w:rPr>
                <w:rFonts w:ascii="Arial" w:eastAsia="Times New Roman" w:hAnsi="Arial" w:cs="Arial"/>
                <w:b/>
                <w:color w:val="auto"/>
                <w:sz w:val="16"/>
                <w:szCs w:val="16"/>
                <w:lang w:eastAsia="ru-RU"/>
              </w:rPr>
            </w:pPr>
            <w:r w:rsidRPr="00271F2E">
              <w:rPr>
                <w:rFonts w:ascii="Arial" w:eastAsia="Times New Roman" w:hAnsi="Arial" w:cs="Arial"/>
                <w:b/>
                <w:color w:val="auto"/>
                <w:sz w:val="16"/>
                <w:szCs w:val="16"/>
                <w:lang w:eastAsia="ru-RU"/>
              </w:rPr>
              <w:t>Код по ОКУД (№ для таблиц)</w:t>
            </w:r>
          </w:p>
        </w:tc>
        <w:tc>
          <w:tcPr>
            <w:tcW w:w="2757" w:type="dxa"/>
            <w:shd w:val="clear" w:color="auto" w:fill="F3F3F3"/>
          </w:tcPr>
          <w:p w14:paraId="563D175F" w14:textId="77777777" w:rsidR="00271F2E" w:rsidRPr="00271F2E" w:rsidRDefault="00271F2E" w:rsidP="00271F2E">
            <w:pPr>
              <w:widowControl/>
              <w:suppressAutoHyphens w:val="0"/>
              <w:jc w:val="center"/>
              <w:rPr>
                <w:rFonts w:ascii="Arial" w:eastAsia="Times New Roman" w:hAnsi="Arial" w:cs="Arial"/>
                <w:b/>
                <w:color w:val="auto"/>
                <w:sz w:val="16"/>
                <w:szCs w:val="16"/>
                <w:lang w:eastAsia="ru-RU"/>
              </w:rPr>
            </w:pPr>
            <w:r w:rsidRPr="00271F2E">
              <w:rPr>
                <w:rFonts w:ascii="Arial" w:eastAsia="Times New Roman" w:hAnsi="Arial" w:cs="Arial"/>
                <w:b/>
                <w:color w:val="auto"/>
                <w:sz w:val="16"/>
                <w:szCs w:val="16"/>
                <w:lang w:eastAsia="ru-RU"/>
              </w:rPr>
              <w:t>Составитель</w:t>
            </w:r>
          </w:p>
        </w:tc>
        <w:tc>
          <w:tcPr>
            <w:tcW w:w="1701" w:type="dxa"/>
            <w:shd w:val="clear" w:color="auto" w:fill="F3F3F3"/>
          </w:tcPr>
          <w:p w14:paraId="00B6751A" w14:textId="77777777" w:rsidR="00271F2E" w:rsidRPr="00271F2E" w:rsidRDefault="00271F2E" w:rsidP="00271F2E">
            <w:pPr>
              <w:widowControl/>
              <w:suppressAutoHyphens w:val="0"/>
              <w:jc w:val="center"/>
              <w:rPr>
                <w:rFonts w:ascii="Arial" w:eastAsia="Times New Roman" w:hAnsi="Arial" w:cs="Arial"/>
                <w:b/>
                <w:color w:val="auto"/>
                <w:sz w:val="16"/>
                <w:szCs w:val="16"/>
                <w:lang w:eastAsia="ru-RU"/>
              </w:rPr>
            </w:pPr>
            <w:r w:rsidRPr="00271F2E">
              <w:rPr>
                <w:rFonts w:ascii="Arial" w:eastAsia="Times New Roman" w:hAnsi="Arial" w:cs="Arial"/>
                <w:b/>
                <w:color w:val="auto"/>
                <w:sz w:val="16"/>
                <w:szCs w:val="16"/>
                <w:lang w:eastAsia="ru-RU"/>
              </w:rPr>
              <w:t>Примечание</w:t>
            </w:r>
          </w:p>
        </w:tc>
      </w:tr>
      <w:tr w:rsidR="00271F2E" w:rsidRPr="00271F2E" w14:paraId="0D07BB15" w14:textId="77777777" w:rsidTr="008633CF">
        <w:trPr>
          <w:trHeight w:val="471"/>
        </w:trPr>
        <w:tc>
          <w:tcPr>
            <w:tcW w:w="4018" w:type="dxa"/>
          </w:tcPr>
          <w:p w14:paraId="74A9AD12"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основных направлениях деятельности</w:t>
            </w:r>
          </w:p>
        </w:tc>
        <w:tc>
          <w:tcPr>
            <w:tcW w:w="1130" w:type="dxa"/>
          </w:tcPr>
          <w:p w14:paraId="2C61781D"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Таблица 1</w:t>
            </w:r>
          </w:p>
        </w:tc>
        <w:tc>
          <w:tcPr>
            <w:tcW w:w="2757" w:type="dxa"/>
          </w:tcPr>
          <w:p w14:paraId="3249ABA8"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4F4B0B92"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069CDEB4" w14:textId="77777777" w:rsidTr="008633CF">
        <w:tc>
          <w:tcPr>
            <w:tcW w:w="4018" w:type="dxa"/>
          </w:tcPr>
          <w:p w14:paraId="7CA0BC56"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исполнении текстовых статей закона (решения) о бюджете</w:t>
            </w:r>
          </w:p>
        </w:tc>
        <w:tc>
          <w:tcPr>
            <w:tcW w:w="1130" w:type="dxa"/>
          </w:tcPr>
          <w:p w14:paraId="3D6639C9"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Таблица 3</w:t>
            </w:r>
          </w:p>
        </w:tc>
        <w:tc>
          <w:tcPr>
            <w:tcW w:w="2757" w:type="dxa"/>
          </w:tcPr>
          <w:p w14:paraId="15C3A851"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0E1CEC2B"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7D1C5824" w14:textId="77777777" w:rsidTr="008633CF">
        <w:tc>
          <w:tcPr>
            <w:tcW w:w="4018" w:type="dxa"/>
          </w:tcPr>
          <w:p w14:paraId="4B1851E4"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20"/>
                <w:szCs w:val="20"/>
                <w:lang w:eastAsia="ru-RU"/>
              </w:rPr>
              <w:t>Сведения об основных положениях учетной политики</w:t>
            </w:r>
          </w:p>
        </w:tc>
        <w:tc>
          <w:tcPr>
            <w:tcW w:w="1130" w:type="dxa"/>
          </w:tcPr>
          <w:p w14:paraId="7F0A81FF"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Таблица 4</w:t>
            </w:r>
          </w:p>
        </w:tc>
        <w:tc>
          <w:tcPr>
            <w:tcW w:w="2757" w:type="dxa"/>
          </w:tcPr>
          <w:p w14:paraId="512A2299"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587E374D"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1F5F8919" w14:textId="77777777" w:rsidTr="008633CF">
        <w:tc>
          <w:tcPr>
            <w:tcW w:w="4018" w:type="dxa"/>
          </w:tcPr>
          <w:p w14:paraId="436E4EBF"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результатах мероприятий внутреннего контроля</w:t>
            </w:r>
          </w:p>
        </w:tc>
        <w:tc>
          <w:tcPr>
            <w:tcW w:w="1130" w:type="dxa"/>
          </w:tcPr>
          <w:p w14:paraId="79CFBDFD"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Таблица 5</w:t>
            </w:r>
          </w:p>
        </w:tc>
        <w:tc>
          <w:tcPr>
            <w:tcW w:w="2757" w:type="dxa"/>
          </w:tcPr>
          <w:p w14:paraId="31B8937D"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10FEF090"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0E489267" w14:textId="77777777" w:rsidTr="008633CF">
        <w:tc>
          <w:tcPr>
            <w:tcW w:w="4018" w:type="dxa"/>
          </w:tcPr>
          <w:p w14:paraId="2F1B542F"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проведении инвентаризаций</w:t>
            </w:r>
          </w:p>
        </w:tc>
        <w:tc>
          <w:tcPr>
            <w:tcW w:w="1130" w:type="dxa"/>
          </w:tcPr>
          <w:p w14:paraId="46794938"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Таблица 6</w:t>
            </w:r>
          </w:p>
        </w:tc>
        <w:tc>
          <w:tcPr>
            <w:tcW w:w="2757" w:type="dxa"/>
          </w:tcPr>
          <w:p w14:paraId="35FAC163"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6FD9B6D9"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566527A" w14:textId="77777777" w:rsidTr="008633CF">
        <w:tc>
          <w:tcPr>
            <w:tcW w:w="4018" w:type="dxa"/>
          </w:tcPr>
          <w:p w14:paraId="11253EBB"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результатах внешних контрольных мероприятий</w:t>
            </w:r>
          </w:p>
        </w:tc>
        <w:tc>
          <w:tcPr>
            <w:tcW w:w="1130" w:type="dxa"/>
          </w:tcPr>
          <w:p w14:paraId="5CE44015"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Таблица 7</w:t>
            </w:r>
          </w:p>
        </w:tc>
        <w:tc>
          <w:tcPr>
            <w:tcW w:w="2757" w:type="dxa"/>
          </w:tcPr>
          <w:p w14:paraId="3B7B4FA7"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04AB9456"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0E941DDB" w14:textId="77777777" w:rsidTr="008633CF">
        <w:tc>
          <w:tcPr>
            <w:tcW w:w="4018" w:type="dxa"/>
          </w:tcPr>
          <w:p w14:paraId="0176E4BF"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 xml:space="preserve">Сведения о количестве подведомственных участников бюджетного процесса, учреждений и государственных (муниципальных) унитарных </w:t>
            </w:r>
            <w:r w:rsidRPr="00271F2E">
              <w:rPr>
                <w:rFonts w:eastAsia="Times New Roman"/>
                <w:color w:val="auto"/>
                <w:sz w:val="18"/>
                <w:szCs w:val="18"/>
                <w:lang w:eastAsia="ru-RU"/>
              </w:rPr>
              <w:lastRenderedPageBreak/>
              <w:t>предприятий</w:t>
            </w:r>
          </w:p>
        </w:tc>
        <w:tc>
          <w:tcPr>
            <w:tcW w:w="1130" w:type="dxa"/>
          </w:tcPr>
          <w:p w14:paraId="49321F5F"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lastRenderedPageBreak/>
              <w:t>0503161</w:t>
            </w:r>
          </w:p>
        </w:tc>
        <w:tc>
          <w:tcPr>
            <w:tcW w:w="2757" w:type="dxa"/>
          </w:tcPr>
          <w:p w14:paraId="22EA4AE5"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1147E7CB"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1851C144" w14:textId="77777777" w:rsidTr="008633CF">
        <w:tc>
          <w:tcPr>
            <w:tcW w:w="4018" w:type="dxa"/>
          </w:tcPr>
          <w:p w14:paraId="634A1C7E"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lastRenderedPageBreak/>
              <w:t>Сведения о результатах деятельности</w:t>
            </w:r>
          </w:p>
        </w:tc>
        <w:tc>
          <w:tcPr>
            <w:tcW w:w="1130" w:type="dxa"/>
          </w:tcPr>
          <w:p w14:paraId="2D3407FC"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0503162</w:t>
            </w:r>
          </w:p>
        </w:tc>
        <w:tc>
          <w:tcPr>
            <w:tcW w:w="2757" w:type="dxa"/>
          </w:tcPr>
          <w:p w14:paraId="40230BD7"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1B8A00EA"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C74AED3" w14:textId="77777777" w:rsidTr="008633CF">
        <w:tc>
          <w:tcPr>
            <w:tcW w:w="4018" w:type="dxa"/>
          </w:tcPr>
          <w:p w14:paraId="13700048"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изменениях бюджетной росписи главного распорядителя средств бюджета</w:t>
            </w:r>
          </w:p>
        </w:tc>
        <w:tc>
          <w:tcPr>
            <w:tcW w:w="1130" w:type="dxa"/>
          </w:tcPr>
          <w:p w14:paraId="4AC794EF"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0503163</w:t>
            </w:r>
          </w:p>
        </w:tc>
        <w:tc>
          <w:tcPr>
            <w:tcW w:w="2757" w:type="dxa"/>
          </w:tcPr>
          <w:p w14:paraId="65A9794D"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319F6F11"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2BAEA282" w14:textId="77777777" w:rsidTr="008633CF">
        <w:tc>
          <w:tcPr>
            <w:tcW w:w="4018" w:type="dxa"/>
          </w:tcPr>
          <w:p w14:paraId="3363B1B7"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кассовом исполнении бюджета</w:t>
            </w:r>
          </w:p>
        </w:tc>
        <w:tc>
          <w:tcPr>
            <w:tcW w:w="1130" w:type="dxa"/>
          </w:tcPr>
          <w:p w14:paraId="12A583E3"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0503164</w:t>
            </w:r>
          </w:p>
        </w:tc>
        <w:tc>
          <w:tcPr>
            <w:tcW w:w="2757" w:type="dxa"/>
          </w:tcPr>
          <w:p w14:paraId="72C15D19"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7F1D8CC7"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3641CAEB" w14:textId="77777777" w:rsidTr="008633CF">
        <w:tc>
          <w:tcPr>
            <w:tcW w:w="4018" w:type="dxa"/>
          </w:tcPr>
          <w:p w14:paraId="659D2493"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исполнении мероприятий в рамках целевых программ</w:t>
            </w:r>
          </w:p>
        </w:tc>
        <w:tc>
          <w:tcPr>
            <w:tcW w:w="1130" w:type="dxa"/>
          </w:tcPr>
          <w:p w14:paraId="589102F4"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0503166</w:t>
            </w:r>
          </w:p>
        </w:tc>
        <w:tc>
          <w:tcPr>
            <w:tcW w:w="2757" w:type="dxa"/>
          </w:tcPr>
          <w:p w14:paraId="4E2B2587"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684B928B"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1F17956C" w14:textId="77777777" w:rsidTr="008633CF">
        <w:tc>
          <w:tcPr>
            <w:tcW w:w="4018" w:type="dxa"/>
          </w:tcPr>
          <w:p w14:paraId="15126CD8"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целевых иностранных кредитах</w:t>
            </w:r>
          </w:p>
        </w:tc>
        <w:tc>
          <w:tcPr>
            <w:tcW w:w="1130" w:type="dxa"/>
          </w:tcPr>
          <w:p w14:paraId="7EE65B47"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0503167</w:t>
            </w:r>
          </w:p>
        </w:tc>
        <w:tc>
          <w:tcPr>
            <w:tcW w:w="2757" w:type="dxa"/>
          </w:tcPr>
          <w:p w14:paraId="6648B790"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0EB70A6C"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665FC1A2" w14:textId="77777777" w:rsidTr="008633CF">
        <w:tc>
          <w:tcPr>
            <w:tcW w:w="4018" w:type="dxa"/>
          </w:tcPr>
          <w:p w14:paraId="66CC0EF3"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движении нефинансовых активов</w:t>
            </w:r>
          </w:p>
        </w:tc>
        <w:tc>
          <w:tcPr>
            <w:tcW w:w="1130" w:type="dxa"/>
          </w:tcPr>
          <w:p w14:paraId="3D665B64"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0503168</w:t>
            </w:r>
          </w:p>
        </w:tc>
        <w:tc>
          <w:tcPr>
            <w:tcW w:w="2757" w:type="dxa"/>
          </w:tcPr>
          <w:p w14:paraId="1ACCE060"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40C87C92"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7F7E2023" w14:textId="77777777" w:rsidTr="008633CF">
        <w:tc>
          <w:tcPr>
            <w:tcW w:w="4018" w:type="dxa"/>
          </w:tcPr>
          <w:p w14:paraId="02944078"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по дебиторской и кредиторской задолженности</w:t>
            </w:r>
          </w:p>
        </w:tc>
        <w:tc>
          <w:tcPr>
            <w:tcW w:w="1130" w:type="dxa"/>
          </w:tcPr>
          <w:p w14:paraId="0C79DC31"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0503169</w:t>
            </w:r>
          </w:p>
        </w:tc>
        <w:tc>
          <w:tcPr>
            <w:tcW w:w="2757" w:type="dxa"/>
          </w:tcPr>
          <w:p w14:paraId="3A00F7CE"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522F668D"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E33387B" w14:textId="77777777" w:rsidTr="008633CF">
        <w:tc>
          <w:tcPr>
            <w:tcW w:w="4018" w:type="dxa"/>
          </w:tcPr>
          <w:p w14:paraId="24A3D4A7"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14:paraId="3C21E0E9"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0503171</w:t>
            </w:r>
          </w:p>
        </w:tc>
        <w:tc>
          <w:tcPr>
            <w:tcW w:w="2757" w:type="dxa"/>
          </w:tcPr>
          <w:p w14:paraId="7ABE271A"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6BEF1631"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4F72E29" w14:textId="77777777" w:rsidTr="008633CF">
        <w:tc>
          <w:tcPr>
            <w:tcW w:w="4018" w:type="dxa"/>
          </w:tcPr>
          <w:p w14:paraId="1E0AA911"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государственном (муниципальном) долге, предоставленных бюджетных кредитах</w:t>
            </w:r>
          </w:p>
        </w:tc>
        <w:tc>
          <w:tcPr>
            <w:tcW w:w="1130" w:type="dxa"/>
          </w:tcPr>
          <w:p w14:paraId="1A04B79C"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0503172</w:t>
            </w:r>
          </w:p>
        </w:tc>
        <w:tc>
          <w:tcPr>
            <w:tcW w:w="2757" w:type="dxa"/>
          </w:tcPr>
          <w:p w14:paraId="4204AB9F"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4838C555"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0C1544D" w14:textId="77777777" w:rsidTr="008633CF">
        <w:tc>
          <w:tcPr>
            <w:tcW w:w="4018" w:type="dxa"/>
          </w:tcPr>
          <w:p w14:paraId="59B2C464"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изменении остатков валюты баланса</w:t>
            </w:r>
          </w:p>
        </w:tc>
        <w:tc>
          <w:tcPr>
            <w:tcW w:w="1130" w:type="dxa"/>
          </w:tcPr>
          <w:p w14:paraId="3A2526F1"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0503173</w:t>
            </w:r>
          </w:p>
        </w:tc>
        <w:tc>
          <w:tcPr>
            <w:tcW w:w="2757" w:type="dxa"/>
          </w:tcPr>
          <w:p w14:paraId="3E53B3A2"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2C1F1DA7"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093623D6" w14:textId="77777777" w:rsidTr="008633CF">
        <w:tc>
          <w:tcPr>
            <w:tcW w:w="4018" w:type="dxa"/>
          </w:tcPr>
          <w:p w14:paraId="53CBF67F"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14:paraId="52BC4EE3"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0503174</w:t>
            </w:r>
          </w:p>
        </w:tc>
        <w:tc>
          <w:tcPr>
            <w:tcW w:w="2757" w:type="dxa"/>
          </w:tcPr>
          <w:p w14:paraId="1D2B31C2"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1D20AA68"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2ED3DC2E" w14:textId="77777777" w:rsidTr="008633CF">
        <w:tc>
          <w:tcPr>
            <w:tcW w:w="4018" w:type="dxa"/>
          </w:tcPr>
          <w:p w14:paraId="7D098A3A"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принятых и неисполненных обязательствах получателя бюджетных средств</w:t>
            </w:r>
          </w:p>
        </w:tc>
        <w:tc>
          <w:tcPr>
            <w:tcW w:w="1130" w:type="dxa"/>
          </w:tcPr>
          <w:p w14:paraId="7208C9D4"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0503175</w:t>
            </w:r>
          </w:p>
        </w:tc>
        <w:tc>
          <w:tcPr>
            <w:tcW w:w="2757" w:type="dxa"/>
          </w:tcPr>
          <w:p w14:paraId="5633C678"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1B51DE8F"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D9C0600" w14:textId="77777777" w:rsidTr="008633CF">
        <w:tc>
          <w:tcPr>
            <w:tcW w:w="4018" w:type="dxa"/>
          </w:tcPr>
          <w:p w14:paraId="10B2AE73"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остатках денежных средств на счетах получателя бюджетных средств</w:t>
            </w:r>
          </w:p>
        </w:tc>
        <w:tc>
          <w:tcPr>
            <w:tcW w:w="1130" w:type="dxa"/>
          </w:tcPr>
          <w:p w14:paraId="31DB2E2C"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0503178</w:t>
            </w:r>
          </w:p>
        </w:tc>
        <w:tc>
          <w:tcPr>
            <w:tcW w:w="2757" w:type="dxa"/>
          </w:tcPr>
          <w:p w14:paraId="408710E5"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18A002E7"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445D2615" w14:textId="77777777" w:rsidTr="008633CF">
        <w:tc>
          <w:tcPr>
            <w:tcW w:w="4018" w:type="dxa"/>
          </w:tcPr>
          <w:p w14:paraId="759EFCAC"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об исполнении судебных решений по денежным обязательствам бюджета</w:t>
            </w:r>
          </w:p>
        </w:tc>
        <w:tc>
          <w:tcPr>
            <w:tcW w:w="1130" w:type="dxa"/>
          </w:tcPr>
          <w:p w14:paraId="6F50480B"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0503296</w:t>
            </w:r>
          </w:p>
        </w:tc>
        <w:tc>
          <w:tcPr>
            <w:tcW w:w="2757" w:type="dxa"/>
          </w:tcPr>
          <w:p w14:paraId="75E8CE0C" w14:textId="77777777" w:rsidR="00271F2E" w:rsidRPr="00271F2E" w:rsidRDefault="00271F2E" w:rsidP="00271F2E">
            <w:pPr>
              <w:widowControl/>
              <w:suppressAutoHyphens w:val="0"/>
              <w:jc w:val="center"/>
              <w:rPr>
                <w:rFonts w:eastAsia="Times New Roman"/>
                <w:color w:val="auto"/>
                <w:sz w:val="18"/>
                <w:szCs w:val="18"/>
                <w:lang w:eastAsia="ru-RU"/>
              </w:rPr>
            </w:pPr>
          </w:p>
        </w:tc>
        <w:tc>
          <w:tcPr>
            <w:tcW w:w="1701" w:type="dxa"/>
          </w:tcPr>
          <w:p w14:paraId="7F358C87" w14:textId="77777777" w:rsidR="00271F2E" w:rsidRPr="00271F2E" w:rsidRDefault="00271F2E" w:rsidP="00271F2E">
            <w:pPr>
              <w:widowControl/>
              <w:suppressAutoHyphens w:val="0"/>
              <w:jc w:val="center"/>
              <w:rPr>
                <w:rFonts w:eastAsia="Times New Roman"/>
                <w:color w:val="auto"/>
                <w:sz w:val="18"/>
                <w:szCs w:val="18"/>
                <w:lang w:eastAsia="ru-RU"/>
              </w:rPr>
            </w:pPr>
          </w:p>
        </w:tc>
      </w:tr>
      <w:tr w:rsidR="00271F2E" w:rsidRPr="00271F2E" w14:paraId="56275552" w14:textId="77777777" w:rsidTr="008633CF">
        <w:tc>
          <w:tcPr>
            <w:tcW w:w="4018" w:type="dxa"/>
          </w:tcPr>
          <w:p w14:paraId="448AC407" w14:textId="77777777" w:rsidR="00271F2E" w:rsidRPr="00271F2E" w:rsidRDefault="00271F2E" w:rsidP="00271F2E">
            <w:pPr>
              <w:widowControl/>
              <w:suppressAutoHyphens w:val="0"/>
              <w:jc w:val="both"/>
              <w:rPr>
                <w:rFonts w:eastAsia="Times New Roman"/>
                <w:color w:val="auto"/>
                <w:sz w:val="18"/>
                <w:szCs w:val="18"/>
                <w:lang w:eastAsia="ru-RU"/>
              </w:rPr>
            </w:pPr>
            <w:r w:rsidRPr="00271F2E">
              <w:rPr>
                <w:rFonts w:eastAsia="Times New Roman"/>
                <w:color w:val="auto"/>
                <w:sz w:val="18"/>
                <w:szCs w:val="18"/>
                <w:lang w:eastAsia="ru-RU"/>
              </w:rPr>
              <w:t>Сведения о вложениях в объекты недвижимого имущества, объектах незавершенного строительства</w:t>
            </w:r>
          </w:p>
        </w:tc>
        <w:tc>
          <w:tcPr>
            <w:tcW w:w="1130" w:type="dxa"/>
          </w:tcPr>
          <w:p w14:paraId="1A8F1690" w14:textId="77777777" w:rsidR="00271F2E" w:rsidRPr="00271F2E" w:rsidRDefault="00271F2E" w:rsidP="00271F2E">
            <w:pPr>
              <w:widowControl/>
              <w:suppressAutoHyphens w:val="0"/>
              <w:jc w:val="center"/>
              <w:rPr>
                <w:rFonts w:eastAsia="Times New Roman"/>
                <w:color w:val="auto"/>
                <w:sz w:val="18"/>
                <w:szCs w:val="18"/>
                <w:lang w:eastAsia="ru-RU"/>
              </w:rPr>
            </w:pPr>
            <w:r w:rsidRPr="00271F2E">
              <w:rPr>
                <w:rFonts w:eastAsia="Times New Roman"/>
                <w:color w:val="auto"/>
                <w:sz w:val="18"/>
                <w:szCs w:val="18"/>
                <w:lang w:eastAsia="ru-RU"/>
              </w:rPr>
              <w:t>0503190</w:t>
            </w:r>
          </w:p>
        </w:tc>
        <w:tc>
          <w:tcPr>
            <w:tcW w:w="2757" w:type="dxa"/>
          </w:tcPr>
          <w:p w14:paraId="7E6159DE" w14:textId="77777777" w:rsidR="00271F2E" w:rsidRPr="00271F2E" w:rsidRDefault="00271F2E" w:rsidP="00271F2E">
            <w:pPr>
              <w:widowControl/>
              <w:suppressAutoHyphens w:val="0"/>
              <w:jc w:val="center"/>
              <w:rPr>
                <w:rFonts w:eastAsia="Times New Roman"/>
                <w:color w:val="auto"/>
                <w:sz w:val="18"/>
                <w:szCs w:val="18"/>
                <w:highlight w:val="cyan"/>
                <w:lang w:eastAsia="ru-RU"/>
              </w:rPr>
            </w:pPr>
          </w:p>
        </w:tc>
        <w:tc>
          <w:tcPr>
            <w:tcW w:w="1701" w:type="dxa"/>
          </w:tcPr>
          <w:p w14:paraId="77C18564" w14:textId="77777777" w:rsidR="00271F2E" w:rsidRPr="00271F2E" w:rsidRDefault="00271F2E" w:rsidP="00271F2E">
            <w:pPr>
              <w:widowControl/>
              <w:suppressAutoHyphens w:val="0"/>
              <w:jc w:val="center"/>
              <w:rPr>
                <w:rFonts w:eastAsia="Times New Roman"/>
                <w:color w:val="auto"/>
                <w:sz w:val="18"/>
                <w:szCs w:val="18"/>
                <w:highlight w:val="cyan"/>
                <w:lang w:eastAsia="ru-RU"/>
              </w:rPr>
            </w:pPr>
          </w:p>
        </w:tc>
      </w:tr>
    </w:tbl>
    <w:p w14:paraId="3E011EB4" w14:textId="77777777" w:rsidR="00271F2E" w:rsidRPr="00271F2E" w:rsidRDefault="00271F2E" w:rsidP="00271F2E">
      <w:pPr>
        <w:tabs>
          <w:tab w:val="num" w:pos="0"/>
          <w:tab w:val="left" w:pos="142"/>
        </w:tabs>
        <w:spacing w:line="360" w:lineRule="auto"/>
        <w:ind w:firstLine="709"/>
        <w:contextualSpacing/>
        <w:jc w:val="both"/>
        <w:rPr>
          <w:b/>
          <w:color w:val="auto"/>
        </w:rPr>
      </w:pPr>
    </w:p>
    <w:p w14:paraId="4C03B928" w14:textId="77777777" w:rsidR="00271F2E" w:rsidRPr="00271F2E" w:rsidRDefault="00271F2E" w:rsidP="00271F2E">
      <w:pPr>
        <w:tabs>
          <w:tab w:val="num" w:pos="0"/>
          <w:tab w:val="left" w:pos="142"/>
        </w:tabs>
        <w:spacing w:line="360" w:lineRule="auto"/>
        <w:ind w:left="-284" w:firstLine="709"/>
        <w:contextualSpacing/>
        <w:jc w:val="center"/>
        <w:rPr>
          <w:rFonts w:ascii="Calibri" w:hAnsi="Calibri" w:cs="Calibri"/>
          <w:b/>
          <w:sz w:val="28"/>
          <w:szCs w:val="28"/>
        </w:rPr>
      </w:pPr>
      <w:r w:rsidRPr="00271F2E">
        <w:rPr>
          <w:rFonts w:ascii="Calibri" w:hAnsi="Calibri" w:cs="Calibri"/>
          <w:b/>
          <w:sz w:val="28"/>
          <w:szCs w:val="28"/>
        </w:rPr>
        <w:t>Перечень форм внутренней отчетности учреждения</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4"/>
        <w:gridCol w:w="1300"/>
        <w:gridCol w:w="1336"/>
        <w:gridCol w:w="2164"/>
        <w:gridCol w:w="1800"/>
      </w:tblGrid>
      <w:tr w:rsidR="00271F2E" w:rsidRPr="00271F2E" w14:paraId="01DAC733" w14:textId="77777777" w:rsidTr="008633CF">
        <w:trPr>
          <w:trHeight w:val="488"/>
          <w:tblHeader/>
        </w:trPr>
        <w:tc>
          <w:tcPr>
            <w:tcW w:w="846" w:type="dxa"/>
            <w:shd w:val="clear" w:color="auto" w:fill="E6E6E6"/>
            <w:noWrap/>
            <w:vAlign w:val="center"/>
          </w:tcPr>
          <w:p w14:paraId="45E2FE3C" w14:textId="77777777" w:rsidR="00271F2E" w:rsidRPr="00271F2E" w:rsidRDefault="00271F2E" w:rsidP="00271F2E">
            <w:pPr>
              <w:keepLines/>
              <w:widowControl/>
              <w:suppressAutoHyphens w:val="0"/>
              <w:spacing w:before="40" w:after="40"/>
              <w:ind w:firstLine="34"/>
              <w:jc w:val="center"/>
              <w:rPr>
                <w:rFonts w:eastAsia="Times New Roman"/>
                <w:b/>
                <w:color w:val="auto"/>
                <w:sz w:val="16"/>
                <w:szCs w:val="16"/>
                <w:lang w:eastAsia="ru-RU"/>
              </w:rPr>
            </w:pPr>
            <w:r w:rsidRPr="00271F2E">
              <w:rPr>
                <w:rFonts w:eastAsia="Times New Roman"/>
                <w:b/>
                <w:color w:val="auto"/>
                <w:sz w:val="16"/>
                <w:szCs w:val="16"/>
                <w:lang w:eastAsia="ru-RU"/>
              </w:rPr>
              <w:t>ОКУД</w:t>
            </w:r>
          </w:p>
        </w:tc>
        <w:tc>
          <w:tcPr>
            <w:tcW w:w="2054" w:type="dxa"/>
            <w:shd w:val="clear" w:color="auto" w:fill="E6E6E6"/>
            <w:noWrap/>
            <w:vAlign w:val="center"/>
          </w:tcPr>
          <w:p w14:paraId="3040214F" w14:textId="77777777" w:rsidR="00271F2E" w:rsidRPr="00271F2E" w:rsidRDefault="00271F2E" w:rsidP="00271F2E">
            <w:pPr>
              <w:keepLines/>
              <w:widowControl/>
              <w:suppressAutoHyphens w:val="0"/>
              <w:spacing w:before="40" w:after="40"/>
              <w:jc w:val="center"/>
              <w:rPr>
                <w:rFonts w:eastAsia="Times New Roman"/>
                <w:b/>
                <w:color w:val="auto"/>
                <w:sz w:val="16"/>
                <w:szCs w:val="16"/>
                <w:lang w:eastAsia="ru-RU"/>
              </w:rPr>
            </w:pPr>
            <w:r w:rsidRPr="00271F2E">
              <w:rPr>
                <w:rFonts w:eastAsia="Times New Roman"/>
                <w:b/>
                <w:color w:val="auto"/>
                <w:sz w:val="16"/>
                <w:szCs w:val="16"/>
                <w:lang w:eastAsia="ru-RU"/>
              </w:rPr>
              <w:t>Наименование формы</w:t>
            </w:r>
          </w:p>
        </w:tc>
        <w:tc>
          <w:tcPr>
            <w:tcW w:w="1300" w:type="dxa"/>
            <w:shd w:val="clear" w:color="auto" w:fill="E6E6E6"/>
            <w:noWrap/>
            <w:vAlign w:val="center"/>
          </w:tcPr>
          <w:p w14:paraId="274AA18D" w14:textId="77777777" w:rsidR="00271F2E" w:rsidRPr="00271F2E" w:rsidRDefault="00271F2E" w:rsidP="00271F2E">
            <w:pPr>
              <w:keepLines/>
              <w:widowControl/>
              <w:suppressAutoHyphens w:val="0"/>
              <w:spacing w:before="40" w:after="40"/>
              <w:jc w:val="center"/>
              <w:rPr>
                <w:rFonts w:eastAsia="Times New Roman"/>
                <w:b/>
                <w:color w:val="auto"/>
                <w:sz w:val="16"/>
                <w:szCs w:val="16"/>
                <w:lang w:eastAsia="ru-RU"/>
              </w:rPr>
            </w:pPr>
            <w:r w:rsidRPr="00271F2E">
              <w:rPr>
                <w:rFonts w:eastAsia="Times New Roman"/>
                <w:b/>
                <w:color w:val="auto"/>
                <w:sz w:val="16"/>
                <w:szCs w:val="16"/>
                <w:lang w:eastAsia="ru-RU"/>
              </w:rPr>
              <w:t>Отчетные даты</w:t>
            </w:r>
          </w:p>
        </w:tc>
        <w:tc>
          <w:tcPr>
            <w:tcW w:w="1336" w:type="dxa"/>
            <w:shd w:val="clear" w:color="auto" w:fill="E6E6E6"/>
            <w:noWrap/>
            <w:vAlign w:val="center"/>
          </w:tcPr>
          <w:p w14:paraId="75246D7E" w14:textId="77777777" w:rsidR="00271F2E" w:rsidRPr="00271F2E" w:rsidRDefault="00271F2E" w:rsidP="00271F2E">
            <w:pPr>
              <w:keepLines/>
              <w:widowControl/>
              <w:suppressAutoHyphens w:val="0"/>
              <w:spacing w:before="40" w:after="40"/>
              <w:ind w:left="-92"/>
              <w:jc w:val="center"/>
              <w:rPr>
                <w:rFonts w:eastAsia="Times New Roman"/>
                <w:b/>
                <w:color w:val="auto"/>
                <w:sz w:val="16"/>
                <w:szCs w:val="16"/>
                <w:lang w:eastAsia="ru-RU"/>
              </w:rPr>
            </w:pPr>
            <w:r w:rsidRPr="00271F2E">
              <w:rPr>
                <w:rFonts w:eastAsia="Times New Roman"/>
                <w:b/>
                <w:color w:val="auto"/>
                <w:sz w:val="16"/>
                <w:szCs w:val="16"/>
                <w:lang w:eastAsia="ru-RU"/>
              </w:rPr>
              <w:t>Возможность установления иных отчетных дат</w:t>
            </w:r>
          </w:p>
        </w:tc>
        <w:tc>
          <w:tcPr>
            <w:tcW w:w="2164" w:type="dxa"/>
            <w:shd w:val="clear" w:color="auto" w:fill="E6E6E6"/>
            <w:vAlign w:val="center"/>
          </w:tcPr>
          <w:p w14:paraId="118981B9" w14:textId="77777777" w:rsidR="00271F2E" w:rsidRPr="00271F2E" w:rsidRDefault="00271F2E" w:rsidP="00271F2E">
            <w:pPr>
              <w:keepLines/>
              <w:widowControl/>
              <w:suppressAutoHyphens w:val="0"/>
              <w:spacing w:before="40" w:after="40"/>
              <w:jc w:val="center"/>
              <w:rPr>
                <w:rFonts w:eastAsia="Times New Roman"/>
                <w:b/>
                <w:color w:val="auto"/>
                <w:sz w:val="16"/>
                <w:szCs w:val="16"/>
                <w:lang w:eastAsia="ru-RU"/>
              </w:rPr>
            </w:pPr>
            <w:r w:rsidRPr="00271F2E">
              <w:rPr>
                <w:rFonts w:eastAsia="Times New Roman"/>
                <w:b/>
                <w:color w:val="auto"/>
                <w:sz w:val="16"/>
                <w:szCs w:val="16"/>
                <w:lang w:eastAsia="ru-RU"/>
              </w:rPr>
              <w:t>Должность составителя, сроки составления</w:t>
            </w:r>
          </w:p>
        </w:tc>
        <w:tc>
          <w:tcPr>
            <w:tcW w:w="1800" w:type="dxa"/>
            <w:shd w:val="clear" w:color="auto" w:fill="E6E6E6"/>
            <w:vAlign w:val="center"/>
          </w:tcPr>
          <w:p w14:paraId="63424EED" w14:textId="77777777" w:rsidR="00271F2E" w:rsidRPr="00271F2E" w:rsidRDefault="00271F2E" w:rsidP="00271F2E">
            <w:pPr>
              <w:keepLines/>
              <w:widowControl/>
              <w:suppressAutoHyphens w:val="0"/>
              <w:spacing w:before="40" w:after="40"/>
              <w:jc w:val="center"/>
              <w:rPr>
                <w:rFonts w:eastAsia="Times New Roman"/>
                <w:b/>
                <w:color w:val="auto"/>
                <w:sz w:val="16"/>
                <w:szCs w:val="16"/>
                <w:lang w:eastAsia="ru-RU"/>
              </w:rPr>
            </w:pPr>
            <w:r w:rsidRPr="00271F2E">
              <w:rPr>
                <w:rFonts w:eastAsia="Times New Roman"/>
                <w:b/>
                <w:color w:val="auto"/>
                <w:sz w:val="16"/>
                <w:szCs w:val="16"/>
                <w:lang w:eastAsia="ru-RU"/>
              </w:rPr>
              <w:t>Примечание</w:t>
            </w:r>
          </w:p>
        </w:tc>
      </w:tr>
      <w:tr w:rsidR="00271F2E" w:rsidRPr="00271F2E" w14:paraId="3406DF9D" w14:textId="77777777" w:rsidTr="008633CF">
        <w:trPr>
          <w:trHeight w:val="508"/>
        </w:trPr>
        <w:tc>
          <w:tcPr>
            <w:tcW w:w="846" w:type="dxa"/>
            <w:noWrap/>
            <w:vAlign w:val="center"/>
          </w:tcPr>
          <w:p w14:paraId="41188E9F"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0503324</w:t>
            </w:r>
          </w:p>
        </w:tc>
        <w:tc>
          <w:tcPr>
            <w:tcW w:w="2054" w:type="dxa"/>
            <w:vAlign w:val="center"/>
          </w:tcPr>
          <w:p w14:paraId="66245236"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 xml:space="preserve">Отчет об использовании межбюджетных трансфертов </w:t>
            </w:r>
          </w:p>
        </w:tc>
        <w:tc>
          <w:tcPr>
            <w:tcW w:w="1300" w:type="dxa"/>
            <w:noWrap/>
            <w:vAlign w:val="center"/>
          </w:tcPr>
          <w:p w14:paraId="1A72DA67"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 xml:space="preserve"> квартал</w:t>
            </w:r>
          </w:p>
        </w:tc>
        <w:tc>
          <w:tcPr>
            <w:tcW w:w="1336" w:type="dxa"/>
            <w:noWrap/>
            <w:vAlign w:val="center"/>
          </w:tcPr>
          <w:p w14:paraId="433173C4"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5B32F194"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4C6AB0A1"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r w:rsidR="00271F2E" w:rsidRPr="00271F2E" w14:paraId="710FD14B" w14:textId="77777777" w:rsidTr="008633CF">
        <w:trPr>
          <w:trHeight w:val="508"/>
        </w:trPr>
        <w:tc>
          <w:tcPr>
            <w:tcW w:w="846" w:type="dxa"/>
            <w:noWrap/>
            <w:vAlign w:val="center"/>
          </w:tcPr>
          <w:p w14:paraId="06BD5CAF"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0503624</w:t>
            </w:r>
          </w:p>
        </w:tc>
        <w:tc>
          <w:tcPr>
            <w:tcW w:w="2054" w:type="dxa"/>
            <w:vAlign w:val="center"/>
          </w:tcPr>
          <w:p w14:paraId="29996677"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 xml:space="preserve">Свод отчетов по </w:t>
            </w:r>
            <w:proofErr w:type="spellStart"/>
            <w:proofErr w:type="gramStart"/>
            <w:r w:rsidRPr="00271F2E">
              <w:rPr>
                <w:rFonts w:eastAsia="Times New Roman"/>
                <w:color w:val="auto"/>
                <w:sz w:val="16"/>
                <w:szCs w:val="16"/>
                <w:lang w:eastAsia="ru-RU"/>
              </w:rPr>
              <w:t>сети,штатам</w:t>
            </w:r>
            <w:proofErr w:type="spellEnd"/>
            <w:proofErr w:type="gramEnd"/>
          </w:p>
        </w:tc>
        <w:tc>
          <w:tcPr>
            <w:tcW w:w="1300" w:type="dxa"/>
            <w:noWrap/>
            <w:vAlign w:val="center"/>
          </w:tcPr>
          <w:p w14:paraId="7CFCA23E"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год</w:t>
            </w:r>
          </w:p>
        </w:tc>
        <w:tc>
          <w:tcPr>
            <w:tcW w:w="1336" w:type="dxa"/>
            <w:noWrap/>
            <w:vAlign w:val="center"/>
          </w:tcPr>
          <w:p w14:paraId="02E91B83"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43D13526"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4BF0D45D"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r w:rsidR="00271F2E" w:rsidRPr="00271F2E" w14:paraId="1F688D43" w14:textId="77777777" w:rsidTr="008633CF">
        <w:trPr>
          <w:trHeight w:val="508"/>
        </w:trPr>
        <w:tc>
          <w:tcPr>
            <w:tcW w:w="846" w:type="dxa"/>
            <w:noWrap/>
            <w:vAlign w:val="center"/>
          </w:tcPr>
          <w:p w14:paraId="06DD1E77"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0503075</w:t>
            </w:r>
          </w:p>
        </w:tc>
        <w:tc>
          <w:tcPr>
            <w:tcW w:w="2054" w:type="dxa"/>
            <w:vAlign w:val="center"/>
          </w:tcPr>
          <w:p w14:paraId="6BE66437"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Сведения о расходах на содержание ОМСУ</w:t>
            </w:r>
          </w:p>
        </w:tc>
        <w:tc>
          <w:tcPr>
            <w:tcW w:w="1300" w:type="dxa"/>
            <w:noWrap/>
            <w:vAlign w:val="center"/>
          </w:tcPr>
          <w:p w14:paraId="009F7989"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квартал</w:t>
            </w:r>
          </w:p>
        </w:tc>
        <w:tc>
          <w:tcPr>
            <w:tcW w:w="1336" w:type="dxa"/>
            <w:noWrap/>
            <w:vAlign w:val="center"/>
          </w:tcPr>
          <w:p w14:paraId="01063173"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65A3B07D"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53B69B16"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r w:rsidR="00271F2E" w:rsidRPr="00271F2E" w14:paraId="4705B2CF" w14:textId="77777777" w:rsidTr="008633CF">
        <w:trPr>
          <w:trHeight w:val="508"/>
        </w:trPr>
        <w:tc>
          <w:tcPr>
            <w:tcW w:w="846" w:type="dxa"/>
            <w:noWrap/>
            <w:vAlign w:val="center"/>
          </w:tcPr>
          <w:p w14:paraId="08FFF6E5"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б\н</w:t>
            </w:r>
          </w:p>
        </w:tc>
        <w:tc>
          <w:tcPr>
            <w:tcW w:w="2054" w:type="dxa"/>
            <w:vAlign w:val="center"/>
          </w:tcPr>
          <w:p w14:paraId="5EAF6177"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Мониторинг расходов ОМСУ</w:t>
            </w:r>
          </w:p>
        </w:tc>
        <w:tc>
          <w:tcPr>
            <w:tcW w:w="1300" w:type="dxa"/>
            <w:noWrap/>
            <w:vAlign w:val="center"/>
          </w:tcPr>
          <w:p w14:paraId="093B0DDE"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квартал</w:t>
            </w:r>
          </w:p>
        </w:tc>
        <w:tc>
          <w:tcPr>
            <w:tcW w:w="1336" w:type="dxa"/>
            <w:noWrap/>
            <w:vAlign w:val="center"/>
          </w:tcPr>
          <w:p w14:paraId="398FA5E3"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56DBBDB2"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47093366"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r w:rsidR="00271F2E" w:rsidRPr="00271F2E" w14:paraId="4D2AFDD2" w14:textId="77777777" w:rsidTr="008633CF">
        <w:trPr>
          <w:trHeight w:val="508"/>
        </w:trPr>
        <w:tc>
          <w:tcPr>
            <w:tcW w:w="846" w:type="dxa"/>
            <w:noWrap/>
            <w:vAlign w:val="center"/>
          </w:tcPr>
          <w:p w14:paraId="40A99879"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б\н</w:t>
            </w:r>
          </w:p>
        </w:tc>
        <w:tc>
          <w:tcPr>
            <w:tcW w:w="2054" w:type="dxa"/>
            <w:vAlign w:val="center"/>
          </w:tcPr>
          <w:p w14:paraId="454B3BAA"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Анализ недостатка денежных средств на оплату труда</w:t>
            </w:r>
          </w:p>
        </w:tc>
        <w:tc>
          <w:tcPr>
            <w:tcW w:w="1300" w:type="dxa"/>
            <w:noWrap/>
            <w:vAlign w:val="center"/>
          </w:tcPr>
          <w:p w14:paraId="723CBD33"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месяц</w:t>
            </w:r>
          </w:p>
        </w:tc>
        <w:tc>
          <w:tcPr>
            <w:tcW w:w="1336" w:type="dxa"/>
            <w:noWrap/>
            <w:vAlign w:val="center"/>
          </w:tcPr>
          <w:p w14:paraId="1F334291"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0C8D8407"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2C0EC1BB"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r w:rsidR="00271F2E" w:rsidRPr="00271F2E" w14:paraId="26537893" w14:textId="77777777" w:rsidTr="008633CF">
        <w:trPr>
          <w:trHeight w:val="508"/>
        </w:trPr>
        <w:tc>
          <w:tcPr>
            <w:tcW w:w="846" w:type="dxa"/>
            <w:noWrap/>
            <w:vAlign w:val="center"/>
          </w:tcPr>
          <w:p w14:paraId="055847CB"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б\н</w:t>
            </w:r>
          </w:p>
        </w:tc>
        <w:tc>
          <w:tcPr>
            <w:tcW w:w="2054" w:type="dxa"/>
            <w:vAlign w:val="center"/>
          </w:tcPr>
          <w:p w14:paraId="26C6FCCE"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План оптимизации расходов</w:t>
            </w:r>
          </w:p>
        </w:tc>
        <w:tc>
          <w:tcPr>
            <w:tcW w:w="1300" w:type="dxa"/>
            <w:noWrap/>
            <w:vAlign w:val="center"/>
          </w:tcPr>
          <w:p w14:paraId="3ADD3E4F"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квартал</w:t>
            </w:r>
          </w:p>
        </w:tc>
        <w:tc>
          <w:tcPr>
            <w:tcW w:w="1336" w:type="dxa"/>
            <w:noWrap/>
            <w:vAlign w:val="center"/>
          </w:tcPr>
          <w:p w14:paraId="54AC1D83"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69F508FF"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786719BE"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r w:rsidR="00271F2E" w:rsidRPr="00271F2E" w14:paraId="51F48A37" w14:textId="77777777" w:rsidTr="008633CF">
        <w:trPr>
          <w:trHeight w:val="508"/>
        </w:trPr>
        <w:tc>
          <w:tcPr>
            <w:tcW w:w="846" w:type="dxa"/>
            <w:noWrap/>
            <w:vAlign w:val="center"/>
          </w:tcPr>
          <w:p w14:paraId="6B455E44" w14:textId="77777777" w:rsidR="00271F2E" w:rsidRPr="00271F2E" w:rsidRDefault="00271F2E" w:rsidP="00271F2E">
            <w:pPr>
              <w:keepLines/>
              <w:widowControl/>
              <w:suppressAutoHyphens w:val="0"/>
              <w:ind w:firstLine="34"/>
              <w:rPr>
                <w:rFonts w:eastAsia="Times New Roman"/>
                <w:color w:val="auto"/>
                <w:sz w:val="16"/>
                <w:szCs w:val="16"/>
                <w:lang w:eastAsia="ru-RU"/>
              </w:rPr>
            </w:pPr>
            <w:r w:rsidRPr="00271F2E">
              <w:rPr>
                <w:rFonts w:eastAsia="Times New Roman"/>
                <w:color w:val="auto"/>
                <w:sz w:val="16"/>
                <w:szCs w:val="16"/>
                <w:lang w:eastAsia="ru-RU"/>
              </w:rPr>
              <w:t>б\н</w:t>
            </w:r>
          </w:p>
        </w:tc>
        <w:tc>
          <w:tcPr>
            <w:tcW w:w="2054" w:type="dxa"/>
            <w:vAlign w:val="center"/>
          </w:tcPr>
          <w:p w14:paraId="5F3E3FC0" w14:textId="77777777" w:rsidR="00271F2E" w:rsidRPr="00271F2E" w:rsidRDefault="00271F2E" w:rsidP="00271F2E">
            <w:pPr>
              <w:keepLines/>
              <w:widowControl/>
              <w:suppressAutoHyphens w:val="0"/>
              <w:rPr>
                <w:rFonts w:eastAsia="Times New Roman"/>
                <w:color w:val="auto"/>
                <w:sz w:val="16"/>
                <w:szCs w:val="16"/>
                <w:lang w:eastAsia="ru-RU"/>
              </w:rPr>
            </w:pPr>
            <w:proofErr w:type="spellStart"/>
            <w:r w:rsidRPr="00271F2E">
              <w:rPr>
                <w:rFonts w:eastAsia="Times New Roman"/>
                <w:color w:val="auto"/>
                <w:sz w:val="16"/>
                <w:szCs w:val="16"/>
                <w:lang w:eastAsia="ru-RU"/>
              </w:rPr>
              <w:t>Какссовый</w:t>
            </w:r>
            <w:proofErr w:type="spellEnd"/>
            <w:r w:rsidRPr="00271F2E">
              <w:rPr>
                <w:rFonts w:eastAsia="Times New Roman"/>
                <w:color w:val="auto"/>
                <w:sz w:val="16"/>
                <w:szCs w:val="16"/>
                <w:lang w:eastAsia="ru-RU"/>
              </w:rPr>
              <w:t xml:space="preserve"> план по расходам ОМСУ</w:t>
            </w:r>
          </w:p>
        </w:tc>
        <w:tc>
          <w:tcPr>
            <w:tcW w:w="1300" w:type="dxa"/>
            <w:noWrap/>
            <w:vAlign w:val="center"/>
          </w:tcPr>
          <w:p w14:paraId="72209C10"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месяц</w:t>
            </w:r>
          </w:p>
        </w:tc>
        <w:tc>
          <w:tcPr>
            <w:tcW w:w="1336" w:type="dxa"/>
            <w:noWrap/>
            <w:vAlign w:val="center"/>
          </w:tcPr>
          <w:p w14:paraId="6810008E" w14:textId="77777777" w:rsidR="00271F2E" w:rsidRPr="00271F2E" w:rsidRDefault="00271F2E" w:rsidP="00271F2E">
            <w:pPr>
              <w:keepLines/>
              <w:widowControl/>
              <w:suppressAutoHyphens w:val="0"/>
              <w:jc w:val="center"/>
              <w:rPr>
                <w:rFonts w:eastAsia="Times New Roman"/>
                <w:color w:val="auto"/>
                <w:sz w:val="16"/>
                <w:szCs w:val="16"/>
                <w:lang w:eastAsia="ru-RU"/>
              </w:rPr>
            </w:pPr>
          </w:p>
        </w:tc>
        <w:tc>
          <w:tcPr>
            <w:tcW w:w="2164" w:type="dxa"/>
            <w:vAlign w:val="center"/>
          </w:tcPr>
          <w:p w14:paraId="48F23368" w14:textId="77777777" w:rsidR="00271F2E" w:rsidRPr="00271F2E" w:rsidRDefault="00271F2E" w:rsidP="00271F2E">
            <w:pPr>
              <w:keepLines/>
              <w:widowControl/>
              <w:suppressAutoHyphens w:val="0"/>
              <w:rPr>
                <w:rFonts w:eastAsia="Times New Roman"/>
                <w:color w:val="auto"/>
                <w:sz w:val="16"/>
                <w:szCs w:val="16"/>
                <w:lang w:eastAsia="ru-RU"/>
              </w:rPr>
            </w:pPr>
            <w:r w:rsidRPr="00271F2E">
              <w:rPr>
                <w:rFonts w:eastAsia="Times New Roman"/>
                <w:color w:val="auto"/>
                <w:sz w:val="16"/>
                <w:szCs w:val="16"/>
                <w:lang w:eastAsia="ru-RU"/>
              </w:rPr>
              <w:t>Главный бухгалтер</w:t>
            </w:r>
          </w:p>
        </w:tc>
        <w:tc>
          <w:tcPr>
            <w:tcW w:w="1800" w:type="dxa"/>
          </w:tcPr>
          <w:p w14:paraId="0EAB053C" w14:textId="77777777" w:rsidR="00271F2E" w:rsidRPr="00271F2E" w:rsidRDefault="00271F2E" w:rsidP="00271F2E">
            <w:pPr>
              <w:keepLines/>
              <w:widowControl/>
              <w:suppressAutoHyphens w:val="0"/>
              <w:jc w:val="center"/>
              <w:rPr>
                <w:rFonts w:eastAsia="Times New Roman"/>
                <w:color w:val="auto"/>
                <w:sz w:val="16"/>
                <w:szCs w:val="16"/>
                <w:lang w:eastAsia="ru-RU"/>
              </w:rPr>
            </w:pPr>
          </w:p>
        </w:tc>
      </w:tr>
    </w:tbl>
    <w:p w14:paraId="2D673B65" w14:textId="77777777" w:rsidR="00271F2E" w:rsidRPr="00271F2E" w:rsidRDefault="00271F2E" w:rsidP="00271F2E">
      <w:pPr>
        <w:tabs>
          <w:tab w:val="num" w:pos="0"/>
          <w:tab w:val="left" w:pos="142"/>
        </w:tabs>
        <w:spacing w:line="360" w:lineRule="auto"/>
        <w:ind w:left="-284" w:firstLine="709"/>
        <w:contextualSpacing/>
        <w:jc w:val="both"/>
      </w:pPr>
    </w:p>
    <w:p w14:paraId="6C5E5C3E" w14:textId="77777777" w:rsidR="00271F2E" w:rsidRPr="00271F2E" w:rsidRDefault="00271F2E" w:rsidP="00271F2E">
      <w:pPr>
        <w:tabs>
          <w:tab w:val="num" w:pos="0"/>
          <w:tab w:val="left" w:pos="142"/>
        </w:tabs>
        <w:spacing w:line="360" w:lineRule="auto"/>
        <w:ind w:left="-284" w:firstLine="851"/>
        <w:contextualSpacing/>
        <w:jc w:val="both"/>
      </w:pPr>
    </w:p>
    <w:p w14:paraId="7B05AC75" w14:textId="77777777" w:rsidR="00271F2E" w:rsidRPr="00271F2E" w:rsidRDefault="00271F2E" w:rsidP="00271F2E">
      <w:pPr>
        <w:keepNext/>
        <w:tabs>
          <w:tab w:val="num" w:pos="0"/>
        </w:tabs>
        <w:ind w:firstLine="567"/>
        <w:jc w:val="both"/>
        <w:outlineLvl w:val="1"/>
        <w:rPr>
          <w:b/>
        </w:rPr>
      </w:pPr>
      <w:bookmarkStart w:id="112" w:name="_6.13_Состав_комиссии"/>
      <w:bookmarkStart w:id="113" w:name="_Toc42688030"/>
      <w:bookmarkEnd w:id="112"/>
      <w:r w:rsidRPr="00271F2E">
        <w:rPr>
          <w:b/>
        </w:rPr>
        <w:lastRenderedPageBreak/>
        <w:t>6.13. Состав комиссии по поступлению и выбытию имущества учреждения</w:t>
      </w:r>
      <w:bookmarkEnd w:id="113"/>
    </w:p>
    <w:p w14:paraId="23B6011D" w14:textId="77777777" w:rsidR="00271F2E" w:rsidRPr="00271F2E" w:rsidRDefault="00271F2E" w:rsidP="00271F2E">
      <w:pPr>
        <w:keepNext/>
        <w:spacing w:before="240" w:after="60" w:line="360" w:lineRule="auto"/>
        <w:ind w:firstLine="709"/>
        <w:jc w:val="both"/>
        <w:outlineLvl w:val="3"/>
        <w:rPr>
          <w:b/>
          <w:bCs/>
        </w:rPr>
      </w:pPr>
    </w:p>
    <w:p w14:paraId="18556BB6" w14:textId="77777777" w:rsidR="00271F2E" w:rsidRPr="00271F2E" w:rsidRDefault="00271F2E" w:rsidP="00271F2E">
      <w:pPr>
        <w:tabs>
          <w:tab w:val="num" w:pos="0"/>
          <w:tab w:val="left" w:pos="142"/>
        </w:tabs>
        <w:spacing w:line="360" w:lineRule="auto"/>
        <w:ind w:firstLine="709"/>
        <w:contextualSpacing/>
        <w:jc w:val="right"/>
      </w:pPr>
      <w:r w:rsidRPr="00271F2E">
        <w:rPr>
          <w:color w:val="auto"/>
        </w:rPr>
        <w:t xml:space="preserve">Приложение №6.13 </w:t>
      </w:r>
    </w:p>
    <w:p w14:paraId="2011E51C" w14:textId="77777777" w:rsidR="00271F2E" w:rsidRPr="00271F2E" w:rsidRDefault="00271F2E" w:rsidP="00271F2E">
      <w:pPr>
        <w:tabs>
          <w:tab w:val="num" w:pos="0"/>
          <w:tab w:val="left" w:pos="142"/>
        </w:tabs>
        <w:spacing w:line="360" w:lineRule="auto"/>
        <w:ind w:firstLine="709"/>
        <w:contextualSpacing/>
        <w:jc w:val="both"/>
      </w:pPr>
    </w:p>
    <w:p w14:paraId="698F1B4A" w14:textId="77777777" w:rsidR="00271F2E" w:rsidRPr="00271F2E" w:rsidRDefault="00271F2E" w:rsidP="00271F2E">
      <w:pPr>
        <w:tabs>
          <w:tab w:val="num" w:pos="0"/>
          <w:tab w:val="left" w:pos="142"/>
        </w:tabs>
        <w:spacing w:line="360" w:lineRule="auto"/>
        <w:ind w:firstLine="709"/>
        <w:contextualSpacing/>
        <w:jc w:val="center"/>
        <w:rPr>
          <w:b/>
          <w:color w:val="auto"/>
        </w:rPr>
      </w:pPr>
      <w:r w:rsidRPr="00271F2E">
        <w:rPr>
          <w:b/>
          <w:bCs/>
          <w:iCs/>
        </w:rPr>
        <w:t xml:space="preserve">Состав комиссии </w:t>
      </w:r>
      <w:r w:rsidRPr="00271F2E">
        <w:rPr>
          <w:b/>
          <w:color w:val="auto"/>
        </w:rPr>
        <w:t>по поступлению и выбытию имущества учреждения.</w:t>
      </w:r>
    </w:p>
    <w:tbl>
      <w:tblPr>
        <w:tblW w:w="0" w:type="auto"/>
        <w:tblInd w:w="108" w:type="dxa"/>
        <w:tblLayout w:type="fixed"/>
        <w:tblLook w:val="0000" w:firstRow="0" w:lastRow="0" w:firstColumn="0" w:lastColumn="0" w:noHBand="0" w:noVBand="0"/>
      </w:tblPr>
      <w:tblGrid>
        <w:gridCol w:w="851"/>
        <w:gridCol w:w="2187"/>
        <w:gridCol w:w="2093"/>
        <w:gridCol w:w="1923"/>
        <w:gridCol w:w="2243"/>
      </w:tblGrid>
      <w:tr w:rsidR="00271F2E" w:rsidRPr="00271F2E" w14:paraId="4FED5093" w14:textId="77777777" w:rsidTr="008633CF">
        <w:trPr>
          <w:trHeight w:val="371"/>
        </w:trPr>
        <w:tc>
          <w:tcPr>
            <w:tcW w:w="851" w:type="dxa"/>
            <w:tcBorders>
              <w:top w:val="single" w:sz="4" w:space="0" w:color="000000"/>
              <w:left w:val="single" w:sz="4" w:space="0" w:color="000000"/>
              <w:bottom w:val="single" w:sz="4" w:space="0" w:color="000000"/>
            </w:tcBorders>
            <w:shd w:val="clear" w:color="auto" w:fill="auto"/>
          </w:tcPr>
          <w:p w14:paraId="3216E7F6" w14:textId="77777777" w:rsidR="00271F2E" w:rsidRPr="00271F2E" w:rsidRDefault="00271F2E" w:rsidP="00271F2E">
            <w:pPr>
              <w:snapToGrid w:val="0"/>
            </w:pPr>
            <w:r w:rsidRPr="00271F2E">
              <w:t>№ п/п</w:t>
            </w:r>
          </w:p>
        </w:tc>
        <w:tc>
          <w:tcPr>
            <w:tcW w:w="2187" w:type="dxa"/>
            <w:tcBorders>
              <w:top w:val="single" w:sz="4" w:space="0" w:color="000000"/>
              <w:left w:val="single" w:sz="4" w:space="0" w:color="000000"/>
              <w:bottom w:val="single" w:sz="4" w:space="0" w:color="000000"/>
            </w:tcBorders>
            <w:shd w:val="clear" w:color="auto" w:fill="auto"/>
          </w:tcPr>
          <w:p w14:paraId="33CD886F" w14:textId="77777777" w:rsidR="00271F2E" w:rsidRPr="00271F2E" w:rsidRDefault="00271F2E" w:rsidP="00271F2E">
            <w:pPr>
              <w:snapToGrid w:val="0"/>
              <w:ind w:left="-284"/>
              <w:jc w:val="center"/>
            </w:pPr>
            <w:r w:rsidRPr="00271F2E">
              <w:t>Фамилия</w:t>
            </w:r>
          </w:p>
          <w:p w14:paraId="6EF7C969" w14:textId="77777777" w:rsidR="00271F2E" w:rsidRPr="00271F2E" w:rsidRDefault="00271F2E" w:rsidP="00271F2E">
            <w:pPr>
              <w:snapToGrid w:val="0"/>
              <w:ind w:left="-284"/>
              <w:jc w:val="center"/>
            </w:pPr>
            <w:r w:rsidRPr="00271F2E">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14:paraId="32F6BF1A" w14:textId="77777777" w:rsidR="00271F2E" w:rsidRPr="00271F2E" w:rsidRDefault="00271F2E" w:rsidP="00271F2E">
            <w:pPr>
              <w:snapToGrid w:val="0"/>
              <w:ind w:left="-284"/>
              <w:jc w:val="center"/>
            </w:pPr>
            <w:r w:rsidRPr="00271F2E">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14:paraId="3F0E08F5" w14:textId="77777777" w:rsidR="00271F2E" w:rsidRPr="00271F2E" w:rsidRDefault="00271F2E" w:rsidP="00271F2E">
            <w:pPr>
              <w:snapToGrid w:val="0"/>
              <w:ind w:left="-284"/>
              <w:jc w:val="center"/>
            </w:pPr>
            <w:r w:rsidRPr="00271F2E">
              <w:t>№ приказа о создании</w:t>
            </w:r>
          </w:p>
          <w:p w14:paraId="187A87E8" w14:textId="77777777" w:rsidR="00271F2E" w:rsidRPr="00271F2E" w:rsidRDefault="00271F2E" w:rsidP="00271F2E">
            <w:pPr>
              <w:snapToGrid w:val="0"/>
              <w:ind w:left="-284"/>
              <w:jc w:val="center"/>
            </w:pPr>
            <w:r w:rsidRPr="00271F2E">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FBC8E26" w14:textId="77777777" w:rsidR="00271F2E" w:rsidRPr="00271F2E" w:rsidRDefault="00271F2E" w:rsidP="00271F2E">
            <w:pPr>
              <w:snapToGrid w:val="0"/>
              <w:ind w:left="-284"/>
              <w:jc w:val="center"/>
            </w:pPr>
            <w:r w:rsidRPr="00271F2E">
              <w:t xml:space="preserve">Образец </w:t>
            </w:r>
          </w:p>
          <w:p w14:paraId="6FA60A7D" w14:textId="77777777" w:rsidR="00271F2E" w:rsidRPr="00271F2E" w:rsidRDefault="00271F2E" w:rsidP="00271F2E">
            <w:pPr>
              <w:snapToGrid w:val="0"/>
              <w:ind w:left="-284"/>
              <w:jc w:val="center"/>
            </w:pPr>
            <w:r w:rsidRPr="00271F2E">
              <w:t>подписи</w:t>
            </w:r>
          </w:p>
        </w:tc>
      </w:tr>
      <w:tr w:rsidR="00271F2E" w:rsidRPr="00271F2E" w14:paraId="34ED649C" w14:textId="77777777" w:rsidTr="008633CF">
        <w:tc>
          <w:tcPr>
            <w:tcW w:w="851" w:type="dxa"/>
            <w:tcBorders>
              <w:top w:val="single" w:sz="4" w:space="0" w:color="000000"/>
              <w:left w:val="single" w:sz="4" w:space="0" w:color="000000"/>
              <w:bottom w:val="single" w:sz="4" w:space="0" w:color="000000"/>
            </w:tcBorders>
            <w:shd w:val="clear" w:color="auto" w:fill="auto"/>
          </w:tcPr>
          <w:p w14:paraId="5E38F848"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4A99DD0A"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0BC19E48" w14:textId="77777777" w:rsidR="00271F2E" w:rsidRPr="00271F2E" w:rsidRDefault="00271F2E" w:rsidP="00271F2E">
            <w:pPr>
              <w:snapToGrid w:val="0"/>
              <w:jc w:val="both"/>
              <w:rPr>
                <w:sz w:val="20"/>
                <w:szCs w:val="20"/>
              </w:rPr>
            </w:pPr>
            <w:r w:rsidRPr="00271F2E">
              <w:rPr>
                <w:sz w:val="20"/>
                <w:szCs w:val="20"/>
              </w:rPr>
              <w:t>Глава</w:t>
            </w:r>
          </w:p>
        </w:tc>
        <w:tc>
          <w:tcPr>
            <w:tcW w:w="1923" w:type="dxa"/>
            <w:tcBorders>
              <w:top w:val="single" w:sz="4" w:space="0" w:color="000000"/>
              <w:left w:val="single" w:sz="4" w:space="0" w:color="000000"/>
              <w:bottom w:val="single" w:sz="4" w:space="0" w:color="000000"/>
            </w:tcBorders>
            <w:shd w:val="clear" w:color="auto" w:fill="auto"/>
          </w:tcPr>
          <w:p w14:paraId="1DE1D4E0"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7BB048FF" w14:textId="77777777" w:rsidR="00271F2E" w:rsidRPr="00271F2E" w:rsidRDefault="00271F2E" w:rsidP="00271F2E">
            <w:pPr>
              <w:snapToGrid w:val="0"/>
              <w:jc w:val="both"/>
              <w:rPr>
                <w:sz w:val="28"/>
                <w:szCs w:val="28"/>
              </w:rPr>
            </w:pPr>
          </w:p>
        </w:tc>
      </w:tr>
      <w:tr w:rsidR="00271F2E" w:rsidRPr="00271F2E" w14:paraId="5300C722" w14:textId="77777777" w:rsidTr="008633CF">
        <w:tc>
          <w:tcPr>
            <w:tcW w:w="851" w:type="dxa"/>
            <w:tcBorders>
              <w:top w:val="single" w:sz="4" w:space="0" w:color="000000"/>
              <w:left w:val="single" w:sz="4" w:space="0" w:color="000000"/>
              <w:bottom w:val="single" w:sz="4" w:space="0" w:color="000000"/>
            </w:tcBorders>
            <w:shd w:val="clear" w:color="auto" w:fill="auto"/>
          </w:tcPr>
          <w:p w14:paraId="123985D3"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43CF9843"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0E112D6A" w14:textId="77777777" w:rsidR="00271F2E" w:rsidRPr="00271F2E" w:rsidRDefault="00271F2E" w:rsidP="00271F2E">
            <w:pPr>
              <w:snapToGrid w:val="0"/>
              <w:jc w:val="both"/>
              <w:rPr>
                <w:sz w:val="20"/>
                <w:szCs w:val="20"/>
              </w:rPr>
            </w:pPr>
            <w:r w:rsidRPr="00271F2E">
              <w:rPr>
                <w:sz w:val="20"/>
                <w:szCs w:val="20"/>
              </w:rPr>
              <w:t>Начальник отдела учета и отчетности-главный бухгалтер</w:t>
            </w:r>
          </w:p>
        </w:tc>
        <w:tc>
          <w:tcPr>
            <w:tcW w:w="1923" w:type="dxa"/>
            <w:tcBorders>
              <w:top w:val="single" w:sz="4" w:space="0" w:color="000000"/>
              <w:left w:val="single" w:sz="4" w:space="0" w:color="000000"/>
              <w:bottom w:val="single" w:sz="4" w:space="0" w:color="000000"/>
            </w:tcBorders>
            <w:shd w:val="clear" w:color="auto" w:fill="auto"/>
          </w:tcPr>
          <w:p w14:paraId="440804A3"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02A6C5D9" w14:textId="77777777" w:rsidR="00271F2E" w:rsidRPr="00271F2E" w:rsidRDefault="00271F2E" w:rsidP="00271F2E">
            <w:pPr>
              <w:snapToGrid w:val="0"/>
              <w:jc w:val="both"/>
              <w:rPr>
                <w:sz w:val="28"/>
                <w:szCs w:val="28"/>
              </w:rPr>
            </w:pPr>
          </w:p>
        </w:tc>
      </w:tr>
      <w:tr w:rsidR="00271F2E" w:rsidRPr="00271F2E" w14:paraId="760A62C3" w14:textId="77777777" w:rsidTr="008633CF">
        <w:tc>
          <w:tcPr>
            <w:tcW w:w="851" w:type="dxa"/>
            <w:tcBorders>
              <w:top w:val="single" w:sz="4" w:space="0" w:color="000000"/>
              <w:left w:val="single" w:sz="4" w:space="0" w:color="000000"/>
              <w:bottom w:val="single" w:sz="4" w:space="0" w:color="000000"/>
            </w:tcBorders>
            <w:shd w:val="clear" w:color="auto" w:fill="auto"/>
          </w:tcPr>
          <w:p w14:paraId="5FE4511F"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55090713"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5661448F" w14:textId="77777777" w:rsidR="00271F2E" w:rsidRPr="00271F2E" w:rsidRDefault="00271F2E" w:rsidP="00271F2E">
            <w:pPr>
              <w:snapToGrid w:val="0"/>
              <w:jc w:val="both"/>
              <w:rPr>
                <w:sz w:val="20"/>
                <w:szCs w:val="20"/>
              </w:rPr>
            </w:pPr>
            <w:r w:rsidRPr="00271F2E">
              <w:rPr>
                <w:sz w:val="20"/>
                <w:szCs w:val="20"/>
              </w:rPr>
              <w:t>Заместитель по инфраструктуре</w:t>
            </w:r>
          </w:p>
        </w:tc>
        <w:tc>
          <w:tcPr>
            <w:tcW w:w="1923" w:type="dxa"/>
            <w:tcBorders>
              <w:top w:val="single" w:sz="4" w:space="0" w:color="000000"/>
              <w:left w:val="single" w:sz="4" w:space="0" w:color="000000"/>
              <w:bottom w:val="single" w:sz="4" w:space="0" w:color="000000"/>
            </w:tcBorders>
            <w:shd w:val="clear" w:color="auto" w:fill="auto"/>
          </w:tcPr>
          <w:p w14:paraId="6C9007ED"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6C8CF11A" w14:textId="77777777" w:rsidR="00271F2E" w:rsidRPr="00271F2E" w:rsidRDefault="00271F2E" w:rsidP="00271F2E">
            <w:pPr>
              <w:snapToGrid w:val="0"/>
              <w:jc w:val="both"/>
              <w:rPr>
                <w:sz w:val="28"/>
                <w:szCs w:val="28"/>
              </w:rPr>
            </w:pPr>
          </w:p>
        </w:tc>
      </w:tr>
      <w:tr w:rsidR="00271F2E" w:rsidRPr="00271F2E" w14:paraId="6A1513FC" w14:textId="77777777" w:rsidTr="008633CF">
        <w:tc>
          <w:tcPr>
            <w:tcW w:w="851" w:type="dxa"/>
            <w:tcBorders>
              <w:top w:val="single" w:sz="4" w:space="0" w:color="000000"/>
              <w:left w:val="single" w:sz="4" w:space="0" w:color="000000"/>
              <w:bottom w:val="single" w:sz="4" w:space="0" w:color="000000"/>
            </w:tcBorders>
            <w:shd w:val="clear" w:color="auto" w:fill="auto"/>
          </w:tcPr>
          <w:p w14:paraId="077BB779" w14:textId="77777777" w:rsidR="00271F2E" w:rsidRPr="00271F2E" w:rsidRDefault="00271F2E" w:rsidP="00271F2E">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14:paraId="303A4E56" w14:textId="77777777" w:rsidR="00271F2E" w:rsidRPr="00271F2E" w:rsidRDefault="00271F2E" w:rsidP="00271F2E">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14:paraId="47DC079E" w14:textId="77777777" w:rsidR="00271F2E" w:rsidRPr="00271F2E" w:rsidRDefault="00271F2E" w:rsidP="00271F2E">
            <w:pPr>
              <w:snapToGrid w:val="0"/>
              <w:jc w:val="both"/>
              <w:rPr>
                <w:sz w:val="20"/>
                <w:szCs w:val="20"/>
              </w:rPr>
            </w:pPr>
            <w:r w:rsidRPr="00271F2E">
              <w:rPr>
                <w:sz w:val="20"/>
                <w:szCs w:val="20"/>
              </w:rPr>
              <w:t>Главный специалист сектора имущественных отношений</w:t>
            </w:r>
          </w:p>
        </w:tc>
        <w:tc>
          <w:tcPr>
            <w:tcW w:w="1923" w:type="dxa"/>
            <w:tcBorders>
              <w:top w:val="single" w:sz="4" w:space="0" w:color="000000"/>
              <w:left w:val="single" w:sz="4" w:space="0" w:color="000000"/>
              <w:bottom w:val="single" w:sz="4" w:space="0" w:color="000000"/>
            </w:tcBorders>
            <w:shd w:val="clear" w:color="auto" w:fill="auto"/>
          </w:tcPr>
          <w:p w14:paraId="5F1D1216" w14:textId="77777777" w:rsidR="00271F2E" w:rsidRPr="00271F2E" w:rsidRDefault="00271F2E" w:rsidP="00271F2E">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794BC016" w14:textId="77777777" w:rsidR="00271F2E" w:rsidRPr="00271F2E" w:rsidRDefault="00271F2E" w:rsidP="00271F2E">
            <w:pPr>
              <w:snapToGrid w:val="0"/>
              <w:jc w:val="both"/>
              <w:rPr>
                <w:sz w:val="28"/>
                <w:szCs w:val="28"/>
              </w:rPr>
            </w:pPr>
          </w:p>
        </w:tc>
      </w:tr>
    </w:tbl>
    <w:p w14:paraId="45AC9E76" w14:textId="77777777" w:rsidR="00271F2E" w:rsidRPr="00271F2E" w:rsidRDefault="00271F2E" w:rsidP="00271F2E">
      <w:pPr>
        <w:tabs>
          <w:tab w:val="num" w:pos="0"/>
          <w:tab w:val="left" w:pos="142"/>
        </w:tabs>
        <w:spacing w:line="360" w:lineRule="auto"/>
        <w:ind w:firstLine="709"/>
        <w:contextualSpacing/>
        <w:jc w:val="center"/>
        <w:rPr>
          <w:b/>
        </w:rPr>
      </w:pPr>
    </w:p>
    <w:p w14:paraId="0A47EEA3" w14:textId="77777777" w:rsidR="00271F2E" w:rsidRPr="00271F2E" w:rsidRDefault="00271F2E" w:rsidP="00271F2E">
      <w:pPr>
        <w:tabs>
          <w:tab w:val="num" w:pos="0"/>
          <w:tab w:val="left" w:pos="142"/>
        </w:tabs>
        <w:spacing w:line="360" w:lineRule="auto"/>
        <w:ind w:firstLine="709"/>
        <w:contextualSpacing/>
        <w:jc w:val="center"/>
        <w:rPr>
          <w:b/>
        </w:rPr>
      </w:pPr>
    </w:p>
    <w:p w14:paraId="049A878F" w14:textId="77777777" w:rsidR="00271F2E" w:rsidRPr="00271F2E" w:rsidRDefault="00271F2E" w:rsidP="00271F2E">
      <w:pPr>
        <w:tabs>
          <w:tab w:val="num" w:pos="0"/>
          <w:tab w:val="left" w:pos="142"/>
        </w:tabs>
        <w:spacing w:line="360" w:lineRule="auto"/>
        <w:ind w:firstLine="709"/>
        <w:contextualSpacing/>
        <w:jc w:val="both"/>
        <w:rPr>
          <w:b/>
          <w:color w:val="auto"/>
        </w:rPr>
      </w:pPr>
    </w:p>
    <w:p w14:paraId="374F3019" w14:textId="77777777" w:rsidR="00271F2E" w:rsidRPr="00271F2E" w:rsidRDefault="00271F2E" w:rsidP="00271F2E">
      <w:pPr>
        <w:keepNext/>
        <w:tabs>
          <w:tab w:val="num" w:pos="0"/>
        </w:tabs>
        <w:ind w:firstLine="567"/>
        <w:jc w:val="both"/>
        <w:outlineLvl w:val="1"/>
        <w:rPr>
          <w:b/>
        </w:rPr>
      </w:pPr>
      <w:bookmarkStart w:id="114" w:name="_6.14_Порядок_выдачи"/>
      <w:bookmarkStart w:id="115" w:name="_Раздел_6._Приложения"/>
      <w:bookmarkStart w:id="116" w:name="_6.15_Положение_о"/>
      <w:bookmarkStart w:id="117" w:name="_Toc42688031"/>
      <w:bookmarkEnd w:id="114"/>
      <w:bookmarkEnd w:id="115"/>
      <w:bookmarkEnd w:id="116"/>
      <w:r w:rsidRPr="00271F2E">
        <w:rPr>
          <w:b/>
        </w:rPr>
        <w:t>6.14. Порядок выдачи денежных средств под отчет</w:t>
      </w:r>
      <w:bookmarkEnd w:id="117"/>
    </w:p>
    <w:p w14:paraId="73F4FCEE" w14:textId="77777777" w:rsidR="00271F2E" w:rsidRPr="00271F2E" w:rsidRDefault="00271F2E" w:rsidP="00271F2E">
      <w:pPr>
        <w:tabs>
          <w:tab w:val="num" w:pos="0"/>
          <w:tab w:val="left" w:pos="142"/>
        </w:tabs>
        <w:spacing w:line="360" w:lineRule="auto"/>
        <w:ind w:firstLine="709"/>
        <w:contextualSpacing/>
        <w:jc w:val="right"/>
        <w:rPr>
          <w:color w:val="auto"/>
        </w:rPr>
      </w:pPr>
    </w:p>
    <w:p w14:paraId="18982C1A" w14:textId="173028B3" w:rsidR="00271F2E" w:rsidRPr="00271F2E" w:rsidRDefault="00271F2E" w:rsidP="00271F2E">
      <w:pPr>
        <w:tabs>
          <w:tab w:val="num" w:pos="0"/>
          <w:tab w:val="left" w:pos="142"/>
        </w:tabs>
        <w:spacing w:line="360" w:lineRule="auto"/>
        <w:ind w:firstLine="709"/>
        <w:contextualSpacing/>
        <w:jc w:val="right"/>
        <w:rPr>
          <w:color w:val="auto"/>
        </w:rPr>
      </w:pPr>
      <w:r w:rsidRPr="00271F2E">
        <w:rPr>
          <w:color w:val="auto"/>
        </w:rPr>
        <w:t>Приложение №</w:t>
      </w:r>
      <w:r w:rsidR="00F0579E">
        <w:rPr>
          <w:color w:val="auto"/>
        </w:rPr>
        <w:t xml:space="preserve"> </w:t>
      </w:r>
      <w:r w:rsidRPr="00271F2E">
        <w:rPr>
          <w:color w:val="auto"/>
        </w:rPr>
        <w:t>6.14</w:t>
      </w:r>
    </w:p>
    <w:p w14:paraId="20E09BD1" w14:textId="77777777" w:rsidR="00271F2E" w:rsidRPr="00271F2E" w:rsidRDefault="00271F2E" w:rsidP="00271F2E">
      <w:pPr>
        <w:tabs>
          <w:tab w:val="num" w:pos="0"/>
          <w:tab w:val="left" w:pos="142"/>
        </w:tabs>
        <w:spacing w:line="360" w:lineRule="auto"/>
        <w:ind w:firstLine="709"/>
        <w:contextualSpacing/>
        <w:jc w:val="center"/>
        <w:rPr>
          <w:b/>
          <w:color w:val="auto"/>
        </w:rPr>
      </w:pPr>
      <w:bookmarkStart w:id="118" w:name="Par288"/>
      <w:bookmarkStart w:id="119" w:name="_Toc42688032"/>
      <w:bookmarkEnd w:id="118"/>
      <w:r w:rsidRPr="00271F2E">
        <w:rPr>
          <w:b/>
          <w:color w:val="auto"/>
        </w:rPr>
        <w:t>Порядок выдачи денежных средств под отчет и оформления отчетов по их использованию</w:t>
      </w:r>
    </w:p>
    <w:p w14:paraId="63C66782"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1. Общие положения</w:t>
      </w:r>
    </w:p>
    <w:p w14:paraId="4D7DC41C"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p>
    <w:p w14:paraId="6CD956DD" w14:textId="77777777" w:rsidR="00271F2E" w:rsidRPr="00271F2E" w:rsidRDefault="00271F2E" w:rsidP="00271F2E">
      <w:pPr>
        <w:tabs>
          <w:tab w:val="num" w:pos="0"/>
          <w:tab w:val="left" w:pos="142"/>
        </w:tabs>
        <w:spacing w:line="276" w:lineRule="auto"/>
        <w:ind w:firstLine="709"/>
        <w:contextualSpacing/>
        <w:jc w:val="both"/>
        <w:rPr>
          <w:color w:val="auto"/>
          <w:sz w:val="22"/>
          <w:szCs w:val="22"/>
        </w:rPr>
      </w:pPr>
      <w:r w:rsidRPr="00271F2E">
        <w:rPr>
          <w:color w:val="auto"/>
          <w:sz w:val="22"/>
          <w:szCs w:val="22"/>
        </w:rPr>
        <w:t>Настоящий порядок выдачи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денег сотрудникам организации и является локальным внутренним актом, обязательным для исполнения.</w:t>
      </w:r>
    </w:p>
    <w:p w14:paraId="68E63D51" w14:textId="77777777" w:rsidR="00271F2E" w:rsidRPr="00271F2E" w:rsidRDefault="00271F2E" w:rsidP="00271F2E">
      <w:pPr>
        <w:tabs>
          <w:tab w:val="num" w:pos="0"/>
          <w:tab w:val="left" w:pos="142"/>
        </w:tabs>
        <w:spacing w:line="276" w:lineRule="auto"/>
        <w:ind w:firstLine="709"/>
        <w:contextualSpacing/>
        <w:jc w:val="both"/>
        <w:rPr>
          <w:color w:val="auto"/>
          <w:sz w:val="22"/>
          <w:szCs w:val="22"/>
        </w:rPr>
      </w:pPr>
      <w:r w:rsidRPr="00271F2E">
        <w:rPr>
          <w:color w:val="auto"/>
          <w:sz w:val="22"/>
          <w:szCs w:val="22"/>
        </w:rPr>
        <w:t>Перечень должностных лиц, которым могут выдаваться подотчетные средства, утвержден приказом руководителя учреждения.</w:t>
      </w:r>
    </w:p>
    <w:p w14:paraId="22D94E9C" w14:textId="77777777" w:rsidR="00930A2B" w:rsidRPr="00930A2B" w:rsidRDefault="00271F2E" w:rsidP="00930A2B">
      <w:pPr>
        <w:tabs>
          <w:tab w:val="num" w:pos="0"/>
          <w:tab w:val="left" w:pos="142"/>
        </w:tabs>
        <w:spacing w:line="276" w:lineRule="auto"/>
        <w:contextualSpacing/>
        <w:jc w:val="both"/>
        <w:rPr>
          <w:color w:val="auto"/>
          <w:sz w:val="22"/>
          <w:szCs w:val="22"/>
        </w:rPr>
      </w:pPr>
      <w:r w:rsidRPr="00271F2E">
        <w:rPr>
          <w:color w:val="auto"/>
          <w:sz w:val="22"/>
          <w:szCs w:val="22"/>
        </w:rPr>
        <w:t xml:space="preserve">Денежные средства могут быть выданы под отчет только </w:t>
      </w:r>
      <w:r w:rsidR="00930A2B" w:rsidRPr="00930A2B">
        <w:rPr>
          <w:color w:val="auto"/>
          <w:sz w:val="22"/>
          <w:szCs w:val="22"/>
        </w:rPr>
        <w:t>по заявке-обоснованию закупки товаров, работ, услуг малого объема через подотчетное лицо (код формы 0510521).</w:t>
      </w:r>
    </w:p>
    <w:p w14:paraId="63CB2EF4" w14:textId="05A96CA0" w:rsidR="00271F2E" w:rsidRPr="00271F2E" w:rsidRDefault="00271F2E" w:rsidP="00271F2E">
      <w:pPr>
        <w:tabs>
          <w:tab w:val="num" w:pos="0"/>
          <w:tab w:val="left" w:pos="142"/>
        </w:tabs>
        <w:spacing w:line="276" w:lineRule="auto"/>
        <w:ind w:firstLine="709"/>
        <w:contextualSpacing/>
        <w:jc w:val="both"/>
        <w:rPr>
          <w:color w:val="auto"/>
          <w:sz w:val="22"/>
          <w:szCs w:val="22"/>
        </w:rPr>
      </w:pPr>
    </w:p>
    <w:p w14:paraId="04D54161"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2. Выдача денежных средств под отчет</w:t>
      </w:r>
    </w:p>
    <w:p w14:paraId="0439C796"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2.1 Выдача денежных средств под отчет в учреждении производится одним из способов:</w:t>
      </w:r>
    </w:p>
    <w:p w14:paraId="37AA7273" w14:textId="77777777" w:rsidR="00271F2E" w:rsidRPr="00271F2E" w:rsidRDefault="00271F2E" w:rsidP="00271F2E">
      <w:pPr>
        <w:numPr>
          <w:ilvl w:val="0"/>
          <w:numId w:val="10"/>
        </w:numPr>
        <w:tabs>
          <w:tab w:val="left" w:pos="142"/>
          <w:tab w:val="left" w:pos="567"/>
        </w:tabs>
        <w:spacing w:line="276" w:lineRule="auto"/>
        <w:ind w:left="851" w:hanging="284"/>
        <w:contextualSpacing/>
        <w:jc w:val="both"/>
        <w:rPr>
          <w:color w:val="auto"/>
          <w:sz w:val="22"/>
          <w:szCs w:val="22"/>
        </w:rPr>
      </w:pPr>
      <w:r w:rsidRPr="00271F2E">
        <w:rPr>
          <w:color w:val="auto"/>
          <w:sz w:val="22"/>
          <w:szCs w:val="22"/>
        </w:rPr>
        <w:t>выдача наличных денежных средств сотрудникам из кассы учреждения;</w:t>
      </w:r>
    </w:p>
    <w:p w14:paraId="20F57F05" w14:textId="77777777" w:rsidR="00271F2E" w:rsidRPr="00271F2E" w:rsidRDefault="00271F2E" w:rsidP="00271F2E">
      <w:pPr>
        <w:numPr>
          <w:ilvl w:val="0"/>
          <w:numId w:val="10"/>
        </w:numPr>
        <w:tabs>
          <w:tab w:val="left" w:pos="142"/>
          <w:tab w:val="left" w:pos="567"/>
        </w:tabs>
        <w:spacing w:line="276" w:lineRule="auto"/>
        <w:ind w:left="851" w:hanging="284"/>
        <w:contextualSpacing/>
        <w:jc w:val="both"/>
        <w:rPr>
          <w:color w:val="auto"/>
          <w:sz w:val="22"/>
          <w:szCs w:val="22"/>
        </w:rPr>
      </w:pPr>
      <w:r w:rsidRPr="00271F2E">
        <w:rPr>
          <w:color w:val="auto"/>
          <w:sz w:val="22"/>
          <w:szCs w:val="22"/>
        </w:rPr>
        <w:t>в безналичном порядке с использованием расчетных (дебетовых) банковских карт сотрудников от зарплатных проектов;</w:t>
      </w:r>
    </w:p>
    <w:p w14:paraId="0516A31C"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2.2. Выдача денежных средств сотрудникам под отчет (за исключением расчетов по заработной плате) может производиться:</w:t>
      </w:r>
    </w:p>
    <w:p w14:paraId="507C16CD" w14:textId="77777777" w:rsidR="00271F2E" w:rsidRPr="00271F2E" w:rsidRDefault="00271F2E" w:rsidP="00271F2E">
      <w:pPr>
        <w:numPr>
          <w:ilvl w:val="0"/>
          <w:numId w:val="9"/>
        </w:numPr>
        <w:tabs>
          <w:tab w:val="left" w:pos="142"/>
          <w:tab w:val="left" w:pos="851"/>
        </w:tabs>
        <w:spacing w:line="276" w:lineRule="auto"/>
        <w:ind w:left="851" w:hanging="284"/>
        <w:contextualSpacing/>
        <w:jc w:val="both"/>
        <w:rPr>
          <w:color w:val="auto"/>
          <w:sz w:val="22"/>
          <w:szCs w:val="22"/>
        </w:rPr>
      </w:pPr>
      <w:r w:rsidRPr="00271F2E">
        <w:rPr>
          <w:color w:val="auto"/>
          <w:sz w:val="22"/>
          <w:szCs w:val="22"/>
        </w:rPr>
        <w:t>под отчет на хозяйственно-операционные расходы;</w:t>
      </w:r>
    </w:p>
    <w:p w14:paraId="4383A810" w14:textId="77777777" w:rsidR="00271F2E" w:rsidRPr="00271F2E" w:rsidRDefault="00271F2E" w:rsidP="00271F2E">
      <w:pPr>
        <w:numPr>
          <w:ilvl w:val="0"/>
          <w:numId w:val="9"/>
        </w:numPr>
        <w:tabs>
          <w:tab w:val="left" w:pos="142"/>
          <w:tab w:val="left" w:pos="851"/>
        </w:tabs>
        <w:spacing w:line="276" w:lineRule="auto"/>
        <w:ind w:left="851" w:hanging="284"/>
        <w:contextualSpacing/>
        <w:jc w:val="both"/>
        <w:rPr>
          <w:color w:val="auto"/>
          <w:sz w:val="22"/>
          <w:szCs w:val="22"/>
        </w:rPr>
      </w:pPr>
      <w:r w:rsidRPr="00271F2E">
        <w:rPr>
          <w:color w:val="auto"/>
          <w:sz w:val="22"/>
          <w:szCs w:val="22"/>
        </w:rPr>
        <w:lastRenderedPageBreak/>
        <w:t xml:space="preserve">в порядке </w:t>
      </w:r>
      <w:proofErr w:type="gramStart"/>
      <w:r w:rsidRPr="00271F2E">
        <w:rPr>
          <w:color w:val="auto"/>
          <w:sz w:val="22"/>
          <w:szCs w:val="22"/>
        </w:rPr>
        <w:t>возмещения</w:t>
      </w:r>
      <w:proofErr w:type="gramEnd"/>
      <w:r w:rsidRPr="00271F2E">
        <w:rPr>
          <w:color w:val="auto"/>
          <w:sz w:val="22"/>
          <w:szCs w:val="22"/>
        </w:rPr>
        <w:t xml:space="preserve"> произведенных сотрудником из личных средств расходов (перерасход по авансовым отчетам).</w:t>
      </w:r>
    </w:p>
    <w:p w14:paraId="2CD355BD"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2.3. Выдача денежных средств под отчет производится при условии полного отчета этого лица по предыдущему авансовому авансу.</w:t>
      </w:r>
    </w:p>
    <w:p w14:paraId="428D0B07"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 xml:space="preserve">2.4. Выдача денежных средств в порядке </w:t>
      </w:r>
      <w:proofErr w:type="gramStart"/>
      <w:r w:rsidRPr="00271F2E">
        <w:rPr>
          <w:color w:val="auto"/>
          <w:sz w:val="22"/>
          <w:szCs w:val="22"/>
        </w:rPr>
        <w:t>возмещения</w:t>
      </w:r>
      <w:proofErr w:type="gramEnd"/>
      <w:r w:rsidRPr="00271F2E">
        <w:rPr>
          <w:color w:val="auto"/>
          <w:sz w:val="22"/>
          <w:szCs w:val="22"/>
        </w:rPr>
        <w:t xml:space="preserve">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14:paraId="37ECDD71"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 Требования к первичным документам при выдаче денежных средств под отчет</w:t>
      </w:r>
    </w:p>
    <w:p w14:paraId="14F7FFFC"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3.1. Предельный размер расчетов наличными деньгами по одному платежу между юридическими лицами - 100 тысяч рублей (сто тысяч рублей).</w:t>
      </w:r>
    </w:p>
    <w:p w14:paraId="0924286A"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14:paraId="4B2F1105"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а) Кассовый чек должен содержать следующие реквизиты:</w:t>
      </w:r>
    </w:p>
    <w:p w14:paraId="67ACD497"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наименование документа;</w:t>
      </w:r>
    </w:p>
    <w:p w14:paraId="6C6494A5"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порядковый номер за смену;</w:t>
      </w:r>
    </w:p>
    <w:p w14:paraId="69A77E71"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14:paraId="59AAA2AB"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наименование организации-пользователя ККТ или Ф.И.О. индивидуального предпринимателя – пользователя ККТ;</w:t>
      </w:r>
    </w:p>
    <w:p w14:paraId="022F705D"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ИНН пользователя ККТ;</w:t>
      </w:r>
    </w:p>
    <w:p w14:paraId="70F64506"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применяемая при расчете система налогообложения;</w:t>
      </w:r>
    </w:p>
    <w:p w14:paraId="32C2DB96"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14:paraId="786EE354"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14:paraId="5114058D"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14:paraId="0825CBC4"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форма расчета: наличные денежные средства или электронные средства платежа,</w:t>
      </w:r>
    </w:p>
    <w:p w14:paraId="2D06D401"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должность и фамилия лица, осуществившего расчет с клиентом и оформившего кассовый чек;</w:t>
      </w:r>
    </w:p>
    <w:p w14:paraId="79FFEDDF"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регистрационный номер ККТ;</w:t>
      </w:r>
    </w:p>
    <w:p w14:paraId="6A557719"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заводской номер экземпляра модели фискального накопителя;</w:t>
      </w:r>
    </w:p>
    <w:p w14:paraId="6BC6FA48"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фискальный признак документа;</w:t>
      </w:r>
    </w:p>
    <w:p w14:paraId="4B7C9431"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14:paraId="054DF558"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14:paraId="1AC9E6C5"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14:paraId="4EA6D714"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порядковый номер фискального документа;</w:t>
      </w:r>
    </w:p>
    <w:p w14:paraId="7195E6FD"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номер смены;</w:t>
      </w:r>
    </w:p>
    <w:p w14:paraId="1ECB781D" w14:textId="77777777" w:rsidR="00271F2E" w:rsidRPr="00271F2E" w:rsidRDefault="00271F2E" w:rsidP="008677E1">
      <w:pPr>
        <w:numPr>
          <w:ilvl w:val="0"/>
          <w:numId w:val="41"/>
        </w:numPr>
        <w:tabs>
          <w:tab w:val="left" w:pos="142"/>
        </w:tabs>
        <w:spacing w:line="276" w:lineRule="auto"/>
        <w:ind w:left="851" w:hanging="284"/>
        <w:contextualSpacing/>
        <w:jc w:val="both"/>
        <w:rPr>
          <w:color w:val="auto"/>
          <w:sz w:val="22"/>
          <w:szCs w:val="22"/>
        </w:rPr>
      </w:pPr>
      <w:r w:rsidRPr="00271F2E">
        <w:rPr>
          <w:color w:val="auto"/>
          <w:sz w:val="22"/>
          <w:szCs w:val="22"/>
        </w:rPr>
        <w:t>фискальный признак сообщения.</w:t>
      </w:r>
    </w:p>
    <w:p w14:paraId="7ECBC247"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p>
    <w:p w14:paraId="69E92483"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14:paraId="302AA635"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p>
    <w:p w14:paraId="6F371951"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б) Товарный чек (накладная) должен содержать следующие реквизиты:</w:t>
      </w:r>
    </w:p>
    <w:p w14:paraId="2FD31F01"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наименование документа;</w:t>
      </w:r>
    </w:p>
    <w:p w14:paraId="51593677"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дату составления документа;</w:t>
      </w:r>
    </w:p>
    <w:p w14:paraId="668B498C"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наименование организации, от имени которой составлен документ;</w:t>
      </w:r>
    </w:p>
    <w:p w14:paraId="0891634B"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содержание хозяйственной операции;</w:t>
      </w:r>
    </w:p>
    <w:p w14:paraId="4C9AE925"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название и измерители приобретенного товара в натуральном и денежном выражении;</w:t>
      </w:r>
    </w:p>
    <w:p w14:paraId="6DEF136B"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должность и личную подпись ответственного лица (продавца);</w:t>
      </w:r>
    </w:p>
    <w:p w14:paraId="07C8EE0E" w14:textId="77777777" w:rsidR="00271F2E" w:rsidRPr="00271F2E" w:rsidRDefault="00271F2E" w:rsidP="00271F2E">
      <w:pPr>
        <w:tabs>
          <w:tab w:val="left" w:pos="142"/>
          <w:tab w:val="left" w:pos="851"/>
        </w:tabs>
        <w:spacing w:line="276" w:lineRule="auto"/>
        <w:ind w:left="851" w:hanging="284"/>
        <w:contextualSpacing/>
        <w:jc w:val="both"/>
        <w:rPr>
          <w:color w:val="auto"/>
          <w:sz w:val="22"/>
          <w:szCs w:val="22"/>
        </w:rPr>
      </w:pPr>
      <w:r w:rsidRPr="00271F2E">
        <w:rPr>
          <w:color w:val="auto"/>
          <w:sz w:val="22"/>
          <w:szCs w:val="22"/>
        </w:rPr>
        <w:t>- штамп (печать) продавца.</w:t>
      </w:r>
    </w:p>
    <w:p w14:paraId="42613E11"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p>
    <w:p w14:paraId="2796E7BF"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два документа: квитанцию к приходному ордеру, накладную (или акт выполненных работ, оказанных услуг).</w:t>
      </w:r>
    </w:p>
    <w:p w14:paraId="63454E7F"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14:paraId="74E13C3E"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б) Накладная (акт выполненных работ, оказанных услуг) должны содержать следующие реквизиты:</w:t>
      </w:r>
    </w:p>
    <w:p w14:paraId="7FD11C1E"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наименование документа;</w:t>
      </w:r>
    </w:p>
    <w:p w14:paraId="1430A602"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дату составления документа;</w:t>
      </w:r>
    </w:p>
    <w:p w14:paraId="295D5EFD"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наименование организации, от имени которой составлен документ;</w:t>
      </w:r>
    </w:p>
    <w:p w14:paraId="7E11D597"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содержание хозяйственной операции;</w:t>
      </w:r>
    </w:p>
    <w:p w14:paraId="0D3BFF37"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название и измерители приобретенного товара в натуральном и денежном выражении (названия типа «канцтовары», «</w:t>
      </w:r>
      <w:proofErr w:type="spellStart"/>
      <w:r w:rsidRPr="00271F2E">
        <w:rPr>
          <w:color w:val="auto"/>
          <w:sz w:val="22"/>
          <w:szCs w:val="22"/>
        </w:rPr>
        <w:t>хозтовары</w:t>
      </w:r>
      <w:proofErr w:type="spellEnd"/>
      <w:r w:rsidRPr="00271F2E">
        <w:rPr>
          <w:color w:val="auto"/>
          <w:sz w:val="22"/>
          <w:szCs w:val="22"/>
        </w:rPr>
        <w:t>» и т.п. без расшифровок по видам, количеству, цене и стоимости каждого вида товара не допускаются);</w:t>
      </w:r>
    </w:p>
    <w:p w14:paraId="51BA901C"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должность и личную подпись ответственного лица (продавца);</w:t>
      </w:r>
    </w:p>
    <w:p w14:paraId="7D3765AC" w14:textId="77777777" w:rsidR="00271F2E" w:rsidRPr="00271F2E" w:rsidRDefault="00271F2E" w:rsidP="00271F2E">
      <w:pPr>
        <w:tabs>
          <w:tab w:val="left" w:pos="142"/>
          <w:tab w:val="num" w:pos="851"/>
        </w:tabs>
        <w:spacing w:line="276" w:lineRule="auto"/>
        <w:ind w:left="851" w:hanging="284"/>
        <w:contextualSpacing/>
        <w:jc w:val="both"/>
        <w:rPr>
          <w:color w:val="auto"/>
          <w:sz w:val="22"/>
          <w:szCs w:val="22"/>
        </w:rPr>
      </w:pPr>
      <w:r w:rsidRPr="00271F2E">
        <w:rPr>
          <w:color w:val="auto"/>
          <w:sz w:val="22"/>
          <w:szCs w:val="22"/>
        </w:rPr>
        <w:t>- штамп (печать) продавца (исполнителя).</w:t>
      </w:r>
    </w:p>
    <w:p w14:paraId="51448014"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их.</w:t>
      </w:r>
    </w:p>
    <w:p w14:paraId="4BF25E33"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14:paraId="2C14A9B0"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3.6.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14:paraId="2FBE92A4"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 Оформление авансовых отчетов</w:t>
      </w:r>
    </w:p>
    <w:p w14:paraId="3D0C5EEB"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14:paraId="1EA21FD6"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14:paraId="4CAC0CA3"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lastRenderedPageBreak/>
        <w:t>4.3. Авансовый отчет (ф. 0504505) утверждается руководителем учреждения или лицом им уполномоченным.</w:t>
      </w:r>
    </w:p>
    <w:p w14:paraId="7F6DB662"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14:paraId="2EFAC065"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14:paraId="64B3A0A8"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4.6.  Нумерация авансовых отчетов производится бухгалтерией учреждения.</w:t>
      </w:r>
    </w:p>
    <w:p w14:paraId="5A272F30"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p>
    <w:p w14:paraId="2C4A1C54"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14:paraId="322D9ED4"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4.8. Оформленные отчеты с прилагаемыми документами, утвержденные руководителем организации, передаются в бухгалтерию не позднее 10 рабочих дней с момента выдачи наличных денежных средств под отчет (а при командировках - не позднее 3 дней после возвращения из командировки).</w:t>
      </w:r>
    </w:p>
    <w:p w14:paraId="1B32FC77"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14:paraId="0E0C25B8" w14:textId="77777777" w:rsidR="00271F2E" w:rsidRPr="00271F2E" w:rsidRDefault="00271F2E" w:rsidP="00271F2E">
      <w:pPr>
        <w:tabs>
          <w:tab w:val="num" w:pos="0"/>
          <w:tab w:val="left" w:pos="142"/>
        </w:tabs>
        <w:spacing w:line="276" w:lineRule="auto"/>
        <w:ind w:firstLine="284"/>
        <w:contextualSpacing/>
        <w:jc w:val="both"/>
        <w:rPr>
          <w:color w:val="auto"/>
          <w:sz w:val="22"/>
          <w:szCs w:val="22"/>
        </w:rPr>
      </w:pPr>
      <w:r w:rsidRPr="00271F2E">
        <w:rPr>
          <w:color w:val="auto"/>
          <w:sz w:val="22"/>
          <w:szCs w:val="22"/>
        </w:rPr>
        <w:t>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с текущего месяца.</w:t>
      </w:r>
    </w:p>
    <w:p w14:paraId="030FB813" w14:textId="77777777" w:rsidR="00271F2E" w:rsidRPr="00271F2E" w:rsidRDefault="00271F2E" w:rsidP="00271F2E">
      <w:pPr>
        <w:keepNext/>
        <w:tabs>
          <w:tab w:val="num" w:pos="0"/>
        </w:tabs>
        <w:ind w:firstLine="567"/>
        <w:jc w:val="both"/>
        <w:outlineLvl w:val="1"/>
        <w:rPr>
          <w:b/>
        </w:rPr>
      </w:pPr>
    </w:p>
    <w:p w14:paraId="0D15552C" w14:textId="77777777" w:rsidR="00271F2E" w:rsidRPr="00271F2E" w:rsidRDefault="00271F2E" w:rsidP="00271F2E">
      <w:pPr>
        <w:keepNext/>
        <w:tabs>
          <w:tab w:val="num" w:pos="0"/>
        </w:tabs>
        <w:ind w:firstLine="567"/>
        <w:jc w:val="both"/>
        <w:outlineLvl w:val="1"/>
        <w:rPr>
          <w:b/>
        </w:rPr>
      </w:pPr>
      <w:r w:rsidRPr="00271F2E">
        <w:rPr>
          <w:b/>
        </w:rPr>
        <w:t>6.15. Положение о комиссии по поступлению и выбытию активов</w:t>
      </w:r>
      <w:bookmarkEnd w:id="119"/>
    </w:p>
    <w:p w14:paraId="0671292B" w14:textId="77777777" w:rsidR="00271F2E" w:rsidRPr="00271F2E" w:rsidRDefault="00271F2E" w:rsidP="00271F2E">
      <w:pPr>
        <w:spacing w:line="360" w:lineRule="auto"/>
        <w:ind w:firstLine="709"/>
        <w:contextualSpacing/>
        <w:jc w:val="right"/>
      </w:pPr>
      <w:r w:rsidRPr="00271F2E">
        <w:t>Приложение 6.15</w:t>
      </w:r>
    </w:p>
    <w:p w14:paraId="3E451939" w14:textId="77777777" w:rsidR="00271F2E" w:rsidRPr="00271F2E" w:rsidRDefault="00271F2E" w:rsidP="00271F2E">
      <w:pPr>
        <w:suppressAutoHyphens w:val="0"/>
        <w:autoSpaceDE w:val="0"/>
        <w:autoSpaceDN w:val="0"/>
        <w:adjustRightInd w:val="0"/>
        <w:jc w:val="center"/>
        <w:rPr>
          <w:rFonts w:eastAsia="Calibri"/>
          <w:color w:val="auto"/>
          <w:lang w:eastAsia="en-US"/>
        </w:rPr>
      </w:pPr>
      <w:r w:rsidRPr="00271F2E">
        <w:rPr>
          <w:rFonts w:eastAsia="Calibri"/>
          <w:b/>
          <w:bCs/>
          <w:color w:val="auto"/>
          <w:lang w:eastAsia="en-US"/>
        </w:rPr>
        <w:t>Положение о комиссии по поступлению и выбытию активов</w:t>
      </w:r>
    </w:p>
    <w:p w14:paraId="7BE57CA5" w14:textId="77777777" w:rsidR="00271F2E" w:rsidRPr="00271F2E" w:rsidRDefault="00271F2E" w:rsidP="00271F2E">
      <w:pPr>
        <w:suppressAutoHyphens w:val="0"/>
        <w:autoSpaceDE w:val="0"/>
        <w:autoSpaceDN w:val="0"/>
        <w:adjustRightInd w:val="0"/>
        <w:jc w:val="center"/>
        <w:rPr>
          <w:rFonts w:eastAsia="Calibri"/>
          <w:color w:val="auto"/>
          <w:lang w:eastAsia="en-US"/>
        </w:rPr>
      </w:pPr>
    </w:p>
    <w:p w14:paraId="2DEBB031" w14:textId="77777777" w:rsidR="00271F2E" w:rsidRPr="00271F2E" w:rsidRDefault="00271F2E" w:rsidP="00271F2E">
      <w:pPr>
        <w:jc w:val="center"/>
        <w:rPr>
          <w:b/>
          <w:lang w:eastAsia="en-US"/>
        </w:rPr>
      </w:pPr>
      <w:r w:rsidRPr="00271F2E">
        <w:rPr>
          <w:b/>
          <w:lang w:eastAsia="en-US"/>
        </w:rPr>
        <w:t>1. Общие положения</w:t>
      </w:r>
    </w:p>
    <w:p w14:paraId="45D31128" w14:textId="77777777" w:rsidR="00271F2E" w:rsidRPr="00271F2E" w:rsidRDefault="00271F2E" w:rsidP="00271F2E">
      <w:pPr>
        <w:suppressAutoHyphens w:val="0"/>
        <w:autoSpaceDE w:val="0"/>
        <w:autoSpaceDN w:val="0"/>
        <w:adjustRightInd w:val="0"/>
        <w:jc w:val="center"/>
        <w:rPr>
          <w:rFonts w:eastAsia="Calibri"/>
          <w:color w:val="auto"/>
          <w:lang w:eastAsia="en-US"/>
        </w:rPr>
      </w:pPr>
    </w:p>
    <w:p w14:paraId="4D45FEB3" w14:textId="77777777" w:rsidR="00271F2E" w:rsidRPr="00271F2E" w:rsidRDefault="00271F2E" w:rsidP="00271F2E">
      <w:pPr>
        <w:widowControl/>
        <w:suppressAutoHyphens w:val="0"/>
        <w:autoSpaceDE w:val="0"/>
        <w:autoSpaceDN w:val="0"/>
        <w:adjustRightInd w:val="0"/>
        <w:spacing w:after="160" w:line="259" w:lineRule="auto"/>
        <w:jc w:val="both"/>
        <w:rPr>
          <w:rFonts w:eastAsia="Calibri"/>
          <w:color w:val="auto"/>
          <w:sz w:val="22"/>
          <w:szCs w:val="22"/>
          <w:lang w:eastAsia="en-US"/>
        </w:rPr>
      </w:pPr>
      <w:r w:rsidRPr="00271F2E">
        <w:rPr>
          <w:rFonts w:eastAsia="Calibri"/>
          <w:color w:val="auto"/>
          <w:lang w:eastAsia="en-US"/>
        </w:rPr>
        <w:t xml:space="preserve">        1.1. </w:t>
      </w:r>
      <w:r w:rsidRPr="00271F2E">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271F2E">
        <w:rPr>
          <w:rFonts w:eastAsia="Calibri"/>
          <w:b/>
          <w:color w:val="auto"/>
          <w:sz w:val="22"/>
          <w:szCs w:val="22"/>
          <w:lang w:eastAsia="en-US"/>
        </w:rPr>
        <w:t>Приказ № 157н</w:t>
      </w:r>
      <w:r w:rsidRPr="00271F2E">
        <w:rPr>
          <w:rFonts w:eastAsia="Calibri"/>
          <w:color w:val="auto"/>
          <w:sz w:val="22"/>
          <w:szCs w:val="22"/>
          <w:lang w:eastAsia="en-US"/>
        </w:rPr>
        <w:t>),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Приказом Минфина России от 07.12.2018 № 256н «Запасы»; Приказом Минфина России от 28.02.2018 № 34н «Непроизведенные активы»; Приказом Минфина России от 15.11.2019 № 181н «Нематериальные активы».</w:t>
      </w:r>
    </w:p>
    <w:p w14:paraId="11490AB2" w14:textId="77777777" w:rsidR="00271F2E" w:rsidRPr="00271F2E" w:rsidRDefault="00271F2E" w:rsidP="00271F2E">
      <w:pPr>
        <w:widowControl/>
        <w:suppressAutoHyphens w:val="0"/>
        <w:autoSpaceDE w:val="0"/>
        <w:autoSpaceDN w:val="0"/>
        <w:adjustRightInd w:val="0"/>
        <w:spacing w:after="160" w:line="259" w:lineRule="auto"/>
        <w:jc w:val="both"/>
        <w:rPr>
          <w:rFonts w:eastAsia="Calibri"/>
          <w:color w:val="auto"/>
          <w:sz w:val="22"/>
          <w:szCs w:val="22"/>
          <w:lang w:eastAsia="en-US"/>
        </w:rPr>
      </w:pPr>
      <w:r w:rsidRPr="00271F2E">
        <w:rPr>
          <w:rFonts w:eastAsia="Calibri"/>
          <w:color w:val="auto"/>
          <w:sz w:val="22"/>
          <w:szCs w:val="22"/>
          <w:lang w:eastAsia="en-US"/>
        </w:rPr>
        <w:t>.</w:t>
      </w:r>
    </w:p>
    <w:p w14:paraId="3A2C1732" w14:textId="77777777" w:rsidR="00271F2E" w:rsidRPr="00271F2E" w:rsidRDefault="00271F2E" w:rsidP="00271F2E">
      <w:pPr>
        <w:widowControl/>
        <w:suppressAutoHyphens w:val="0"/>
        <w:autoSpaceDE w:val="0"/>
        <w:autoSpaceDN w:val="0"/>
        <w:adjustRightInd w:val="0"/>
        <w:ind w:firstLine="567"/>
        <w:jc w:val="both"/>
        <w:rPr>
          <w:rFonts w:eastAsia="Calibri"/>
          <w:bCs/>
          <w:color w:val="auto"/>
          <w:sz w:val="22"/>
          <w:szCs w:val="22"/>
          <w:lang w:eastAsia="en-US"/>
        </w:rPr>
      </w:pPr>
      <w:r w:rsidRPr="00271F2E">
        <w:rPr>
          <w:rFonts w:eastAsia="Calibri"/>
          <w:color w:val="auto"/>
          <w:sz w:val="22"/>
          <w:szCs w:val="22"/>
          <w:lang w:eastAsia="en-US"/>
        </w:rPr>
        <w:lastRenderedPageBreak/>
        <w:t xml:space="preserve">    </w:t>
      </w:r>
      <w:r w:rsidRPr="00271F2E">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271F2E">
        <w:rPr>
          <w:rFonts w:eastAsia="Calibri"/>
          <w:b/>
          <w:bCs/>
          <w:color w:val="auto"/>
          <w:sz w:val="22"/>
          <w:szCs w:val="22"/>
          <w:lang w:eastAsia="en-US"/>
        </w:rPr>
        <w:t>комиссии</w:t>
      </w:r>
      <w:r w:rsidRPr="00271F2E">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14:paraId="4882AC69" w14:textId="77777777" w:rsidR="00271F2E" w:rsidRPr="00271F2E" w:rsidRDefault="00271F2E" w:rsidP="00271F2E">
      <w:pPr>
        <w:suppressAutoHyphens w:val="0"/>
        <w:autoSpaceDE w:val="0"/>
        <w:autoSpaceDN w:val="0"/>
        <w:adjustRightInd w:val="0"/>
        <w:ind w:firstLine="540"/>
        <w:jc w:val="both"/>
        <w:rPr>
          <w:rFonts w:eastAsia="Calibri"/>
          <w:b/>
          <w:bCs/>
          <w:color w:val="auto"/>
          <w:sz w:val="22"/>
          <w:szCs w:val="22"/>
          <w:lang w:eastAsia="en-US"/>
        </w:rPr>
      </w:pPr>
      <w:r w:rsidRPr="00271F2E">
        <w:rPr>
          <w:rFonts w:eastAsia="Calibri"/>
          <w:b/>
          <w:bCs/>
          <w:color w:val="auto"/>
          <w:sz w:val="22"/>
          <w:szCs w:val="22"/>
          <w:lang w:eastAsia="en-US"/>
        </w:rPr>
        <w:t>К полномочиям Комиссии относится принятие решения по следующим вопросам:</w:t>
      </w:r>
    </w:p>
    <w:p w14:paraId="581D0A6A"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 о сроке полезного использования поступающих основных средств и нематериальных активов;</w:t>
      </w:r>
    </w:p>
    <w:p w14:paraId="6D256F47"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2) об отнесении основных средств к группе их аналитического учета и к кодам основных средств и нематериальных активов по ОКОФ;</w:t>
      </w:r>
    </w:p>
    <w:p w14:paraId="502AF0C7"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14:paraId="1A63D10C"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w:t>
      </w:r>
      <w:proofErr w:type="spellStart"/>
      <w:r w:rsidRPr="00271F2E">
        <w:rPr>
          <w:rFonts w:eastAsia="Calibri"/>
          <w:bCs/>
          <w:color w:val="auto"/>
          <w:sz w:val="22"/>
          <w:szCs w:val="22"/>
          <w:lang w:eastAsia="en-US"/>
        </w:rPr>
        <w:t>забалансовых</w:t>
      </w:r>
      <w:proofErr w:type="spellEnd"/>
      <w:r w:rsidRPr="00271F2E">
        <w:rPr>
          <w:rFonts w:eastAsia="Calibri"/>
          <w:bCs/>
          <w:color w:val="auto"/>
          <w:sz w:val="22"/>
          <w:szCs w:val="22"/>
          <w:lang w:eastAsia="en-US"/>
        </w:rPr>
        <w:t xml:space="preserve"> счетах;</w:t>
      </w:r>
    </w:p>
    <w:p w14:paraId="0257692B"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14:paraId="6E6A45C0"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7E02BA41"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271F2E">
        <w:rPr>
          <w:rFonts w:eastAsia="Calibri"/>
          <w:bCs/>
          <w:color w:val="auto"/>
          <w:sz w:val="22"/>
          <w:szCs w:val="22"/>
          <w:lang w:eastAsia="en-US"/>
        </w:rPr>
        <w:t>забалансовом</w:t>
      </w:r>
      <w:proofErr w:type="spellEnd"/>
      <w:r w:rsidRPr="00271F2E">
        <w:rPr>
          <w:rFonts w:eastAsia="Calibri"/>
          <w:bCs/>
          <w:color w:val="auto"/>
          <w:sz w:val="22"/>
          <w:szCs w:val="22"/>
          <w:lang w:eastAsia="en-US"/>
        </w:rPr>
        <w:t xml:space="preserve"> учете;</w:t>
      </w:r>
    </w:p>
    <w:p w14:paraId="49B048EC"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14:paraId="0AEA6293"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5CD456E6"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10) о поступлении и выбытии библиотечного фонда;</w:t>
      </w:r>
    </w:p>
    <w:p w14:paraId="5916A9EB"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11) о поступлении и выбытии периодических изданий;</w:t>
      </w:r>
    </w:p>
    <w:p w14:paraId="55817995"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14:paraId="63222178"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14:paraId="2F6AD85A"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14:paraId="30FAD3C8"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15) о взаимодействии с бухгалтерией учреждения по вопросам оформления выбытия объектов имущества;</w:t>
      </w:r>
    </w:p>
    <w:p w14:paraId="219B6664"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14:paraId="61B3CFC9"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14:paraId="4A373A78"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14:paraId="43CAEF60"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19) подтверждение готовности объекта нематериальных активов для использования по назначению и прекращение признания затрат в составе вложений в объекты нематериальных активов;</w:t>
      </w:r>
    </w:p>
    <w:p w14:paraId="5B4E1149"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20) определение текущей оценочной стоимости в целях принятия к бухгалтерскому учету объекта нематериального актива.</w:t>
      </w:r>
    </w:p>
    <w:p w14:paraId="5CFA0E6F"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p>
    <w:p w14:paraId="0008AE44" w14:textId="77777777" w:rsidR="00271F2E" w:rsidRPr="00271F2E" w:rsidRDefault="00271F2E" w:rsidP="00271F2E">
      <w:pPr>
        <w:suppressAutoHyphens w:val="0"/>
        <w:autoSpaceDE w:val="0"/>
        <w:autoSpaceDN w:val="0"/>
        <w:adjustRightInd w:val="0"/>
        <w:ind w:firstLine="540"/>
        <w:jc w:val="both"/>
        <w:rPr>
          <w:rFonts w:eastAsia="Calibri"/>
          <w:b/>
          <w:bCs/>
          <w:color w:val="auto"/>
          <w:sz w:val="22"/>
          <w:szCs w:val="22"/>
          <w:lang w:eastAsia="en-US"/>
        </w:rPr>
      </w:pPr>
      <w:r w:rsidRPr="00271F2E">
        <w:rPr>
          <w:rFonts w:eastAsia="Calibri"/>
          <w:b/>
          <w:bCs/>
          <w:color w:val="auto"/>
          <w:sz w:val="22"/>
          <w:szCs w:val="22"/>
          <w:lang w:eastAsia="en-US"/>
        </w:rPr>
        <w:t>Комиссия осуществляет контроль:</w:t>
      </w:r>
    </w:p>
    <w:p w14:paraId="6812166E"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 xml:space="preserve">1) изъятия из списываемых объектов пригодных узлов, деталей, конструкций и </w:t>
      </w:r>
      <w:r w:rsidRPr="00271F2E">
        <w:rPr>
          <w:rFonts w:eastAsia="Calibri"/>
          <w:bCs/>
          <w:color w:val="auto"/>
          <w:sz w:val="22"/>
          <w:szCs w:val="22"/>
          <w:lang w:eastAsia="en-US"/>
        </w:rPr>
        <w:lastRenderedPageBreak/>
        <w:t>материалов, драгоценных металлов и камней, цветных металлов;</w:t>
      </w:r>
    </w:p>
    <w:p w14:paraId="18F36EDA"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14:paraId="4DF07018"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14:paraId="1C092CD3" w14:textId="77777777" w:rsidR="00271F2E" w:rsidRPr="00271F2E" w:rsidRDefault="00271F2E" w:rsidP="00271F2E">
      <w:pPr>
        <w:suppressAutoHyphens w:val="0"/>
        <w:autoSpaceDE w:val="0"/>
        <w:autoSpaceDN w:val="0"/>
        <w:adjustRightInd w:val="0"/>
        <w:ind w:left="540" w:firstLine="540"/>
        <w:jc w:val="both"/>
        <w:rPr>
          <w:rFonts w:eastAsia="Calibri"/>
          <w:bCs/>
          <w:color w:val="auto"/>
          <w:sz w:val="22"/>
          <w:szCs w:val="22"/>
          <w:lang w:eastAsia="en-US"/>
        </w:rPr>
      </w:pPr>
      <w:r w:rsidRPr="00271F2E">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14:paraId="270967E8"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14:paraId="2EE3ED2C"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790E8C2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1.5. Комиссия проводит заседания по мере необходимости.</w:t>
      </w:r>
    </w:p>
    <w:p w14:paraId="3E244FFF" w14:textId="6FB7680B"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1.6. Срок рассмотрения комиссией представленных ей документов не должен превышать </w:t>
      </w:r>
      <w:r w:rsidR="00F0579E">
        <w:rPr>
          <w:rFonts w:eastAsia="Calibri"/>
          <w:color w:val="auto"/>
          <w:sz w:val="22"/>
          <w:szCs w:val="22"/>
          <w:highlight w:val="yellow"/>
          <w:lang w:eastAsia="en-US"/>
        </w:rPr>
        <w:t>15</w:t>
      </w:r>
      <w:r w:rsidRPr="00271F2E">
        <w:rPr>
          <w:rFonts w:eastAsia="Calibri"/>
          <w:color w:val="auto"/>
          <w:sz w:val="22"/>
          <w:szCs w:val="22"/>
          <w:lang w:eastAsia="en-US"/>
        </w:rPr>
        <w:t xml:space="preserve"> календарных дней.</w:t>
      </w:r>
    </w:p>
    <w:p w14:paraId="121DC594"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1.7. Заседание комиссии правомочно при наличии на нем не менее двух третей членов ее состава.</w:t>
      </w:r>
    </w:p>
    <w:p w14:paraId="1B316D60"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523DAE9A"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1.9. Если договором, заключенным с экспертом, участвующим в работе комиссии, предусмотрена </w:t>
      </w:r>
      <w:proofErr w:type="spellStart"/>
      <w:r w:rsidRPr="00271F2E">
        <w:rPr>
          <w:rFonts w:eastAsia="Calibri"/>
          <w:color w:val="auto"/>
          <w:sz w:val="22"/>
          <w:szCs w:val="22"/>
          <w:lang w:eastAsia="en-US"/>
        </w:rPr>
        <w:t>возмездность</w:t>
      </w:r>
      <w:proofErr w:type="spellEnd"/>
      <w:r w:rsidRPr="00271F2E">
        <w:rPr>
          <w:rFonts w:eastAsia="Calibri"/>
          <w:color w:val="auto"/>
          <w:sz w:val="22"/>
          <w:szCs w:val="22"/>
          <w:lang w:eastAsia="en-US"/>
        </w:rPr>
        <w:t xml:space="preserve"> оказания услуг эксперта, оплата его труда осуществляется в пределах, выделенных ______________________</w:t>
      </w:r>
    </w:p>
    <w:p w14:paraId="236022AA"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14:paraId="3A1E89A2"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1.11. Секретарь Комиссии проводит подготовительную работу к заседанию Комиссии, обеспечивая:</w:t>
      </w:r>
    </w:p>
    <w:p w14:paraId="4092D655"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регистрацию поступивших документов;</w:t>
      </w:r>
    </w:p>
    <w:p w14:paraId="5C35437C"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проверку правильности оформления представленных документов;</w:t>
      </w:r>
    </w:p>
    <w:p w14:paraId="026AC644"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ознакомление членов Комиссии с поступившими материалами;</w:t>
      </w:r>
    </w:p>
    <w:p w14:paraId="5544C67D"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подготовку к заседанию Комиссии проекта ___________</w:t>
      </w:r>
      <w:proofErr w:type="gramStart"/>
      <w:r w:rsidRPr="00271F2E">
        <w:rPr>
          <w:rFonts w:eastAsia="Calibri"/>
          <w:color w:val="auto"/>
          <w:sz w:val="22"/>
          <w:szCs w:val="22"/>
          <w:lang w:eastAsia="en-US"/>
        </w:rPr>
        <w:t>_(</w:t>
      </w:r>
      <w:proofErr w:type="gramEnd"/>
      <w:r w:rsidRPr="00271F2E">
        <w:rPr>
          <w:rFonts w:eastAsia="Calibri"/>
          <w:color w:val="auto"/>
          <w:sz w:val="22"/>
          <w:szCs w:val="22"/>
          <w:lang w:eastAsia="en-US"/>
        </w:rPr>
        <w:t>протокола, акта, решения комиссии)</w:t>
      </w:r>
    </w:p>
    <w:p w14:paraId="4A7F948F"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1.12. Решение комиссии, принятое на заседании, оформляется ___________</w:t>
      </w:r>
      <w:proofErr w:type="gramStart"/>
      <w:r w:rsidRPr="00271F2E">
        <w:rPr>
          <w:rFonts w:eastAsia="Calibri"/>
          <w:color w:val="auto"/>
          <w:sz w:val="22"/>
          <w:szCs w:val="22"/>
          <w:lang w:eastAsia="en-US"/>
        </w:rPr>
        <w:t>_(</w:t>
      </w:r>
      <w:proofErr w:type="gramEnd"/>
      <w:r w:rsidRPr="00271F2E">
        <w:rPr>
          <w:rFonts w:eastAsia="Calibri"/>
          <w:i/>
          <w:color w:val="auto"/>
          <w:sz w:val="22"/>
          <w:szCs w:val="22"/>
          <w:lang w:eastAsia="en-US"/>
        </w:rPr>
        <w:t>протоколом, актом, решением комиссии)</w:t>
      </w:r>
      <w:r w:rsidRPr="00271F2E">
        <w:rPr>
          <w:rFonts w:eastAsia="Calibri"/>
          <w:color w:val="auto"/>
          <w:sz w:val="22"/>
          <w:szCs w:val="22"/>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14:paraId="1B73190E"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14:paraId="2994DF2A"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4F42271F" w14:textId="77777777" w:rsidR="00271F2E" w:rsidRPr="00271F2E" w:rsidRDefault="00271F2E" w:rsidP="00271F2E">
      <w:pPr>
        <w:suppressAutoHyphens w:val="0"/>
        <w:autoSpaceDE w:val="0"/>
        <w:autoSpaceDN w:val="0"/>
        <w:adjustRightInd w:val="0"/>
        <w:ind w:firstLine="540"/>
        <w:jc w:val="both"/>
        <w:rPr>
          <w:rFonts w:eastAsia="Calibri"/>
          <w:color w:val="auto"/>
          <w:lang w:eastAsia="en-US"/>
        </w:rPr>
      </w:pPr>
    </w:p>
    <w:p w14:paraId="37E3BA70" w14:textId="77777777" w:rsidR="00271F2E" w:rsidRPr="00271F2E" w:rsidRDefault="00271F2E" w:rsidP="00271F2E">
      <w:pPr>
        <w:jc w:val="center"/>
        <w:rPr>
          <w:b/>
          <w:lang w:eastAsia="en-US"/>
        </w:rPr>
      </w:pPr>
      <w:r w:rsidRPr="00271F2E">
        <w:rPr>
          <w:b/>
          <w:lang w:eastAsia="en-US"/>
        </w:rPr>
        <w:t>2. Принятие решений по поступлению нефинансовых активов</w:t>
      </w:r>
    </w:p>
    <w:p w14:paraId="36741CED" w14:textId="77777777" w:rsidR="00271F2E" w:rsidRPr="00271F2E" w:rsidRDefault="00271F2E" w:rsidP="00271F2E">
      <w:pPr>
        <w:suppressAutoHyphens w:val="0"/>
        <w:autoSpaceDE w:val="0"/>
        <w:autoSpaceDN w:val="0"/>
        <w:adjustRightInd w:val="0"/>
        <w:jc w:val="center"/>
        <w:rPr>
          <w:rFonts w:eastAsia="Calibri"/>
          <w:color w:val="auto"/>
          <w:lang w:eastAsia="en-US"/>
        </w:rPr>
      </w:pPr>
    </w:p>
    <w:p w14:paraId="1F867974"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14:paraId="04EE2A51"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271F2E">
        <w:rPr>
          <w:rFonts w:eastAsia="Calibri"/>
          <w:color w:val="auto"/>
          <w:sz w:val="22"/>
          <w:szCs w:val="22"/>
          <w:lang w:eastAsia="en-US"/>
        </w:rPr>
        <w:t>сублизинга</w:t>
      </w:r>
      <w:proofErr w:type="spellEnd"/>
      <w:r w:rsidRPr="00271F2E">
        <w:rPr>
          <w:rFonts w:eastAsia="Calibri"/>
          <w:color w:val="auto"/>
          <w:sz w:val="22"/>
          <w:szCs w:val="22"/>
          <w:lang w:eastAsia="en-US"/>
        </w:rPr>
        <w:t>);</w:t>
      </w:r>
    </w:p>
    <w:p w14:paraId="3FDA0A5E"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-выявление при приемке нефинансовых активов ненадлежащего качества;</w:t>
      </w:r>
    </w:p>
    <w:p w14:paraId="2ACC80AE"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-определение категории поступающих нефинансовых активов (основные средства, нематериальные активы или материальные запасы);</w:t>
      </w:r>
    </w:p>
    <w:p w14:paraId="02716676"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lastRenderedPageBreak/>
        <w:t>-определение кода основного средства и нематериального актива по ОКОФ в целях принятия к учету и начисления амортизации;</w:t>
      </w:r>
    </w:p>
    <w:p w14:paraId="537468C6" w14:textId="77777777" w:rsidR="00271F2E" w:rsidRPr="00271F2E" w:rsidRDefault="00271F2E" w:rsidP="00271F2E">
      <w:pPr>
        <w:widowControl/>
        <w:suppressAutoHyphens w:val="0"/>
        <w:autoSpaceDE w:val="0"/>
        <w:autoSpaceDN w:val="0"/>
        <w:adjustRightInd w:val="0"/>
        <w:ind w:firstLine="540"/>
        <w:jc w:val="both"/>
        <w:rPr>
          <w:rFonts w:eastAsia="Calibri"/>
          <w:bCs/>
          <w:iCs/>
          <w:color w:val="auto"/>
          <w:sz w:val="22"/>
          <w:szCs w:val="22"/>
          <w:lang w:eastAsia="en-US"/>
        </w:rPr>
      </w:pPr>
      <w:r w:rsidRPr="00271F2E">
        <w:rPr>
          <w:rFonts w:eastAsia="Calibri"/>
          <w:color w:val="auto"/>
          <w:sz w:val="22"/>
          <w:szCs w:val="22"/>
          <w:lang w:eastAsia="en-US"/>
        </w:rPr>
        <w:t>-</w:t>
      </w:r>
      <w:r w:rsidRPr="00271F2E">
        <w:rPr>
          <w:rFonts w:eastAsia="Calibri"/>
          <w:bCs/>
          <w:iCs/>
          <w:color w:val="auto"/>
          <w:sz w:val="22"/>
          <w:szCs w:val="22"/>
          <w:lang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14:paraId="33E45EB5" w14:textId="77777777" w:rsidR="00271F2E" w:rsidRPr="00271F2E" w:rsidRDefault="00271F2E" w:rsidP="00271F2E">
      <w:pPr>
        <w:widowControl/>
        <w:suppressAutoHyphens w:val="0"/>
        <w:autoSpaceDE w:val="0"/>
        <w:autoSpaceDN w:val="0"/>
        <w:adjustRightInd w:val="0"/>
        <w:ind w:firstLine="540"/>
        <w:jc w:val="both"/>
        <w:rPr>
          <w:rFonts w:eastAsia="Calibri"/>
          <w:bCs/>
          <w:iCs/>
          <w:color w:val="auto"/>
          <w:sz w:val="22"/>
          <w:szCs w:val="22"/>
          <w:lang w:eastAsia="en-US"/>
        </w:rPr>
      </w:pPr>
      <w:r w:rsidRPr="00271F2E">
        <w:rPr>
          <w:rFonts w:eastAsia="Calibri"/>
          <w:bCs/>
          <w:iCs/>
          <w:color w:val="auto"/>
          <w:sz w:val="22"/>
          <w:szCs w:val="22"/>
          <w:lang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14:paraId="5B120A03"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bCs/>
          <w:iCs/>
          <w:color w:val="auto"/>
          <w:sz w:val="22"/>
          <w:szCs w:val="22"/>
          <w:lang w:eastAsia="en-US"/>
        </w:rPr>
        <w:t>-</w:t>
      </w:r>
      <w:r w:rsidRPr="00271F2E">
        <w:rPr>
          <w:rFonts w:eastAsia="Calibri"/>
          <w:color w:val="auto"/>
          <w:sz w:val="22"/>
          <w:szCs w:val="22"/>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14:paraId="5E170123"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14:paraId="339372B5" w14:textId="77777777" w:rsidR="00271F2E" w:rsidRPr="00271F2E" w:rsidRDefault="00271F2E" w:rsidP="008677E1">
      <w:pPr>
        <w:widowControl/>
        <w:numPr>
          <w:ilvl w:val="0"/>
          <w:numId w:val="42"/>
        </w:numPr>
        <w:suppressAutoHyphens w:val="0"/>
        <w:autoSpaceDE w:val="0"/>
        <w:autoSpaceDN w:val="0"/>
        <w:adjustRightInd w:val="0"/>
        <w:spacing w:after="160" w:line="259" w:lineRule="auto"/>
        <w:contextualSpacing/>
        <w:jc w:val="both"/>
        <w:rPr>
          <w:rFonts w:eastAsia="Calibri"/>
          <w:color w:val="auto"/>
          <w:sz w:val="22"/>
          <w:szCs w:val="22"/>
          <w:lang w:eastAsia="en-US"/>
        </w:rPr>
      </w:pPr>
      <w:r w:rsidRPr="00271F2E">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14:paraId="3AA45F2C" w14:textId="77777777" w:rsidR="00271F2E" w:rsidRPr="00271F2E" w:rsidRDefault="00271F2E" w:rsidP="008677E1">
      <w:pPr>
        <w:widowControl/>
        <w:numPr>
          <w:ilvl w:val="0"/>
          <w:numId w:val="42"/>
        </w:numPr>
        <w:suppressAutoHyphens w:val="0"/>
        <w:autoSpaceDE w:val="0"/>
        <w:autoSpaceDN w:val="0"/>
        <w:adjustRightInd w:val="0"/>
        <w:spacing w:after="160" w:line="259" w:lineRule="auto"/>
        <w:contextualSpacing/>
        <w:jc w:val="both"/>
        <w:rPr>
          <w:rFonts w:eastAsia="Calibri"/>
          <w:bCs/>
          <w:iCs/>
          <w:color w:val="auto"/>
          <w:sz w:val="22"/>
          <w:szCs w:val="22"/>
          <w:lang w:eastAsia="en-US"/>
        </w:rPr>
      </w:pPr>
      <w:r w:rsidRPr="00271F2E">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14:paraId="4EE3F785" w14:textId="77777777" w:rsidR="00271F2E" w:rsidRPr="00271F2E" w:rsidRDefault="00271F2E" w:rsidP="008677E1">
      <w:pPr>
        <w:widowControl/>
        <w:numPr>
          <w:ilvl w:val="0"/>
          <w:numId w:val="42"/>
        </w:numPr>
        <w:suppressAutoHyphens w:val="0"/>
        <w:autoSpaceDE w:val="0"/>
        <w:autoSpaceDN w:val="0"/>
        <w:adjustRightInd w:val="0"/>
        <w:spacing w:after="160" w:line="259" w:lineRule="auto"/>
        <w:jc w:val="both"/>
        <w:rPr>
          <w:rFonts w:eastAsia="Calibri"/>
          <w:bCs/>
          <w:iCs/>
          <w:color w:val="auto"/>
          <w:sz w:val="22"/>
          <w:szCs w:val="22"/>
          <w:lang w:eastAsia="en-US"/>
        </w:rPr>
      </w:pPr>
      <w:r w:rsidRPr="00271F2E">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14:paraId="1A9B8FAC" w14:textId="77777777" w:rsidR="00271F2E" w:rsidRPr="00271F2E" w:rsidRDefault="00271F2E" w:rsidP="008677E1">
      <w:pPr>
        <w:widowControl/>
        <w:numPr>
          <w:ilvl w:val="0"/>
          <w:numId w:val="42"/>
        </w:numPr>
        <w:suppressAutoHyphens w:val="0"/>
        <w:autoSpaceDE w:val="0"/>
        <w:autoSpaceDN w:val="0"/>
        <w:adjustRightInd w:val="0"/>
        <w:spacing w:after="160" w:line="259" w:lineRule="auto"/>
        <w:jc w:val="both"/>
        <w:rPr>
          <w:rFonts w:eastAsia="Calibri"/>
          <w:color w:val="auto"/>
          <w:sz w:val="22"/>
          <w:szCs w:val="22"/>
          <w:lang w:eastAsia="en-US"/>
        </w:rPr>
      </w:pPr>
      <w:r w:rsidRPr="00271F2E">
        <w:rPr>
          <w:rFonts w:eastAsia="Calibri"/>
          <w:color w:val="auto"/>
          <w:sz w:val="22"/>
          <w:szCs w:val="22"/>
          <w:lang w:eastAsia="en-US"/>
        </w:rPr>
        <w:t>в иных случаях, установленных нормативно-правовыми актами;</w:t>
      </w:r>
    </w:p>
    <w:p w14:paraId="5CE3719B" w14:textId="77777777" w:rsidR="00271F2E" w:rsidRPr="00271F2E" w:rsidRDefault="00271F2E" w:rsidP="00271F2E">
      <w:pPr>
        <w:widowControl/>
        <w:suppressAutoHyphens w:val="0"/>
        <w:autoSpaceDE w:val="0"/>
        <w:autoSpaceDN w:val="0"/>
        <w:adjustRightInd w:val="0"/>
        <w:jc w:val="both"/>
        <w:rPr>
          <w:rFonts w:eastAsia="Calibri"/>
          <w:color w:val="auto"/>
          <w:sz w:val="22"/>
          <w:szCs w:val="22"/>
          <w:lang w:eastAsia="en-US"/>
        </w:rPr>
      </w:pPr>
      <w:r w:rsidRPr="00271F2E">
        <w:rPr>
          <w:rFonts w:eastAsia="Calibri"/>
          <w:color w:val="auto"/>
          <w:sz w:val="22"/>
          <w:szCs w:val="22"/>
          <w:lang w:eastAsia="en-US"/>
        </w:rPr>
        <w:t xml:space="preserve">         - решение о наличии признаков отнесения поступившего объекта нефинансовых активов к особо ценному движимому имуществу;</w:t>
      </w:r>
    </w:p>
    <w:p w14:paraId="1C8A2306"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14:paraId="7A6E5D3D"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76FBF8F9"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271F2E">
        <w:rPr>
          <w:rFonts w:eastAsia="Calibri"/>
          <w:color w:val="auto"/>
          <w:sz w:val="22"/>
          <w:szCs w:val="22"/>
          <w:lang w:eastAsia="en-US"/>
        </w:rPr>
        <w:t>сублизинга</w:t>
      </w:r>
      <w:proofErr w:type="spellEnd"/>
      <w:r w:rsidRPr="00271F2E">
        <w:rPr>
          <w:rFonts w:eastAsia="Calibri"/>
          <w:color w:val="auto"/>
          <w:sz w:val="22"/>
          <w:szCs w:val="22"/>
          <w:lang w:eastAsia="en-US"/>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14:paraId="3B8B6690"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14:paraId="6DEA70C3"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14:paraId="55F4C97F"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14:paraId="2AE2F344"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w:t>
      </w:r>
      <w:r w:rsidRPr="00271F2E">
        <w:rPr>
          <w:rFonts w:eastAsia="Calibri"/>
          <w:color w:val="auto"/>
          <w:sz w:val="22"/>
          <w:szCs w:val="22"/>
          <w:lang w:eastAsia="en-US"/>
        </w:rPr>
        <w:lastRenderedPageBreak/>
        <w:t xml:space="preserve">установленным </w:t>
      </w:r>
      <w:r w:rsidRPr="00271F2E">
        <w:rPr>
          <w:rFonts w:eastAsia="Calibri"/>
          <w:b/>
          <w:i/>
          <w:color w:val="auto"/>
          <w:sz w:val="22"/>
          <w:szCs w:val="22"/>
          <w:lang w:eastAsia="en-US"/>
        </w:rPr>
        <w:t>Приказом Минфина России от 30.03.2015 N 52н</w:t>
      </w:r>
      <w:r w:rsidRPr="00271F2E">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14:paraId="5F9B4148"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9" w:history="1">
        <w:r w:rsidRPr="00271F2E">
          <w:rPr>
            <w:rFonts w:eastAsia="Calibri"/>
            <w:color w:val="auto"/>
            <w:sz w:val="22"/>
            <w:szCs w:val="22"/>
            <w:lang w:eastAsia="en-US"/>
          </w:rPr>
          <w:t>п. 29</w:t>
        </w:r>
      </w:hyperlink>
      <w:r w:rsidRPr="00271F2E">
        <w:rPr>
          <w:rFonts w:eastAsia="Calibri"/>
          <w:color w:val="auto"/>
          <w:sz w:val="22"/>
          <w:szCs w:val="22"/>
          <w:lang w:eastAsia="en-US"/>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14:paraId="62244F3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14:paraId="26006FBD"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14:paraId="79CB6F50"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14:paraId="0C7A3F1C"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48D3D024"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2.3.</w:t>
      </w:r>
      <w:r w:rsidRPr="00271F2E">
        <w:rPr>
          <w:rFonts w:ascii="Calibri" w:eastAsia="Calibri" w:hAnsi="Calibri"/>
          <w:color w:val="auto"/>
          <w:sz w:val="22"/>
          <w:szCs w:val="22"/>
          <w:lang w:eastAsia="en-US"/>
        </w:rPr>
        <w:t xml:space="preserve"> О</w:t>
      </w:r>
      <w:r w:rsidRPr="00271F2E">
        <w:rPr>
          <w:rFonts w:eastAsia="Calibri"/>
          <w:color w:val="auto"/>
          <w:sz w:val="22"/>
          <w:szCs w:val="22"/>
          <w:lang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271F2E">
        <w:rPr>
          <w:rFonts w:eastAsia="Calibri"/>
          <w:b/>
          <w:i/>
          <w:color w:val="auto"/>
          <w:sz w:val="22"/>
          <w:szCs w:val="22"/>
          <w:lang w:eastAsia="en-US"/>
        </w:rPr>
        <w:t xml:space="preserve">требований Приказа Минфина России от 01.12.2010 N 157н </w:t>
      </w:r>
      <w:r w:rsidRPr="00271F2E">
        <w:rPr>
          <w:rFonts w:eastAsia="Calibri"/>
          <w:color w:val="auto"/>
          <w:sz w:val="22"/>
          <w:szCs w:val="22"/>
          <w:lang w:eastAsia="en-US"/>
        </w:rPr>
        <w:t>и оформляется</w:t>
      </w:r>
      <w:r w:rsidRPr="00271F2E">
        <w:rPr>
          <w:rFonts w:eastAsia="Calibri"/>
          <w:b/>
          <w:i/>
          <w:color w:val="auto"/>
          <w:sz w:val="22"/>
          <w:szCs w:val="22"/>
          <w:lang w:eastAsia="en-US"/>
        </w:rPr>
        <w:t xml:space="preserve"> </w:t>
      </w:r>
      <w:r w:rsidRPr="00271F2E">
        <w:rPr>
          <w:rFonts w:eastAsia="Calibri"/>
          <w:color w:val="auto"/>
          <w:sz w:val="22"/>
          <w:szCs w:val="22"/>
          <w:lang w:eastAsia="en-US"/>
        </w:rPr>
        <w:t xml:space="preserve"> решением комиссии учреждения по поступлению и выбытию активов</w:t>
      </w:r>
      <w:r w:rsidRPr="00271F2E">
        <w:rPr>
          <w:rFonts w:ascii="Calibri" w:eastAsia="Calibri" w:hAnsi="Calibri"/>
          <w:color w:val="auto"/>
          <w:sz w:val="22"/>
          <w:szCs w:val="22"/>
          <w:lang w:eastAsia="en-US"/>
        </w:rPr>
        <w:t xml:space="preserve"> </w:t>
      </w:r>
      <w:r w:rsidRPr="00271F2E">
        <w:rPr>
          <w:rFonts w:eastAsia="Calibri"/>
          <w:color w:val="auto"/>
          <w:sz w:val="22"/>
          <w:szCs w:val="22"/>
          <w:lang w:eastAsia="en-US"/>
        </w:rPr>
        <w:t>принятого с учетом:</w:t>
      </w:r>
    </w:p>
    <w:p w14:paraId="00E4CD0C"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14:paraId="649B0246"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ожидаемого срока использования этого объекта в соответствии с ожидаемой производительностью или мощностью;</w:t>
      </w:r>
    </w:p>
    <w:p w14:paraId="29B32B1F"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598A1495"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нормативно-правовых и других ограничений использования этого объекта;</w:t>
      </w:r>
    </w:p>
    <w:p w14:paraId="21448D8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гарантийного срока использования объекта.</w:t>
      </w:r>
    </w:p>
    <w:p w14:paraId="5DF6D92C"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61F6585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14:paraId="42A88010" w14:textId="77777777" w:rsidR="00271F2E" w:rsidRPr="00271F2E" w:rsidRDefault="00271F2E" w:rsidP="00271F2E">
      <w:pPr>
        <w:widowControl/>
        <w:suppressAutoHyphens w:val="0"/>
        <w:autoSpaceDE w:val="0"/>
        <w:autoSpaceDN w:val="0"/>
        <w:adjustRightInd w:val="0"/>
        <w:ind w:firstLine="540"/>
        <w:jc w:val="both"/>
        <w:rPr>
          <w:rFonts w:eastAsia="Calibri"/>
          <w:bCs/>
          <w:color w:val="auto"/>
          <w:sz w:val="22"/>
          <w:szCs w:val="22"/>
          <w:lang w:eastAsia="en-US"/>
        </w:rPr>
      </w:pPr>
      <w:r w:rsidRPr="00271F2E">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0" w:history="1">
        <w:r w:rsidRPr="00271F2E">
          <w:rPr>
            <w:rFonts w:eastAsia="Calibri"/>
            <w:bCs/>
            <w:color w:val="auto"/>
            <w:sz w:val="22"/>
            <w:szCs w:val="22"/>
            <w:lang w:eastAsia="en-US"/>
          </w:rPr>
          <w:t>(ф. 0504103)</w:t>
        </w:r>
      </w:hyperlink>
      <w:r w:rsidRPr="00271F2E">
        <w:rPr>
          <w:rFonts w:eastAsia="Calibri"/>
          <w:bCs/>
          <w:color w:val="auto"/>
          <w:sz w:val="22"/>
          <w:szCs w:val="22"/>
          <w:lang w:eastAsia="en-US"/>
        </w:rPr>
        <w:t>.</w:t>
      </w:r>
    </w:p>
    <w:p w14:paraId="5545B9F5"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14:paraId="6EFBC52B"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14:paraId="4BC7E24E"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14:paraId="4E41A287"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гарантийный срок использования объекта и т.д.</w:t>
      </w:r>
    </w:p>
    <w:p w14:paraId="4704E6DD"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Также допустимо использовать данные независимой экспертной оценки.</w:t>
      </w:r>
    </w:p>
    <w:p w14:paraId="2219939D"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2.5.</w:t>
      </w:r>
      <w:r w:rsidRPr="00271F2E">
        <w:rPr>
          <w:rFonts w:eastAsia="Calibri"/>
          <w:b/>
          <w:color w:val="auto"/>
          <w:sz w:val="22"/>
          <w:szCs w:val="22"/>
          <w:lang w:eastAsia="en-US"/>
        </w:rPr>
        <w:t xml:space="preserve"> </w:t>
      </w:r>
      <w:r w:rsidRPr="00271F2E">
        <w:rPr>
          <w:rFonts w:eastAsia="Calibri"/>
          <w:color w:val="auto"/>
          <w:sz w:val="22"/>
          <w:szCs w:val="22"/>
          <w:lang w:eastAsia="en-US"/>
        </w:rPr>
        <w:t xml:space="preserve">Ежегодно в срок до ____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w:t>
      </w:r>
      <w:r w:rsidRPr="00271F2E">
        <w:rPr>
          <w:rFonts w:eastAsia="Calibri"/>
          <w:color w:val="auto"/>
          <w:sz w:val="22"/>
          <w:szCs w:val="22"/>
          <w:lang w:eastAsia="en-US"/>
        </w:rPr>
        <w:lastRenderedPageBreak/>
        <w:t>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14:paraId="4A40B405"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2.6. Оценочная стоимость нефинансовых активов определяется Комиссией согласно положениям, п. п. 23, 25, 31, 106 Инструкции N 157н.</w:t>
      </w:r>
    </w:p>
    <w:p w14:paraId="2F46F052"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14:paraId="4F7E3EB9"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39391D3E"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5F23ABCA" w14:textId="77777777" w:rsidR="00271F2E" w:rsidRPr="00271F2E" w:rsidRDefault="00271F2E" w:rsidP="00271F2E">
      <w:pPr>
        <w:jc w:val="center"/>
        <w:rPr>
          <w:b/>
          <w:lang w:eastAsia="en-US"/>
        </w:rPr>
      </w:pPr>
      <w:r w:rsidRPr="00271F2E">
        <w:rPr>
          <w:b/>
          <w:lang w:eastAsia="en-US"/>
        </w:rPr>
        <w:t>3. Принятие решений по выбытию (списанию) активов</w:t>
      </w:r>
    </w:p>
    <w:p w14:paraId="76823D2B" w14:textId="77777777" w:rsidR="00271F2E" w:rsidRPr="00271F2E" w:rsidRDefault="00271F2E" w:rsidP="00271F2E">
      <w:pPr>
        <w:suppressAutoHyphens w:val="0"/>
        <w:autoSpaceDE w:val="0"/>
        <w:autoSpaceDN w:val="0"/>
        <w:adjustRightInd w:val="0"/>
        <w:jc w:val="center"/>
        <w:rPr>
          <w:rFonts w:eastAsia="Calibri"/>
          <w:color w:val="auto"/>
          <w:lang w:eastAsia="en-US"/>
        </w:rPr>
      </w:pPr>
    </w:p>
    <w:p w14:paraId="7D71A430"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14:paraId="0BB4B229" w14:textId="77777777" w:rsidR="00271F2E" w:rsidRPr="00271F2E" w:rsidRDefault="00271F2E" w:rsidP="00271F2E">
      <w:pPr>
        <w:widowControl/>
        <w:suppressAutoHyphens w:val="0"/>
        <w:autoSpaceDE w:val="0"/>
        <w:autoSpaceDN w:val="0"/>
        <w:adjustRightInd w:val="0"/>
        <w:ind w:firstLine="540"/>
        <w:jc w:val="both"/>
        <w:rPr>
          <w:rFonts w:eastAsia="Calibri"/>
          <w:b/>
          <w:color w:val="auto"/>
          <w:sz w:val="22"/>
          <w:szCs w:val="22"/>
          <w:lang w:eastAsia="en-US"/>
        </w:rPr>
      </w:pPr>
      <w:r w:rsidRPr="00271F2E">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14:paraId="2E2397F3"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-о выбытии (списании) нефинансовых активов (в том числе объектов движимого имущества стоимостью до 10000 руб. включительно, учитываемых на </w:t>
      </w:r>
      <w:proofErr w:type="spellStart"/>
      <w:r w:rsidRPr="00271F2E">
        <w:rPr>
          <w:rFonts w:eastAsia="Calibri"/>
          <w:color w:val="auto"/>
          <w:sz w:val="22"/>
          <w:szCs w:val="22"/>
          <w:lang w:eastAsia="en-US"/>
        </w:rPr>
        <w:t>забалансовом</w:t>
      </w:r>
      <w:proofErr w:type="spellEnd"/>
      <w:r w:rsidRPr="00271F2E">
        <w:rPr>
          <w:rFonts w:eastAsia="Calibri"/>
          <w:color w:val="auto"/>
          <w:sz w:val="22"/>
          <w:szCs w:val="22"/>
          <w:lang w:eastAsia="en-US"/>
        </w:rPr>
        <w:t xml:space="preserve"> счете 21);</w:t>
      </w:r>
    </w:p>
    <w:p w14:paraId="268922F1"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14:paraId="760E2CF9"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-о выбытии периодических изданий по любым основаниям, учитываемых на </w:t>
      </w:r>
      <w:proofErr w:type="spellStart"/>
      <w:r w:rsidRPr="00271F2E">
        <w:rPr>
          <w:rFonts w:eastAsia="Calibri"/>
          <w:color w:val="auto"/>
          <w:sz w:val="22"/>
          <w:szCs w:val="22"/>
          <w:lang w:eastAsia="en-US"/>
        </w:rPr>
        <w:t>забалансовом</w:t>
      </w:r>
      <w:proofErr w:type="spellEnd"/>
      <w:r w:rsidRPr="00271F2E">
        <w:rPr>
          <w:rFonts w:eastAsia="Calibri"/>
          <w:color w:val="auto"/>
          <w:sz w:val="22"/>
          <w:szCs w:val="22"/>
          <w:lang w:eastAsia="en-US"/>
        </w:rPr>
        <w:t xml:space="preserve"> счете 23</w:t>
      </w:r>
      <w:r w:rsidRPr="00271F2E">
        <w:rPr>
          <w:rFonts w:ascii="Calibri" w:eastAsia="Calibri" w:hAnsi="Calibri"/>
          <w:color w:val="auto"/>
          <w:sz w:val="22"/>
          <w:szCs w:val="22"/>
          <w:lang w:eastAsia="en-US"/>
        </w:rPr>
        <w:t xml:space="preserve"> </w:t>
      </w:r>
      <w:r w:rsidRPr="00271F2E">
        <w:rPr>
          <w:rFonts w:eastAsia="Calibri"/>
          <w:color w:val="auto"/>
          <w:sz w:val="22"/>
          <w:szCs w:val="22"/>
          <w:lang w:eastAsia="en-US"/>
        </w:rPr>
        <w:t>"Периодические издания для пользования".</w:t>
      </w:r>
    </w:p>
    <w:p w14:paraId="18E039D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6D184186"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 3.2. Решение о выбытии имущества учреждения принимается в случае, если:</w:t>
      </w:r>
    </w:p>
    <w:p w14:paraId="5696B002"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6DEB2027"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14:paraId="703D79C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017643E1"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271F2E">
        <w:rPr>
          <w:rFonts w:eastAsia="Calibri"/>
          <w:color w:val="auto"/>
          <w:sz w:val="22"/>
          <w:szCs w:val="22"/>
          <w:lang w:eastAsia="en-US"/>
        </w:rPr>
        <w:t>забалансовых</w:t>
      </w:r>
      <w:proofErr w:type="spellEnd"/>
      <w:r w:rsidRPr="00271F2E">
        <w:rPr>
          <w:rFonts w:eastAsia="Calibri"/>
          <w:color w:val="auto"/>
          <w:sz w:val="22"/>
          <w:szCs w:val="22"/>
          <w:lang w:eastAsia="en-US"/>
        </w:rPr>
        <w:t xml:space="preserve"> счетах Рабочего плана счетов субъекта учета;</w:t>
      </w:r>
    </w:p>
    <w:p w14:paraId="3116CE34"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14:paraId="52F174F6"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p>
    <w:p w14:paraId="1420DF11"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14:paraId="4C1A5B4D"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14:paraId="2A2D87CB"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принятие решения по вопросу о пригодности дальнейшего использования имущества, возможности и эффективности его восстановления;</w:t>
      </w:r>
    </w:p>
    <w:p w14:paraId="2FBF4306"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14:paraId="577B1392"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27AAB270"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установление лиц, виновных в списании имущества, до истечения срока его полезного использования;</w:t>
      </w:r>
    </w:p>
    <w:p w14:paraId="5A8C49D4"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подготовка документов, необходимых для согласования решения о списании имущества.</w:t>
      </w:r>
    </w:p>
    <w:p w14:paraId="52F92D5F"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 xml:space="preserve">3.4. Решение Комиссии о выбытии (списании) нефинансовых активов оформляется </w:t>
      </w:r>
      <w:r w:rsidRPr="00271F2E">
        <w:rPr>
          <w:rFonts w:eastAsia="Calibri"/>
          <w:color w:val="auto"/>
          <w:sz w:val="22"/>
          <w:szCs w:val="22"/>
          <w:lang w:eastAsia="en-US"/>
        </w:rPr>
        <w:lastRenderedPageBreak/>
        <w:t>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14:paraId="3C4E69CE"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3.5. Оформленный комиссией акт о списании имущества утверждается руководителем учреждения после согласования с __________________________________.</w:t>
      </w:r>
    </w:p>
    <w:p w14:paraId="273DEAF0"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14:paraId="0D6AD0A2" w14:textId="77777777" w:rsidR="00271F2E" w:rsidRPr="00271F2E" w:rsidRDefault="00271F2E" w:rsidP="00271F2E">
      <w:pPr>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14:paraId="55D2895A"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3.7. При частичной ликвидации (</w:t>
      </w:r>
      <w:proofErr w:type="spellStart"/>
      <w:r w:rsidRPr="00271F2E">
        <w:rPr>
          <w:rFonts w:eastAsia="Calibri"/>
          <w:color w:val="auto"/>
          <w:sz w:val="22"/>
          <w:szCs w:val="22"/>
          <w:lang w:eastAsia="en-US"/>
        </w:rPr>
        <w:t>разукомплектации</w:t>
      </w:r>
      <w:proofErr w:type="spellEnd"/>
      <w:r w:rsidRPr="00271F2E">
        <w:rPr>
          <w:rFonts w:eastAsia="Calibri"/>
          <w:color w:val="auto"/>
          <w:sz w:val="22"/>
          <w:szCs w:val="22"/>
          <w:lang w:eastAsia="en-US"/>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14:paraId="08EC2BDF" w14:textId="77777777" w:rsidR="00271F2E" w:rsidRPr="00271F2E" w:rsidRDefault="00271F2E" w:rsidP="00271F2E">
      <w:pPr>
        <w:widowControl/>
        <w:suppressAutoHyphens w:val="0"/>
        <w:autoSpaceDE w:val="0"/>
        <w:autoSpaceDN w:val="0"/>
        <w:adjustRightInd w:val="0"/>
        <w:ind w:firstLine="540"/>
        <w:jc w:val="both"/>
        <w:rPr>
          <w:rFonts w:eastAsia="Calibri"/>
          <w:color w:val="auto"/>
          <w:sz w:val="22"/>
          <w:szCs w:val="22"/>
          <w:lang w:eastAsia="en-US"/>
        </w:rPr>
      </w:pPr>
      <w:r w:rsidRPr="00271F2E">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14:paraId="675BCC3F" w14:textId="77777777" w:rsidR="00271F2E" w:rsidRPr="00271F2E" w:rsidRDefault="00271F2E" w:rsidP="00271F2E">
      <w:pPr>
        <w:spacing w:line="360" w:lineRule="auto"/>
        <w:ind w:firstLine="709"/>
        <w:contextualSpacing/>
        <w:jc w:val="both"/>
      </w:pPr>
    </w:p>
    <w:p w14:paraId="47B77C9B" w14:textId="77777777" w:rsidR="00271F2E" w:rsidRPr="00271F2E" w:rsidRDefault="00271F2E" w:rsidP="00271F2E">
      <w:pPr>
        <w:spacing w:line="360" w:lineRule="auto"/>
        <w:ind w:firstLine="709"/>
        <w:contextualSpacing/>
        <w:jc w:val="both"/>
      </w:pPr>
    </w:p>
    <w:p w14:paraId="6534197A" w14:textId="77777777" w:rsidR="00271F2E" w:rsidRPr="00271F2E" w:rsidRDefault="00271F2E" w:rsidP="00271F2E">
      <w:pPr>
        <w:keepNext/>
        <w:tabs>
          <w:tab w:val="num" w:pos="0"/>
        </w:tabs>
        <w:jc w:val="both"/>
        <w:outlineLvl w:val="1"/>
        <w:rPr>
          <w:b/>
          <w:color w:val="auto"/>
        </w:rPr>
      </w:pPr>
      <w:bookmarkStart w:id="120" w:name="_Toc42688033"/>
      <w:r w:rsidRPr="00271F2E">
        <w:rPr>
          <w:b/>
        </w:rPr>
        <w:t>6.16. Перечень первичных документов, закрепленных за однотипными фактами хозяйственной жизни</w:t>
      </w:r>
      <w:bookmarkEnd w:id="120"/>
    </w:p>
    <w:p w14:paraId="1AC24EFD" w14:textId="77777777" w:rsidR="00271F2E" w:rsidRPr="00271F2E" w:rsidRDefault="00271F2E" w:rsidP="00271F2E">
      <w:pPr>
        <w:tabs>
          <w:tab w:val="num" w:pos="0"/>
          <w:tab w:val="left" w:pos="142"/>
        </w:tabs>
        <w:spacing w:line="360" w:lineRule="auto"/>
        <w:ind w:firstLine="709"/>
        <w:contextualSpacing/>
        <w:jc w:val="right"/>
        <w:rPr>
          <w:color w:val="auto"/>
        </w:rPr>
      </w:pPr>
      <w:r w:rsidRPr="00271F2E">
        <w:rPr>
          <w:color w:val="auto"/>
        </w:rPr>
        <w:t>Приложение №6.16</w:t>
      </w:r>
    </w:p>
    <w:p w14:paraId="2B5D0871" w14:textId="77777777" w:rsidR="00271F2E" w:rsidRPr="00271F2E" w:rsidRDefault="00271F2E" w:rsidP="00271F2E">
      <w:pPr>
        <w:rPr>
          <w:b/>
          <w:sz w:val="20"/>
          <w:szCs w:val="20"/>
        </w:rPr>
      </w:pPr>
      <w:r w:rsidRPr="00271F2E">
        <w:rPr>
          <w:b/>
          <w:sz w:val="20"/>
          <w:szCs w:val="20"/>
        </w:rPr>
        <w:t>Основные средства</w:t>
      </w:r>
    </w:p>
    <w:p w14:paraId="2B19AA4C" w14:textId="77777777" w:rsidR="00271F2E" w:rsidRPr="00271F2E" w:rsidRDefault="00271F2E" w:rsidP="00271F2E">
      <w:pPr>
        <w:rPr>
          <w:b/>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27"/>
        <w:gridCol w:w="1310"/>
        <w:gridCol w:w="1342"/>
        <w:gridCol w:w="3018"/>
      </w:tblGrid>
      <w:tr w:rsidR="00271F2E" w:rsidRPr="00271F2E" w14:paraId="793E9ADF" w14:textId="77777777" w:rsidTr="008633CF">
        <w:tc>
          <w:tcPr>
            <w:tcW w:w="568" w:type="dxa"/>
            <w:shd w:val="clear" w:color="auto" w:fill="BFBFBF"/>
          </w:tcPr>
          <w:p w14:paraId="12A6F7E2" w14:textId="77777777" w:rsidR="00271F2E" w:rsidRPr="00271F2E" w:rsidRDefault="00271F2E" w:rsidP="00271F2E">
            <w:pPr>
              <w:rPr>
                <w:sz w:val="20"/>
                <w:szCs w:val="20"/>
              </w:rPr>
            </w:pPr>
            <w:r w:rsidRPr="00271F2E">
              <w:rPr>
                <w:sz w:val="20"/>
                <w:szCs w:val="20"/>
              </w:rPr>
              <w:t>№</w:t>
            </w:r>
          </w:p>
        </w:tc>
        <w:tc>
          <w:tcPr>
            <w:tcW w:w="3827" w:type="dxa"/>
            <w:shd w:val="clear" w:color="auto" w:fill="BFBFBF"/>
          </w:tcPr>
          <w:p w14:paraId="2A805D83" w14:textId="77777777" w:rsidR="00271F2E" w:rsidRPr="00271F2E" w:rsidRDefault="00271F2E" w:rsidP="00271F2E">
            <w:pPr>
              <w:jc w:val="center"/>
              <w:rPr>
                <w:b/>
                <w:sz w:val="20"/>
                <w:szCs w:val="20"/>
              </w:rPr>
            </w:pPr>
            <w:r w:rsidRPr="00271F2E">
              <w:rPr>
                <w:b/>
                <w:sz w:val="20"/>
                <w:szCs w:val="20"/>
              </w:rPr>
              <w:t>Факт хозяйственной жизни</w:t>
            </w:r>
          </w:p>
          <w:p w14:paraId="19903E36" w14:textId="77777777" w:rsidR="00271F2E" w:rsidRPr="00271F2E" w:rsidRDefault="00271F2E" w:rsidP="00271F2E">
            <w:pPr>
              <w:jc w:val="center"/>
              <w:rPr>
                <w:b/>
                <w:sz w:val="20"/>
                <w:szCs w:val="20"/>
              </w:rPr>
            </w:pPr>
            <w:r w:rsidRPr="00271F2E">
              <w:rPr>
                <w:b/>
                <w:sz w:val="20"/>
                <w:szCs w:val="20"/>
              </w:rPr>
              <w:t>учреждения</w:t>
            </w:r>
          </w:p>
        </w:tc>
        <w:tc>
          <w:tcPr>
            <w:tcW w:w="1310" w:type="dxa"/>
            <w:shd w:val="clear" w:color="auto" w:fill="BFBFBF"/>
          </w:tcPr>
          <w:p w14:paraId="4DAF6C5E" w14:textId="77777777" w:rsidR="00271F2E" w:rsidRPr="00271F2E" w:rsidRDefault="00271F2E" w:rsidP="00271F2E">
            <w:pPr>
              <w:jc w:val="center"/>
              <w:rPr>
                <w:b/>
                <w:sz w:val="20"/>
                <w:szCs w:val="20"/>
              </w:rPr>
            </w:pPr>
            <w:r w:rsidRPr="00271F2E">
              <w:rPr>
                <w:b/>
                <w:sz w:val="20"/>
                <w:szCs w:val="20"/>
              </w:rPr>
              <w:t>Дебет</w:t>
            </w:r>
          </w:p>
        </w:tc>
        <w:tc>
          <w:tcPr>
            <w:tcW w:w="1342" w:type="dxa"/>
            <w:shd w:val="clear" w:color="auto" w:fill="BFBFBF"/>
          </w:tcPr>
          <w:p w14:paraId="5DDD2851" w14:textId="77777777" w:rsidR="00271F2E" w:rsidRPr="00271F2E" w:rsidRDefault="00271F2E" w:rsidP="00271F2E">
            <w:pPr>
              <w:jc w:val="center"/>
              <w:rPr>
                <w:b/>
                <w:sz w:val="20"/>
                <w:szCs w:val="20"/>
              </w:rPr>
            </w:pPr>
            <w:r w:rsidRPr="00271F2E">
              <w:rPr>
                <w:b/>
                <w:sz w:val="20"/>
                <w:szCs w:val="20"/>
              </w:rPr>
              <w:t>Кредит</w:t>
            </w:r>
          </w:p>
        </w:tc>
        <w:tc>
          <w:tcPr>
            <w:tcW w:w="3018" w:type="dxa"/>
            <w:shd w:val="clear" w:color="auto" w:fill="BFBFBF"/>
          </w:tcPr>
          <w:p w14:paraId="086080EC" w14:textId="77777777" w:rsidR="00271F2E" w:rsidRPr="00271F2E" w:rsidRDefault="00271F2E" w:rsidP="00271F2E">
            <w:pPr>
              <w:jc w:val="center"/>
              <w:rPr>
                <w:b/>
                <w:sz w:val="20"/>
                <w:szCs w:val="20"/>
              </w:rPr>
            </w:pPr>
            <w:r w:rsidRPr="00271F2E">
              <w:rPr>
                <w:b/>
                <w:sz w:val="20"/>
                <w:szCs w:val="20"/>
              </w:rPr>
              <w:t>Первичный документ</w:t>
            </w:r>
          </w:p>
        </w:tc>
      </w:tr>
      <w:tr w:rsidR="00271F2E" w:rsidRPr="00271F2E" w14:paraId="6160D1C1" w14:textId="77777777" w:rsidTr="008633CF">
        <w:tc>
          <w:tcPr>
            <w:tcW w:w="568" w:type="dxa"/>
            <w:shd w:val="clear" w:color="auto" w:fill="D9D9D9"/>
          </w:tcPr>
          <w:p w14:paraId="71C8659A" w14:textId="77777777" w:rsidR="00271F2E" w:rsidRPr="00271F2E" w:rsidRDefault="00271F2E" w:rsidP="00271F2E">
            <w:pPr>
              <w:rPr>
                <w:sz w:val="20"/>
                <w:szCs w:val="20"/>
              </w:rPr>
            </w:pPr>
          </w:p>
        </w:tc>
        <w:tc>
          <w:tcPr>
            <w:tcW w:w="3827" w:type="dxa"/>
            <w:shd w:val="clear" w:color="auto" w:fill="D9D9D9"/>
          </w:tcPr>
          <w:p w14:paraId="2FEECA3E" w14:textId="77777777" w:rsidR="00271F2E" w:rsidRPr="00271F2E" w:rsidRDefault="00271F2E" w:rsidP="00271F2E">
            <w:pPr>
              <w:jc w:val="center"/>
              <w:rPr>
                <w:b/>
                <w:sz w:val="20"/>
                <w:szCs w:val="20"/>
              </w:rPr>
            </w:pPr>
            <w:r w:rsidRPr="00271F2E">
              <w:rPr>
                <w:b/>
                <w:sz w:val="20"/>
                <w:szCs w:val="20"/>
              </w:rPr>
              <w:t>Основные средства</w:t>
            </w:r>
          </w:p>
        </w:tc>
        <w:tc>
          <w:tcPr>
            <w:tcW w:w="1310" w:type="dxa"/>
            <w:shd w:val="clear" w:color="auto" w:fill="D9D9D9"/>
          </w:tcPr>
          <w:p w14:paraId="76D18BC1" w14:textId="77777777" w:rsidR="00271F2E" w:rsidRPr="00271F2E" w:rsidRDefault="00271F2E" w:rsidP="00271F2E">
            <w:pPr>
              <w:jc w:val="center"/>
              <w:rPr>
                <w:b/>
                <w:sz w:val="20"/>
                <w:szCs w:val="20"/>
              </w:rPr>
            </w:pPr>
          </w:p>
        </w:tc>
        <w:tc>
          <w:tcPr>
            <w:tcW w:w="1342" w:type="dxa"/>
            <w:shd w:val="clear" w:color="auto" w:fill="D9D9D9"/>
          </w:tcPr>
          <w:p w14:paraId="5FEB6625" w14:textId="77777777" w:rsidR="00271F2E" w:rsidRPr="00271F2E" w:rsidRDefault="00271F2E" w:rsidP="00271F2E">
            <w:pPr>
              <w:jc w:val="center"/>
              <w:rPr>
                <w:b/>
                <w:sz w:val="20"/>
                <w:szCs w:val="20"/>
              </w:rPr>
            </w:pPr>
          </w:p>
        </w:tc>
        <w:tc>
          <w:tcPr>
            <w:tcW w:w="3018" w:type="dxa"/>
            <w:shd w:val="clear" w:color="auto" w:fill="D9D9D9"/>
          </w:tcPr>
          <w:p w14:paraId="64BA7D2B" w14:textId="77777777" w:rsidR="00271F2E" w:rsidRPr="00271F2E" w:rsidRDefault="00271F2E" w:rsidP="00271F2E">
            <w:pPr>
              <w:jc w:val="center"/>
              <w:rPr>
                <w:b/>
                <w:sz w:val="20"/>
                <w:szCs w:val="20"/>
              </w:rPr>
            </w:pPr>
          </w:p>
        </w:tc>
      </w:tr>
      <w:tr w:rsidR="00271F2E" w:rsidRPr="00271F2E" w14:paraId="06E4042B" w14:textId="77777777" w:rsidTr="008633CF">
        <w:tc>
          <w:tcPr>
            <w:tcW w:w="568" w:type="dxa"/>
            <w:shd w:val="clear" w:color="auto" w:fill="F2F2F2"/>
          </w:tcPr>
          <w:p w14:paraId="5A5BD1F9" w14:textId="77777777" w:rsidR="00271F2E" w:rsidRPr="00271F2E" w:rsidRDefault="00271F2E" w:rsidP="00271F2E">
            <w:pPr>
              <w:rPr>
                <w:sz w:val="20"/>
                <w:szCs w:val="20"/>
              </w:rPr>
            </w:pPr>
          </w:p>
        </w:tc>
        <w:tc>
          <w:tcPr>
            <w:tcW w:w="3827" w:type="dxa"/>
            <w:shd w:val="clear" w:color="auto" w:fill="F2F2F2"/>
          </w:tcPr>
          <w:p w14:paraId="0F9316C6" w14:textId="77777777" w:rsidR="00271F2E" w:rsidRPr="00271F2E" w:rsidRDefault="00271F2E" w:rsidP="00271F2E">
            <w:pPr>
              <w:jc w:val="center"/>
              <w:rPr>
                <w:b/>
                <w:sz w:val="20"/>
                <w:szCs w:val="20"/>
              </w:rPr>
            </w:pPr>
            <w:r w:rsidRPr="00271F2E">
              <w:rPr>
                <w:b/>
                <w:sz w:val="20"/>
                <w:szCs w:val="20"/>
              </w:rPr>
              <w:t>Поступление и внутреннее перемещение основных средств</w:t>
            </w:r>
          </w:p>
        </w:tc>
        <w:tc>
          <w:tcPr>
            <w:tcW w:w="1310" w:type="dxa"/>
            <w:shd w:val="clear" w:color="auto" w:fill="F2F2F2"/>
          </w:tcPr>
          <w:p w14:paraId="18DD7130" w14:textId="77777777" w:rsidR="00271F2E" w:rsidRPr="00271F2E" w:rsidRDefault="00271F2E" w:rsidP="00271F2E">
            <w:pPr>
              <w:jc w:val="center"/>
              <w:rPr>
                <w:b/>
                <w:sz w:val="20"/>
                <w:szCs w:val="20"/>
              </w:rPr>
            </w:pPr>
          </w:p>
        </w:tc>
        <w:tc>
          <w:tcPr>
            <w:tcW w:w="1342" w:type="dxa"/>
            <w:shd w:val="clear" w:color="auto" w:fill="F2F2F2"/>
          </w:tcPr>
          <w:p w14:paraId="024C0E51" w14:textId="77777777" w:rsidR="00271F2E" w:rsidRPr="00271F2E" w:rsidRDefault="00271F2E" w:rsidP="00271F2E">
            <w:pPr>
              <w:jc w:val="center"/>
              <w:rPr>
                <w:b/>
                <w:sz w:val="20"/>
                <w:szCs w:val="20"/>
              </w:rPr>
            </w:pPr>
          </w:p>
        </w:tc>
        <w:tc>
          <w:tcPr>
            <w:tcW w:w="3018" w:type="dxa"/>
            <w:shd w:val="clear" w:color="auto" w:fill="F2F2F2"/>
          </w:tcPr>
          <w:p w14:paraId="3ACDDEAA" w14:textId="77777777" w:rsidR="00271F2E" w:rsidRPr="00271F2E" w:rsidRDefault="00271F2E" w:rsidP="00271F2E">
            <w:pPr>
              <w:jc w:val="center"/>
              <w:rPr>
                <w:b/>
                <w:sz w:val="20"/>
                <w:szCs w:val="20"/>
              </w:rPr>
            </w:pPr>
          </w:p>
        </w:tc>
      </w:tr>
      <w:tr w:rsidR="002572A3" w:rsidRPr="00271F2E" w14:paraId="2FB3CD2D" w14:textId="77777777" w:rsidTr="008633CF">
        <w:tc>
          <w:tcPr>
            <w:tcW w:w="568" w:type="dxa"/>
          </w:tcPr>
          <w:p w14:paraId="74809905" w14:textId="77777777" w:rsidR="002572A3" w:rsidRPr="00271F2E" w:rsidRDefault="002572A3" w:rsidP="002572A3">
            <w:pPr>
              <w:rPr>
                <w:sz w:val="20"/>
                <w:szCs w:val="20"/>
              </w:rPr>
            </w:pPr>
            <w:r w:rsidRPr="00271F2E">
              <w:rPr>
                <w:sz w:val="20"/>
                <w:szCs w:val="20"/>
              </w:rPr>
              <w:t>1</w:t>
            </w:r>
          </w:p>
        </w:tc>
        <w:tc>
          <w:tcPr>
            <w:tcW w:w="3827" w:type="dxa"/>
          </w:tcPr>
          <w:p w14:paraId="047B45E3" w14:textId="77777777" w:rsidR="002572A3" w:rsidRPr="00271F2E" w:rsidRDefault="002572A3" w:rsidP="002572A3">
            <w:pPr>
              <w:rPr>
                <w:sz w:val="20"/>
                <w:szCs w:val="20"/>
              </w:rPr>
            </w:pPr>
            <w:r w:rsidRPr="00271F2E">
              <w:rPr>
                <w:sz w:val="20"/>
                <w:szCs w:val="20"/>
              </w:rPr>
              <w:t xml:space="preserve">принятие к бюджетному учету вновь выстроенных зданий, </w:t>
            </w:r>
            <w:proofErr w:type="gramStart"/>
            <w:r w:rsidRPr="00271F2E">
              <w:rPr>
                <w:sz w:val="20"/>
                <w:szCs w:val="20"/>
              </w:rPr>
              <w:t xml:space="preserve">сооружений,   </w:t>
            </w:r>
            <w:proofErr w:type="gramEnd"/>
            <w:r w:rsidRPr="00271F2E">
              <w:rPr>
                <w:sz w:val="20"/>
                <w:szCs w:val="20"/>
              </w:rPr>
              <w:t xml:space="preserve">         а также увеличение стоимости основных средств в результате работ по их достройке, реконструкции, создании резерва на демонтаж и вывод основных средств из эксплуатации</w:t>
            </w:r>
          </w:p>
        </w:tc>
        <w:tc>
          <w:tcPr>
            <w:tcW w:w="1310" w:type="dxa"/>
          </w:tcPr>
          <w:p w14:paraId="0834CCB1" w14:textId="77777777" w:rsidR="002572A3" w:rsidRPr="00271F2E" w:rsidRDefault="002572A3" w:rsidP="002572A3">
            <w:pPr>
              <w:rPr>
                <w:sz w:val="20"/>
                <w:szCs w:val="20"/>
              </w:rPr>
            </w:pPr>
            <w:r w:rsidRPr="00271F2E">
              <w:rPr>
                <w:sz w:val="20"/>
                <w:szCs w:val="20"/>
              </w:rPr>
              <w:t>010110000</w:t>
            </w:r>
          </w:p>
        </w:tc>
        <w:tc>
          <w:tcPr>
            <w:tcW w:w="1342" w:type="dxa"/>
          </w:tcPr>
          <w:p w14:paraId="6C9D50C1" w14:textId="77777777" w:rsidR="002572A3" w:rsidRPr="00271F2E" w:rsidRDefault="002572A3" w:rsidP="002572A3">
            <w:pPr>
              <w:rPr>
                <w:sz w:val="20"/>
                <w:szCs w:val="20"/>
              </w:rPr>
            </w:pPr>
            <w:r w:rsidRPr="00271F2E">
              <w:rPr>
                <w:sz w:val="20"/>
                <w:szCs w:val="20"/>
              </w:rPr>
              <w:t>010611310</w:t>
            </w:r>
          </w:p>
        </w:tc>
        <w:tc>
          <w:tcPr>
            <w:tcW w:w="3018" w:type="dxa"/>
          </w:tcPr>
          <w:p w14:paraId="60E75B25" w14:textId="77777777" w:rsidR="002572A3" w:rsidRPr="00E11102" w:rsidRDefault="002572A3" w:rsidP="002572A3">
            <w:pPr>
              <w:rPr>
                <w:sz w:val="20"/>
                <w:szCs w:val="20"/>
              </w:rPr>
            </w:pPr>
            <w:r w:rsidRPr="00E11102">
              <w:rPr>
                <w:sz w:val="20"/>
                <w:szCs w:val="20"/>
              </w:rPr>
              <w:t xml:space="preserve">Инвентарная карточка учета нефинансовых активов         </w:t>
            </w:r>
            <w:proofErr w:type="gramStart"/>
            <w:r w:rsidRPr="00E11102">
              <w:rPr>
                <w:sz w:val="20"/>
                <w:szCs w:val="20"/>
              </w:rPr>
              <w:t xml:space="preserve">   (</w:t>
            </w:r>
            <w:proofErr w:type="gramEnd"/>
            <w:r w:rsidRPr="00E11102">
              <w:rPr>
                <w:sz w:val="20"/>
                <w:szCs w:val="20"/>
              </w:rPr>
              <w:t xml:space="preserve">ф. 0509215); </w:t>
            </w:r>
          </w:p>
          <w:p w14:paraId="26A07807" w14:textId="77777777" w:rsidR="002572A3" w:rsidRPr="00E11102" w:rsidRDefault="002572A3" w:rsidP="002572A3">
            <w:pPr>
              <w:rPr>
                <w:sz w:val="20"/>
                <w:szCs w:val="20"/>
              </w:rPr>
            </w:pPr>
            <w:r w:rsidRPr="00E11102">
              <w:rPr>
                <w:sz w:val="20"/>
                <w:szCs w:val="20"/>
              </w:rPr>
              <w:t>Решение комиссии (ф. 0510441)</w:t>
            </w:r>
          </w:p>
          <w:p w14:paraId="7529795C" w14:textId="77777777" w:rsidR="002572A3" w:rsidRPr="00E11102" w:rsidRDefault="002572A3" w:rsidP="002572A3">
            <w:pPr>
              <w:rPr>
                <w:i/>
                <w:iCs/>
                <w:sz w:val="20"/>
                <w:szCs w:val="20"/>
              </w:rPr>
            </w:pPr>
            <w:r w:rsidRPr="00E11102">
              <w:rPr>
                <w:i/>
                <w:iCs/>
                <w:sz w:val="20"/>
                <w:szCs w:val="20"/>
              </w:rPr>
              <w:t>По объектам недвижимого имущества, по которым сформированы капитальные вложения, Решение комиссии (ф. 0510441) формируется после оформления права оперативного управления.</w:t>
            </w:r>
          </w:p>
          <w:p w14:paraId="4E766955" w14:textId="77777777" w:rsidR="002572A3" w:rsidRPr="00271F2E" w:rsidRDefault="002572A3" w:rsidP="002572A3">
            <w:pPr>
              <w:rPr>
                <w:sz w:val="20"/>
                <w:szCs w:val="20"/>
              </w:rPr>
            </w:pPr>
          </w:p>
        </w:tc>
      </w:tr>
      <w:tr w:rsidR="002572A3" w:rsidRPr="00271F2E" w14:paraId="573D720D" w14:textId="77777777" w:rsidTr="008633CF">
        <w:trPr>
          <w:trHeight w:val="697"/>
        </w:trPr>
        <w:tc>
          <w:tcPr>
            <w:tcW w:w="568" w:type="dxa"/>
          </w:tcPr>
          <w:p w14:paraId="1FD31563" w14:textId="77777777" w:rsidR="002572A3" w:rsidRPr="00271F2E" w:rsidRDefault="002572A3" w:rsidP="002572A3">
            <w:pPr>
              <w:rPr>
                <w:sz w:val="20"/>
                <w:szCs w:val="20"/>
              </w:rPr>
            </w:pPr>
            <w:r w:rsidRPr="00271F2E">
              <w:rPr>
                <w:sz w:val="20"/>
                <w:szCs w:val="20"/>
              </w:rPr>
              <w:t>2</w:t>
            </w:r>
          </w:p>
        </w:tc>
        <w:tc>
          <w:tcPr>
            <w:tcW w:w="3827" w:type="dxa"/>
          </w:tcPr>
          <w:p w14:paraId="7FE828DD" w14:textId="77777777" w:rsidR="002572A3" w:rsidRPr="00271F2E" w:rsidRDefault="002572A3" w:rsidP="002572A3">
            <w:pPr>
              <w:rPr>
                <w:sz w:val="20"/>
                <w:szCs w:val="20"/>
              </w:rPr>
            </w:pPr>
            <w:r w:rsidRPr="00271F2E">
              <w:rPr>
                <w:sz w:val="20"/>
                <w:szCs w:val="20"/>
              </w:rP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10" w:type="dxa"/>
          </w:tcPr>
          <w:p w14:paraId="0874A571" w14:textId="77777777" w:rsidR="002572A3" w:rsidRPr="00271F2E" w:rsidRDefault="002572A3" w:rsidP="002572A3">
            <w:pPr>
              <w:rPr>
                <w:sz w:val="20"/>
                <w:szCs w:val="20"/>
              </w:rPr>
            </w:pPr>
            <w:r w:rsidRPr="00271F2E">
              <w:rPr>
                <w:sz w:val="20"/>
                <w:szCs w:val="20"/>
              </w:rPr>
              <w:t>010100000</w:t>
            </w:r>
          </w:p>
        </w:tc>
        <w:tc>
          <w:tcPr>
            <w:tcW w:w="1342" w:type="dxa"/>
          </w:tcPr>
          <w:p w14:paraId="7DFB9CF7" w14:textId="77777777" w:rsidR="002572A3" w:rsidRPr="00271F2E" w:rsidRDefault="002572A3" w:rsidP="002572A3">
            <w:pPr>
              <w:rPr>
                <w:sz w:val="20"/>
                <w:szCs w:val="20"/>
              </w:rPr>
            </w:pPr>
            <w:r w:rsidRPr="00271F2E">
              <w:rPr>
                <w:sz w:val="20"/>
                <w:szCs w:val="20"/>
              </w:rPr>
              <w:t>010631000</w:t>
            </w:r>
          </w:p>
        </w:tc>
        <w:tc>
          <w:tcPr>
            <w:tcW w:w="3018" w:type="dxa"/>
          </w:tcPr>
          <w:p w14:paraId="4E676B38" w14:textId="77777777" w:rsidR="002572A3" w:rsidRPr="00BD37AF" w:rsidRDefault="002572A3" w:rsidP="002572A3">
            <w:pPr>
              <w:rPr>
                <w:sz w:val="20"/>
                <w:szCs w:val="20"/>
              </w:rPr>
            </w:pPr>
            <w:r w:rsidRPr="00BD37AF">
              <w:rPr>
                <w:sz w:val="20"/>
                <w:szCs w:val="20"/>
              </w:rPr>
              <w:t xml:space="preserve">Инвентарная карточка учета нефинансовых активов         </w:t>
            </w:r>
            <w:proofErr w:type="gramStart"/>
            <w:r w:rsidRPr="00BD37AF">
              <w:rPr>
                <w:sz w:val="20"/>
                <w:szCs w:val="20"/>
              </w:rPr>
              <w:t xml:space="preserve">   (</w:t>
            </w:r>
            <w:proofErr w:type="gramEnd"/>
            <w:r w:rsidRPr="00BD37AF">
              <w:rPr>
                <w:sz w:val="20"/>
                <w:szCs w:val="20"/>
              </w:rPr>
              <w:t>ф. 0509215) или Инвентарная карточка группового учета нефинансовых активов            (ф. 0509216);</w:t>
            </w:r>
          </w:p>
          <w:p w14:paraId="708925CC" w14:textId="77777777" w:rsidR="002572A3" w:rsidRPr="00BD37AF" w:rsidRDefault="002572A3" w:rsidP="002572A3">
            <w:pPr>
              <w:rPr>
                <w:sz w:val="20"/>
                <w:szCs w:val="20"/>
              </w:rPr>
            </w:pPr>
            <w:r w:rsidRPr="00BD37AF">
              <w:rPr>
                <w:sz w:val="20"/>
                <w:szCs w:val="20"/>
              </w:rPr>
              <w:t>Решение комиссии (ф. 0510441)</w:t>
            </w:r>
          </w:p>
          <w:p w14:paraId="33BF917F" w14:textId="5321AFF0" w:rsidR="002572A3" w:rsidRPr="00271F2E" w:rsidRDefault="002572A3" w:rsidP="002572A3">
            <w:pPr>
              <w:widowControl/>
              <w:suppressAutoHyphens w:val="0"/>
              <w:rPr>
                <w:sz w:val="20"/>
                <w:szCs w:val="20"/>
              </w:rPr>
            </w:pPr>
          </w:p>
        </w:tc>
      </w:tr>
      <w:tr w:rsidR="002572A3" w:rsidRPr="00271F2E" w14:paraId="644E8D4C" w14:textId="77777777" w:rsidTr="008633CF">
        <w:tc>
          <w:tcPr>
            <w:tcW w:w="568" w:type="dxa"/>
          </w:tcPr>
          <w:p w14:paraId="6B4D5069" w14:textId="77777777" w:rsidR="002572A3" w:rsidRPr="00271F2E" w:rsidRDefault="002572A3" w:rsidP="002572A3">
            <w:pPr>
              <w:rPr>
                <w:sz w:val="20"/>
                <w:szCs w:val="20"/>
              </w:rPr>
            </w:pPr>
            <w:r w:rsidRPr="00271F2E">
              <w:rPr>
                <w:sz w:val="20"/>
                <w:szCs w:val="20"/>
              </w:rPr>
              <w:t>3</w:t>
            </w:r>
          </w:p>
        </w:tc>
        <w:tc>
          <w:tcPr>
            <w:tcW w:w="3827" w:type="dxa"/>
          </w:tcPr>
          <w:p w14:paraId="1012B75F" w14:textId="77777777" w:rsidR="002572A3" w:rsidRPr="00271F2E" w:rsidRDefault="002572A3" w:rsidP="002572A3">
            <w:pPr>
              <w:rPr>
                <w:sz w:val="20"/>
                <w:szCs w:val="20"/>
              </w:rPr>
            </w:pPr>
            <w:r w:rsidRPr="00271F2E">
              <w:rPr>
                <w:sz w:val="20"/>
                <w:szCs w:val="20"/>
              </w:rPr>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Pr>
          <w:p w14:paraId="3911684A" w14:textId="77777777" w:rsidR="002572A3" w:rsidRPr="00271F2E" w:rsidRDefault="002572A3" w:rsidP="002572A3">
            <w:pPr>
              <w:rPr>
                <w:sz w:val="20"/>
                <w:szCs w:val="20"/>
              </w:rPr>
            </w:pPr>
            <w:r w:rsidRPr="00271F2E">
              <w:rPr>
                <w:sz w:val="20"/>
                <w:szCs w:val="20"/>
              </w:rPr>
              <w:t>010100000</w:t>
            </w:r>
          </w:p>
        </w:tc>
        <w:tc>
          <w:tcPr>
            <w:tcW w:w="1342" w:type="dxa"/>
          </w:tcPr>
          <w:p w14:paraId="6BDAC23C" w14:textId="77777777" w:rsidR="002572A3" w:rsidRPr="00271F2E" w:rsidRDefault="002572A3" w:rsidP="002572A3">
            <w:pPr>
              <w:rPr>
                <w:sz w:val="20"/>
                <w:szCs w:val="20"/>
              </w:rPr>
            </w:pPr>
            <w:r w:rsidRPr="00271F2E">
              <w:rPr>
                <w:sz w:val="20"/>
                <w:szCs w:val="20"/>
              </w:rPr>
              <w:t>010631000</w:t>
            </w:r>
          </w:p>
        </w:tc>
        <w:tc>
          <w:tcPr>
            <w:tcW w:w="3018" w:type="dxa"/>
          </w:tcPr>
          <w:p w14:paraId="26BABB47"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 xml:space="preserve">ф. 0509215) или Инвентарная карточка группового учета нефинансовых активов            </w:t>
            </w:r>
            <w:r w:rsidRPr="00BD37AF">
              <w:rPr>
                <w:rFonts w:eastAsia="Calibri"/>
                <w:color w:val="auto"/>
                <w:sz w:val="20"/>
                <w:szCs w:val="20"/>
                <w:lang w:eastAsia="en-US"/>
              </w:rPr>
              <w:lastRenderedPageBreak/>
              <w:t>(ф. 0509216);</w:t>
            </w:r>
          </w:p>
          <w:p w14:paraId="64AF6CB4"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Решение комиссии (ф. 0510441)</w:t>
            </w:r>
          </w:p>
          <w:p w14:paraId="4B465598" w14:textId="587BF6DF" w:rsidR="002572A3" w:rsidRPr="00271F2E" w:rsidRDefault="002572A3" w:rsidP="002572A3">
            <w:pPr>
              <w:rPr>
                <w:sz w:val="20"/>
                <w:szCs w:val="20"/>
              </w:rPr>
            </w:pPr>
          </w:p>
        </w:tc>
      </w:tr>
      <w:tr w:rsidR="002572A3" w:rsidRPr="00271F2E" w14:paraId="6D49C68E" w14:textId="77777777" w:rsidTr="008633CF">
        <w:tc>
          <w:tcPr>
            <w:tcW w:w="568" w:type="dxa"/>
          </w:tcPr>
          <w:p w14:paraId="348F77B9" w14:textId="77777777" w:rsidR="002572A3" w:rsidRPr="00271F2E" w:rsidRDefault="002572A3" w:rsidP="002572A3">
            <w:pPr>
              <w:rPr>
                <w:sz w:val="20"/>
                <w:szCs w:val="20"/>
              </w:rPr>
            </w:pPr>
            <w:r w:rsidRPr="00271F2E">
              <w:rPr>
                <w:sz w:val="20"/>
                <w:szCs w:val="20"/>
              </w:rPr>
              <w:lastRenderedPageBreak/>
              <w:t>4</w:t>
            </w:r>
          </w:p>
        </w:tc>
        <w:tc>
          <w:tcPr>
            <w:tcW w:w="3827" w:type="dxa"/>
          </w:tcPr>
          <w:p w14:paraId="7EF0C93F" w14:textId="77777777" w:rsidR="002572A3" w:rsidRPr="00271F2E" w:rsidRDefault="002572A3" w:rsidP="002572A3">
            <w:pPr>
              <w:rPr>
                <w:sz w:val="20"/>
                <w:szCs w:val="20"/>
              </w:rPr>
            </w:pPr>
            <w:r w:rsidRPr="00271F2E">
              <w:rPr>
                <w:sz w:val="20"/>
                <w:szCs w:val="20"/>
              </w:rPr>
              <w:t>принятие к бюджетному учету по сформированной стоимости безвозмездно полученных объектов основных средств</w:t>
            </w:r>
          </w:p>
        </w:tc>
        <w:tc>
          <w:tcPr>
            <w:tcW w:w="1310" w:type="dxa"/>
          </w:tcPr>
          <w:p w14:paraId="76657C4E" w14:textId="77777777" w:rsidR="002572A3" w:rsidRPr="00271F2E" w:rsidRDefault="002572A3" w:rsidP="002572A3">
            <w:pPr>
              <w:rPr>
                <w:sz w:val="20"/>
                <w:szCs w:val="20"/>
              </w:rPr>
            </w:pPr>
            <w:r w:rsidRPr="00271F2E">
              <w:rPr>
                <w:sz w:val="20"/>
                <w:szCs w:val="20"/>
              </w:rPr>
              <w:t>010100000</w:t>
            </w:r>
          </w:p>
        </w:tc>
        <w:tc>
          <w:tcPr>
            <w:tcW w:w="1342" w:type="dxa"/>
          </w:tcPr>
          <w:p w14:paraId="2E5EB772" w14:textId="77777777" w:rsidR="002572A3" w:rsidRPr="00271F2E" w:rsidRDefault="002572A3" w:rsidP="002572A3">
            <w:pPr>
              <w:rPr>
                <w:sz w:val="20"/>
                <w:szCs w:val="20"/>
              </w:rPr>
            </w:pPr>
            <w:r w:rsidRPr="00271F2E">
              <w:rPr>
                <w:sz w:val="20"/>
                <w:szCs w:val="20"/>
              </w:rPr>
              <w:t>030404310</w:t>
            </w:r>
          </w:p>
          <w:p w14:paraId="02B054AE" w14:textId="77777777" w:rsidR="002572A3" w:rsidRPr="00271F2E" w:rsidRDefault="002572A3" w:rsidP="002572A3">
            <w:pPr>
              <w:rPr>
                <w:sz w:val="20"/>
                <w:szCs w:val="20"/>
              </w:rPr>
            </w:pPr>
            <w:r w:rsidRPr="00271F2E">
              <w:rPr>
                <w:sz w:val="20"/>
                <w:szCs w:val="20"/>
              </w:rPr>
              <w:t>040110190</w:t>
            </w:r>
          </w:p>
          <w:p w14:paraId="41AD3688" w14:textId="77777777" w:rsidR="002572A3" w:rsidRPr="00271F2E" w:rsidRDefault="002572A3" w:rsidP="002572A3">
            <w:pPr>
              <w:rPr>
                <w:sz w:val="20"/>
                <w:szCs w:val="20"/>
              </w:rPr>
            </w:pPr>
          </w:p>
        </w:tc>
        <w:tc>
          <w:tcPr>
            <w:tcW w:w="3018" w:type="dxa"/>
          </w:tcPr>
          <w:p w14:paraId="0BE8DBF7"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7F4B3AF7"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Акт   о   приеме-передаче   объектов   нефинансовых активов (ф.0510448);</w:t>
            </w:r>
          </w:p>
          <w:p w14:paraId="5C3B62CA" w14:textId="04220454" w:rsidR="002572A3" w:rsidRPr="00271F2E" w:rsidRDefault="002572A3" w:rsidP="002572A3">
            <w:pPr>
              <w:rPr>
                <w:sz w:val="20"/>
                <w:szCs w:val="20"/>
              </w:rPr>
            </w:pPr>
            <w:r w:rsidRPr="00BD37AF">
              <w:rPr>
                <w:sz w:val="20"/>
                <w:szCs w:val="20"/>
              </w:rPr>
              <w:t>Извещение (ф.0504805)</w:t>
            </w:r>
          </w:p>
        </w:tc>
      </w:tr>
      <w:tr w:rsidR="002572A3" w:rsidRPr="00271F2E" w14:paraId="7F8B3264" w14:textId="77777777" w:rsidTr="008633CF">
        <w:trPr>
          <w:trHeight w:val="2402"/>
        </w:trPr>
        <w:tc>
          <w:tcPr>
            <w:tcW w:w="568" w:type="dxa"/>
          </w:tcPr>
          <w:p w14:paraId="42533A5C" w14:textId="77777777" w:rsidR="002572A3" w:rsidRPr="00271F2E" w:rsidRDefault="002572A3" w:rsidP="002572A3">
            <w:pPr>
              <w:rPr>
                <w:sz w:val="20"/>
                <w:szCs w:val="20"/>
              </w:rPr>
            </w:pPr>
            <w:r w:rsidRPr="00271F2E">
              <w:rPr>
                <w:sz w:val="20"/>
                <w:szCs w:val="20"/>
              </w:rPr>
              <w:t>5</w:t>
            </w:r>
          </w:p>
        </w:tc>
        <w:tc>
          <w:tcPr>
            <w:tcW w:w="3827" w:type="dxa"/>
          </w:tcPr>
          <w:p w14:paraId="0DF2B02B" w14:textId="77777777" w:rsidR="002572A3" w:rsidRPr="00271F2E" w:rsidRDefault="002572A3" w:rsidP="002572A3">
            <w:pPr>
              <w:rPr>
                <w:sz w:val="20"/>
                <w:szCs w:val="20"/>
              </w:rPr>
            </w:pPr>
            <w:r w:rsidRPr="00271F2E">
              <w:rPr>
                <w:sz w:val="20"/>
                <w:szCs w:val="20"/>
              </w:rP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 (-</w:t>
            </w:r>
            <w:proofErr w:type="spellStart"/>
            <w:r w:rsidRPr="00271F2E">
              <w:rPr>
                <w:sz w:val="20"/>
                <w:szCs w:val="20"/>
              </w:rPr>
              <w:t>ые</w:t>
            </w:r>
            <w:proofErr w:type="spellEnd"/>
            <w:r w:rsidRPr="00271F2E">
              <w:rPr>
                <w:sz w:val="20"/>
                <w:szCs w:val="20"/>
              </w:rPr>
              <w:t>) лицо (-а), а также при передаче объектов имущества в аренду, безвозмездное пользование (объекты учета операционной аренды), доверительное управление, на хранение</w:t>
            </w:r>
          </w:p>
        </w:tc>
        <w:tc>
          <w:tcPr>
            <w:tcW w:w="1310" w:type="dxa"/>
          </w:tcPr>
          <w:p w14:paraId="325D25CF" w14:textId="77777777" w:rsidR="002572A3" w:rsidRPr="00271F2E" w:rsidRDefault="002572A3" w:rsidP="002572A3">
            <w:pPr>
              <w:rPr>
                <w:sz w:val="20"/>
                <w:szCs w:val="20"/>
              </w:rPr>
            </w:pPr>
            <w:r w:rsidRPr="00271F2E">
              <w:rPr>
                <w:sz w:val="20"/>
                <w:szCs w:val="20"/>
              </w:rPr>
              <w:t>010100000</w:t>
            </w:r>
          </w:p>
        </w:tc>
        <w:tc>
          <w:tcPr>
            <w:tcW w:w="1342" w:type="dxa"/>
          </w:tcPr>
          <w:p w14:paraId="3A8034EA" w14:textId="77777777" w:rsidR="002572A3" w:rsidRPr="00271F2E" w:rsidRDefault="002572A3" w:rsidP="002572A3">
            <w:pPr>
              <w:rPr>
                <w:sz w:val="20"/>
                <w:szCs w:val="20"/>
              </w:rPr>
            </w:pPr>
            <w:r w:rsidRPr="00271F2E">
              <w:rPr>
                <w:sz w:val="20"/>
                <w:szCs w:val="20"/>
              </w:rPr>
              <w:t>010100000</w:t>
            </w:r>
          </w:p>
        </w:tc>
        <w:tc>
          <w:tcPr>
            <w:tcW w:w="3018" w:type="dxa"/>
          </w:tcPr>
          <w:p w14:paraId="0C770439"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4CE9C19E"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Накладная на внутреннее перемещение объектов нефинансовых активов</w:t>
            </w:r>
          </w:p>
          <w:p w14:paraId="798F0A4D" w14:textId="3EB5AC1B" w:rsidR="002572A3" w:rsidRPr="00271F2E" w:rsidRDefault="002572A3" w:rsidP="002572A3">
            <w:pPr>
              <w:rPr>
                <w:sz w:val="20"/>
                <w:szCs w:val="20"/>
              </w:rPr>
            </w:pPr>
            <w:r w:rsidRPr="00BD37AF">
              <w:rPr>
                <w:rFonts w:eastAsia="Calibri"/>
                <w:color w:val="auto"/>
                <w:sz w:val="20"/>
                <w:szCs w:val="20"/>
                <w:lang w:eastAsia="en-US"/>
              </w:rPr>
              <w:t>(код формы 0510450)</w:t>
            </w:r>
          </w:p>
        </w:tc>
      </w:tr>
      <w:tr w:rsidR="002572A3" w:rsidRPr="00271F2E" w14:paraId="16401C62" w14:textId="77777777" w:rsidTr="008633CF">
        <w:trPr>
          <w:trHeight w:val="2394"/>
        </w:trPr>
        <w:tc>
          <w:tcPr>
            <w:tcW w:w="568" w:type="dxa"/>
          </w:tcPr>
          <w:p w14:paraId="1A192170" w14:textId="77777777" w:rsidR="002572A3" w:rsidRPr="00271F2E" w:rsidRDefault="002572A3" w:rsidP="002572A3">
            <w:pPr>
              <w:rPr>
                <w:sz w:val="20"/>
                <w:szCs w:val="20"/>
              </w:rPr>
            </w:pPr>
            <w:r w:rsidRPr="00271F2E">
              <w:rPr>
                <w:sz w:val="20"/>
                <w:szCs w:val="20"/>
              </w:rPr>
              <w:t>6</w:t>
            </w:r>
          </w:p>
        </w:tc>
        <w:tc>
          <w:tcPr>
            <w:tcW w:w="3827" w:type="dxa"/>
          </w:tcPr>
          <w:p w14:paraId="512489F2" w14:textId="77777777" w:rsidR="002572A3" w:rsidRPr="00271F2E" w:rsidRDefault="002572A3" w:rsidP="002572A3">
            <w:pPr>
              <w:rPr>
                <w:sz w:val="20"/>
                <w:szCs w:val="20"/>
              </w:rPr>
            </w:pPr>
            <w:r w:rsidRPr="00271F2E">
              <w:rPr>
                <w:sz w:val="20"/>
                <w:szCs w:val="20"/>
              </w:rPr>
              <w:t>внутреннее перемещение объектов основных средств, нематериальных активов при их передаче в концессию без прекращения права оперативного управления</w:t>
            </w:r>
          </w:p>
        </w:tc>
        <w:tc>
          <w:tcPr>
            <w:tcW w:w="1310" w:type="dxa"/>
          </w:tcPr>
          <w:p w14:paraId="01CCF4F7" w14:textId="77777777" w:rsidR="002572A3" w:rsidRPr="00271F2E" w:rsidRDefault="002572A3" w:rsidP="002572A3">
            <w:pPr>
              <w:rPr>
                <w:sz w:val="20"/>
                <w:szCs w:val="20"/>
              </w:rPr>
            </w:pPr>
            <w:r w:rsidRPr="00271F2E">
              <w:rPr>
                <w:sz w:val="20"/>
                <w:szCs w:val="20"/>
              </w:rPr>
              <w:t>010190000</w:t>
            </w:r>
          </w:p>
          <w:p w14:paraId="2EDE585C" w14:textId="77777777" w:rsidR="002572A3" w:rsidRPr="00271F2E" w:rsidRDefault="002572A3" w:rsidP="002572A3">
            <w:pPr>
              <w:rPr>
                <w:sz w:val="20"/>
                <w:szCs w:val="20"/>
              </w:rPr>
            </w:pPr>
          </w:p>
        </w:tc>
        <w:tc>
          <w:tcPr>
            <w:tcW w:w="1342" w:type="dxa"/>
          </w:tcPr>
          <w:p w14:paraId="22F096D8" w14:textId="77777777" w:rsidR="002572A3" w:rsidRPr="00271F2E" w:rsidRDefault="002572A3" w:rsidP="002572A3">
            <w:pPr>
              <w:rPr>
                <w:sz w:val="20"/>
                <w:szCs w:val="20"/>
              </w:rPr>
            </w:pPr>
            <w:r w:rsidRPr="00271F2E">
              <w:rPr>
                <w:sz w:val="20"/>
                <w:szCs w:val="20"/>
              </w:rPr>
              <w:t>010100000</w:t>
            </w:r>
          </w:p>
        </w:tc>
        <w:tc>
          <w:tcPr>
            <w:tcW w:w="3018" w:type="dxa"/>
          </w:tcPr>
          <w:p w14:paraId="2217F84A"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0C9CFE16"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Накладная на внутреннее перемещение объектов нефинансовых активов</w:t>
            </w:r>
          </w:p>
          <w:p w14:paraId="2693FC3B" w14:textId="7DCC453D" w:rsidR="002572A3" w:rsidRPr="00271F2E" w:rsidRDefault="002572A3" w:rsidP="002572A3">
            <w:pPr>
              <w:rPr>
                <w:sz w:val="20"/>
                <w:szCs w:val="20"/>
              </w:rPr>
            </w:pPr>
            <w:r w:rsidRPr="00BD37AF">
              <w:rPr>
                <w:rFonts w:eastAsia="Calibri"/>
                <w:color w:val="auto"/>
                <w:sz w:val="20"/>
                <w:szCs w:val="20"/>
                <w:lang w:eastAsia="en-US"/>
              </w:rPr>
              <w:t>(код формы 0510450)</w:t>
            </w:r>
          </w:p>
        </w:tc>
      </w:tr>
      <w:tr w:rsidR="002572A3" w:rsidRPr="00271F2E" w14:paraId="2A3E72CE" w14:textId="77777777" w:rsidTr="008633CF">
        <w:tc>
          <w:tcPr>
            <w:tcW w:w="568" w:type="dxa"/>
          </w:tcPr>
          <w:p w14:paraId="348DA7E1" w14:textId="77777777" w:rsidR="002572A3" w:rsidRPr="00271F2E" w:rsidRDefault="002572A3" w:rsidP="002572A3">
            <w:pPr>
              <w:rPr>
                <w:sz w:val="20"/>
                <w:szCs w:val="20"/>
              </w:rPr>
            </w:pPr>
            <w:r w:rsidRPr="00271F2E">
              <w:rPr>
                <w:sz w:val="20"/>
                <w:szCs w:val="20"/>
              </w:rPr>
              <w:t>7</w:t>
            </w:r>
          </w:p>
        </w:tc>
        <w:tc>
          <w:tcPr>
            <w:tcW w:w="3827" w:type="dxa"/>
          </w:tcPr>
          <w:p w14:paraId="396E3922" w14:textId="77777777" w:rsidR="002572A3" w:rsidRPr="00271F2E" w:rsidRDefault="002572A3" w:rsidP="002572A3">
            <w:pPr>
              <w:rPr>
                <w:sz w:val="20"/>
                <w:szCs w:val="20"/>
              </w:rPr>
            </w:pPr>
            <w:r w:rsidRPr="00271F2E">
              <w:rPr>
                <w:sz w:val="20"/>
                <w:szCs w:val="20"/>
              </w:rPr>
              <w:t>оприходование неучтенных объектов, выявленных при инвентаризации</w:t>
            </w:r>
          </w:p>
        </w:tc>
        <w:tc>
          <w:tcPr>
            <w:tcW w:w="1310" w:type="dxa"/>
          </w:tcPr>
          <w:p w14:paraId="54929163" w14:textId="77777777" w:rsidR="002572A3" w:rsidRPr="00271F2E" w:rsidRDefault="002572A3" w:rsidP="002572A3">
            <w:pPr>
              <w:rPr>
                <w:sz w:val="20"/>
                <w:szCs w:val="20"/>
              </w:rPr>
            </w:pPr>
            <w:r w:rsidRPr="00271F2E">
              <w:rPr>
                <w:sz w:val="20"/>
                <w:szCs w:val="20"/>
              </w:rPr>
              <w:t>010100000</w:t>
            </w:r>
          </w:p>
        </w:tc>
        <w:tc>
          <w:tcPr>
            <w:tcW w:w="1342" w:type="dxa"/>
          </w:tcPr>
          <w:p w14:paraId="15E05A1C" w14:textId="77777777" w:rsidR="002572A3" w:rsidRPr="00271F2E" w:rsidRDefault="002572A3" w:rsidP="002572A3">
            <w:pPr>
              <w:rPr>
                <w:sz w:val="20"/>
                <w:szCs w:val="20"/>
              </w:rPr>
            </w:pPr>
            <w:r w:rsidRPr="00271F2E">
              <w:rPr>
                <w:sz w:val="20"/>
                <w:szCs w:val="20"/>
              </w:rPr>
              <w:t>040110199</w:t>
            </w:r>
          </w:p>
        </w:tc>
        <w:tc>
          <w:tcPr>
            <w:tcW w:w="3018" w:type="dxa"/>
          </w:tcPr>
          <w:p w14:paraId="4C35727F"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39764635"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Акт о результатах инвентаризации (ф. 0510463);</w:t>
            </w:r>
          </w:p>
          <w:p w14:paraId="09703174" w14:textId="77777777" w:rsidR="002572A3" w:rsidRPr="00BD37AF" w:rsidRDefault="002572A3" w:rsidP="002572A3">
            <w:pPr>
              <w:widowControl/>
              <w:suppressAutoHyphens w:val="0"/>
              <w:rPr>
                <w:rFonts w:eastAsia="Calibri"/>
                <w:bCs/>
                <w:color w:val="auto"/>
                <w:sz w:val="20"/>
                <w:szCs w:val="20"/>
                <w:lang w:eastAsia="en-US"/>
              </w:rPr>
            </w:pPr>
            <w:r w:rsidRPr="00BD37AF">
              <w:rPr>
                <w:rFonts w:eastAsia="Calibri"/>
                <w:bCs/>
                <w:color w:val="auto"/>
                <w:sz w:val="20"/>
                <w:szCs w:val="20"/>
                <w:lang w:eastAsia="en-US"/>
              </w:rPr>
              <w:t>Акт о приеме-передаче объектов нефинансовых активов</w:t>
            </w:r>
          </w:p>
          <w:p w14:paraId="15DBBF16" w14:textId="3025EC95" w:rsidR="002572A3" w:rsidRPr="00271F2E" w:rsidRDefault="002572A3" w:rsidP="002572A3">
            <w:pPr>
              <w:rPr>
                <w:sz w:val="20"/>
                <w:szCs w:val="20"/>
              </w:rPr>
            </w:pPr>
            <w:r w:rsidRPr="00BD37AF">
              <w:rPr>
                <w:rFonts w:eastAsia="Calibri"/>
                <w:bCs/>
                <w:color w:val="auto"/>
                <w:sz w:val="20"/>
                <w:szCs w:val="20"/>
                <w:lang w:eastAsia="en-US"/>
              </w:rPr>
              <w:t>(код формы 0510448)</w:t>
            </w:r>
          </w:p>
        </w:tc>
      </w:tr>
      <w:tr w:rsidR="002572A3" w:rsidRPr="00271F2E" w14:paraId="5111A44D" w14:textId="77777777" w:rsidTr="008633CF">
        <w:tc>
          <w:tcPr>
            <w:tcW w:w="568" w:type="dxa"/>
          </w:tcPr>
          <w:p w14:paraId="38C70B13" w14:textId="77777777" w:rsidR="002572A3" w:rsidRPr="00271F2E" w:rsidRDefault="002572A3" w:rsidP="002572A3">
            <w:pPr>
              <w:rPr>
                <w:sz w:val="20"/>
                <w:szCs w:val="20"/>
              </w:rPr>
            </w:pPr>
            <w:r w:rsidRPr="00271F2E">
              <w:rPr>
                <w:sz w:val="20"/>
                <w:szCs w:val="20"/>
              </w:rPr>
              <w:t>8</w:t>
            </w:r>
          </w:p>
        </w:tc>
        <w:tc>
          <w:tcPr>
            <w:tcW w:w="3827" w:type="dxa"/>
          </w:tcPr>
          <w:p w14:paraId="4700A142" w14:textId="77777777" w:rsidR="002572A3" w:rsidRPr="00271F2E" w:rsidRDefault="002572A3" w:rsidP="002572A3">
            <w:pPr>
              <w:rPr>
                <w:sz w:val="20"/>
                <w:szCs w:val="20"/>
              </w:rPr>
            </w:pPr>
            <w:r w:rsidRPr="00271F2E">
              <w:rPr>
                <w:sz w:val="20"/>
                <w:szCs w:val="20"/>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Pr>
          <w:p w14:paraId="7E373425" w14:textId="77777777" w:rsidR="002572A3" w:rsidRPr="00271F2E" w:rsidRDefault="002572A3" w:rsidP="002572A3">
            <w:pPr>
              <w:rPr>
                <w:sz w:val="20"/>
                <w:szCs w:val="20"/>
              </w:rPr>
            </w:pPr>
            <w:r w:rsidRPr="00271F2E">
              <w:rPr>
                <w:sz w:val="20"/>
                <w:szCs w:val="20"/>
              </w:rPr>
              <w:t>010100000</w:t>
            </w:r>
          </w:p>
        </w:tc>
        <w:tc>
          <w:tcPr>
            <w:tcW w:w="1342" w:type="dxa"/>
          </w:tcPr>
          <w:p w14:paraId="26D8611C" w14:textId="77777777" w:rsidR="002572A3" w:rsidRPr="00271F2E" w:rsidRDefault="002572A3" w:rsidP="002572A3">
            <w:pPr>
              <w:rPr>
                <w:sz w:val="20"/>
                <w:szCs w:val="20"/>
              </w:rPr>
            </w:pPr>
            <w:r w:rsidRPr="00271F2E">
              <w:rPr>
                <w:sz w:val="20"/>
                <w:szCs w:val="20"/>
              </w:rPr>
              <w:t>040110172</w:t>
            </w:r>
          </w:p>
        </w:tc>
        <w:tc>
          <w:tcPr>
            <w:tcW w:w="3018" w:type="dxa"/>
          </w:tcPr>
          <w:p w14:paraId="10592464"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46D5C3A7"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Акт о результатах инвентаризации (ф. 0510463);</w:t>
            </w:r>
          </w:p>
          <w:p w14:paraId="11BFC7C5" w14:textId="77777777" w:rsidR="002572A3" w:rsidRPr="00BD37AF" w:rsidRDefault="002572A3" w:rsidP="002572A3">
            <w:pPr>
              <w:widowControl/>
              <w:suppressAutoHyphens w:val="0"/>
              <w:rPr>
                <w:rFonts w:eastAsia="Calibri"/>
                <w:bCs/>
                <w:color w:val="auto"/>
                <w:sz w:val="20"/>
                <w:szCs w:val="20"/>
                <w:lang w:eastAsia="en-US"/>
              </w:rPr>
            </w:pPr>
            <w:r w:rsidRPr="00BD37AF">
              <w:rPr>
                <w:rFonts w:eastAsia="Calibri"/>
                <w:bCs/>
                <w:color w:val="auto"/>
                <w:sz w:val="20"/>
                <w:szCs w:val="20"/>
                <w:lang w:eastAsia="en-US"/>
              </w:rPr>
              <w:t>Акт о приеме-передаче объектов нефинансовых активов</w:t>
            </w:r>
          </w:p>
          <w:p w14:paraId="3600A047" w14:textId="055F8BD7" w:rsidR="002572A3" w:rsidRPr="00271F2E" w:rsidRDefault="002572A3" w:rsidP="002572A3">
            <w:pPr>
              <w:rPr>
                <w:sz w:val="20"/>
                <w:szCs w:val="20"/>
              </w:rPr>
            </w:pPr>
            <w:r w:rsidRPr="00BD37AF">
              <w:rPr>
                <w:rFonts w:eastAsia="Calibri"/>
                <w:bCs/>
                <w:color w:val="auto"/>
                <w:sz w:val="20"/>
                <w:szCs w:val="20"/>
                <w:lang w:eastAsia="en-US"/>
              </w:rPr>
              <w:t>(код формы 0510448)</w:t>
            </w:r>
          </w:p>
        </w:tc>
      </w:tr>
      <w:tr w:rsidR="002572A3" w:rsidRPr="00271F2E" w14:paraId="4B7A37DA" w14:textId="77777777" w:rsidTr="008633CF">
        <w:tc>
          <w:tcPr>
            <w:tcW w:w="568" w:type="dxa"/>
          </w:tcPr>
          <w:p w14:paraId="2CD8F604" w14:textId="77777777" w:rsidR="002572A3" w:rsidRPr="00271F2E" w:rsidRDefault="002572A3" w:rsidP="002572A3">
            <w:pPr>
              <w:rPr>
                <w:sz w:val="20"/>
                <w:szCs w:val="20"/>
              </w:rPr>
            </w:pPr>
            <w:r w:rsidRPr="00271F2E">
              <w:rPr>
                <w:sz w:val="20"/>
                <w:szCs w:val="20"/>
              </w:rPr>
              <w:t>9</w:t>
            </w:r>
          </w:p>
        </w:tc>
        <w:tc>
          <w:tcPr>
            <w:tcW w:w="3827" w:type="dxa"/>
          </w:tcPr>
          <w:p w14:paraId="1A62BB57" w14:textId="77777777" w:rsidR="002572A3" w:rsidRPr="00271F2E" w:rsidRDefault="002572A3" w:rsidP="002572A3">
            <w:pPr>
              <w:rPr>
                <w:sz w:val="20"/>
                <w:szCs w:val="20"/>
              </w:rPr>
            </w:pPr>
            <w:r w:rsidRPr="00271F2E">
              <w:rPr>
                <w:sz w:val="20"/>
                <w:szCs w:val="20"/>
              </w:rPr>
              <w:t>принятие к бюджетному учету пользователем (арендатором) объектов имущества, относящихся к объектам учета финансовой (</w:t>
            </w:r>
            <w:proofErr w:type="spellStart"/>
            <w:r w:rsidRPr="00271F2E">
              <w:rPr>
                <w:sz w:val="20"/>
                <w:szCs w:val="20"/>
              </w:rPr>
              <w:t>неоперационной</w:t>
            </w:r>
            <w:proofErr w:type="spellEnd"/>
            <w:r w:rsidRPr="00271F2E">
              <w:rPr>
                <w:sz w:val="20"/>
                <w:szCs w:val="20"/>
              </w:rPr>
              <w:t xml:space="preserve">) аренды, отражается в сумме арендных обязательств арендатора (пользователя </w:t>
            </w:r>
            <w:r w:rsidRPr="00271F2E">
              <w:rPr>
                <w:sz w:val="20"/>
                <w:szCs w:val="20"/>
              </w:rPr>
              <w:lastRenderedPageBreak/>
              <w:t>имущества) и затрат, непосредственно связанных с ведением переговоров по заключению договора аренды (безвозмездного пользования)</w:t>
            </w:r>
          </w:p>
        </w:tc>
        <w:tc>
          <w:tcPr>
            <w:tcW w:w="1310" w:type="dxa"/>
          </w:tcPr>
          <w:p w14:paraId="58B9C1CF" w14:textId="77777777" w:rsidR="002572A3" w:rsidRPr="00271F2E" w:rsidRDefault="002572A3" w:rsidP="002572A3">
            <w:pPr>
              <w:rPr>
                <w:sz w:val="20"/>
                <w:szCs w:val="20"/>
              </w:rPr>
            </w:pPr>
            <w:r w:rsidRPr="00271F2E">
              <w:rPr>
                <w:sz w:val="20"/>
                <w:szCs w:val="20"/>
              </w:rPr>
              <w:lastRenderedPageBreak/>
              <w:t>010100000</w:t>
            </w:r>
          </w:p>
        </w:tc>
        <w:tc>
          <w:tcPr>
            <w:tcW w:w="1342" w:type="dxa"/>
          </w:tcPr>
          <w:p w14:paraId="694D0DCB" w14:textId="77777777" w:rsidR="002572A3" w:rsidRPr="00271F2E" w:rsidRDefault="002572A3" w:rsidP="002572A3">
            <w:pPr>
              <w:rPr>
                <w:sz w:val="20"/>
                <w:szCs w:val="20"/>
              </w:rPr>
            </w:pPr>
            <w:r w:rsidRPr="00271F2E">
              <w:rPr>
                <w:sz w:val="20"/>
                <w:szCs w:val="20"/>
              </w:rPr>
              <w:t>010641310</w:t>
            </w:r>
          </w:p>
        </w:tc>
        <w:tc>
          <w:tcPr>
            <w:tcW w:w="3018" w:type="dxa"/>
          </w:tcPr>
          <w:p w14:paraId="1A1F5D24"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4044FCE7"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lastRenderedPageBreak/>
              <w:t>Решение комиссии (ф. 0510441)</w:t>
            </w:r>
          </w:p>
          <w:p w14:paraId="2DFFDAD0" w14:textId="3D845E38" w:rsidR="002572A3" w:rsidRPr="00271F2E" w:rsidRDefault="002572A3" w:rsidP="002572A3">
            <w:pPr>
              <w:rPr>
                <w:sz w:val="20"/>
                <w:szCs w:val="20"/>
              </w:rPr>
            </w:pPr>
          </w:p>
        </w:tc>
      </w:tr>
      <w:tr w:rsidR="002572A3" w:rsidRPr="00271F2E" w14:paraId="36ED8F78" w14:textId="77777777" w:rsidTr="008633CF">
        <w:tc>
          <w:tcPr>
            <w:tcW w:w="568" w:type="dxa"/>
          </w:tcPr>
          <w:p w14:paraId="2ABD7B51" w14:textId="77777777" w:rsidR="002572A3" w:rsidRPr="00271F2E" w:rsidRDefault="002572A3" w:rsidP="002572A3">
            <w:pPr>
              <w:rPr>
                <w:sz w:val="20"/>
                <w:szCs w:val="20"/>
              </w:rPr>
            </w:pPr>
            <w:r w:rsidRPr="00271F2E">
              <w:rPr>
                <w:sz w:val="20"/>
                <w:szCs w:val="20"/>
              </w:rPr>
              <w:lastRenderedPageBreak/>
              <w:t>10</w:t>
            </w:r>
          </w:p>
        </w:tc>
        <w:tc>
          <w:tcPr>
            <w:tcW w:w="3827" w:type="dxa"/>
          </w:tcPr>
          <w:p w14:paraId="42309317" w14:textId="77777777" w:rsidR="002572A3" w:rsidRPr="00271F2E" w:rsidRDefault="002572A3" w:rsidP="002572A3">
            <w:pPr>
              <w:rPr>
                <w:sz w:val="20"/>
                <w:szCs w:val="20"/>
              </w:rPr>
            </w:pPr>
            <w:r w:rsidRPr="00271F2E">
              <w:rPr>
                <w:sz w:val="20"/>
                <w:szCs w:val="20"/>
              </w:rP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w:t>
            </w:r>
            <w:proofErr w:type="spellStart"/>
            <w:r w:rsidRPr="00271F2E">
              <w:rPr>
                <w:sz w:val="20"/>
                <w:szCs w:val="20"/>
              </w:rPr>
              <w:t>неоперационной</w:t>
            </w:r>
            <w:proofErr w:type="spellEnd"/>
            <w:r w:rsidRPr="00271F2E">
              <w:rPr>
                <w:sz w:val="20"/>
                <w:szCs w:val="20"/>
              </w:rPr>
              <w:t>) аренды</w:t>
            </w:r>
          </w:p>
        </w:tc>
        <w:tc>
          <w:tcPr>
            <w:tcW w:w="1310" w:type="dxa"/>
          </w:tcPr>
          <w:p w14:paraId="5C87A9D4" w14:textId="77777777" w:rsidR="002572A3" w:rsidRPr="00271F2E" w:rsidRDefault="002572A3" w:rsidP="002572A3">
            <w:pPr>
              <w:rPr>
                <w:sz w:val="20"/>
                <w:szCs w:val="20"/>
              </w:rPr>
            </w:pPr>
            <w:r w:rsidRPr="00271F2E">
              <w:rPr>
                <w:sz w:val="20"/>
                <w:szCs w:val="20"/>
              </w:rPr>
              <w:t>010100000</w:t>
            </w:r>
          </w:p>
        </w:tc>
        <w:tc>
          <w:tcPr>
            <w:tcW w:w="1342" w:type="dxa"/>
          </w:tcPr>
          <w:p w14:paraId="5B8B0700" w14:textId="77777777" w:rsidR="002572A3" w:rsidRPr="00271F2E" w:rsidRDefault="002572A3" w:rsidP="002572A3">
            <w:pPr>
              <w:rPr>
                <w:sz w:val="20"/>
                <w:szCs w:val="20"/>
              </w:rPr>
            </w:pPr>
            <w:r w:rsidRPr="00271F2E">
              <w:rPr>
                <w:sz w:val="20"/>
                <w:szCs w:val="20"/>
              </w:rPr>
              <w:t>040110180</w:t>
            </w:r>
          </w:p>
        </w:tc>
        <w:tc>
          <w:tcPr>
            <w:tcW w:w="3018" w:type="dxa"/>
          </w:tcPr>
          <w:p w14:paraId="6FC67575"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2B94ED63"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Решение комиссии (ф. 0510441)</w:t>
            </w:r>
          </w:p>
          <w:p w14:paraId="16C5A23C" w14:textId="31A7070E" w:rsidR="002572A3" w:rsidRPr="00271F2E" w:rsidRDefault="002572A3" w:rsidP="002572A3">
            <w:pPr>
              <w:rPr>
                <w:sz w:val="20"/>
                <w:szCs w:val="20"/>
              </w:rPr>
            </w:pPr>
          </w:p>
        </w:tc>
      </w:tr>
      <w:tr w:rsidR="002572A3" w:rsidRPr="00271F2E" w14:paraId="6DD507EA" w14:textId="77777777" w:rsidTr="008633CF">
        <w:tc>
          <w:tcPr>
            <w:tcW w:w="568" w:type="dxa"/>
          </w:tcPr>
          <w:p w14:paraId="52A5C6DC" w14:textId="77777777" w:rsidR="002572A3" w:rsidRPr="00271F2E" w:rsidRDefault="002572A3" w:rsidP="002572A3">
            <w:pPr>
              <w:rPr>
                <w:sz w:val="20"/>
                <w:szCs w:val="20"/>
              </w:rPr>
            </w:pPr>
            <w:r w:rsidRPr="00271F2E">
              <w:rPr>
                <w:sz w:val="20"/>
                <w:szCs w:val="20"/>
              </w:rPr>
              <w:t>11</w:t>
            </w:r>
          </w:p>
        </w:tc>
        <w:tc>
          <w:tcPr>
            <w:tcW w:w="3827" w:type="dxa"/>
          </w:tcPr>
          <w:p w14:paraId="3CCABEB6" w14:textId="77777777" w:rsidR="002572A3" w:rsidRPr="00271F2E" w:rsidRDefault="002572A3" w:rsidP="002572A3">
            <w:pPr>
              <w:rPr>
                <w:sz w:val="20"/>
                <w:szCs w:val="20"/>
              </w:rPr>
            </w:pPr>
            <w:r w:rsidRPr="00271F2E">
              <w:rPr>
                <w:sz w:val="20"/>
                <w:szCs w:val="20"/>
              </w:rPr>
              <w:t xml:space="preserve">увеличение стоимости имущества </w:t>
            </w:r>
            <w:proofErr w:type="spellStart"/>
            <w:r w:rsidRPr="00271F2E">
              <w:rPr>
                <w:sz w:val="20"/>
                <w:szCs w:val="20"/>
              </w:rPr>
              <w:t>концедента</w:t>
            </w:r>
            <w:proofErr w:type="spellEnd"/>
            <w:r w:rsidRPr="00271F2E">
              <w:rPr>
                <w:sz w:val="20"/>
                <w:szCs w:val="20"/>
              </w:rPr>
              <w:t xml:space="preserve"> в объеме фактических затрат концессионера по его достройке, реконструкции, модернизации, дооборудованию</w:t>
            </w:r>
          </w:p>
        </w:tc>
        <w:tc>
          <w:tcPr>
            <w:tcW w:w="1310" w:type="dxa"/>
          </w:tcPr>
          <w:p w14:paraId="49032F52" w14:textId="77777777" w:rsidR="002572A3" w:rsidRPr="00271F2E" w:rsidRDefault="002572A3" w:rsidP="002572A3">
            <w:pPr>
              <w:rPr>
                <w:sz w:val="20"/>
                <w:szCs w:val="20"/>
              </w:rPr>
            </w:pPr>
            <w:r w:rsidRPr="00271F2E">
              <w:rPr>
                <w:sz w:val="20"/>
                <w:szCs w:val="20"/>
              </w:rPr>
              <w:t>010190000</w:t>
            </w:r>
          </w:p>
        </w:tc>
        <w:tc>
          <w:tcPr>
            <w:tcW w:w="1342" w:type="dxa"/>
          </w:tcPr>
          <w:p w14:paraId="1A3B4983" w14:textId="77777777" w:rsidR="002572A3" w:rsidRPr="00271F2E" w:rsidRDefault="002572A3" w:rsidP="002572A3">
            <w:pPr>
              <w:rPr>
                <w:sz w:val="20"/>
                <w:szCs w:val="20"/>
              </w:rPr>
            </w:pPr>
            <w:r w:rsidRPr="00271F2E">
              <w:rPr>
                <w:sz w:val="20"/>
                <w:szCs w:val="20"/>
              </w:rPr>
              <w:t>010690000</w:t>
            </w:r>
          </w:p>
        </w:tc>
        <w:tc>
          <w:tcPr>
            <w:tcW w:w="3018" w:type="dxa"/>
          </w:tcPr>
          <w:p w14:paraId="09195231"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2B72D162"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Решение комиссии (ф. 0510441)</w:t>
            </w:r>
          </w:p>
          <w:p w14:paraId="1A168ABC" w14:textId="0B63A764" w:rsidR="002572A3" w:rsidRPr="00271F2E" w:rsidRDefault="002572A3" w:rsidP="002572A3">
            <w:pPr>
              <w:rPr>
                <w:sz w:val="20"/>
                <w:szCs w:val="20"/>
              </w:rPr>
            </w:pPr>
          </w:p>
        </w:tc>
      </w:tr>
      <w:tr w:rsidR="002572A3" w:rsidRPr="00271F2E" w14:paraId="4DED26B8" w14:textId="77777777" w:rsidTr="008633CF">
        <w:tc>
          <w:tcPr>
            <w:tcW w:w="568" w:type="dxa"/>
          </w:tcPr>
          <w:p w14:paraId="209D9000" w14:textId="77777777" w:rsidR="002572A3" w:rsidRPr="00271F2E" w:rsidRDefault="002572A3" w:rsidP="002572A3">
            <w:pPr>
              <w:rPr>
                <w:sz w:val="20"/>
                <w:szCs w:val="20"/>
              </w:rPr>
            </w:pPr>
            <w:r w:rsidRPr="00271F2E">
              <w:rPr>
                <w:sz w:val="20"/>
                <w:szCs w:val="20"/>
              </w:rPr>
              <w:t>12</w:t>
            </w:r>
          </w:p>
          <w:p w14:paraId="57AA0A5E" w14:textId="77777777" w:rsidR="002572A3" w:rsidRPr="00271F2E" w:rsidRDefault="002572A3" w:rsidP="002572A3">
            <w:pPr>
              <w:rPr>
                <w:sz w:val="20"/>
                <w:szCs w:val="20"/>
              </w:rPr>
            </w:pPr>
          </w:p>
        </w:tc>
        <w:tc>
          <w:tcPr>
            <w:tcW w:w="3827" w:type="dxa"/>
          </w:tcPr>
          <w:p w14:paraId="315CA518"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w:t>
            </w:r>
          </w:p>
        </w:tc>
        <w:tc>
          <w:tcPr>
            <w:tcW w:w="1310" w:type="dxa"/>
          </w:tcPr>
          <w:p w14:paraId="4A36679B"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010100000</w:t>
            </w:r>
          </w:p>
          <w:p w14:paraId="24316FA4" w14:textId="77777777" w:rsidR="002572A3" w:rsidRPr="00271F2E" w:rsidRDefault="002572A3" w:rsidP="002572A3">
            <w:pPr>
              <w:widowControl/>
              <w:suppressAutoHyphens w:val="0"/>
              <w:rPr>
                <w:color w:val="auto"/>
                <w:sz w:val="20"/>
                <w:szCs w:val="20"/>
                <w:lang w:eastAsia="en-US"/>
              </w:rPr>
            </w:pPr>
          </w:p>
          <w:p w14:paraId="1794A140"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040110172</w:t>
            </w:r>
          </w:p>
        </w:tc>
        <w:tc>
          <w:tcPr>
            <w:tcW w:w="1342" w:type="dxa"/>
          </w:tcPr>
          <w:p w14:paraId="3BFAD058"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040110172</w:t>
            </w:r>
          </w:p>
          <w:p w14:paraId="20178D5F" w14:textId="77777777" w:rsidR="002572A3" w:rsidRPr="00271F2E" w:rsidRDefault="002572A3" w:rsidP="002572A3">
            <w:pPr>
              <w:widowControl/>
              <w:suppressAutoHyphens w:val="0"/>
              <w:rPr>
                <w:color w:val="auto"/>
                <w:sz w:val="20"/>
                <w:szCs w:val="20"/>
                <w:lang w:eastAsia="en-US"/>
              </w:rPr>
            </w:pPr>
          </w:p>
          <w:p w14:paraId="42974157"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010400000</w:t>
            </w:r>
          </w:p>
          <w:p w14:paraId="3FB2798D"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011400000</w:t>
            </w:r>
          </w:p>
          <w:p w14:paraId="3CEDF2FC" w14:textId="77777777" w:rsidR="002572A3" w:rsidRPr="00271F2E" w:rsidRDefault="002572A3" w:rsidP="002572A3">
            <w:pPr>
              <w:widowControl/>
              <w:suppressAutoHyphens w:val="0"/>
              <w:rPr>
                <w:color w:val="auto"/>
                <w:sz w:val="20"/>
                <w:szCs w:val="20"/>
                <w:lang w:eastAsia="en-US"/>
              </w:rPr>
            </w:pPr>
          </w:p>
          <w:p w14:paraId="0F8F8272"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02</w:t>
            </w:r>
          </w:p>
        </w:tc>
        <w:tc>
          <w:tcPr>
            <w:tcW w:w="3018" w:type="dxa"/>
          </w:tcPr>
          <w:p w14:paraId="571EEA4E"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580F9384" w14:textId="77777777" w:rsidR="002572A3" w:rsidRPr="00BD37AF" w:rsidRDefault="002572A3" w:rsidP="002572A3">
            <w:pPr>
              <w:widowControl/>
              <w:suppressAutoHyphens w:val="0"/>
              <w:rPr>
                <w:rFonts w:eastAsia="Calibri"/>
                <w:bCs/>
                <w:color w:val="auto"/>
                <w:sz w:val="20"/>
                <w:szCs w:val="20"/>
                <w:lang w:eastAsia="en-US"/>
              </w:rPr>
            </w:pPr>
            <w:r w:rsidRPr="00BD37AF">
              <w:rPr>
                <w:rFonts w:eastAsia="Calibri"/>
                <w:bCs/>
                <w:color w:val="auto"/>
                <w:sz w:val="20"/>
                <w:szCs w:val="20"/>
                <w:lang w:eastAsia="en-US"/>
              </w:rPr>
              <w:t>Акт о списании объектов нефинансовых активов</w:t>
            </w:r>
          </w:p>
          <w:p w14:paraId="689B1F58" w14:textId="77777777" w:rsidR="002572A3" w:rsidRPr="00BD37AF" w:rsidRDefault="002572A3" w:rsidP="002572A3">
            <w:pPr>
              <w:widowControl/>
              <w:suppressAutoHyphens w:val="0"/>
              <w:rPr>
                <w:rFonts w:eastAsia="Calibri"/>
                <w:bCs/>
                <w:color w:val="auto"/>
                <w:sz w:val="20"/>
                <w:szCs w:val="20"/>
                <w:lang w:eastAsia="en-US"/>
              </w:rPr>
            </w:pPr>
            <w:r w:rsidRPr="00BD37AF">
              <w:rPr>
                <w:rFonts w:eastAsia="Calibri"/>
                <w:bCs/>
                <w:color w:val="auto"/>
                <w:sz w:val="20"/>
                <w:szCs w:val="20"/>
                <w:lang w:eastAsia="en-US"/>
              </w:rPr>
              <w:t>(кроме транспортных средств)</w:t>
            </w:r>
          </w:p>
          <w:p w14:paraId="2A95BFD5" w14:textId="220E5E7E" w:rsidR="002572A3" w:rsidRPr="00271F2E" w:rsidRDefault="002572A3" w:rsidP="002572A3">
            <w:pPr>
              <w:widowControl/>
              <w:suppressAutoHyphens w:val="0"/>
              <w:rPr>
                <w:color w:val="auto"/>
                <w:sz w:val="20"/>
                <w:szCs w:val="20"/>
                <w:lang w:eastAsia="en-US"/>
              </w:rPr>
            </w:pPr>
            <w:r w:rsidRPr="00BD37AF">
              <w:rPr>
                <w:rFonts w:eastAsia="Calibri"/>
                <w:bCs/>
                <w:color w:val="auto"/>
                <w:sz w:val="20"/>
                <w:szCs w:val="20"/>
                <w:lang w:eastAsia="en-US"/>
              </w:rPr>
              <w:t>(код формы 0504104)</w:t>
            </w:r>
          </w:p>
        </w:tc>
      </w:tr>
      <w:tr w:rsidR="002572A3" w:rsidRPr="00271F2E" w14:paraId="5D6033B5" w14:textId="77777777" w:rsidTr="008633CF">
        <w:tc>
          <w:tcPr>
            <w:tcW w:w="568" w:type="dxa"/>
          </w:tcPr>
          <w:p w14:paraId="1DF3409B" w14:textId="77777777" w:rsidR="002572A3" w:rsidRPr="00271F2E" w:rsidRDefault="002572A3" w:rsidP="002572A3">
            <w:pPr>
              <w:rPr>
                <w:sz w:val="20"/>
                <w:szCs w:val="20"/>
              </w:rPr>
            </w:pPr>
            <w:r w:rsidRPr="00271F2E">
              <w:rPr>
                <w:sz w:val="20"/>
                <w:szCs w:val="20"/>
              </w:rPr>
              <w:t>13</w:t>
            </w:r>
          </w:p>
        </w:tc>
        <w:tc>
          <w:tcPr>
            <w:tcW w:w="3827" w:type="dxa"/>
          </w:tcPr>
          <w:p w14:paraId="18023308"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 xml:space="preserve">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w:t>
            </w:r>
            <w:proofErr w:type="spellStart"/>
            <w:r w:rsidRPr="00271F2E">
              <w:rPr>
                <w:color w:val="auto"/>
                <w:sz w:val="20"/>
                <w:szCs w:val="20"/>
                <w:lang w:eastAsia="en-US"/>
              </w:rPr>
              <w:t>забалансовом</w:t>
            </w:r>
            <w:proofErr w:type="spellEnd"/>
            <w:r w:rsidRPr="00271F2E">
              <w:rPr>
                <w:color w:val="auto"/>
                <w:sz w:val="20"/>
                <w:szCs w:val="20"/>
                <w:lang w:eastAsia="en-US"/>
              </w:rPr>
              <w:t xml:space="preserve"> счете 21 «Основные средства в эксплуатации»</w:t>
            </w:r>
          </w:p>
        </w:tc>
        <w:tc>
          <w:tcPr>
            <w:tcW w:w="1310" w:type="dxa"/>
          </w:tcPr>
          <w:p w14:paraId="276C80A4"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010100000</w:t>
            </w:r>
          </w:p>
        </w:tc>
        <w:tc>
          <w:tcPr>
            <w:tcW w:w="1342" w:type="dxa"/>
          </w:tcPr>
          <w:p w14:paraId="088FD90A"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040110172</w:t>
            </w:r>
          </w:p>
          <w:p w14:paraId="118616B9" w14:textId="77777777" w:rsidR="002572A3" w:rsidRPr="00271F2E" w:rsidRDefault="002572A3" w:rsidP="002572A3">
            <w:pPr>
              <w:widowControl/>
              <w:suppressAutoHyphens w:val="0"/>
              <w:rPr>
                <w:color w:val="auto"/>
                <w:sz w:val="20"/>
                <w:szCs w:val="20"/>
                <w:lang w:eastAsia="en-US"/>
              </w:rPr>
            </w:pPr>
          </w:p>
          <w:p w14:paraId="602272A0" w14:textId="77777777" w:rsidR="002572A3" w:rsidRPr="00271F2E" w:rsidRDefault="002572A3" w:rsidP="002572A3">
            <w:pPr>
              <w:widowControl/>
              <w:suppressAutoHyphens w:val="0"/>
              <w:rPr>
                <w:color w:val="auto"/>
                <w:sz w:val="20"/>
                <w:szCs w:val="20"/>
                <w:lang w:eastAsia="en-US"/>
              </w:rPr>
            </w:pPr>
            <w:r w:rsidRPr="00271F2E">
              <w:rPr>
                <w:color w:val="auto"/>
                <w:sz w:val="20"/>
                <w:szCs w:val="20"/>
                <w:lang w:eastAsia="en-US"/>
              </w:rPr>
              <w:t>21</w:t>
            </w:r>
          </w:p>
        </w:tc>
        <w:tc>
          <w:tcPr>
            <w:tcW w:w="3018" w:type="dxa"/>
          </w:tcPr>
          <w:p w14:paraId="241E4C9A" w14:textId="77777777" w:rsidR="002572A3" w:rsidRPr="00BD37AF" w:rsidRDefault="002572A3" w:rsidP="002572A3">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396D637F" w14:textId="77777777" w:rsidR="002572A3" w:rsidRPr="00BD37AF" w:rsidRDefault="002572A3" w:rsidP="002572A3">
            <w:pPr>
              <w:widowControl/>
              <w:suppressAutoHyphens w:val="0"/>
              <w:rPr>
                <w:rFonts w:eastAsia="Calibri"/>
                <w:bCs/>
                <w:color w:val="auto"/>
                <w:sz w:val="20"/>
                <w:szCs w:val="20"/>
                <w:lang w:eastAsia="en-US"/>
              </w:rPr>
            </w:pPr>
            <w:r w:rsidRPr="00BD37AF">
              <w:rPr>
                <w:rFonts w:eastAsia="Calibri"/>
                <w:bCs/>
                <w:color w:val="auto"/>
                <w:sz w:val="20"/>
                <w:szCs w:val="20"/>
                <w:lang w:eastAsia="en-US"/>
              </w:rPr>
              <w:t>Акт о списании объектов нефинансовых активов</w:t>
            </w:r>
          </w:p>
          <w:p w14:paraId="348ED7C7" w14:textId="77777777" w:rsidR="002572A3" w:rsidRPr="00BD37AF" w:rsidRDefault="002572A3" w:rsidP="002572A3">
            <w:pPr>
              <w:widowControl/>
              <w:suppressAutoHyphens w:val="0"/>
              <w:rPr>
                <w:rFonts w:eastAsia="Calibri"/>
                <w:bCs/>
                <w:color w:val="auto"/>
                <w:sz w:val="20"/>
                <w:szCs w:val="20"/>
                <w:lang w:eastAsia="en-US"/>
              </w:rPr>
            </w:pPr>
            <w:r w:rsidRPr="00BD37AF">
              <w:rPr>
                <w:rFonts w:eastAsia="Calibri"/>
                <w:bCs/>
                <w:color w:val="auto"/>
                <w:sz w:val="20"/>
                <w:szCs w:val="20"/>
                <w:lang w:eastAsia="en-US"/>
              </w:rPr>
              <w:t>(кроме транспортных средств)</w:t>
            </w:r>
          </w:p>
          <w:p w14:paraId="0FDAF11A" w14:textId="66F8C28F" w:rsidR="002572A3" w:rsidRPr="00271F2E" w:rsidRDefault="002572A3" w:rsidP="002572A3">
            <w:pPr>
              <w:widowControl/>
              <w:suppressAutoHyphens w:val="0"/>
              <w:rPr>
                <w:color w:val="auto"/>
                <w:sz w:val="20"/>
                <w:szCs w:val="20"/>
                <w:lang w:eastAsia="en-US"/>
              </w:rPr>
            </w:pPr>
            <w:r w:rsidRPr="00BD37AF">
              <w:rPr>
                <w:rFonts w:eastAsia="Calibri"/>
                <w:bCs/>
                <w:color w:val="auto"/>
                <w:sz w:val="20"/>
                <w:szCs w:val="20"/>
                <w:lang w:eastAsia="en-US"/>
              </w:rPr>
              <w:t>(код формы 0504104)</w:t>
            </w:r>
          </w:p>
        </w:tc>
      </w:tr>
      <w:tr w:rsidR="00271F2E" w:rsidRPr="00271F2E" w14:paraId="238F7896" w14:textId="77777777" w:rsidTr="008633CF">
        <w:tc>
          <w:tcPr>
            <w:tcW w:w="568" w:type="dxa"/>
            <w:shd w:val="clear" w:color="auto" w:fill="F2F2F2"/>
          </w:tcPr>
          <w:p w14:paraId="4EAC889C" w14:textId="77777777" w:rsidR="00271F2E" w:rsidRPr="00271F2E" w:rsidRDefault="00271F2E" w:rsidP="00271F2E">
            <w:pPr>
              <w:rPr>
                <w:sz w:val="20"/>
                <w:szCs w:val="20"/>
              </w:rPr>
            </w:pPr>
          </w:p>
        </w:tc>
        <w:tc>
          <w:tcPr>
            <w:tcW w:w="3827" w:type="dxa"/>
            <w:shd w:val="clear" w:color="auto" w:fill="F2F2F2"/>
          </w:tcPr>
          <w:p w14:paraId="4C01AB0D" w14:textId="77777777" w:rsidR="00271F2E" w:rsidRPr="00271F2E" w:rsidRDefault="00271F2E" w:rsidP="00271F2E">
            <w:pPr>
              <w:jc w:val="center"/>
              <w:rPr>
                <w:b/>
                <w:sz w:val="20"/>
                <w:szCs w:val="20"/>
              </w:rPr>
            </w:pPr>
            <w:r w:rsidRPr="00271F2E">
              <w:rPr>
                <w:b/>
                <w:sz w:val="20"/>
                <w:szCs w:val="20"/>
              </w:rPr>
              <w:t>Перемещение объектов основных средств между группами и (или) видами имущества в учреждении</w:t>
            </w:r>
          </w:p>
        </w:tc>
        <w:tc>
          <w:tcPr>
            <w:tcW w:w="1310" w:type="dxa"/>
            <w:shd w:val="clear" w:color="auto" w:fill="F2F2F2"/>
          </w:tcPr>
          <w:p w14:paraId="770BFE84" w14:textId="77777777" w:rsidR="00271F2E" w:rsidRPr="00271F2E" w:rsidRDefault="00271F2E" w:rsidP="00271F2E">
            <w:pPr>
              <w:rPr>
                <w:sz w:val="20"/>
                <w:szCs w:val="20"/>
              </w:rPr>
            </w:pPr>
          </w:p>
        </w:tc>
        <w:tc>
          <w:tcPr>
            <w:tcW w:w="1342" w:type="dxa"/>
            <w:shd w:val="clear" w:color="auto" w:fill="F2F2F2"/>
          </w:tcPr>
          <w:p w14:paraId="22300444" w14:textId="77777777" w:rsidR="00271F2E" w:rsidRPr="00271F2E" w:rsidRDefault="00271F2E" w:rsidP="00271F2E">
            <w:pPr>
              <w:rPr>
                <w:sz w:val="20"/>
                <w:szCs w:val="20"/>
              </w:rPr>
            </w:pPr>
          </w:p>
        </w:tc>
        <w:tc>
          <w:tcPr>
            <w:tcW w:w="3018" w:type="dxa"/>
            <w:shd w:val="clear" w:color="auto" w:fill="F2F2F2"/>
          </w:tcPr>
          <w:p w14:paraId="2720775A" w14:textId="77777777" w:rsidR="00271F2E" w:rsidRPr="00271F2E" w:rsidRDefault="00271F2E" w:rsidP="00271F2E">
            <w:pPr>
              <w:rPr>
                <w:sz w:val="20"/>
                <w:szCs w:val="20"/>
              </w:rPr>
            </w:pPr>
          </w:p>
        </w:tc>
      </w:tr>
      <w:tr w:rsidR="00271F2E" w:rsidRPr="00271F2E" w14:paraId="71797530" w14:textId="77777777" w:rsidTr="008633CF">
        <w:tc>
          <w:tcPr>
            <w:tcW w:w="568" w:type="dxa"/>
          </w:tcPr>
          <w:p w14:paraId="5211D182" w14:textId="77777777" w:rsidR="00271F2E" w:rsidRPr="00271F2E" w:rsidRDefault="00271F2E" w:rsidP="00271F2E">
            <w:pPr>
              <w:rPr>
                <w:sz w:val="20"/>
                <w:szCs w:val="20"/>
              </w:rPr>
            </w:pPr>
            <w:r w:rsidRPr="00271F2E">
              <w:rPr>
                <w:sz w:val="20"/>
                <w:szCs w:val="20"/>
              </w:rPr>
              <w:t>14</w:t>
            </w:r>
          </w:p>
        </w:tc>
        <w:tc>
          <w:tcPr>
            <w:tcW w:w="3827" w:type="dxa"/>
          </w:tcPr>
          <w:p w14:paraId="109F38DA" w14:textId="77777777" w:rsidR="00271F2E" w:rsidRPr="00271F2E" w:rsidRDefault="00271F2E" w:rsidP="00271F2E">
            <w:pPr>
              <w:rPr>
                <w:sz w:val="20"/>
                <w:szCs w:val="20"/>
              </w:rPr>
            </w:pPr>
            <w:proofErr w:type="gramStart"/>
            <w:r w:rsidRPr="00271F2E">
              <w:rPr>
                <w:sz w:val="20"/>
                <w:szCs w:val="20"/>
              </w:rPr>
              <w:t>выбытие  объектов</w:t>
            </w:r>
            <w:proofErr w:type="gramEnd"/>
            <w:r w:rsidRPr="00271F2E">
              <w:rPr>
                <w:sz w:val="20"/>
                <w:szCs w:val="20"/>
              </w:rPr>
              <w:t xml:space="preserve"> основных средств из группы и (или) вида имущества отражается по их первоначальной (балансовой) стоимости;</w:t>
            </w:r>
          </w:p>
          <w:p w14:paraId="4754C7C1" w14:textId="77777777" w:rsidR="00271F2E" w:rsidRPr="00271F2E" w:rsidRDefault="00271F2E" w:rsidP="00271F2E">
            <w:pPr>
              <w:rPr>
                <w:sz w:val="20"/>
                <w:szCs w:val="20"/>
              </w:rPr>
            </w:pPr>
            <w:r w:rsidRPr="00271F2E">
              <w:rPr>
                <w:sz w:val="20"/>
                <w:szCs w:val="20"/>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Pr>
          <w:p w14:paraId="1A8018AC" w14:textId="77777777" w:rsidR="00271F2E" w:rsidRPr="00271F2E" w:rsidRDefault="00271F2E" w:rsidP="00271F2E">
            <w:pPr>
              <w:rPr>
                <w:sz w:val="20"/>
                <w:szCs w:val="20"/>
              </w:rPr>
            </w:pPr>
            <w:r w:rsidRPr="00271F2E">
              <w:rPr>
                <w:sz w:val="20"/>
                <w:szCs w:val="20"/>
              </w:rPr>
              <w:t>040110172</w:t>
            </w:r>
          </w:p>
          <w:p w14:paraId="3F3F44FE" w14:textId="77777777" w:rsidR="00271F2E" w:rsidRPr="00271F2E" w:rsidRDefault="00271F2E" w:rsidP="00271F2E">
            <w:pPr>
              <w:rPr>
                <w:sz w:val="20"/>
                <w:szCs w:val="20"/>
              </w:rPr>
            </w:pPr>
            <w:r w:rsidRPr="00271F2E">
              <w:rPr>
                <w:sz w:val="20"/>
                <w:szCs w:val="20"/>
              </w:rPr>
              <w:t>010400000</w:t>
            </w:r>
          </w:p>
          <w:p w14:paraId="79469B30" w14:textId="77777777" w:rsidR="00271F2E" w:rsidRPr="00271F2E" w:rsidRDefault="00271F2E" w:rsidP="00271F2E">
            <w:pPr>
              <w:rPr>
                <w:sz w:val="20"/>
                <w:szCs w:val="20"/>
              </w:rPr>
            </w:pPr>
            <w:r w:rsidRPr="00271F2E">
              <w:rPr>
                <w:sz w:val="20"/>
                <w:szCs w:val="20"/>
              </w:rPr>
              <w:t>011400000</w:t>
            </w:r>
          </w:p>
          <w:p w14:paraId="24BC7541" w14:textId="77777777" w:rsidR="00271F2E" w:rsidRPr="00271F2E" w:rsidRDefault="00271F2E" w:rsidP="00271F2E">
            <w:pPr>
              <w:rPr>
                <w:sz w:val="20"/>
                <w:szCs w:val="20"/>
              </w:rPr>
            </w:pPr>
          </w:p>
          <w:p w14:paraId="6CEAF8FB" w14:textId="77777777" w:rsidR="00271F2E" w:rsidRPr="00271F2E" w:rsidRDefault="00271F2E" w:rsidP="00271F2E">
            <w:pPr>
              <w:rPr>
                <w:sz w:val="20"/>
                <w:szCs w:val="20"/>
              </w:rPr>
            </w:pPr>
            <w:r w:rsidRPr="00271F2E">
              <w:rPr>
                <w:sz w:val="20"/>
                <w:szCs w:val="20"/>
              </w:rPr>
              <w:t>010100000</w:t>
            </w:r>
          </w:p>
          <w:p w14:paraId="0D5EA222" w14:textId="77777777" w:rsidR="00271F2E" w:rsidRPr="00271F2E" w:rsidRDefault="00271F2E" w:rsidP="00271F2E">
            <w:pPr>
              <w:rPr>
                <w:sz w:val="20"/>
                <w:szCs w:val="20"/>
              </w:rPr>
            </w:pPr>
          </w:p>
          <w:p w14:paraId="027EAA07" w14:textId="77777777" w:rsidR="00271F2E" w:rsidRPr="00271F2E" w:rsidRDefault="00271F2E" w:rsidP="00271F2E">
            <w:pPr>
              <w:rPr>
                <w:sz w:val="20"/>
                <w:szCs w:val="20"/>
              </w:rPr>
            </w:pPr>
            <w:r w:rsidRPr="00271F2E">
              <w:rPr>
                <w:sz w:val="20"/>
                <w:szCs w:val="20"/>
              </w:rPr>
              <w:t>040110172</w:t>
            </w:r>
          </w:p>
          <w:p w14:paraId="504D8072" w14:textId="77777777" w:rsidR="00271F2E" w:rsidRPr="00271F2E" w:rsidRDefault="00271F2E" w:rsidP="00271F2E">
            <w:pPr>
              <w:rPr>
                <w:sz w:val="20"/>
                <w:szCs w:val="20"/>
              </w:rPr>
            </w:pPr>
          </w:p>
          <w:p w14:paraId="48456E35" w14:textId="77777777" w:rsidR="00271F2E" w:rsidRPr="00271F2E" w:rsidRDefault="00271F2E" w:rsidP="00271F2E">
            <w:pPr>
              <w:rPr>
                <w:sz w:val="20"/>
                <w:szCs w:val="20"/>
              </w:rPr>
            </w:pPr>
          </w:p>
        </w:tc>
        <w:tc>
          <w:tcPr>
            <w:tcW w:w="1342" w:type="dxa"/>
          </w:tcPr>
          <w:p w14:paraId="2AA1BB1A" w14:textId="77777777" w:rsidR="00271F2E" w:rsidRPr="00271F2E" w:rsidRDefault="00271F2E" w:rsidP="00271F2E">
            <w:pPr>
              <w:rPr>
                <w:sz w:val="20"/>
                <w:szCs w:val="20"/>
              </w:rPr>
            </w:pPr>
            <w:r w:rsidRPr="00271F2E">
              <w:rPr>
                <w:sz w:val="20"/>
                <w:szCs w:val="20"/>
              </w:rPr>
              <w:t>010100000</w:t>
            </w:r>
          </w:p>
          <w:p w14:paraId="199391BD" w14:textId="77777777" w:rsidR="00271F2E" w:rsidRPr="00271F2E" w:rsidRDefault="00271F2E" w:rsidP="00271F2E">
            <w:pPr>
              <w:rPr>
                <w:sz w:val="20"/>
                <w:szCs w:val="20"/>
              </w:rPr>
            </w:pPr>
            <w:r w:rsidRPr="00271F2E">
              <w:rPr>
                <w:sz w:val="20"/>
                <w:szCs w:val="20"/>
              </w:rPr>
              <w:t>040110172</w:t>
            </w:r>
          </w:p>
          <w:p w14:paraId="4D4AC977" w14:textId="77777777" w:rsidR="00271F2E" w:rsidRPr="00271F2E" w:rsidRDefault="00271F2E" w:rsidP="00271F2E">
            <w:pPr>
              <w:rPr>
                <w:sz w:val="20"/>
                <w:szCs w:val="20"/>
              </w:rPr>
            </w:pPr>
          </w:p>
          <w:p w14:paraId="491FB0D9" w14:textId="77777777" w:rsidR="00271F2E" w:rsidRPr="00271F2E" w:rsidRDefault="00271F2E" w:rsidP="00271F2E">
            <w:pPr>
              <w:rPr>
                <w:sz w:val="20"/>
                <w:szCs w:val="20"/>
              </w:rPr>
            </w:pPr>
          </w:p>
          <w:p w14:paraId="5FD04DC5" w14:textId="77777777" w:rsidR="00271F2E" w:rsidRPr="00271F2E" w:rsidRDefault="00271F2E" w:rsidP="00271F2E">
            <w:pPr>
              <w:rPr>
                <w:sz w:val="20"/>
                <w:szCs w:val="20"/>
              </w:rPr>
            </w:pPr>
            <w:r w:rsidRPr="00271F2E">
              <w:rPr>
                <w:sz w:val="20"/>
                <w:szCs w:val="20"/>
              </w:rPr>
              <w:t>040110172</w:t>
            </w:r>
          </w:p>
          <w:p w14:paraId="55446FB5" w14:textId="77777777" w:rsidR="00271F2E" w:rsidRPr="00271F2E" w:rsidRDefault="00271F2E" w:rsidP="00271F2E">
            <w:pPr>
              <w:rPr>
                <w:sz w:val="20"/>
                <w:szCs w:val="20"/>
              </w:rPr>
            </w:pPr>
          </w:p>
          <w:p w14:paraId="3D7E573C" w14:textId="77777777" w:rsidR="00271F2E" w:rsidRPr="00271F2E" w:rsidRDefault="00271F2E" w:rsidP="00271F2E">
            <w:pPr>
              <w:rPr>
                <w:sz w:val="20"/>
                <w:szCs w:val="20"/>
              </w:rPr>
            </w:pPr>
            <w:r w:rsidRPr="00271F2E">
              <w:rPr>
                <w:sz w:val="20"/>
                <w:szCs w:val="20"/>
              </w:rPr>
              <w:t>010400000</w:t>
            </w:r>
          </w:p>
          <w:p w14:paraId="32E56287" w14:textId="77777777" w:rsidR="00271F2E" w:rsidRPr="00271F2E" w:rsidRDefault="00271F2E" w:rsidP="00271F2E">
            <w:pPr>
              <w:rPr>
                <w:sz w:val="20"/>
                <w:szCs w:val="20"/>
              </w:rPr>
            </w:pPr>
            <w:r w:rsidRPr="00271F2E">
              <w:rPr>
                <w:sz w:val="20"/>
                <w:szCs w:val="20"/>
              </w:rPr>
              <w:t>011400000</w:t>
            </w:r>
          </w:p>
        </w:tc>
        <w:tc>
          <w:tcPr>
            <w:tcW w:w="3018" w:type="dxa"/>
          </w:tcPr>
          <w:p w14:paraId="080D2DFF" w14:textId="77777777" w:rsidR="00FD3F9D" w:rsidRPr="00FD3F9D" w:rsidRDefault="00FD3F9D" w:rsidP="00FD3F9D">
            <w:pPr>
              <w:rPr>
                <w:sz w:val="20"/>
                <w:szCs w:val="20"/>
              </w:rPr>
            </w:pPr>
            <w:r w:rsidRPr="00FD3F9D">
              <w:rPr>
                <w:sz w:val="20"/>
                <w:szCs w:val="20"/>
              </w:rPr>
              <w:t xml:space="preserve">Инвентарная карточка учета нефинансовых активов          </w:t>
            </w:r>
            <w:proofErr w:type="gramStart"/>
            <w:r w:rsidRPr="00FD3F9D">
              <w:rPr>
                <w:sz w:val="20"/>
                <w:szCs w:val="20"/>
              </w:rPr>
              <w:t xml:space="preserve">   (</w:t>
            </w:r>
            <w:proofErr w:type="gramEnd"/>
            <w:r w:rsidRPr="00FD3F9D">
              <w:rPr>
                <w:sz w:val="20"/>
                <w:szCs w:val="20"/>
              </w:rPr>
              <w:t>ф. 0509215) или Инвентарная карточка группового учета нефинансовых активов            (ф. 0509216);</w:t>
            </w:r>
          </w:p>
          <w:p w14:paraId="7CAA4129" w14:textId="77777777" w:rsidR="00FD3F9D" w:rsidRPr="00FD3F9D" w:rsidRDefault="00FD3F9D" w:rsidP="00FD3F9D">
            <w:pPr>
              <w:rPr>
                <w:sz w:val="20"/>
                <w:szCs w:val="20"/>
              </w:rPr>
            </w:pPr>
            <w:r w:rsidRPr="00FD3F9D">
              <w:rPr>
                <w:sz w:val="20"/>
                <w:szCs w:val="20"/>
              </w:rPr>
              <w:t>Накладная на внутреннее перемещение объектов нефинансовых активов</w:t>
            </w:r>
          </w:p>
          <w:p w14:paraId="4B17F75D" w14:textId="2A92C492" w:rsidR="00271F2E" w:rsidRPr="00271F2E" w:rsidRDefault="00FD3F9D" w:rsidP="00FD3F9D">
            <w:pPr>
              <w:rPr>
                <w:sz w:val="20"/>
                <w:szCs w:val="20"/>
              </w:rPr>
            </w:pPr>
            <w:r w:rsidRPr="00FD3F9D">
              <w:rPr>
                <w:sz w:val="20"/>
                <w:szCs w:val="20"/>
              </w:rPr>
              <w:t>(код формы 0510450)</w:t>
            </w:r>
          </w:p>
        </w:tc>
      </w:tr>
      <w:tr w:rsidR="00271F2E" w:rsidRPr="00271F2E" w14:paraId="356D2FD6" w14:textId="77777777" w:rsidTr="008633CF">
        <w:tc>
          <w:tcPr>
            <w:tcW w:w="568" w:type="dxa"/>
            <w:shd w:val="clear" w:color="auto" w:fill="F2F2F2"/>
          </w:tcPr>
          <w:p w14:paraId="5B919A70" w14:textId="77777777" w:rsidR="00271F2E" w:rsidRPr="00271F2E" w:rsidRDefault="00271F2E" w:rsidP="00271F2E">
            <w:pPr>
              <w:rPr>
                <w:sz w:val="20"/>
                <w:szCs w:val="20"/>
              </w:rPr>
            </w:pPr>
          </w:p>
        </w:tc>
        <w:tc>
          <w:tcPr>
            <w:tcW w:w="3827" w:type="dxa"/>
            <w:shd w:val="clear" w:color="auto" w:fill="F2F2F2"/>
          </w:tcPr>
          <w:p w14:paraId="7BDE9905" w14:textId="77777777" w:rsidR="00271F2E" w:rsidRPr="00271F2E" w:rsidRDefault="00271F2E" w:rsidP="00271F2E">
            <w:pPr>
              <w:jc w:val="center"/>
              <w:rPr>
                <w:b/>
                <w:sz w:val="20"/>
                <w:szCs w:val="20"/>
              </w:rPr>
            </w:pPr>
            <w:r w:rsidRPr="00271F2E">
              <w:rPr>
                <w:b/>
                <w:sz w:val="20"/>
                <w:szCs w:val="20"/>
              </w:rPr>
              <w:t>Выбытие основных средств</w:t>
            </w:r>
          </w:p>
        </w:tc>
        <w:tc>
          <w:tcPr>
            <w:tcW w:w="1310" w:type="dxa"/>
            <w:shd w:val="clear" w:color="auto" w:fill="F2F2F2"/>
          </w:tcPr>
          <w:p w14:paraId="25A148F5" w14:textId="77777777" w:rsidR="00271F2E" w:rsidRPr="00271F2E" w:rsidRDefault="00271F2E" w:rsidP="00271F2E">
            <w:pPr>
              <w:rPr>
                <w:sz w:val="20"/>
                <w:szCs w:val="20"/>
              </w:rPr>
            </w:pPr>
          </w:p>
        </w:tc>
        <w:tc>
          <w:tcPr>
            <w:tcW w:w="1342" w:type="dxa"/>
            <w:shd w:val="clear" w:color="auto" w:fill="F2F2F2"/>
          </w:tcPr>
          <w:p w14:paraId="3778A776" w14:textId="77777777" w:rsidR="00271F2E" w:rsidRPr="00271F2E" w:rsidRDefault="00271F2E" w:rsidP="00271F2E">
            <w:pPr>
              <w:rPr>
                <w:sz w:val="20"/>
                <w:szCs w:val="20"/>
              </w:rPr>
            </w:pPr>
          </w:p>
        </w:tc>
        <w:tc>
          <w:tcPr>
            <w:tcW w:w="3018" w:type="dxa"/>
            <w:shd w:val="clear" w:color="auto" w:fill="F2F2F2"/>
          </w:tcPr>
          <w:p w14:paraId="2ABD2625" w14:textId="77777777" w:rsidR="00271F2E" w:rsidRPr="00271F2E" w:rsidRDefault="00271F2E" w:rsidP="00271F2E">
            <w:pPr>
              <w:rPr>
                <w:sz w:val="20"/>
                <w:szCs w:val="20"/>
              </w:rPr>
            </w:pPr>
          </w:p>
        </w:tc>
      </w:tr>
      <w:tr w:rsidR="00FD3F9D" w:rsidRPr="00271F2E" w14:paraId="4DA0AD16" w14:textId="77777777" w:rsidTr="008633CF">
        <w:tc>
          <w:tcPr>
            <w:tcW w:w="568" w:type="dxa"/>
          </w:tcPr>
          <w:p w14:paraId="38D0E8C7" w14:textId="77777777" w:rsidR="00FD3F9D" w:rsidRPr="00271F2E" w:rsidRDefault="00FD3F9D" w:rsidP="00FD3F9D">
            <w:pPr>
              <w:rPr>
                <w:sz w:val="20"/>
                <w:szCs w:val="20"/>
              </w:rPr>
            </w:pPr>
            <w:r w:rsidRPr="00271F2E">
              <w:rPr>
                <w:sz w:val="20"/>
                <w:szCs w:val="20"/>
              </w:rPr>
              <w:t>15</w:t>
            </w:r>
          </w:p>
        </w:tc>
        <w:tc>
          <w:tcPr>
            <w:tcW w:w="3827" w:type="dxa"/>
          </w:tcPr>
          <w:p w14:paraId="417EF16F" w14:textId="77777777" w:rsidR="00FD3F9D" w:rsidRPr="00271F2E" w:rsidRDefault="00FD3F9D" w:rsidP="00FD3F9D">
            <w:pPr>
              <w:rPr>
                <w:sz w:val="20"/>
                <w:szCs w:val="20"/>
              </w:rPr>
            </w:pPr>
            <w:r w:rsidRPr="00271F2E">
              <w:rPr>
                <w:sz w:val="20"/>
                <w:szCs w:val="20"/>
              </w:rPr>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tc>
        <w:tc>
          <w:tcPr>
            <w:tcW w:w="1310" w:type="dxa"/>
          </w:tcPr>
          <w:p w14:paraId="3E0112AE" w14:textId="77777777" w:rsidR="00FD3F9D" w:rsidRPr="00271F2E" w:rsidRDefault="00FD3F9D" w:rsidP="00FD3F9D">
            <w:pPr>
              <w:rPr>
                <w:sz w:val="20"/>
                <w:szCs w:val="20"/>
              </w:rPr>
            </w:pPr>
            <w:r w:rsidRPr="00271F2E">
              <w:rPr>
                <w:sz w:val="20"/>
                <w:szCs w:val="20"/>
              </w:rPr>
              <w:t>040120271</w:t>
            </w:r>
          </w:p>
          <w:p w14:paraId="4A367181" w14:textId="77777777" w:rsidR="00FD3F9D" w:rsidRPr="00271F2E" w:rsidRDefault="00FD3F9D" w:rsidP="00FD3F9D">
            <w:pPr>
              <w:rPr>
                <w:sz w:val="20"/>
                <w:szCs w:val="20"/>
              </w:rPr>
            </w:pPr>
            <w:r w:rsidRPr="00271F2E">
              <w:rPr>
                <w:sz w:val="20"/>
                <w:szCs w:val="20"/>
              </w:rPr>
              <w:t>010634340</w:t>
            </w:r>
          </w:p>
          <w:p w14:paraId="25AD48F7" w14:textId="77777777" w:rsidR="00FD3F9D" w:rsidRPr="00271F2E" w:rsidRDefault="00FD3F9D" w:rsidP="00FD3F9D">
            <w:pPr>
              <w:rPr>
                <w:sz w:val="20"/>
                <w:szCs w:val="20"/>
              </w:rPr>
            </w:pPr>
            <w:r w:rsidRPr="00271F2E">
              <w:rPr>
                <w:sz w:val="20"/>
                <w:szCs w:val="20"/>
              </w:rPr>
              <w:t>21</w:t>
            </w:r>
          </w:p>
        </w:tc>
        <w:tc>
          <w:tcPr>
            <w:tcW w:w="1342" w:type="dxa"/>
          </w:tcPr>
          <w:p w14:paraId="03D5032D" w14:textId="77777777" w:rsidR="00FD3F9D" w:rsidRPr="00271F2E" w:rsidRDefault="00FD3F9D" w:rsidP="00FD3F9D">
            <w:pPr>
              <w:rPr>
                <w:sz w:val="20"/>
                <w:szCs w:val="20"/>
              </w:rPr>
            </w:pPr>
            <w:r w:rsidRPr="00271F2E">
              <w:rPr>
                <w:sz w:val="20"/>
                <w:szCs w:val="20"/>
              </w:rPr>
              <w:t>010100000</w:t>
            </w:r>
          </w:p>
          <w:p w14:paraId="1DE787DA" w14:textId="77777777" w:rsidR="00FD3F9D" w:rsidRPr="00271F2E" w:rsidRDefault="00FD3F9D" w:rsidP="00FD3F9D">
            <w:pPr>
              <w:rPr>
                <w:sz w:val="20"/>
                <w:szCs w:val="20"/>
              </w:rPr>
            </w:pPr>
          </w:p>
        </w:tc>
        <w:tc>
          <w:tcPr>
            <w:tcW w:w="3018" w:type="dxa"/>
          </w:tcPr>
          <w:p w14:paraId="5D5C6B8B" w14:textId="77777777" w:rsidR="00FD3F9D" w:rsidRPr="00BD37AF" w:rsidRDefault="00FD3F9D" w:rsidP="00FD3F9D">
            <w:pPr>
              <w:widowControl/>
              <w:suppressAutoHyphens w:val="0"/>
              <w:rPr>
                <w:rFonts w:eastAsia="Calibri"/>
                <w:color w:val="auto"/>
                <w:sz w:val="20"/>
                <w:szCs w:val="20"/>
                <w:lang w:eastAsia="en-US"/>
              </w:rPr>
            </w:pPr>
            <w:r w:rsidRPr="00BD37AF">
              <w:rPr>
                <w:rFonts w:eastAsia="Calibri"/>
                <w:color w:val="auto"/>
                <w:sz w:val="20"/>
                <w:szCs w:val="20"/>
                <w:lang w:eastAsia="en-US"/>
              </w:rPr>
              <w:t>Требование-накладная</w:t>
            </w:r>
          </w:p>
          <w:p w14:paraId="5B7C60F6" w14:textId="3D969487" w:rsidR="00FD3F9D" w:rsidRPr="00271F2E" w:rsidRDefault="00FD3F9D" w:rsidP="00FD3F9D">
            <w:pPr>
              <w:rPr>
                <w:sz w:val="20"/>
                <w:szCs w:val="20"/>
              </w:rPr>
            </w:pPr>
            <w:r w:rsidRPr="00BD37AF">
              <w:rPr>
                <w:rFonts w:eastAsia="Calibri"/>
                <w:color w:val="auto"/>
                <w:sz w:val="20"/>
                <w:szCs w:val="20"/>
                <w:lang w:eastAsia="en-US"/>
              </w:rPr>
              <w:t>(код формы 0510451)</w:t>
            </w:r>
          </w:p>
        </w:tc>
      </w:tr>
      <w:tr w:rsidR="00FD3F9D" w:rsidRPr="00271F2E" w14:paraId="4DAAE52C" w14:textId="77777777" w:rsidTr="008633CF">
        <w:tc>
          <w:tcPr>
            <w:tcW w:w="568" w:type="dxa"/>
          </w:tcPr>
          <w:p w14:paraId="281CF82A" w14:textId="77777777" w:rsidR="00FD3F9D" w:rsidRPr="00271F2E" w:rsidRDefault="00FD3F9D" w:rsidP="00FD3F9D">
            <w:pPr>
              <w:rPr>
                <w:sz w:val="20"/>
                <w:szCs w:val="20"/>
              </w:rPr>
            </w:pPr>
            <w:r w:rsidRPr="00271F2E">
              <w:rPr>
                <w:sz w:val="20"/>
                <w:szCs w:val="20"/>
              </w:rPr>
              <w:t>16</w:t>
            </w:r>
          </w:p>
        </w:tc>
        <w:tc>
          <w:tcPr>
            <w:tcW w:w="3827" w:type="dxa"/>
          </w:tcPr>
          <w:p w14:paraId="7A692E8F" w14:textId="77777777" w:rsidR="00FD3F9D" w:rsidRPr="00271F2E" w:rsidRDefault="00FD3F9D" w:rsidP="00FD3F9D">
            <w:pPr>
              <w:rPr>
                <w:sz w:val="20"/>
                <w:szCs w:val="20"/>
              </w:rPr>
            </w:pPr>
            <w:r w:rsidRPr="00271F2E">
              <w:rPr>
                <w:sz w:val="20"/>
                <w:szCs w:val="20"/>
              </w:rPr>
              <w:t xml:space="preserve">безвозмездная передача объектов </w:t>
            </w:r>
            <w:r w:rsidRPr="00271F2E">
              <w:rPr>
                <w:sz w:val="20"/>
                <w:szCs w:val="20"/>
              </w:rPr>
              <w:lastRenderedPageBreak/>
              <w:t>основных средств</w:t>
            </w:r>
          </w:p>
        </w:tc>
        <w:tc>
          <w:tcPr>
            <w:tcW w:w="1310" w:type="dxa"/>
          </w:tcPr>
          <w:p w14:paraId="302C12D8" w14:textId="77777777" w:rsidR="00FD3F9D" w:rsidRPr="00271F2E" w:rsidRDefault="00FD3F9D" w:rsidP="00FD3F9D">
            <w:pPr>
              <w:rPr>
                <w:sz w:val="20"/>
                <w:szCs w:val="20"/>
              </w:rPr>
            </w:pPr>
            <w:r w:rsidRPr="00271F2E">
              <w:rPr>
                <w:sz w:val="20"/>
                <w:szCs w:val="20"/>
              </w:rPr>
              <w:lastRenderedPageBreak/>
              <w:t>030404310</w:t>
            </w:r>
          </w:p>
          <w:p w14:paraId="25DBBBB7" w14:textId="77777777" w:rsidR="00FD3F9D" w:rsidRPr="00271F2E" w:rsidRDefault="00FD3F9D" w:rsidP="00FD3F9D">
            <w:pPr>
              <w:rPr>
                <w:sz w:val="20"/>
                <w:szCs w:val="20"/>
              </w:rPr>
            </w:pPr>
            <w:r w:rsidRPr="00271F2E">
              <w:rPr>
                <w:sz w:val="20"/>
                <w:szCs w:val="20"/>
              </w:rPr>
              <w:lastRenderedPageBreak/>
              <w:t>040120280</w:t>
            </w:r>
          </w:p>
          <w:p w14:paraId="79BD2DC0" w14:textId="77777777" w:rsidR="00FD3F9D" w:rsidRPr="00271F2E" w:rsidRDefault="00FD3F9D" w:rsidP="00FD3F9D">
            <w:pPr>
              <w:rPr>
                <w:sz w:val="20"/>
                <w:szCs w:val="20"/>
              </w:rPr>
            </w:pPr>
            <w:r w:rsidRPr="00271F2E">
              <w:rPr>
                <w:sz w:val="20"/>
                <w:szCs w:val="20"/>
              </w:rPr>
              <w:t>040120250</w:t>
            </w:r>
          </w:p>
          <w:p w14:paraId="69910985" w14:textId="77777777" w:rsidR="00FD3F9D" w:rsidRPr="00271F2E" w:rsidRDefault="00FD3F9D" w:rsidP="00FD3F9D">
            <w:pPr>
              <w:rPr>
                <w:sz w:val="20"/>
                <w:szCs w:val="20"/>
              </w:rPr>
            </w:pPr>
          </w:p>
        </w:tc>
        <w:tc>
          <w:tcPr>
            <w:tcW w:w="1342" w:type="dxa"/>
          </w:tcPr>
          <w:p w14:paraId="7C272D5F" w14:textId="77777777" w:rsidR="00FD3F9D" w:rsidRPr="00271F2E" w:rsidRDefault="00FD3F9D" w:rsidP="00FD3F9D">
            <w:pPr>
              <w:rPr>
                <w:sz w:val="20"/>
                <w:szCs w:val="20"/>
              </w:rPr>
            </w:pPr>
            <w:r w:rsidRPr="00271F2E">
              <w:rPr>
                <w:sz w:val="20"/>
                <w:szCs w:val="20"/>
              </w:rPr>
              <w:lastRenderedPageBreak/>
              <w:t>010100000</w:t>
            </w:r>
          </w:p>
        </w:tc>
        <w:tc>
          <w:tcPr>
            <w:tcW w:w="3018" w:type="dxa"/>
          </w:tcPr>
          <w:p w14:paraId="52F3B8E6" w14:textId="77777777" w:rsidR="00FD3F9D" w:rsidRPr="00BD37AF" w:rsidRDefault="00FD3F9D" w:rsidP="00FD3F9D">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Инвентарная карточка учета </w:t>
            </w:r>
            <w:r w:rsidRPr="00BD37AF">
              <w:rPr>
                <w:rFonts w:eastAsia="Calibri"/>
                <w:color w:val="auto"/>
                <w:sz w:val="20"/>
                <w:szCs w:val="20"/>
                <w:lang w:eastAsia="en-US"/>
              </w:rPr>
              <w:lastRenderedPageBreak/>
              <w:t xml:space="preserve">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0509215) или Инвентарная карточка группового учета нефинансовых активов            (ф. 0509216);</w:t>
            </w:r>
          </w:p>
          <w:p w14:paraId="6B0941BE" w14:textId="77777777" w:rsidR="00FD3F9D" w:rsidRPr="00BD37AF" w:rsidRDefault="00FD3F9D" w:rsidP="00FD3F9D">
            <w:pPr>
              <w:widowControl/>
              <w:suppressAutoHyphens w:val="0"/>
              <w:rPr>
                <w:rFonts w:eastAsia="Calibri"/>
                <w:color w:val="auto"/>
                <w:sz w:val="20"/>
                <w:szCs w:val="20"/>
                <w:lang w:eastAsia="en-US"/>
              </w:rPr>
            </w:pPr>
            <w:r w:rsidRPr="00BD37AF">
              <w:rPr>
                <w:rFonts w:eastAsia="Calibri"/>
                <w:color w:val="auto"/>
                <w:sz w:val="20"/>
                <w:szCs w:val="20"/>
                <w:lang w:eastAsia="en-US"/>
              </w:rPr>
              <w:t xml:space="preserve">Акт о приеме-передаче объектов нефинансовых активов         </w:t>
            </w:r>
            <w:proofErr w:type="gramStart"/>
            <w:r w:rsidRPr="00BD37AF">
              <w:rPr>
                <w:rFonts w:eastAsia="Calibri"/>
                <w:color w:val="auto"/>
                <w:sz w:val="20"/>
                <w:szCs w:val="20"/>
                <w:lang w:eastAsia="en-US"/>
              </w:rPr>
              <w:t xml:space="preserve">   (</w:t>
            </w:r>
            <w:proofErr w:type="gramEnd"/>
            <w:r w:rsidRPr="00BD37AF">
              <w:rPr>
                <w:rFonts w:eastAsia="Calibri"/>
                <w:color w:val="auto"/>
                <w:sz w:val="20"/>
                <w:szCs w:val="20"/>
                <w:lang w:eastAsia="en-US"/>
              </w:rPr>
              <w:t>ф. 0510448)</w:t>
            </w:r>
          </w:p>
          <w:p w14:paraId="075E7493" w14:textId="54CCE17F" w:rsidR="00FD3F9D" w:rsidRPr="00271F2E" w:rsidRDefault="00FD3F9D" w:rsidP="00FD3F9D">
            <w:pPr>
              <w:rPr>
                <w:sz w:val="20"/>
                <w:szCs w:val="20"/>
              </w:rPr>
            </w:pPr>
          </w:p>
        </w:tc>
      </w:tr>
      <w:tr w:rsidR="00FD3F9D" w:rsidRPr="00271F2E" w14:paraId="0996E326" w14:textId="77777777" w:rsidTr="008633CF">
        <w:tc>
          <w:tcPr>
            <w:tcW w:w="568" w:type="dxa"/>
          </w:tcPr>
          <w:p w14:paraId="3026A48C" w14:textId="77777777" w:rsidR="00FD3F9D" w:rsidRPr="00271F2E" w:rsidRDefault="00FD3F9D" w:rsidP="00FD3F9D">
            <w:pPr>
              <w:rPr>
                <w:sz w:val="20"/>
                <w:szCs w:val="20"/>
              </w:rPr>
            </w:pPr>
            <w:r w:rsidRPr="00271F2E">
              <w:rPr>
                <w:sz w:val="20"/>
                <w:szCs w:val="20"/>
              </w:rPr>
              <w:lastRenderedPageBreak/>
              <w:t>17</w:t>
            </w:r>
          </w:p>
        </w:tc>
        <w:tc>
          <w:tcPr>
            <w:tcW w:w="3827" w:type="dxa"/>
          </w:tcPr>
          <w:p w14:paraId="55836759" w14:textId="77777777" w:rsidR="00FD3F9D" w:rsidRPr="00271F2E" w:rsidRDefault="00FD3F9D" w:rsidP="00FD3F9D">
            <w:pPr>
              <w:rPr>
                <w:sz w:val="20"/>
                <w:szCs w:val="20"/>
              </w:rPr>
            </w:pPr>
            <w:r w:rsidRPr="00271F2E">
              <w:rPr>
                <w:sz w:val="20"/>
                <w:szCs w:val="20"/>
              </w:rP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310" w:type="dxa"/>
          </w:tcPr>
          <w:p w14:paraId="2D20AF07" w14:textId="77777777" w:rsidR="00FD3F9D" w:rsidRPr="00271F2E" w:rsidRDefault="00FD3F9D" w:rsidP="00FD3F9D">
            <w:pPr>
              <w:rPr>
                <w:sz w:val="20"/>
                <w:szCs w:val="20"/>
              </w:rPr>
            </w:pPr>
            <w:r w:rsidRPr="00271F2E">
              <w:rPr>
                <w:sz w:val="20"/>
                <w:szCs w:val="20"/>
              </w:rPr>
              <w:t>010400000</w:t>
            </w:r>
          </w:p>
          <w:p w14:paraId="59E77662" w14:textId="77777777" w:rsidR="00FD3F9D" w:rsidRPr="00271F2E" w:rsidRDefault="00FD3F9D" w:rsidP="00FD3F9D">
            <w:pPr>
              <w:rPr>
                <w:sz w:val="20"/>
                <w:szCs w:val="20"/>
              </w:rPr>
            </w:pPr>
            <w:r w:rsidRPr="00271F2E">
              <w:rPr>
                <w:sz w:val="20"/>
                <w:szCs w:val="20"/>
              </w:rPr>
              <w:t>011400000</w:t>
            </w:r>
          </w:p>
          <w:p w14:paraId="1FB57B73" w14:textId="77777777" w:rsidR="00FD3F9D" w:rsidRPr="00271F2E" w:rsidRDefault="00FD3F9D" w:rsidP="00FD3F9D">
            <w:pPr>
              <w:rPr>
                <w:sz w:val="20"/>
                <w:szCs w:val="20"/>
              </w:rPr>
            </w:pPr>
            <w:r w:rsidRPr="00271F2E">
              <w:rPr>
                <w:sz w:val="20"/>
                <w:szCs w:val="20"/>
              </w:rPr>
              <w:t>040110172</w:t>
            </w:r>
          </w:p>
        </w:tc>
        <w:tc>
          <w:tcPr>
            <w:tcW w:w="1342" w:type="dxa"/>
          </w:tcPr>
          <w:p w14:paraId="104DA932" w14:textId="77777777" w:rsidR="00FD3F9D" w:rsidRPr="00271F2E" w:rsidRDefault="00FD3F9D" w:rsidP="00FD3F9D">
            <w:pPr>
              <w:rPr>
                <w:sz w:val="20"/>
                <w:szCs w:val="20"/>
              </w:rPr>
            </w:pPr>
            <w:r w:rsidRPr="00271F2E">
              <w:rPr>
                <w:sz w:val="20"/>
                <w:szCs w:val="20"/>
              </w:rPr>
              <w:t>010100000</w:t>
            </w:r>
          </w:p>
        </w:tc>
        <w:tc>
          <w:tcPr>
            <w:tcW w:w="3018" w:type="dxa"/>
          </w:tcPr>
          <w:p w14:paraId="7E550CB6" w14:textId="77777777" w:rsidR="00FD3F9D" w:rsidRPr="00BD37AF" w:rsidRDefault="00FD3F9D" w:rsidP="00FD3F9D">
            <w:pPr>
              <w:rPr>
                <w:sz w:val="20"/>
                <w:szCs w:val="20"/>
              </w:rPr>
            </w:pPr>
            <w:r w:rsidRPr="00BD37AF">
              <w:rPr>
                <w:sz w:val="20"/>
                <w:szCs w:val="20"/>
              </w:rPr>
              <w:t xml:space="preserve">Инвентарная карточка учета нефинансовых активов         </w:t>
            </w:r>
            <w:proofErr w:type="gramStart"/>
            <w:r w:rsidRPr="00BD37AF">
              <w:rPr>
                <w:sz w:val="20"/>
                <w:szCs w:val="20"/>
              </w:rPr>
              <w:t xml:space="preserve">   (</w:t>
            </w:r>
            <w:proofErr w:type="gramEnd"/>
            <w:r w:rsidRPr="00BD37AF">
              <w:rPr>
                <w:sz w:val="20"/>
                <w:szCs w:val="20"/>
              </w:rPr>
              <w:t>ф. 0509215) или Инвентарная карточка группового учета нефинансовых активов            (ф. 0509216);</w:t>
            </w:r>
          </w:p>
          <w:p w14:paraId="1FD5A458" w14:textId="77777777" w:rsidR="00FD3F9D" w:rsidRPr="00BD37AF" w:rsidRDefault="00FD3F9D" w:rsidP="00FD3F9D">
            <w:pPr>
              <w:rPr>
                <w:sz w:val="20"/>
                <w:szCs w:val="20"/>
              </w:rPr>
            </w:pPr>
            <w:r w:rsidRPr="00BD37AF">
              <w:rPr>
                <w:sz w:val="20"/>
                <w:szCs w:val="20"/>
              </w:rPr>
              <w:t xml:space="preserve">Решение об оценке стоимости имущества, отчуждаемого не в пользу организаций бюджетной             сферы (ф.0510442);         </w:t>
            </w:r>
          </w:p>
          <w:p w14:paraId="620E921E" w14:textId="77777777" w:rsidR="00FD3F9D" w:rsidRPr="00BD37AF" w:rsidRDefault="00FD3F9D" w:rsidP="00FD3F9D">
            <w:pPr>
              <w:rPr>
                <w:sz w:val="20"/>
                <w:szCs w:val="20"/>
              </w:rPr>
            </w:pPr>
            <w:r w:rsidRPr="00BD37AF">
              <w:rPr>
                <w:sz w:val="20"/>
                <w:szCs w:val="20"/>
              </w:rPr>
              <w:t>Накладная на отпуск материальных ценностей на сторону (ф. 0510548)</w:t>
            </w:r>
          </w:p>
          <w:p w14:paraId="50EF5B85" w14:textId="5D2C0F55" w:rsidR="00FD3F9D" w:rsidRPr="00271F2E" w:rsidRDefault="00FD3F9D" w:rsidP="00FD3F9D">
            <w:pPr>
              <w:rPr>
                <w:sz w:val="20"/>
                <w:szCs w:val="20"/>
              </w:rPr>
            </w:pPr>
          </w:p>
        </w:tc>
      </w:tr>
      <w:tr w:rsidR="00FD3F9D" w:rsidRPr="00271F2E" w14:paraId="282024C5" w14:textId="77777777" w:rsidTr="008633CF">
        <w:tc>
          <w:tcPr>
            <w:tcW w:w="568" w:type="dxa"/>
          </w:tcPr>
          <w:p w14:paraId="7C94D682" w14:textId="77777777" w:rsidR="00FD3F9D" w:rsidRPr="00271F2E" w:rsidRDefault="00FD3F9D" w:rsidP="00FD3F9D">
            <w:pPr>
              <w:rPr>
                <w:sz w:val="20"/>
                <w:szCs w:val="20"/>
              </w:rPr>
            </w:pPr>
            <w:r w:rsidRPr="00271F2E">
              <w:rPr>
                <w:sz w:val="20"/>
                <w:szCs w:val="20"/>
              </w:rPr>
              <w:t>18</w:t>
            </w:r>
          </w:p>
        </w:tc>
        <w:tc>
          <w:tcPr>
            <w:tcW w:w="3827" w:type="dxa"/>
          </w:tcPr>
          <w:p w14:paraId="74F631C9" w14:textId="77777777" w:rsidR="00FD3F9D" w:rsidRPr="00271F2E" w:rsidRDefault="00FD3F9D" w:rsidP="00FD3F9D">
            <w:pPr>
              <w:rPr>
                <w:sz w:val="20"/>
                <w:szCs w:val="20"/>
              </w:rPr>
            </w:pPr>
            <w:r w:rsidRPr="00271F2E">
              <w:rPr>
                <w:sz w:val="20"/>
                <w:szCs w:val="20"/>
              </w:rPr>
              <w:t>выбытие с бухгалтерского учета объектов основных средств при принятии решения об их списании вследствие недостач, хищений отражается по балансовой стоимости</w:t>
            </w:r>
          </w:p>
        </w:tc>
        <w:tc>
          <w:tcPr>
            <w:tcW w:w="1310" w:type="dxa"/>
          </w:tcPr>
          <w:p w14:paraId="23E0CFE7" w14:textId="77777777" w:rsidR="00FD3F9D" w:rsidRPr="00271F2E" w:rsidRDefault="00FD3F9D" w:rsidP="00FD3F9D">
            <w:pPr>
              <w:rPr>
                <w:sz w:val="20"/>
                <w:szCs w:val="20"/>
              </w:rPr>
            </w:pPr>
            <w:r w:rsidRPr="00271F2E">
              <w:rPr>
                <w:sz w:val="20"/>
                <w:szCs w:val="20"/>
              </w:rPr>
              <w:t>010400000</w:t>
            </w:r>
          </w:p>
          <w:p w14:paraId="02948958" w14:textId="77777777" w:rsidR="00FD3F9D" w:rsidRPr="00271F2E" w:rsidRDefault="00FD3F9D" w:rsidP="00FD3F9D">
            <w:pPr>
              <w:rPr>
                <w:sz w:val="20"/>
                <w:szCs w:val="20"/>
              </w:rPr>
            </w:pPr>
            <w:r w:rsidRPr="00271F2E">
              <w:rPr>
                <w:sz w:val="20"/>
                <w:szCs w:val="20"/>
              </w:rPr>
              <w:t>011400000</w:t>
            </w:r>
          </w:p>
          <w:p w14:paraId="17659FD5" w14:textId="77777777" w:rsidR="00FD3F9D" w:rsidRPr="00271F2E" w:rsidRDefault="00FD3F9D" w:rsidP="00FD3F9D">
            <w:pPr>
              <w:rPr>
                <w:sz w:val="20"/>
                <w:szCs w:val="20"/>
              </w:rPr>
            </w:pPr>
            <w:r w:rsidRPr="00271F2E">
              <w:rPr>
                <w:sz w:val="20"/>
                <w:szCs w:val="20"/>
              </w:rPr>
              <w:t>040110172</w:t>
            </w:r>
          </w:p>
        </w:tc>
        <w:tc>
          <w:tcPr>
            <w:tcW w:w="1342" w:type="dxa"/>
          </w:tcPr>
          <w:p w14:paraId="30B15DF6" w14:textId="77777777" w:rsidR="00FD3F9D" w:rsidRPr="00271F2E" w:rsidRDefault="00FD3F9D" w:rsidP="00FD3F9D">
            <w:pPr>
              <w:rPr>
                <w:sz w:val="20"/>
                <w:szCs w:val="20"/>
              </w:rPr>
            </w:pPr>
            <w:r w:rsidRPr="00271F2E">
              <w:rPr>
                <w:sz w:val="20"/>
                <w:szCs w:val="20"/>
              </w:rPr>
              <w:t>010100000</w:t>
            </w:r>
          </w:p>
        </w:tc>
        <w:tc>
          <w:tcPr>
            <w:tcW w:w="3018" w:type="dxa"/>
          </w:tcPr>
          <w:p w14:paraId="3358C075"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6EDC2902"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Акт о списании объектов нефинансовых активов (кроме транспортных </w:t>
            </w:r>
            <w:proofErr w:type="gramStart"/>
            <w:r w:rsidRPr="00342839">
              <w:rPr>
                <w:rFonts w:eastAsia="Calibri"/>
                <w:color w:val="auto"/>
                <w:sz w:val="20"/>
                <w:szCs w:val="20"/>
                <w:lang w:eastAsia="en-US"/>
              </w:rPr>
              <w:t xml:space="preserve">средств)   </w:t>
            </w:r>
            <w:proofErr w:type="gramEnd"/>
            <w:r w:rsidRPr="00342839">
              <w:rPr>
                <w:rFonts w:eastAsia="Calibri"/>
                <w:color w:val="auto"/>
                <w:sz w:val="20"/>
                <w:szCs w:val="20"/>
                <w:lang w:eastAsia="en-US"/>
              </w:rPr>
              <w:t xml:space="preserve">         (ф. 0510454);</w:t>
            </w:r>
          </w:p>
          <w:p w14:paraId="0F1E3022"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Акт о списании транспортного средства (ф. 0510456)</w:t>
            </w:r>
          </w:p>
          <w:p w14:paraId="1169EFC5" w14:textId="6408740B" w:rsidR="00FD3F9D" w:rsidRPr="00271F2E" w:rsidRDefault="00FD3F9D" w:rsidP="00FD3F9D">
            <w:pPr>
              <w:rPr>
                <w:sz w:val="20"/>
                <w:szCs w:val="20"/>
              </w:rPr>
            </w:pPr>
          </w:p>
        </w:tc>
      </w:tr>
      <w:tr w:rsidR="00FD3F9D" w:rsidRPr="00271F2E" w14:paraId="022686CA" w14:textId="77777777" w:rsidTr="008633CF">
        <w:tc>
          <w:tcPr>
            <w:tcW w:w="568" w:type="dxa"/>
          </w:tcPr>
          <w:p w14:paraId="742F68FD" w14:textId="77777777" w:rsidR="00FD3F9D" w:rsidRPr="00271F2E" w:rsidRDefault="00FD3F9D" w:rsidP="00FD3F9D">
            <w:pPr>
              <w:rPr>
                <w:sz w:val="20"/>
                <w:szCs w:val="20"/>
              </w:rPr>
            </w:pPr>
            <w:r w:rsidRPr="00271F2E">
              <w:rPr>
                <w:sz w:val="20"/>
                <w:szCs w:val="20"/>
              </w:rPr>
              <w:t>19</w:t>
            </w:r>
          </w:p>
        </w:tc>
        <w:tc>
          <w:tcPr>
            <w:tcW w:w="3827" w:type="dxa"/>
          </w:tcPr>
          <w:p w14:paraId="59DBA06E" w14:textId="77777777" w:rsidR="00FD3F9D" w:rsidRPr="00271F2E" w:rsidRDefault="00FD3F9D" w:rsidP="00FD3F9D">
            <w:pPr>
              <w:rPr>
                <w:sz w:val="20"/>
                <w:szCs w:val="20"/>
              </w:rPr>
            </w:pPr>
            <w:r w:rsidRPr="00271F2E">
              <w:rPr>
                <w:sz w:val="20"/>
                <w:szCs w:val="20"/>
              </w:rPr>
              <w:t xml:space="preserve">выбытие с балансового учета объектов основных </w:t>
            </w:r>
            <w:proofErr w:type="gramStart"/>
            <w:r w:rsidRPr="00271F2E">
              <w:rPr>
                <w:sz w:val="20"/>
                <w:szCs w:val="20"/>
              </w:rPr>
              <w:t>средств  в</w:t>
            </w:r>
            <w:proofErr w:type="gramEnd"/>
            <w:r w:rsidRPr="00271F2E">
              <w:rPr>
                <w:sz w:val="20"/>
                <w:szCs w:val="20"/>
              </w:rPr>
              <w:t xml:space="preserve"> случае выявления комиссией по поступлению и выбытию активов несоответствия основных средств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w:t>
            </w:r>
          </w:p>
        </w:tc>
        <w:tc>
          <w:tcPr>
            <w:tcW w:w="1310" w:type="dxa"/>
          </w:tcPr>
          <w:p w14:paraId="59A672CD" w14:textId="77777777" w:rsidR="00FD3F9D" w:rsidRPr="00271F2E" w:rsidRDefault="00FD3F9D" w:rsidP="00FD3F9D">
            <w:pPr>
              <w:rPr>
                <w:sz w:val="20"/>
                <w:szCs w:val="20"/>
              </w:rPr>
            </w:pPr>
            <w:r w:rsidRPr="00271F2E">
              <w:rPr>
                <w:sz w:val="20"/>
                <w:szCs w:val="20"/>
              </w:rPr>
              <w:t>010400000</w:t>
            </w:r>
          </w:p>
          <w:p w14:paraId="618F1051" w14:textId="77777777" w:rsidR="00FD3F9D" w:rsidRPr="00271F2E" w:rsidRDefault="00FD3F9D" w:rsidP="00FD3F9D">
            <w:pPr>
              <w:rPr>
                <w:sz w:val="20"/>
                <w:szCs w:val="20"/>
              </w:rPr>
            </w:pPr>
            <w:r w:rsidRPr="00271F2E">
              <w:rPr>
                <w:sz w:val="20"/>
                <w:szCs w:val="20"/>
              </w:rPr>
              <w:t>011400000</w:t>
            </w:r>
          </w:p>
          <w:p w14:paraId="4871D834" w14:textId="77777777" w:rsidR="00FD3F9D" w:rsidRPr="00271F2E" w:rsidRDefault="00FD3F9D" w:rsidP="00FD3F9D">
            <w:pPr>
              <w:rPr>
                <w:sz w:val="20"/>
                <w:szCs w:val="20"/>
              </w:rPr>
            </w:pPr>
            <w:r w:rsidRPr="00271F2E">
              <w:rPr>
                <w:sz w:val="20"/>
                <w:szCs w:val="20"/>
              </w:rPr>
              <w:t>040110172</w:t>
            </w:r>
          </w:p>
          <w:p w14:paraId="5280287E" w14:textId="77777777" w:rsidR="00FD3F9D" w:rsidRPr="00271F2E" w:rsidRDefault="00FD3F9D" w:rsidP="00FD3F9D">
            <w:pPr>
              <w:rPr>
                <w:sz w:val="20"/>
                <w:szCs w:val="20"/>
              </w:rPr>
            </w:pPr>
            <w:r w:rsidRPr="00271F2E">
              <w:rPr>
                <w:sz w:val="20"/>
                <w:szCs w:val="20"/>
              </w:rPr>
              <w:t>02</w:t>
            </w:r>
          </w:p>
        </w:tc>
        <w:tc>
          <w:tcPr>
            <w:tcW w:w="1342" w:type="dxa"/>
          </w:tcPr>
          <w:p w14:paraId="199E4F4E" w14:textId="77777777" w:rsidR="00FD3F9D" w:rsidRPr="00271F2E" w:rsidRDefault="00FD3F9D" w:rsidP="00FD3F9D">
            <w:pPr>
              <w:rPr>
                <w:sz w:val="20"/>
                <w:szCs w:val="20"/>
              </w:rPr>
            </w:pPr>
            <w:r w:rsidRPr="00271F2E">
              <w:rPr>
                <w:sz w:val="20"/>
                <w:szCs w:val="20"/>
              </w:rPr>
              <w:t>010100000</w:t>
            </w:r>
          </w:p>
        </w:tc>
        <w:tc>
          <w:tcPr>
            <w:tcW w:w="3018" w:type="dxa"/>
          </w:tcPr>
          <w:p w14:paraId="0F61693D"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3E8EAA42" w14:textId="270F0A46" w:rsidR="00FD3F9D" w:rsidRPr="00271F2E" w:rsidRDefault="00FD3F9D" w:rsidP="00FD3F9D">
            <w:pPr>
              <w:rPr>
                <w:sz w:val="20"/>
                <w:szCs w:val="20"/>
              </w:rPr>
            </w:pPr>
            <w:r w:rsidRPr="00342839">
              <w:rPr>
                <w:rFonts w:eastAsia="Calibri"/>
                <w:color w:val="auto"/>
                <w:sz w:val="20"/>
                <w:szCs w:val="20"/>
                <w:lang w:eastAsia="en-US"/>
              </w:rPr>
              <w:t xml:space="preserve">Решение о прекращении признания активами объектов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w:t>
            </w:r>
            <w:r w:rsidRPr="00342839">
              <w:t xml:space="preserve"> </w:t>
            </w:r>
            <w:r w:rsidRPr="00342839">
              <w:rPr>
                <w:rFonts w:eastAsia="Calibri"/>
                <w:color w:val="auto"/>
                <w:sz w:val="20"/>
                <w:szCs w:val="20"/>
                <w:lang w:eastAsia="en-US"/>
              </w:rPr>
              <w:t xml:space="preserve">0510440)  </w:t>
            </w:r>
          </w:p>
        </w:tc>
      </w:tr>
      <w:tr w:rsidR="00FD3F9D" w:rsidRPr="00271F2E" w14:paraId="27FB0975" w14:textId="77777777" w:rsidTr="008633CF">
        <w:tc>
          <w:tcPr>
            <w:tcW w:w="568" w:type="dxa"/>
          </w:tcPr>
          <w:p w14:paraId="1B0D9A93" w14:textId="77777777" w:rsidR="00FD3F9D" w:rsidRPr="00271F2E" w:rsidRDefault="00FD3F9D" w:rsidP="00FD3F9D">
            <w:pPr>
              <w:rPr>
                <w:sz w:val="20"/>
                <w:szCs w:val="20"/>
              </w:rPr>
            </w:pPr>
            <w:r w:rsidRPr="00271F2E">
              <w:rPr>
                <w:sz w:val="20"/>
                <w:szCs w:val="20"/>
              </w:rPr>
              <w:t>20</w:t>
            </w:r>
          </w:p>
        </w:tc>
        <w:tc>
          <w:tcPr>
            <w:tcW w:w="3827" w:type="dxa"/>
          </w:tcPr>
          <w:p w14:paraId="73EFACCD" w14:textId="77777777" w:rsidR="00FD3F9D" w:rsidRPr="00271F2E" w:rsidRDefault="00FD3F9D" w:rsidP="00FD3F9D">
            <w:pPr>
              <w:rPr>
                <w:sz w:val="20"/>
                <w:szCs w:val="20"/>
              </w:rPr>
            </w:pPr>
            <w:r w:rsidRPr="00271F2E">
              <w:rPr>
                <w:sz w:val="20"/>
                <w:szCs w:val="20"/>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14:paraId="4CC53C8B" w14:textId="77777777" w:rsidR="00FD3F9D" w:rsidRPr="00271F2E" w:rsidRDefault="00FD3F9D" w:rsidP="00FD3F9D">
            <w:pPr>
              <w:rPr>
                <w:sz w:val="20"/>
                <w:szCs w:val="20"/>
              </w:rPr>
            </w:pPr>
          </w:p>
          <w:p w14:paraId="45B074F1" w14:textId="77777777" w:rsidR="00FD3F9D" w:rsidRPr="00271F2E" w:rsidRDefault="00FD3F9D" w:rsidP="00FD3F9D">
            <w:pPr>
              <w:rPr>
                <w:sz w:val="20"/>
                <w:szCs w:val="20"/>
              </w:rPr>
            </w:pPr>
          </w:p>
          <w:p w14:paraId="1D83103A" w14:textId="77777777" w:rsidR="00FD3F9D" w:rsidRPr="00271F2E" w:rsidRDefault="00FD3F9D" w:rsidP="00FD3F9D">
            <w:pPr>
              <w:rPr>
                <w:sz w:val="20"/>
                <w:szCs w:val="20"/>
              </w:rPr>
            </w:pPr>
            <w:r w:rsidRPr="00271F2E">
              <w:rPr>
                <w:sz w:val="20"/>
                <w:szCs w:val="20"/>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14:paraId="48125045" w14:textId="77777777" w:rsidR="00FD3F9D" w:rsidRPr="00271F2E" w:rsidRDefault="00FD3F9D" w:rsidP="00FD3F9D">
            <w:pPr>
              <w:rPr>
                <w:sz w:val="20"/>
                <w:szCs w:val="20"/>
              </w:rPr>
            </w:pPr>
            <w:r w:rsidRPr="00271F2E">
              <w:rPr>
                <w:sz w:val="20"/>
                <w:szCs w:val="20"/>
              </w:rPr>
              <w:t>010400000</w:t>
            </w:r>
          </w:p>
          <w:p w14:paraId="019E40AF" w14:textId="77777777" w:rsidR="00FD3F9D" w:rsidRPr="00271F2E" w:rsidRDefault="00FD3F9D" w:rsidP="00FD3F9D">
            <w:pPr>
              <w:rPr>
                <w:sz w:val="20"/>
                <w:szCs w:val="20"/>
              </w:rPr>
            </w:pPr>
            <w:r w:rsidRPr="00271F2E">
              <w:rPr>
                <w:sz w:val="20"/>
                <w:szCs w:val="20"/>
              </w:rPr>
              <w:t>011400000</w:t>
            </w:r>
          </w:p>
          <w:p w14:paraId="2F243658" w14:textId="77777777" w:rsidR="00FD3F9D" w:rsidRPr="00271F2E" w:rsidRDefault="00FD3F9D" w:rsidP="00FD3F9D">
            <w:pPr>
              <w:rPr>
                <w:sz w:val="20"/>
                <w:szCs w:val="20"/>
              </w:rPr>
            </w:pPr>
            <w:r w:rsidRPr="00271F2E">
              <w:rPr>
                <w:sz w:val="20"/>
                <w:szCs w:val="20"/>
              </w:rPr>
              <w:t>040120273</w:t>
            </w:r>
          </w:p>
          <w:p w14:paraId="1B458D5D" w14:textId="77777777" w:rsidR="00FD3F9D" w:rsidRPr="00271F2E" w:rsidRDefault="00FD3F9D" w:rsidP="00FD3F9D">
            <w:pPr>
              <w:rPr>
                <w:sz w:val="20"/>
                <w:szCs w:val="20"/>
              </w:rPr>
            </w:pPr>
          </w:p>
          <w:p w14:paraId="564CDB06" w14:textId="77777777" w:rsidR="00FD3F9D" w:rsidRPr="00271F2E" w:rsidRDefault="00FD3F9D" w:rsidP="00FD3F9D">
            <w:pPr>
              <w:rPr>
                <w:sz w:val="20"/>
                <w:szCs w:val="20"/>
              </w:rPr>
            </w:pPr>
          </w:p>
          <w:p w14:paraId="5D7B5A25" w14:textId="77777777" w:rsidR="00FD3F9D" w:rsidRPr="00271F2E" w:rsidRDefault="00FD3F9D" w:rsidP="00FD3F9D">
            <w:pPr>
              <w:rPr>
                <w:sz w:val="20"/>
                <w:szCs w:val="20"/>
              </w:rPr>
            </w:pPr>
          </w:p>
          <w:p w14:paraId="603E213F" w14:textId="77777777" w:rsidR="00FD3F9D" w:rsidRPr="00271F2E" w:rsidRDefault="00FD3F9D" w:rsidP="00FD3F9D">
            <w:pPr>
              <w:rPr>
                <w:sz w:val="20"/>
                <w:szCs w:val="20"/>
              </w:rPr>
            </w:pPr>
          </w:p>
          <w:p w14:paraId="4A8E45A1" w14:textId="77777777" w:rsidR="00FD3F9D" w:rsidRPr="00271F2E" w:rsidRDefault="00FD3F9D" w:rsidP="00FD3F9D">
            <w:pPr>
              <w:rPr>
                <w:sz w:val="20"/>
                <w:szCs w:val="20"/>
              </w:rPr>
            </w:pPr>
          </w:p>
          <w:p w14:paraId="4F11FFDD" w14:textId="77777777" w:rsidR="00FD3F9D" w:rsidRPr="00271F2E" w:rsidRDefault="00FD3F9D" w:rsidP="00FD3F9D">
            <w:pPr>
              <w:rPr>
                <w:sz w:val="20"/>
                <w:szCs w:val="20"/>
              </w:rPr>
            </w:pPr>
            <w:r w:rsidRPr="00271F2E">
              <w:rPr>
                <w:sz w:val="20"/>
                <w:szCs w:val="20"/>
              </w:rPr>
              <w:t>010400000</w:t>
            </w:r>
          </w:p>
          <w:p w14:paraId="00919AFB" w14:textId="77777777" w:rsidR="00FD3F9D" w:rsidRPr="00271F2E" w:rsidRDefault="00FD3F9D" w:rsidP="00FD3F9D">
            <w:pPr>
              <w:rPr>
                <w:sz w:val="20"/>
                <w:szCs w:val="20"/>
              </w:rPr>
            </w:pPr>
            <w:r w:rsidRPr="00271F2E">
              <w:rPr>
                <w:sz w:val="20"/>
                <w:szCs w:val="20"/>
              </w:rPr>
              <w:t>011400000</w:t>
            </w:r>
          </w:p>
          <w:p w14:paraId="6CF32C8E" w14:textId="77777777" w:rsidR="00FD3F9D" w:rsidRPr="00271F2E" w:rsidRDefault="00FD3F9D" w:rsidP="00FD3F9D">
            <w:pPr>
              <w:rPr>
                <w:sz w:val="20"/>
                <w:szCs w:val="20"/>
              </w:rPr>
            </w:pPr>
            <w:r w:rsidRPr="00271F2E">
              <w:rPr>
                <w:sz w:val="20"/>
                <w:szCs w:val="20"/>
              </w:rPr>
              <w:t>040110172</w:t>
            </w:r>
          </w:p>
        </w:tc>
        <w:tc>
          <w:tcPr>
            <w:tcW w:w="1342" w:type="dxa"/>
          </w:tcPr>
          <w:p w14:paraId="48012538" w14:textId="77777777" w:rsidR="00FD3F9D" w:rsidRPr="00271F2E" w:rsidRDefault="00FD3F9D" w:rsidP="00FD3F9D">
            <w:pPr>
              <w:rPr>
                <w:sz w:val="20"/>
                <w:szCs w:val="20"/>
              </w:rPr>
            </w:pPr>
            <w:r w:rsidRPr="00271F2E">
              <w:rPr>
                <w:sz w:val="20"/>
                <w:szCs w:val="20"/>
              </w:rPr>
              <w:t>010100000</w:t>
            </w:r>
          </w:p>
          <w:p w14:paraId="6EFDAE6E" w14:textId="77777777" w:rsidR="00FD3F9D" w:rsidRPr="00271F2E" w:rsidRDefault="00FD3F9D" w:rsidP="00FD3F9D">
            <w:pPr>
              <w:rPr>
                <w:sz w:val="20"/>
                <w:szCs w:val="20"/>
              </w:rPr>
            </w:pPr>
          </w:p>
          <w:p w14:paraId="1519B10B" w14:textId="77777777" w:rsidR="00FD3F9D" w:rsidRPr="00271F2E" w:rsidRDefault="00FD3F9D" w:rsidP="00FD3F9D">
            <w:pPr>
              <w:rPr>
                <w:sz w:val="20"/>
                <w:szCs w:val="20"/>
              </w:rPr>
            </w:pPr>
          </w:p>
          <w:p w14:paraId="15A9A8DF" w14:textId="77777777" w:rsidR="00FD3F9D" w:rsidRPr="00271F2E" w:rsidRDefault="00FD3F9D" w:rsidP="00FD3F9D">
            <w:pPr>
              <w:rPr>
                <w:sz w:val="20"/>
                <w:szCs w:val="20"/>
              </w:rPr>
            </w:pPr>
          </w:p>
          <w:p w14:paraId="28C03D7E" w14:textId="77777777" w:rsidR="00FD3F9D" w:rsidRPr="00271F2E" w:rsidRDefault="00FD3F9D" w:rsidP="00FD3F9D">
            <w:pPr>
              <w:rPr>
                <w:sz w:val="20"/>
                <w:szCs w:val="20"/>
              </w:rPr>
            </w:pPr>
          </w:p>
          <w:p w14:paraId="7203D360" w14:textId="77777777" w:rsidR="00FD3F9D" w:rsidRPr="00271F2E" w:rsidRDefault="00FD3F9D" w:rsidP="00FD3F9D">
            <w:pPr>
              <w:rPr>
                <w:sz w:val="20"/>
                <w:szCs w:val="20"/>
              </w:rPr>
            </w:pPr>
          </w:p>
          <w:p w14:paraId="17D10A74" w14:textId="77777777" w:rsidR="00FD3F9D" w:rsidRPr="00271F2E" w:rsidRDefault="00FD3F9D" w:rsidP="00FD3F9D">
            <w:pPr>
              <w:rPr>
                <w:sz w:val="20"/>
                <w:szCs w:val="20"/>
              </w:rPr>
            </w:pPr>
          </w:p>
          <w:p w14:paraId="498AD24A" w14:textId="77777777" w:rsidR="00FD3F9D" w:rsidRPr="00271F2E" w:rsidRDefault="00FD3F9D" w:rsidP="00FD3F9D">
            <w:pPr>
              <w:rPr>
                <w:sz w:val="20"/>
                <w:szCs w:val="20"/>
              </w:rPr>
            </w:pPr>
          </w:p>
          <w:p w14:paraId="6DB24C07" w14:textId="77777777" w:rsidR="00FD3F9D" w:rsidRPr="00271F2E" w:rsidRDefault="00FD3F9D" w:rsidP="00FD3F9D">
            <w:pPr>
              <w:rPr>
                <w:sz w:val="20"/>
                <w:szCs w:val="20"/>
              </w:rPr>
            </w:pPr>
            <w:r w:rsidRPr="00271F2E">
              <w:rPr>
                <w:sz w:val="20"/>
                <w:szCs w:val="20"/>
              </w:rPr>
              <w:t>010100000</w:t>
            </w:r>
          </w:p>
        </w:tc>
        <w:tc>
          <w:tcPr>
            <w:tcW w:w="3018" w:type="dxa"/>
          </w:tcPr>
          <w:p w14:paraId="23C987F5"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057187B1"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Акт о списании объектов нефинансовых активов (кроме транспортных </w:t>
            </w:r>
            <w:proofErr w:type="gramStart"/>
            <w:r w:rsidRPr="00342839">
              <w:rPr>
                <w:rFonts w:eastAsia="Calibri"/>
                <w:color w:val="auto"/>
                <w:sz w:val="20"/>
                <w:szCs w:val="20"/>
                <w:lang w:eastAsia="en-US"/>
              </w:rPr>
              <w:t xml:space="preserve">средств)   </w:t>
            </w:r>
            <w:proofErr w:type="gramEnd"/>
            <w:r w:rsidRPr="00342839">
              <w:rPr>
                <w:rFonts w:eastAsia="Calibri"/>
                <w:color w:val="auto"/>
                <w:sz w:val="20"/>
                <w:szCs w:val="20"/>
                <w:lang w:eastAsia="en-US"/>
              </w:rPr>
              <w:t xml:space="preserve">         (ф. 0510454);</w:t>
            </w:r>
          </w:p>
          <w:p w14:paraId="6F6F41ED"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Акт о списании транспортного средства (ф. 0510456)</w:t>
            </w:r>
          </w:p>
          <w:p w14:paraId="7716279F" w14:textId="0709F35A" w:rsidR="00FD3F9D" w:rsidRPr="00271F2E" w:rsidRDefault="00FD3F9D" w:rsidP="00FD3F9D">
            <w:pPr>
              <w:rPr>
                <w:sz w:val="20"/>
                <w:szCs w:val="20"/>
              </w:rPr>
            </w:pPr>
          </w:p>
        </w:tc>
      </w:tr>
      <w:tr w:rsidR="00FD3F9D" w:rsidRPr="00271F2E" w14:paraId="72447F60" w14:textId="77777777" w:rsidTr="008633CF">
        <w:tc>
          <w:tcPr>
            <w:tcW w:w="568" w:type="dxa"/>
          </w:tcPr>
          <w:p w14:paraId="64A6895F" w14:textId="77777777" w:rsidR="00FD3F9D" w:rsidRPr="00271F2E" w:rsidRDefault="00FD3F9D" w:rsidP="00FD3F9D">
            <w:pPr>
              <w:rPr>
                <w:sz w:val="20"/>
                <w:szCs w:val="20"/>
              </w:rPr>
            </w:pPr>
            <w:r w:rsidRPr="00271F2E">
              <w:rPr>
                <w:sz w:val="20"/>
                <w:szCs w:val="20"/>
              </w:rPr>
              <w:t>21</w:t>
            </w:r>
          </w:p>
        </w:tc>
        <w:tc>
          <w:tcPr>
            <w:tcW w:w="3827" w:type="dxa"/>
          </w:tcPr>
          <w:p w14:paraId="63F0E05E" w14:textId="77777777" w:rsidR="00FD3F9D" w:rsidRPr="00271F2E" w:rsidRDefault="00FD3F9D" w:rsidP="00FD3F9D">
            <w:pPr>
              <w:rPr>
                <w:sz w:val="20"/>
                <w:szCs w:val="20"/>
              </w:rPr>
            </w:pPr>
            <w:r w:rsidRPr="00271F2E">
              <w:rPr>
                <w:sz w:val="20"/>
                <w:szCs w:val="20"/>
              </w:rPr>
              <w:t>суммы уценки (</w:t>
            </w:r>
            <w:proofErr w:type="spellStart"/>
            <w:r w:rsidRPr="00271F2E">
              <w:rPr>
                <w:sz w:val="20"/>
                <w:szCs w:val="20"/>
              </w:rPr>
              <w:t>дооценки</w:t>
            </w:r>
            <w:proofErr w:type="spellEnd"/>
            <w:r w:rsidRPr="00271F2E">
              <w:rPr>
                <w:sz w:val="20"/>
                <w:szCs w:val="20"/>
              </w:rPr>
              <w:t xml:space="preserve">) стоимости объекта основных средств и начисленной </w:t>
            </w:r>
            <w:r w:rsidRPr="00271F2E">
              <w:rPr>
                <w:sz w:val="20"/>
                <w:szCs w:val="20"/>
              </w:rPr>
              <w:lastRenderedPageBreak/>
              <w:t>амортизации, полученные в результате переоценки</w:t>
            </w:r>
          </w:p>
        </w:tc>
        <w:tc>
          <w:tcPr>
            <w:tcW w:w="1310" w:type="dxa"/>
          </w:tcPr>
          <w:p w14:paraId="2ADC74B4" w14:textId="77777777" w:rsidR="00FD3F9D" w:rsidRPr="00271F2E" w:rsidRDefault="00FD3F9D" w:rsidP="00FD3F9D">
            <w:pPr>
              <w:rPr>
                <w:sz w:val="20"/>
                <w:szCs w:val="20"/>
              </w:rPr>
            </w:pPr>
            <w:r w:rsidRPr="00271F2E">
              <w:rPr>
                <w:sz w:val="20"/>
                <w:szCs w:val="20"/>
              </w:rPr>
              <w:lastRenderedPageBreak/>
              <w:t>040130000</w:t>
            </w:r>
          </w:p>
          <w:p w14:paraId="6675EF36" w14:textId="77777777" w:rsidR="00FD3F9D" w:rsidRPr="00271F2E" w:rsidRDefault="00FD3F9D" w:rsidP="00FD3F9D">
            <w:pPr>
              <w:rPr>
                <w:sz w:val="20"/>
                <w:szCs w:val="20"/>
              </w:rPr>
            </w:pPr>
            <w:r w:rsidRPr="00271F2E">
              <w:rPr>
                <w:sz w:val="20"/>
                <w:szCs w:val="20"/>
              </w:rPr>
              <w:t>010100000</w:t>
            </w:r>
          </w:p>
          <w:p w14:paraId="5566D1F1" w14:textId="77777777" w:rsidR="00FD3F9D" w:rsidRPr="00271F2E" w:rsidRDefault="00FD3F9D" w:rsidP="00FD3F9D">
            <w:pPr>
              <w:rPr>
                <w:sz w:val="20"/>
                <w:szCs w:val="20"/>
              </w:rPr>
            </w:pPr>
            <w:r w:rsidRPr="00271F2E">
              <w:rPr>
                <w:sz w:val="20"/>
                <w:szCs w:val="20"/>
              </w:rPr>
              <w:lastRenderedPageBreak/>
              <w:t>010400000</w:t>
            </w:r>
          </w:p>
          <w:p w14:paraId="6490F6E5" w14:textId="77777777" w:rsidR="00FD3F9D" w:rsidRPr="00271F2E" w:rsidRDefault="00FD3F9D" w:rsidP="00FD3F9D">
            <w:pPr>
              <w:rPr>
                <w:sz w:val="20"/>
                <w:szCs w:val="20"/>
              </w:rPr>
            </w:pPr>
            <w:r w:rsidRPr="00271F2E">
              <w:rPr>
                <w:sz w:val="20"/>
                <w:szCs w:val="20"/>
              </w:rPr>
              <w:t>040130000</w:t>
            </w:r>
          </w:p>
        </w:tc>
        <w:tc>
          <w:tcPr>
            <w:tcW w:w="1342" w:type="dxa"/>
          </w:tcPr>
          <w:p w14:paraId="285CA20F" w14:textId="77777777" w:rsidR="00FD3F9D" w:rsidRPr="00271F2E" w:rsidRDefault="00FD3F9D" w:rsidP="00FD3F9D">
            <w:pPr>
              <w:rPr>
                <w:sz w:val="20"/>
                <w:szCs w:val="20"/>
              </w:rPr>
            </w:pPr>
            <w:r w:rsidRPr="00271F2E">
              <w:rPr>
                <w:sz w:val="20"/>
                <w:szCs w:val="20"/>
              </w:rPr>
              <w:lastRenderedPageBreak/>
              <w:t>010100000</w:t>
            </w:r>
          </w:p>
          <w:p w14:paraId="04C1DE63" w14:textId="77777777" w:rsidR="00FD3F9D" w:rsidRPr="00271F2E" w:rsidRDefault="00FD3F9D" w:rsidP="00FD3F9D">
            <w:pPr>
              <w:rPr>
                <w:sz w:val="20"/>
                <w:szCs w:val="20"/>
              </w:rPr>
            </w:pPr>
            <w:r w:rsidRPr="00271F2E">
              <w:rPr>
                <w:sz w:val="20"/>
                <w:szCs w:val="20"/>
              </w:rPr>
              <w:t>040130000</w:t>
            </w:r>
          </w:p>
          <w:p w14:paraId="1C7D33A4" w14:textId="77777777" w:rsidR="00FD3F9D" w:rsidRPr="00271F2E" w:rsidRDefault="00FD3F9D" w:rsidP="00FD3F9D">
            <w:pPr>
              <w:rPr>
                <w:sz w:val="20"/>
                <w:szCs w:val="20"/>
              </w:rPr>
            </w:pPr>
            <w:r w:rsidRPr="00271F2E">
              <w:rPr>
                <w:sz w:val="20"/>
                <w:szCs w:val="20"/>
              </w:rPr>
              <w:lastRenderedPageBreak/>
              <w:t>040130000</w:t>
            </w:r>
          </w:p>
          <w:p w14:paraId="0A32CC7C" w14:textId="77777777" w:rsidR="00FD3F9D" w:rsidRPr="00271F2E" w:rsidRDefault="00FD3F9D" w:rsidP="00FD3F9D">
            <w:pPr>
              <w:rPr>
                <w:sz w:val="20"/>
                <w:szCs w:val="20"/>
              </w:rPr>
            </w:pPr>
            <w:r w:rsidRPr="00271F2E">
              <w:rPr>
                <w:sz w:val="20"/>
                <w:szCs w:val="20"/>
              </w:rPr>
              <w:t>010400000</w:t>
            </w:r>
          </w:p>
          <w:p w14:paraId="59DB6379" w14:textId="77777777" w:rsidR="00FD3F9D" w:rsidRPr="00271F2E" w:rsidRDefault="00FD3F9D" w:rsidP="00FD3F9D">
            <w:pPr>
              <w:rPr>
                <w:sz w:val="20"/>
                <w:szCs w:val="20"/>
              </w:rPr>
            </w:pPr>
          </w:p>
        </w:tc>
        <w:tc>
          <w:tcPr>
            <w:tcW w:w="3018" w:type="dxa"/>
          </w:tcPr>
          <w:p w14:paraId="4EFDC046"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lastRenderedPageBreak/>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r w:rsidRPr="00342839">
              <w:rPr>
                <w:rFonts w:eastAsia="Calibri"/>
                <w:color w:val="auto"/>
                <w:sz w:val="20"/>
                <w:szCs w:val="20"/>
                <w:lang w:eastAsia="en-US"/>
              </w:rPr>
              <w:lastRenderedPageBreak/>
              <w:t>(</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77C623C7"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Бухгалтерская справка</w:t>
            </w:r>
          </w:p>
          <w:p w14:paraId="726D9D9D" w14:textId="07578E25" w:rsidR="00FD3F9D" w:rsidRPr="00271F2E" w:rsidRDefault="00FD3F9D" w:rsidP="00FD3F9D">
            <w:pPr>
              <w:rPr>
                <w:sz w:val="20"/>
                <w:szCs w:val="20"/>
              </w:rPr>
            </w:pPr>
            <w:r w:rsidRPr="00342839">
              <w:rPr>
                <w:rFonts w:eastAsia="Calibri"/>
                <w:color w:val="auto"/>
                <w:sz w:val="20"/>
                <w:szCs w:val="20"/>
                <w:lang w:eastAsia="en-US"/>
              </w:rPr>
              <w:t>(ф. 0504833)</w:t>
            </w:r>
          </w:p>
        </w:tc>
      </w:tr>
      <w:tr w:rsidR="00FD3F9D" w:rsidRPr="00271F2E" w14:paraId="388C7C58" w14:textId="77777777" w:rsidTr="008633CF">
        <w:tc>
          <w:tcPr>
            <w:tcW w:w="568" w:type="dxa"/>
            <w:shd w:val="clear" w:color="auto" w:fill="FFFFFF"/>
          </w:tcPr>
          <w:p w14:paraId="48D78314" w14:textId="77777777" w:rsidR="00FD3F9D" w:rsidRPr="00271F2E" w:rsidRDefault="00FD3F9D" w:rsidP="00FD3F9D">
            <w:pPr>
              <w:rPr>
                <w:sz w:val="20"/>
                <w:szCs w:val="20"/>
              </w:rPr>
            </w:pPr>
            <w:r w:rsidRPr="00271F2E">
              <w:rPr>
                <w:sz w:val="20"/>
                <w:szCs w:val="20"/>
              </w:rPr>
              <w:lastRenderedPageBreak/>
              <w:t>22</w:t>
            </w:r>
          </w:p>
        </w:tc>
        <w:tc>
          <w:tcPr>
            <w:tcW w:w="3827" w:type="dxa"/>
            <w:shd w:val="clear" w:color="auto" w:fill="FFFFFF"/>
          </w:tcPr>
          <w:p w14:paraId="0ECC8430" w14:textId="77777777" w:rsidR="00FD3F9D" w:rsidRPr="00271F2E" w:rsidRDefault="00FD3F9D" w:rsidP="00FD3F9D">
            <w:pPr>
              <w:rPr>
                <w:sz w:val="20"/>
                <w:szCs w:val="20"/>
              </w:rPr>
            </w:pPr>
            <w:r w:rsidRPr="00271F2E">
              <w:rPr>
                <w:sz w:val="20"/>
                <w:szCs w:val="20"/>
              </w:rP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310" w:type="dxa"/>
            <w:shd w:val="clear" w:color="auto" w:fill="FFFFFF"/>
          </w:tcPr>
          <w:p w14:paraId="56F7EAD2" w14:textId="77777777" w:rsidR="00FD3F9D" w:rsidRPr="00271F2E" w:rsidRDefault="00FD3F9D" w:rsidP="00FD3F9D">
            <w:pPr>
              <w:rPr>
                <w:sz w:val="20"/>
                <w:szCs w:val="20"/>
              </w:rPr>
            </w:pPr>
            <w:r w:rsidRPr="00271F2E">
              <w:rPr>
                <w:sz w:val="20"/>
                <w:szCs w:val="20"/>
              </w:rPr>
              <w:t>010400000</w:t>
            </w:r>
          </w:p>
          <w:p w14:paraId="7FF85BC4" w14:textId="77777777" w:rsidR="00FD3F9D" w:rsidRPr="00271F2E" w:rsidRDefault="00FD3F9D" w:rsidP="00FD3F9D">
            <w:pPr>
              <w:rPr>
                <w:sz w:val="20"/>
                <w:szCs w:val="20"/>
              </w:rPr>
            </w:pPr>
            <w:r w:rsidRPr="00271F2E">
              <w:rPr>
                <w:sz w:val="20"/>
                <w:szCs w:val="20"/>
              </w:rPr>
              <w:t>011400000</w:t>
            </w:r>
          </w:p>
          <w:p w14:paraId="75E57A77" w14:textId="77777777" w:rsidR="00FD3F9D" w:rsidRPr="00271F2E" w:rsidRDefault="00FD3F9D" w:rsidP="00FD3F9D">
            <w:pPr>
              <w:rPr>
                <w:sz w:val="20"/>
                <w:szCs w:val="20"/>
              </w:rPr>
            </w:pPr>
            <w:r w:rsidRPr="00271F2E">
              <w:rPr>
                <w:sz w:val="20"/>
                <w:szCs w:val="20"/>
              </w:rPr>
              <w:t>040110172</w:t>
            </w:r>
          </w:p>
          <w:p w14:paraId="7F9828A1" w14:textId="77777777" w:rsidR="00FD3F9D" w:rsidRPr="00271F2E" w:rsidRDefault="00FD3F9D" w:rsidP="00FD3F9D">
            <w:pPr>
              <w:rPr>
                <w:sz w:val="20"/>
                <w:szCs w:val="20"/>
              </w:rPr>
            </w:pPr>
          </w:p>
        </w:tc>
        <w:tc>
          <w:tcPr>
            <w:tcW w:w="1342" w:type="dxa"/>
            <w:shd w:val="clear" w:color="auto" w:fill="FFFFFF"/>
          </w:tcPr>
          <w:p w14:paraId="0B5B9D01" w14:textId="77777777" w:rsidR="00FD3F9D" w:rsidRPr="00271F2E" w:rsidRDefault="00FD3F9D" w:rsidP="00FD3F9D">
            <w:pPr>
              <w:rPr>
                <w:sz w:val="20"/>
                <w:szCs w:val="20"/>
              </w:rPr>
            </w:pPr>
            <w:r w:rsidRPr="00271F2E">
              <w:rPr>
                <w:sz w:val="20"/>
                <w:szCs w:val="20"/>
              </w:rPr>
              <w:t>010100000</w:t>
            </w:r>
          </w:p>
        </w:tc>
        <w:tc>
          <w:tcPr>
            <w:tcW w:w="3018" w:type="dxa"/>
            <w:shd w:val="clear" w:color="auto" w:fill="FFFFFF"/>
          </w:tcPr>
          <w:p w14:paraId="7FE3C9AD"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60BCF98B"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Бухгалтерская справка</w:t>
            </w:r>
          </w:p>
          <w:p w14:paraId="32B72ED5" w14:textId="4CBE2189" w:rsidR="00FD3F9D" w:rsidRPr="00271F2E" w:rsidRDefault="00FD3F9D" w:rsidP="00FD3F9D">
            <w:pPr>
              <w:rPr>
                <w:sz w:val="20"/>
                <w:szCs w:val="20"/>
              </w:rPr>
            </w:pPr>
            <w:r w:rsidRPr="00342839">
              <w:rPr>
                <w:rFonts w:eastAsia="Calibri"/>
                <w:color w:val="auto"/>
                <w:sz w:val="20"/>
                <w:szCs w:val="20"/>
                <w:lang w:eastAsia="en-US"/>
              </w:rPr>
              <w:t>(ф. 0504833)</w:t>
            </w:r>
          </w:p>
        </w:tc>
      </w:tr>
      <w:tr w:rsidR="00FD3F9D" w:rsidRPr="00271F2E" w14:paraId="192F51C8" w14:textId="77777777" w:rsidTr="008633CF">
        <w:tc>
          <w:tcPr>
            <w:tcW w:w="568" w:type="dxa"/>
            <w:shd w:val="clear" w:color="auto" w:fill="FFFFFF"/>
          </w:tcPr>
          <w:p w14:paraId="008B0314" w14:textId="77777777" w:rsidR="00FD3F9D" w:rsidRPr="00271F2E" w:rsidRDefault="00FD3F9D" w:rsidP="00FD3F9D">
            <w:pPr>
              <w:rPr>
                <w:sz w:val="20"/>
                <w:szCs w:val="20"/>
              </w:rPr>
            </w:pPr>
            <w:r w:rsidRPr="00271F2E">
              <w:rPr>
                <w:sz w:val="20"/>
                <w:szCs w:val="20"/>
              </w:rPr>
              <w:t>23</w:t>
            </w:r>
          </w:p>
        </w:tc>
        <w:tc>
          <w:tcPr>
            <w:tcW w:w="3827" w:type="dxa"/>
            <w:shd w:val="clear" w:color="auto" w:fill="FFFFFF"/>
          </w:tcPr>
          <w:p w14:paraId="7001D833" w14:textId="77777777" w:rsidR="00FD3F9D" w:rsidRPr="00271F2E" w:rsidRDefault="00FD3F9D" w:rsidP="00FD3F9D">
            <w:pPr>
              <w:rPr>
                <w:sz w:val="20"/>
                <w:szCs w:val="20"/>
              </w:rPr>
            </w:pPr>
            <w:proofErr w:type="spellStart"/>
            <w:r w:rsidRPr="00271F2E">
              <w:rPr>
                <w:sz w:val="20"/>
                <w:szCs w:val="20"/>
              </w:rPr>
              <w:t>разукомплектация</w:t>
            </w:r>
            <w:proofErr w:type="spellEnd"/>
            <w:r w:rsidRPr="00271F2E">
              <w:rPr>
                <w:sz w:val="20"/>
                <w:szCs w:val="20"/>
              </w:rPr>
              <w:t xml:space="preserve"> объекта основного средства, являющегося единицей инвентарного учета, отражается по его первоначальной (балансовой) стоимости.</w:t>
            </w:r>
          </w:p>
          <w:p w14:paraId="11D016BD" w14:textId="77777777" w:rsidR="00FD3F9D" w:rsidRPr="00271F2E" w:rsidRDefault="00FD3F9D" w:rsidP="00FD3F9D">
            <w:pPr>
              <w:rPr>
                <w:sz w:val="20"/>
                <w:szCs w:val="20"/>
              </w:rPr>
            </w:pPr>
            <w:r w:rsidRPr="00271F2E">
              <w:rPr>
                <w:sz w:val="20"/>
                <w:szCs w:val="20"/>
              </w:rPr>
              <w:t xml:space="preserve">Одновременно принятие полученных в результате </w:t>
            </w:r>
            <w:proofErr w:type="spellStart"/>
            <w:r w:rsidRPr="00271F2E">
              <w:rPr>
                <w:sz w:val="20"/>
                <w:szCs w:val="20"/>
              </w:rPr>
              <w:t>разукомплектации</w:t>
            </w:r>
            <w:proofErr w:type="spellEnd"/>
            <w:r w:rsidRPr="00271F2E">
              <w:rPr>
                <w:sz w:val="20"/>
                <w:szCs w:val="20"/>
              </w:rPr>
              <w:t xml:space="preserve"> новых инвентарных объектов учета</w:t>
            </w:r>
          </w:p>
        </w:tc>
        <w:tc>
          <w:tcPr>
            <w:tcW w:w="1310" w:type="dxa"/>
            <w:shd w:val="clear" w:color="auto" w:fill="FFFFFF"/>
          </w:tcPr>
          <w:p w14:paraId="77051990" w14:textId="77777777" w:rsidR="00FD3F9D" w:rsidRPr="00271F2E" w:rsidRDefault="00FD3F9D" w:rsidP="00FD3F9D">
            <w:pPr>
              <w:rPr>
                <w:sz w:val="20"/>
                <w:szCs w:val="20"/>
              </w:rPr>
            </w:pPr>
            <w:r w:rsidRPr="00271F2E">
              <w:rPr>
                <w:sz w:val="20"/>
                <w:szCs w:val="20"/>
              </w:rPr>
              <w:t>040110172</w:t>
            </w:r>
          </w:p>
          <w:p w14:paraId="19B29F67" w14:textId="77777777" w:rsidR="00FD3F9D" w:rsidRPr="00271F2E" w:rsidRDefault="00FD3F9D" w:rsidP="00FD3F9D">
            <w:pPr>
              <w:rPr>
                <w:sz w:val="20"/>
                <w:szCs w:val="20"/>
              </w:rPr>
            </w:pPr>
            <w:r w:rsidRPr="00271F2E">
              <w:rPr>
                <w:sz w:val="20"/>
                <w:szCs w:val="20"/>
              </w:rPr>
              <w:t>010400000</w:t>
            </w:r>
          </w:p>
          <w:p w14:paraId="7499F015" w14:textId="77777777" w:rsidR="00FD3F9D" w:rsidRPr="00271F2E" w:rsidRDefault="00FD3F9D" w:rsidP="00FD3F9D">
            <w:pPr>
              <w:rPr>
                <w:sz w:val="20"/>
                <w:szCs w:val="20"/>
              </w:rPr>
            </w:pPr>
            <w:r w:rsidRPr="00271F2E">
              <w:rPr>
                <w:sz w:val="20"/>
                <w:szCs w:val="20"/>
              </w:rPr>
              <w:t>011400000</w:t>
            </w:r>
          </w:p>
          <w:p w14:paraId="509C4246" w14:textId="77777777" w:rsidR="00FD3F9D" w:rsidRPr="00271F2E" w:rsidRDefault="00FD3F9D" w:rsidP="00FD3F9D">
            <w:pPr>
              <w:rPr>
                <w:sz w:val="20"/>
                <w:szCs w:val="20"/>
              </w:rPr>
            </w:pPr>
          </w:p>
          <w:p w14:paraId="15A75FF5" w14:textId="77777777" w:rsidR="00FD3F9D" w:rsidRPr="00271F2E" w:rsidRDefault="00FD3F9D" w:rsidP="00FD3F9D">
            <w:pPr>
              <w:rPr>
                <w:sz w:val="20"/>
                <w:szCs w:val="20"/>
              </w:rPr>
            </w:pPr>
          </w:p>
          <w:p w14:paraId="5118FC64" w14:textId="77777777" w:rsidR="00FD3F9D" w:rsidRPr="00271F2E" w:rsidRDefault="00FD3F9D" w:rsidP="00FD3F9D">
            <w:pPr>
              <w:rPr>
                <w:sz w:val="20"/>
                <w:szCs w:val="20"/>
              </w:rPr>
            </w:pPr>
            <w:r w:rsidRPr="00271F2E">
              <w:rPr>
                <w:sz w:val="20"/>
                <w:szCs w:val="20"/>
              </w:rPr>
              <w:t>010100000</w:t>
            </w:r>
          </w:p>
          <w:p w14:paraId="46975F9F" w14:textId="77777777" w:rsidR="00FD3F9D" w:rsidRPr="00271F2E" w:rsidRDefault="00FD3F9D" w:rsidP="00FD3F9D">
            <w:pPr>
              <w:rPr>
                <w:sz w:val="20"/>
                <w:szCs w:val="20"/>
              </w:rPr>
            </w:pPr>
            <w:r w:rsidRPr="00271F2E">
              <w:rPr>
                <w:sz w:val="20"/>
                <w:szCs w:val="20"/>
              </w:rPr>
              <w:t>040110172</w:t>
            </w:r>
          </w:p>
        </w:tc>
        <w:tc>
          <w:tcPr>
            <w:tcW w:w="1342" w:type="dxa"/>
            <w:shd w:val="clear" w:color="auto" w:fill="FFFFFF"/>
          </w:tcPr>
          <w:p w14:paraId="383C21B1" w14:textId="77777777" w:rsidR="00FD3F9D" w:rsidRPr="00271F2E" w:rsidRDefault="00FD3F9D" w:rsidP="00FD3F9D">
            <w:pPr>
              <w:rPr>
                <w:sz w:val="20"/>
                <w:szCs w:val="20"/>
              </w:rPr>
            </w:pPr>
            <w:r w:rsidRPr="00271F2E">
              <w:rPr>
                <w:sz w:val="20"/>
                <w:szCs w:val="20"/>
              </w:rPr>
              <w:t>010100000</w:t>
            </w:r>
          </w:p>
          <w:p w14:paraId="75E54F5A" w14:textId="77777777" w:rsidR="00FD3F9D" w:rsidRPr="00271F2E" w:rsidRDefault="00FD3F9D" w:rsidP="00FD3F9D">
            <w:pPr>
              <w:rPr>
                <w:sz w:val="20"/>
                <w:szCs w:val="20"/>
              </w:rPr>
            </w:pPr>
            <w:r w:rsidRPr="00271F2E">
              <w:rPr>
                <w:sz w:val="20"/>
                <w:szCs w:val="20"/>
              </w:rPr>
              <w:t>040110172</w:t>
            </w:r>
          </w:p>
          <w:p w14:paraId="7922178B" w14:textId="77777777" w:rsidR="00FD3F9D" w:rsidRPr="00271F2E" w:rsidRDefault="00FD3F9D" w:rsidP="00FD3F9D">
            <w:pPr>
              <w:rPr>
                <w:sz w:val="20"/>
                <w:szCs w:val="20"/>
              </w:rPr>
            </w:pPr>
          </w:p>
          <w:p w14:paraId="2BEE2669" w14:textId="77777777" w:rsidR="00FD3F9D" w:rsidRPr="00271F2E" w:rsidRDefault="00FD3F9D" w:rsidP="00FD3F9D">
            <w:pPr>
              <w:rPr>
                <w:sz w:val="20"/>
                <w:szCs w:val="20"/>
              </w:rPr>
            </w:pPr>
          </w:p>
          <w:p w14:paraId="6A4447CF" w14:textId="77777777" w:rsidR="00FD3F9D" w:rsidRPr="00271F2E" w:rsidRDefault="00FD3F9D" w:rsidP="00FD3F9D">
            <w:pPr>
              <w:rPr>
                <w:sz w:val="20"/>
                <w:szCs w:val="20"/>
              </w:rPr>
            </w:pPr>
          </w:p>
          <w:p w14:paraId="5883BCD8" w14:textId="77777777" w:rsidR="00FD3F9D" w:rsidRPr="00271F2E" w:rsidRDefault="00FD3F9D" w:rsidP="00FD3F9D">
            <w:pPr>
              <w:rPr>
                <w:sz w:val="20"/>
                <w:szCs w:val="20"/>
              </w:rPr>
            </w:pPr>
            <w:r w:rsidRPr="00271F2E">
              <w:rPr>
                <w:sz w:val="20"/>
                <w:szCs w:val="20"/>
              </w:rPr>
              <w:t>040110172</w:t>
            </w:r>
          </w:p>
          <w:p w14:paraId="50F092D8" w14:textId="77777777" w:rsidR="00FD3F9D" w:rsidRPr="00271F2E" w:rsidRDefault="00FD3F9D" w:rsidP="00FD3F9D">
            <w:pPr>
              <w:rPr>
                <w:sz w:val="20"/>
                <w:szCs w:val="20"/>
              </w:rPr>
            </w:pPr>
            <w:r w:rsidRPr="00271F2E">
              <w:rPr>
                <w:sz w:val="20"/>
                <w:szCs w:val="20"/>
              </w:rPr>
              <w:t>010400000</w:t>
            </w:r>
          </w:p>
          <w:p w14:paraId="383E4348" w14:textId="77777777" w:rsidR="00FD3F9D" w:rsidRPr="00271F2E" w:rsidRDefault="00FD3F9D" w:rsidP="00FD3F9D">
            <w:pPr>
              <w:rPr>
                <w:sz w:val="20"/>
                <w:szCs w:val="20"/>
              </w:rPr>
            </w:pPr>
            <w:r w:rsidRPr="00271F2E">
              <w:rPr>
                <w:sz w:val="20"/>
                <w:szCs w:val="20"/>
              </w:rPr>
              <w:t>011400000</w:t>
            </w:r>
          </w:p>
        </w:tc>
        <w:tc>
          <w:tcPr>
            <w:tcW w:w="3018" w:type="dxa"/>
            <w:shd w:val="clear" w:color="auto" w:fill="FFFFFF"/>
          </w:tcPr>
          <w:p w14:paraId="2BC4DC06"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3A39976A"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Накладная на внутреннее перемещение объектов нефинансовых активов</w:t>
            </w:r>
          </w:p>
          <w:p w14:paraId="132F507C" w14:textId="4E72910D" w:rsidR="00FD3F9D" w:rsidRPr="00271F2E" w:rsidRDefault="00FD3F9D" w:rsidP="00FD3F9D">
            <w:pPr>
              <w:rPr>
                <w:sz w:val="20"/>
                <w:szCs w:val="20"/>
              </w:rPr>
            </w:pPr>
            <w:r w:rsidRPr="00342839">
              <w:rPr>
                <w:rFonts w:eastAsia="Calibri"/>
                <w:color w:val="auto"/>
                <w:sz w:val="20"/>
                <w:szCs w:val="20"/>
                <w:lang w:eastAsia="en-US"/>
              </w:rPr>
              <w:t>(код формы 0510450)</w:t>
            </w:r>
          </w:p>
        </w:tc>
      </w:tr>
      <w:tr w:rsidR="00FD3F9D" w:rsidRPr="00271F2E" w14:paraId="1494C122" w14:textId="77777777" w:rsidTr="008633CF">
        <w:tc>
          <w:tcPr>
            <w:tcW w:w="568" w:type="dxa"/>
            <w:shd w:val="clear" w:color="auto" w:fill="FFFFFF"/>
          </w:tcPr>
          <w:p w14:paraId="476129FE" w14:textId="77777777" w:rsidR="00FD3F9D" w:rsidRPr="00271F2E" w:rsidRDefault="00FD3F9D" w:rsidP="00FD3F9D">
            <w:pPr>
              <w:rPr>
                <w:sz w:val="20"/>
                <w:szCs w:val="20"/>
              </w:rPr>
            </w:pPr>
            <w:r w:rsidRPr="00271F2E">
              <w:rPr>
                <w:sz w:val="20"/>
                <w:szCs w:val="20"/>
              </w:rPr>
              <w:t>24</w:t>
            </w:r>
          </w:p>
        </w:tc>
        <w:tc>
          <w:tcPr>
            <w:tcW w:w="3827" w:type="dxa"/>
            <w:shd w:val="clear" w:color="auto" w:fill="FFFFFF"/>
          </w:tcPr>
          <w:p w14:paraId="7594C1EC" w14:textId="77777777" w:rsidR="00FD3F9D" w:rsidRPr="00271F2E" w:rsidRDefault="00FD3F9D" w:rsidP="00FD3F9D">
            <w:pPr>
              <w:rPr>
                <w:sz w:val="20"/>
                <w:szCs w:val="20"/>
              </w:rPr>
            </w:pPr>
            <w:r w:rsidRPr="00271F2E">
              <w:rPr>
                <w:sz w:val="20"/>
                <w:szCs w:val="20"/>
              </w:rPr>
              <w:t>ликвидация части объекта основного средства, являющегося единицей инвентарного учета</w:t>
            </w:r>
          </w:p>
        </w:tc>
        <w:tc>
          <w:tcPr>
            <w:tcW w:w="1310" w:type="dxa"/>
            <w:shd w:val="clear" w:color="auto" w:fill="FFFFFF"/>
          </w:tcPr>
          <w:p w14:paraId="66E073F7" w14:textId="77777777" w:rsidR="00FD3F9D" w:rsidRPr="00271F2E" w:rsidRDefault="00FD3F9D" w:rsidP="00FD3F9D">
            <w:pPr>
              <w:rPr>
                <w:sz w:val="20"/>
                <w:szCs w:val="20"/>
              </w:rPr>
            </w:pPr>
            <w:r w:rsidRPr="00271F2E">
              <w:rPr>
                <w:sz w:val="20"/>
                <w:szCs w:val="20"/>
              </w:rPr>
              <w:t>010400000</w:t>
            </w:r>
          </w:p>
          <w:p w14:paraId="4BCDC709" w14:textId="77777777" w:rsidR="00FD3F9D" w:rsidRPr="00271F2E" w:rsidRDefault="00FD3F9D" w:rsidP="00FD3F9D">
            <w:pPr>
              <w:rPr>
                <w:sz w:val="20"/>
                <w:szCs w:val="20"/>
              </w:rPr>
            </w:pPr>
            <w:r w:rsidRPr="00271F2E">
              <w:rPr>
                <w:sz w:val="20"/>
                <w:szCs w:val="20"/>
              </w:rPr>
              <w:t>040110172</w:t>
            </w:r>
          </w:p>
          <w:p w14:paraId="30598B39" w14:textId="77777777" w:rsidR="00FD3F9D" w:rsidRPr="00271F2E" w:rsidRDefault="00FD3F9D" w:rsidP="00FD3F9D">
            <w:pPr>
              <w:rPr>
                <w:sz w:val="20"/>
                <w:szCs w:val="20"/>
              </w:rPr>
            </w:pPr>
            <w:r w:rsidRPr="00271F2E">
              <w:rPr>
                <w:sz w:val="20"/>
                <w:szCs w:val="20"/>
              </w:rPr>
              <w:t>011400000</w:t>
            </w:r>
          </w:p>
        </w:tc>
        <w:tc>
          <w:tcPr>
            <w:tcW w:w="1342" w:type="dxa"/>
            <w:shd w:val="clear" w:color="auto" w:fill="FFFFFF"/>
          </w:tcPr>
          <w:p w14:paraId="763ED335" w14:textId="77777777" w:rsidR="00FD3F9D" w:rsidRPr="00271F2E" w:rsidRDefault="00FD3F9D" w:rsidP="00FD3F9D">
            <w:pPr>
              <w:rPr>
                <w:sz w:val="20"/>
                <w:szCs w:val="20"/>
              </w:rPr>
            </w:pPr>
            <w:r w:rsidRPr="00271F2E">
              <w:rPr>
                <w:sz w:val="20"/>
                <w:szCs w:val="20"/>
              </w:rPr>
              <w:t>010100000</w:t>
            </w:r>
          </w:p>
        </w:tc>
        <w:tc>
          <w:tcPr>
            <w:tcW w:w="3018" w:type="dxa"/>
            <w:shd w:val="clear" w:color="auto" w:fill="FFFFFF"/>
          </w:tcPr>
          <w:p w14:paraId="00D657F1"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 xml:space="preserve">Инвентарная карточка учета нефинансовых активов          </w:t>
            </w:r>
            <w:proofErr w:type="gramStart"/>
            <w:r w:rsidRPr="00342839">
              <w:rPr>
                <w:rFonts w:eastAsia="Calibri"/>
                <w:color w:val="auto"/>
                <w:sz w:val="20"/>
                <w:szCs w:val="20"/>
                <w:lang w:eastAsia="en-US"/>
              </w:rPr>
              <w:t xml:space="preserve">   (</w:t>
            </w:r>
            <w:proofErr w:type="gramEnd"/>
            <w:r w:rsidRPr="00342839">
              <w:rPr>
                <w:rFonts w:eastAsia="Calibri"/>
                <w:color w:val="auto"/>
                <w:sz w:val="20"/>
                <w:szCs w:val="20"/>
                <w:lang w:eastAsia="en-US"/>
              </w:rPr>
              <w:t>ф. 0509215) или Инвентарная карточка группового учета нефинансовых активов            (ф. 0509216);</w:t>
            </w:r>
          </w:p>
          <w:p w14:paraId="39F8674F" w14:textId="77777777" w:rsidR="00FD3F9D" w:rsidRPr="00342839" w:rsidRDefault="00FD3F9D" w:rsidP="00FD3F9D">
            <w:pPr>
              <w:widowControl/>
              <w:suppressAutoHyphens w:val="0"/>
              <w:rPr>
                <w:rFonts w:eastAsia="Calibri"/>
                <w:color w:val="auto"/>
                <w:sz w:val="20"/>
                <w:szCs w:val="20"/>
                <w:lang w:eastAsia="en-US"/>
              </w:rPr>
            </w:pPr>
            <w:r w:rsidRPr="00342839">
              <w:rPr>
                <w:rFonts w:eastAsia="Calibri"/>
                <w:color w:val="auto"/>
                <w:sz w:val="20"/>
                <w:szCs w:val="20"/>
                <w:lang w:eastAsia="en-US"/>
              </w:rPr>
              <w:t>Бухгалтерская справка</w:t>
            </w:r>
          </w:p>
          <w:p w14:paraId="34B165A2" w14:textId="09A0025E" w:rsidR="00FD3F9D" w:rsidRPr="00271F2E" w:rsidRDefault="00FD3F9D" w:rsidP="00FD3F9D">
            <w:pPr>
              <w:rPr>
                <w:sz w:val="20"/>
                <w:szCs w:val="20"/>
              </w:rPr>
            </w:pPr>
            <w:r w:rsidRPr="00342839">
              <w:rPr>
                <w:rFonts w:eastAsia="Calibri"/>
                <w:color w:val="auto"/>
                <w:sz w:val="20"/>
                <w:szCs w:val="20"/>
                <w:lang w:eastAsia="en-US"/>
              </w:rPr>
              <w:t>(ф. 0504833)</w:t>
            </w:r>
          </w:p>
        </w:tc>
      </w:tr>
      <w:tr w:rsidR="00271F2E" w:rsidRPr="00271F2E" w14:paraId="54C67065" w14:textId="77777777" w:rsidTr="008633CF">
        <w:tc>
          <w:tcPr>
            <w:tcW w:w="568" w:type="dxa"/>
            <w:shd w:val="clear" w:color="auto" w:fill="FFFFFF"/>
          </w:tcPr>
          <w:p w14:paraId="29C2018E" w14:textId="77777777" w:rsidR="00271F2E" w:rsidRPr="00271F2E" w:rsidRDefault="00271F2E" w:rsidP="00271F2E">
            <w:pPr>
              <w:rPr>
                <w:sz w:val="20"/>
                <w:szCs w:val="20"/>
              </w:rPr>
            </w:pPr>
            <w:r w:rsidRPr="00271F2E">
              <w:rPr>
                <w:sz w:val="20"/>
                <w:szCs w:val="20"/>
              </w:rPr>
              <w:t>25</w:t>
            </w:r>
          </w:p>
        </w:tc>
        <w:tc>
          <w:tcPr>
            <w:tcW w:w="3827" w:type="dxa"/>
            <w:shd w:val="clear" w:color="auto" w:fill="FFFFFF"/>
          </w:tcPr>
          <w:p w14:paraId="12C27403" w14:textId="77777777" w:rsidR="00271F2E" w:rsidRPr="00271F2E" w:rsidRDefault="00271F2E" w:rsidP="00271F2E">
            <w:pPr>
              <w:rPr>
                <w:sz w:val="20"/>
                <w:szCs w:val="20"/>
              </w:rPr>
            </w:pPr>
            <w:r w:rsidRPr="00271F2E">
              <w:rPr>
                <w:sz w:val="20"/>
                <w:szCs w:val="20"/>
              </w:rPr>
              <w:t>консервация (</w:t>
            </w:r>
            <w:proofErr w:type="spellStart"/>
            <w:r w:rsidRPr="00271F2E">
              <w:rPr>
                <w:sz w:val="20"/>
                <w:szCs w:val="20"/>
              </w:rPr>
              <w:t>расконсервация</w:t>
            </w:r>
            <w:proofErr w:type="spellEnd"/>
            <w:r w:rsidRPr="00271F2E">
              <w:rPr>
                <w:sz w:val="20"/>
                <w:szCs w:val="20"/>
              </w:rPr>
              <w:t>) объекта основных средств на срок более трех месяцев отражается путем внесения записи в Инвентарную карточку о консервации (</w:t>
            </w:r>
            <w:proofErr w:type="spellStart"/>
            <w:r w:rsidRPr="00271F2E">
              <w:rPr>
                <w:sz w:val="20"/>
                <w:szCs w:val="20"/>
              </w:rPr>
              <w:t>расконсерваии</w:t>
            </w:r>
            <w:proofErr w:type="spellEnd"/>
            <w:r w:rsidRPr="00271F2E">
              <w:rPr>
                <w:sz w:val="20"/>
                <w:szCs w:val="20"/>
              </w:rPr>
              <w:t>) объекта, без оформления бухгалтерских записей по соответствующим счетам аналитического учета счета 010100000 «Основные средства»</w:t>
            </w:r>
          </w:p>
        </w:tc>
        <w:tc>
          <w:tcPr>
            <w:tcW w:w="1310" w:type="dxa"/>
            <w:shd w:val="clear" w:color="auto" w:fill="FFFFFF"/>
          </w:tcPr>
          <w:p w14:paraId="48E95F3F" w14:textId="77777777" w:rsidR="00271F2E" w:rsidRPr="00271F2E" w:rsidRDefault="00271F2E" w:rsidP="00271F2E">
            <w:pPr>
              <w:rPr>
                <w:sz w:val="20"/>
                <w:szCs w:val="20"/>
              </w:rPr>
            </w:pPr>
          </w:p>
        </w:tc>
        <w:tc>
          <w:tcPr>
            <w:tcW w:w="1342" w:type="dxa"/>
            <w:shd w:val="clear" w:color="auto" w:fill="FFFFFF"/>
          </w:tcPr>
          <w:p w14:paraId="3BF7CAA7" w14:textId="77777777" w:rsidR="00271F2E" w:rsidRPr="00271F2E" w:rsidRDefault="00271F2E" w:rsidP="00271F2E">
            <w:pPr>
              <w:rPr>
                <w:sz w:val="20"/>
                <w:szCs w:val="20"/>
              </w:rPr>
            </w:pPr>
          </w:p>
        </w:tc>
        <w:tc>
          <w:tcPr>
            <w:tcW w:w="3018" w:type="dxa"/>
            <w:shd w:val="clear" w:color="auto" w:fill="FFFFFF"/>
          </w:tcPr>
          <w:p w14:paraId="2C264F8C" w14:textId="3BDAD3C0" w:rsidR="00271F2E" w:rsidRPr="00271F2E" w:rsidRDefault="00FD3F9D" w:rsidP="00271F2E">
            <w:pPr>
              <w:rPr>
                <w:sz w:val="20"/>
                <w:szCs w:val="20"/>
              </w:rPr>
            </w:pPr>
            <w:r w:rsidRPr="00FD3F9D">
              <w:rPr>
                <w:rFonts w:eastAsia="Calibri"/>
                <w:color w:val="auto"/>
                <w:sz w:val="20"/>
                <w:szCs w:val="20"/>
                <w:lang w:eastAsia="en-US"/>
              </w:rPr>
              <w:t xml:space="preserve">Инвентарная карточка учета нефинансовых активов          </w:t>
            </w:r>
            <w:proofErr w:type="gramStart"/>
            <w:r w:rsidRPr="00FD3F9D">
              <w:rPr>
                <w:rFonts w:eastAsia="Calibri"/>
                <w:color w:val="auto"/>
                <w:sz w:val="20"/>
                <w:szCs w:val="20"/>
                <w:lang w:eastAsia="en-US"/>
              </w:rPr>
              <w:t xml:space="preserve">   (</w:t>
            </w:r>
            <w:proofErr w:type="gramEnd"/>
            <w:r w:rsidRPr="00FD3F9D">
              <w:rPr>
                <w:rFonts w:eastAsia="Calibri"/>
                <w:color w:val="auto"/>
                <w:sz w:val="20"/>
                <w:szCs w:val="20"/>
                <w:lang w:eastAsia="en-US"/>
              </w:rPr>
              <w:t>ф. 0509215) или Инвентарная карточка группового учета нефинансовых активов            (ф. 0509216)</w:t>
            </w:r>
          </w:p>
        </w:tc>
      </w:tr>
      <w:tr w:rsidR="00FD3F9D" w:rsidRPr="00271F2E" w14:paraId="0920F113" w14:textId="77777777" w:rsidTr="008633CF">
        <w:tc>
          <w:tcPr>
            <w:tcW w:w="568" w:type="dxa"/>
            <w:shd w:val="clear" w:color="auto" w:fill="FFFFFF"/>
          </w:tcPr>
          <w:p w14:paraId="5BD2B7EB" w14:textId="77777777" w:rsidR="00FD3F9D" w:rsidRPr="00271F2E" w:rsidRDefault="00FD3F9D" w:rsidP="00FD3F9D">
            <w:pPr>
              <w:rPr>
                <w:sz w:val="20"/>
                <w:szCs w:val="20"/>
              </w:rPr>
            </w:pPr>
            <w:r w:rsidRPr="00271F2E">
              <w:rPr>
                <w:sz w:val="20"/>
                <w:szCs w:val="20"/>
              </w:rPr>
              <w:t>26</w:t>
            </w:r>
          </w:p>
        </w:tc>
        <w:tc>
          <w:tcPr>
            <w:tcW w:w="3827" w:type="dxa"/>
            <w:shd w:val="clear" w:color="auto" w:fill="FFFFFF"/>
          </w:tcPr>
          <w:p w14:paraId="3DE69B6C"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Передача объектов основных средств стоимостью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w:t>
            </w:r>
          </w:p>
        </w:tc>
        <w:tc>
          <w:tcPr>
            <w:tcW w:w="1310" w:type="dxa"/>
            <w:shd w:val="clear" w:color="auto" w:fill="FFFFFF"/>
          </w:tcPr>
          <w:p w14:paraId="52E54B09"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010100000</w:t>
            </w:r>
          </w:p>
          <w:p w14:paraId="417C7914" w14:textId="77777777" w:rsidR="00FD3F9D" w:rsidRPr="00271F2E" w:rsidRDefault="00FD3F9D" w:rsidP="00FD3F9D">
            <w:pPr>
              <w:widowControl/>
              <w:suppressAutoHyphens w:val="0"/>
              <w:rPr>
                <w:color w:val="auto"/>
                <w:sz w:val="20"/>
                <w:szCs w:val="20"/>
                <w:lang w:eastAsia="en-US"/>
              </w:rPr>
            </w:pPr>
          </w:p>
          <w:p w14:paraId="5F3DC1D1"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27</w:t>
            </w:r>
          </w:p>
        </w:tc>
        <w:tc>
          <w:tcPr>
            <w:tcW w:w="1342" w:type="dxa"/>
            <w:shd w:val="clear" w:color="auto" w:fill="FFFFFF"/>
          </w:tcPr>
          <w:p w14:paraId="5F4148B0"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010100000</w:t>
            </w:r>
          </w:p>
        </w:tc>
        <w:tc>
          <w:tcPr>
            <w:tcW w:w="3018" w:type="dxa"/>
            <w:shd w:val="clear" w:color="auto" w:fill="FFFFFF"/>
          </w:tcPr>
          <w:p w14:paraId="0A841B88" w14:textId="660D56D2" w:rsidR="00FD3F9D" w:rsidRPr="00271F2E" w:rsidRDefault="00FD3F9D" w:rsidP="00FD3F9D">
            <w:pPr>
              <w:widowControl/>
              <w:suppressAutoHyphens w:val="0"/>
              <w:rPr>
                <w:color w:val="auto"/>
                <w:sz w:val="20"/>
                <w:szCs w:val="20"/>
                <w:lang w:eastAsia="en-US"/>
              </w:rPr>
            </w:pPr>
            <w:r w:rsidRPr="00342839">
              <w:rPr>
                <w:color w:val="auto"/>
                <w:sz w:val="20"/>
                <w:szCs w:val="20"/>
                <w:lang w:eastAsia="en-US"/>
              </w:rPr>
              <w:t>Акт приема-передачи объектов, полученных в личное пользование (ф. 0510434)</w:t>
            </w:r>
          </w:p>
        </w:tc>
      </w:tr>
      <w:tr w:rsidR="00FD3F9D" w:rsidRPr="00271F2E" w14:paraId="30320839" w14:textId="77777777" w:rsidTr="008633CF">
        <w:tc>
          <w:tcPr>
            <w:tcW w:w="568" w:type="dxa"/>
            <w:shd w:val="clear" w:color="auto" w:fill="FFFFFF"/>
          </w:tcPr>
          <w:p w14:paraId="4FCD1003" w14:textId="77777777" w:rsidR="00FD3F9D" w:rsidRPr="00271F2E" w:rsidRDefault="00FD3F9D" w:rsidP="00FD3F9D">
            <w:pPr>
              <w:rPr>
                <w:sz w:val="20"/>
                <w:szCs w:val="20"/>
              </w:rPr>
            </w:pPr>
            <w:r w:rsidRPr="00271F2E">
              <w:rPr>
                <w:sz w:val="20"/>
                <w:szCs w:val="20"/>
              </w:rPr>
              <w:t>27</w:t>
            </w:r>
          </w:p>
        </w:tc>
        <w:tc>
          <w:tcPr>
            <w:tcW w:w="3827" w:type="dxa"/>
            <w:shd w:val="clear" w:color="auto" w:fill="FFFFFF"/>
          </w:tcPr>
          <w:p w14:paraId="08EC2014"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Отражение финансового результата от оценки основных средств до справедливой стоимости</w:t>
            </w:r>
          </w:p>
        </w:tc>
        <w:tc>
          <w:tcPr>
            <w:tcW w:w="1310" w:type="dxa"/>
            <w:shd w:val="clear" w:color="auto" w:fill="FFFFFF"/>
          </w:tcPr>
          <w:p w14:paraId="659762B3"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040110176</w:t>
            </w:r>
          </w:p>
          <w:p w14:paraId="7BB25925"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010100000</w:t>
            </w:r>
          </w:p>
        </w:tc>
        <w:tc>
          <w:tcPr>
            <w:tcW w:w="1342" w:type="dxa"/>
            <w:shd w:val="clear" w:color="auto" w:fill="FFFFFF"/>
          </w:tcPr>
          <w:p w14:paraId="0412E4C5"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010100000</w:t>
            </w:r>
          </w:p>
          <w:p w14:paraId="63DF04A6" w14:textId="77777777" w:rsidR="00FD3F9D" w:rsidRPr="00271F2E" w:rsidRDefault="00FD3F9D" w:rsidP="00FD3F9D">
            <w:pPr>
              <w:widowControl/>
              <w:suppressAutoHyphens w:val="0"/>
              <w:rPr>
                <w:color w:val="auto"/>
                <w:sz w:val="20"/>
                <w:szCs w:val="20"/>
                <w:lang w:eastAsia="en-US"/>
              </w:rPr>
            </w:pPr>
            <w:r w:rsidRPr="00271F2E">
              <w:rPr>
                <w:color w:val="auto"/>
                <w:sz w:val="20"/>
                <w:szCs w:val="20"/>
                <w:lang w:eastAsia="en-US"/>
              </w:rPr>
              <w:t>040110176</w:t>
            </w:r>
          </w:p>
        </w:tc>
        <w:tc>
          <w:tcPr>
            <w:tcW w:w="3018" w:type="dxa"/>
            <w:shd w:val="clear" w:color="auto" w:fill="FFFFFF"/>
          </w:tcPr>
          <w:p w14:paraId="359B0D98" w14:textId="77777777" w:rsidR="00FD3F9D" w:rsidRPr="00A02AEF" w:rsidRDefault="00FD3F9D" w:rsidP="00FD3F9D">
            <w:pPr>
              <w:widowControl/>
              <w:suppressAutoHyphens w:val="0"/>
              <w:rPr>
                <w:color w:val="auto"/>
                <w:sz w:val="20"/>
                <w:szCs w:val="20"/>
                <w:lang w:eastAsia="en-US"/>
              </w:rPr>
            </w:pPr>
            <w:r w:rsidRPr="00A02AEF">
              <w:rPr>
                <w:color w:val="auto"/>
                <w:sz w:val="20"/>
                <w:szCs w:val="20"/>
                <w:lang w:eastAsia="en-US"/>
              </w:rPr>
              <w:t xml:space="preserve">Инвентарная карточка учета нефинансовых активов         </w:t>
            </w:r>
            <w:proofErr w:type="gramStart"/>
            <w:r w:rsidRPr="00A02AEF">
              <w:rPr>
                <w:color w:val="auto"/>
                <w:sz w:val="20"/>
                <w:szCs w:val="20"/>
                <w:lang w:eastAsia="en-US"/>
              </w:rPr>
              <w:t xml:space="preserve">   (</w:t>
            </w:r>
            <w:proofErr w:type="gramEnd"/>
            <w:r w:rsidRPr="00A02AEF">
              <w:rPr>
                <w:color w:val="auto"/>
                <w:sz w:val="20"/>
                <w:szCs w:val="20"/>
                <w:lang w:eastAsia="en-US"/>
              </w:rPr>
              <w:t>ф. 0509215) или Инвентарная карточка группового учета нефинансовых активов            (ф. 0509216);</w:t>
            </w:r>
          </w:p>
          <w:p w14:paraId="18654C20" w14:textId="77777777" w:rsidR="00FD3F9D" w:rsidRPr="00A02AEF" w:rsidRDefault="00FD3F9D" w:rsidP="00FD3F9D">
            <w:pPr>
              <w:widowControl/>
              <w:suppressAutoHyphens w:val="0"/>
              <w:rPr>
                <w:color w:val="auto"/>
                <w:sz w:val="20"/>
                <w:szCs w:val="20"/>
                <w:lang w:eastAsia="en-US"/>
              </w:rPr>
            </w:pPr>
          </w:p>
          <w:p w14:paraId="01261B2E" w14:textId="77777777" w:rsidR="00FD3F9D" w:rsidRPr="00A02AEF" w:rsidRDefault="00FD3F9D" w:rsidP="00FD3F9D">
            <w:pPr>
              <w:widowControl/>
              <w:suppressAutoHyphens w:val="0"/>
              <w:rPr>
                <w:color w:val="auto"/>
                <w:sz w:val="20"/>
                <w:szCs w:val="20"/>
                <w:lang w:eastAsia="en-US"/>
              </w:rPr>
            </w:pPr>
            <w:r w:rsidRPr="00A02AEF">
              <w:rPr>
                <w:color w:val="auto"/>
                <w:sz w:val="20"/>
                <w:szCs w:val="20"/>
                <w:lang w:eastAsia="en-US"/>
              </w:rPr>
              <w:t>Бухгалтерская справка</w:t>
            </w:r>
          </w:p>
          <w:p w14:paraId="5E66FE2E" w14:textId="2DED65FD" w:rsidR="00FD3F9D" w:rsidRPr="00271F2E" w:rsidRDefault="00FD3F9D" w:rsidP="00FD3F9D">
            <w:pPr>
              <w:widowControl/>
              <w:suppressAutoHyphens w:val="0"/>
              <w:rPr>
                <w:color w:val="auto"/>
                <w:sz w:val="20"/>
                <w:szCs w:val="20"/>
                <w:lang w:eastAsia="en-US"/>
              </w:rPr>
            </w:pPr>
            <w:r w:rsidRPr="00A02AEF">
              <w:rPr>
                <w:color w:val="auto"/>
                <w:sz w:val="20"/>
                <w:szCs w:val="20"/>
                <w:lang w:eastAsia="en-US"/>
              </w:rPr>
              <w:t>(ф. 0504833)</w:t>
            </w:r>
          </w:p>
        </w:tc>
      </w:tr>
    </w:tbl>
    <w:p w14:paraId="0A724090" w14:textId="77777777" w:rsidR="00271F2E" w:rsidRPr="00271F2E" w:rsidRDefault="00271F2E" w:rsidP="00271F2E">
      <w:pPr>
        <w:rPr>
          <w:sz w:val="20"/>
          <w:szCs w:val="20"/>
        </w:rPr>
      </w:pPr>
    </w:p>
    <w:p w14:paraId="5C237D39" w14:textId="77777777" w:rsidR="00271F2E" w:rsidRPr="00271F2E" w:rsidRDefault="00271F2E" w:rsidP="00271F2E">
      <w:pPr>
        <w:rPr>
          <w:sz w:val="20"/>
          <w:szCs w:val="20"/>
        </w:rPr>
      </w:pPr>
    </w:p>
    <w:p w14:paraId="5510F16A" w14:textId="77777777" w:rsidR="00C45F0D" w:rsidRDefault="00C45F0D" w:rsidP="00271F2E">
      <w:pPr>
        <w:rPr>
          <w:b/>
          <w:sz w:val="20"/>
          <w:szCs w:val="20"/>
        </w:rPr>
      </w:pPr>
    </w:p>
    <w:p w14:paraId="5339B22D" w14:textId="77777777" w:rsidR="00C45F0D" w:rsidRDefault="00C45F0D" w:rsidP="00271F2E">
      <w:pPr>
        <w:rPr>
          <w:b/>
          <w:sz w:val="20"/>
          <w:szCs w:val="20"/>
        </w:rPr>
      </w:pPr>
    </w:p>
    <w:p w14:paraId="1A1CAA3B" w14:textId="77777777" w:rsidR="00C45F0D" w:rsidRDefault="00C45F0D" w:rsidP="00271F2E">
      <w:pPr>
        <w:rPr>
          <w:b/>
          <w:sz w:val="20"/>
          <w:szCs w:val="20"/>
        </w:rPr>
      </w:pPr>
    </w:p>
    <w:p w14:paraId="5887D44A" w14:textId="67754D20" w:rsidR="00271F2E" w:rsidRPr="00271F2E" w:rsidRDefault="00271F2E" w:rsidP="00271F2E">
      <w:pPr>
        <w:rPr>
          <w:b/>
          <w:sz w:val="20"/>
          <w:szCs w:val="20"/>
        </w:rPr>
      </w:pPr>
      <w:r w:rsidRPr="00271F2E">
        <w:rPr>
          <w:b/>
          <w:sz w:val="20"/>
          <w:szCs w:val="20"/>
        </w:rPr>
        <w:lastRenderedPageBreak/>
        <w:t>Непроизведенные активы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969"/>
        <w:gridCol w:w="1310"/>
        <w:gridCol w:w="1342"/>
        <w:gridCol w:w="3018"/>
      </w:tblGrid>
      <w:tr w:rsidR="00C45F0D" w:rsidRPr="000026CB" w14:paraId="09C2D7FD" w14:textId="77777777" w:rsidTr="008633CF">
        <w:tc>
          <w:tcPr>
            <w:tcW w:w="568" w:type="dxa"/>
            <w:shd w:val="clear" w:color="auto" w:fill="BFBFBF"/>
          </w:tcPr>
          <w:p w14:paraId="4A8E6DFD" w14:textId="77777777" w:rsidR="00C45F0D" w:rsidRPr="000026CB" w:rsidRDefault="00C45F0D" w:rsidP="008633CF">
            <w:pPr>
              <w:ind w:left="34" w:hanging="34"/>
              <w:rPr>
                <w:sz w:val="20"/>
                <w:szCs w:val="20"/>
              </w:rPr>
            </w:pPr>
            <w:r w:rsidRPr="000026CB">
              <w:rPr>
                <w:sz w:val="20"/>
                <w:szCs w:val="20"/>
              </w:rPr>
              <w:t>№</w:t>
            </w:r>
          </w:p>
        </w:tc>
        <w:tc>
          <w:tcPr>
            <w:tcW w:w="3969" w:type="dxa"/>
            <w:shd w:val="clear" w:color="auto" w:fill="BFBFBF"/>
          </w:tcPr>
          <w:p w14:paraId="551E6D62" w14:textId="77777777" w:rsidR="00C45F0D" w:rsidRPr="000026CB" w:rsidRDefault="00C45F0D" w:rsidP="008633CF">
            <w:pPr>
              <w:jc w:val="center"/>
              <w:rPr>
                <w:b/>
                <w:sz w:val="20"/>
                <w:szCs w:val="20"/>
              </w:rPr>
            </w:pPr>
            <w:r w:rsidRPr="000026CB">
              <w:rPr>
                <w:b/>
                <w:sz w:val="20"/>
                <w:szCs w:val="20"/>
              </w:rPr>
              <w:t>Факт хозяйственной жизни</w:t>
            </w:r>
          </w:p>
          <w:p w14:paraId="0B5726B7" w14:textId="77777777" w:rsidR="00C45F0D" w:rsidRPr="000026CB" w:rsidRDefault="00C45F0D" w:rsidP="008633CF">
            <w:pPr>
              <w:jc w:val="center"/>
              <w:rPr>
                <w:b/>
                <w:sz w:val="20"/>
                <w:szCs w:val="20"/>
              </w:rPr>
            </w:pPr>
            <w:r w:rsidRPr="000026CB">
              <w:rPr>
                <w:b/>
                <w:sz w:val="20"/>
                <w:szCs w:val="20"/>
              </w:rPr>
              <w:t>учреждения</w:t>
            </w:r>
          </w:p>
        </w:tc>
        <w:tc>
          <w:tcPr>
            <w:tcW w:w="1310" w:type="dxa"/>
            <w:shd w:val="clear" w:color="auto" w:fill="BFBFBF"/>
          </w:tcPr>
          <w:p w14:paraId="2974F35A" w14:textId="77777777" w:rsidR="00C45F0D" w:rsidRPr="000026CB" w:rsidRDefault="00C45F0D" w:rsidP="008633CF">
            <w:pPr>
              <w:jc w:val="center"/>
              <w:rPr>
                <w:b/>
                <w:sz w:val="20"/>
                <w:szCs w:val="20"/>
              </w:rPr>
            </w:pPr>
            <w:r w:rsidRPr="000026CB">
              <w:rPr>
                <w:b/>
                <w:sz w:val="20"/>
                <w:szCs w:val="20"/>
              </w:rPr>
              <w:t>Дебет</w:t>
            </w:r>
          </w:p>
        </w:tc>
        <w:tc>
          <w:tcPr>
            <w:tcW w:w="1342" w:type="dxa"/>
            <w:shd w:val="clear" w:color="auto" w:fill="BFBFBF"/>
          </w:tcPr>
          <w:p w14:paraId="06A8985E" w14:textId="77777777" w:rsidR="00C45F0D" w:rsidRPr="000026CB" w:rsidRDefault="00C45F0D" w:rsidP="008633CF">
            <w:pPr>
              <w:jc w:val="center"/>
              <w:rPr>
                <w:b/>
                <w:sz w:val="20"/>
                <w:szCs w:val="20"/>
              </w:rPr>
            </w:pPr>
            <w:r w:rsidRPr="000026CB">
              <w:rPr>
                <w:b/>
                <w:sz w:val="20"/>
                <w:szCs w:val="20"/>
              </w:rPr>
              <w:t>Кредит</w:t>
            </w:r>
          </w:p>
        </w:tc>
        <w:tc>
          <w:tcPr>
            <w:tcW w:w="3018" w:type="dxa"/>
            <w:shd w:val="clear" w:color="auto" w:fill="BFBFBF"/>
          </w:tcPr>
          <w:p w14:paraId="0CEA0B5E" w14:textId="77777777" w:rsidR="00C45F0D" w:rsidRPr="000026CB" w:rsidRDefault="00C45F0D" w:rsidP="008633CF">
            <w:pPr>
              <w:jc w:val="center"/>
              <w:rPr>
                <w:b/>
                <w:sz w:val="20"/>
                <w:szCs w:val="20"/>
              </w:rPr>
            </w:pPr>
            <w:r w:rsidRPr="000026CB">
              <w:rPr>
                <w:b/>
                <w:sz w:val="20"/>
                <w:szCs w:val="20"/>
              </w:rPr>
              <w:t>Первичный документ</w:t>
            </w:r>
          </w:p>
        </w:tc>
      </w:tr>
      <w:tr w:rsidR="00C45F0D" w:rsidRPr="000026CB" w14:paraId="1BDEE96D" w14:textId="77777777" w:rsidTr="008633CF">
        <w:tc>
          <w:tcPr>
            <w:tcW w:w="568" w:type="dxa"/>
            <w:shd w:val="clear" w:color="auto" w:fill="D9D9D9"/>
          </w:tcPr>
          <w:p w14:paraId="12E4B94A" w14:textId="77777777" w:rsidR="00C45F0D" w:rsidRPr="000026CB" w:rsidRDefault="00C45F0D" w:rsidP="008633CF">
            <w:pPr>
              <w:rPr>
                <w:sz w:val="20"/>
                <w:szCs w:val="20"/>
              </w:rPr>
            </w:pPr>
          </w:p>
        </w:tc>
        <w:tc>
          <w:tcPr>
            <w:tcW w:w="3969" w:type="dxa"/>
            <w:shd w:val="clear" w:color="auto" w:fill="D9D9D9"/>
          </w:tcPr>
          <w:p w14:paraId="6BA4FE15" w14:textId="77777777" w:rsidR="00C45F0D" w:rsidRPr="000026CB" w:rsidRDefault="00C45F0D" w:rsidP="008633CF">
            <w:pPr>
              <w:jc w:val="center"/>
              <w:rPr>
                <w:b/>
                <w:sz w:val="20"/>
                <w:szCs w:val="20"/>
              </w:rPr>
            </w:pPr>
            <w:r w:rsidRPr="000026CB">
              <w:rPr>
                <w:b/>
                <w:sz w:val="20"/>
                <w:szCs w:val="20"/>
              </w:rPr>
              <w:t>Непроизведенные активы</w:t>
            </w:r>
          </w:p>
        </w:tc>
        <w:tc>
          <w:tcPr>
            <w:tcW w:w="1310" w:type="dxa"/>
            <w:shd w:val="clear" w:color="auto" w:fill="D9D9D9"/>
          </w:tcPr>
          <w:p w14:paraId="33B4604B" w14:textId="77777777" w:rsidR="00C45F0D" w:rsidRPr="000026CB" w:rsidRDefault="00C45F0D" w:rsidP="008633CF">
            <w:pPr>
              <w:jc w:val="center"/>
              <w:rPr>
                <w:b/>
                <w:sz w:val="20"/>
                <w:szCs w:val="20"/>
              </w:rPr>
            </w:pPr>
          </w:p>
        </w:tc>
        <w:tc>
          <w:tcPr>
            <w:tcW w:w="1342" w:type="dxa"/>
            <w:shd w:val="clear" w:color="auto" w:fill="D9D9D9"/>
          </w:tcPr>
          <w:p w14:paraId="29DEF00B" w14:textId="77777777" w:rsidR="00C45F0D" w:rsidRPr="000026CB" w:rsidRDefault="00C45F0D" w:rsidP="008633CF">
            <w:pPr>
              <w:jc w:val="center"/>
              <w:rPr>
                <w:b/>
                <w:sz w:val="20"/>
                <w:szCs w:val="20"/>
              </w:rPr>
            </w:pPr>
          </w:p>
        </w:tc>
        <w:tc>
          <w:tcPr>
            <w:tcW w:w="3018" w:type="dxa"/>
            <w:shd w:val="clear" w:color="auto" w:fill="D9D9D9"/>
          </w:tcPr>
          <w:p w14:paraId="68ABA4D2" w14:textId="77777777" w:rsidR="00C45F0D" w:rsidRPr="000026CB" w:rsidRDefault="00C45F0D" w:rsidP="008633CF">
            <w:pPr>
              <w:jc w:val="center"/>
              <w:rPr>
                <w:b/>
                <w:sz w:val="20"/>
                <w:szCs w:val="20"/>
              </w:rPr>
            </w:pPr>
          </w:p>
        </w:tc>
      </w:tr>
      <w:tr w:rsidR="00C45F0D" w:rsidRPr="000026CB" w14:paraId="02485845" w14:textId="77777777" w:rsidTr="008633CF">
        <w:tc>
          <w:tcPr>
            <w:tcW w:w="568" w:type="dxa"/>
            <w:shd w:val="clear" w:color="auto" w:fill="F2F2F2"/>
          </w:tcPr>
          <w:p w14:paraId="51ADCBF8" w14:textId="77777777" w:rsidR="00C45F0D" w:rsidRPr="000026CB" w:rsidRDefault="00C45F0D" w:rsidP="008633CF">
            <w:pPr>
              <w:rPr>
                <w:sz w:val="20"/>
                <w:szCs w:val="20"/>
              </w:rPr>
            </w:pPr>
          </w:p>
        </w:tc>
        <w:tc>
          <w:tcPr>
            <w:tcW w:w="3969" w:type="dxa"/>
            <w:shd w:val="clear" w:color="auto" w:fill="F2F2F2"/>
          </w:tcPr>
          <w:p w14:paraId="1376CCFA" w14:textId="77777777" w:rsidR="00C45F0D" w:rsidRPr="000026CB" w:rsidRDefault="00C45F0D" w:rsidP="008633CF">
            <w:pPr>
              <w:jc w:val="center"/>
              <w:rPr>
                <w:b/>
                <w:sz w:val="20"/>
                <w:szCs w:val="20"/>
              </w:rPr>
            </w:pPr>
            <w:r w:rsidRPr="000026CB">
              <w:rPr>
                <w:b/>
                <w:sz w:val="20"/>
                <w:szCs w:val="20"/>
              </w:rPr>
              <w:t>Поступление объектов непроизведенных активов</w:t>
            </w:r>
          </w:p>
        </w:tc>
        <w:tc>
          <w:tcPr>
            <w:tcW w:w="1310" w:type="dxa"/>
            <w:shd w:val="clear" w:color="auto" w:fill="F2F2F2"/>
          </w:tcPr>
          <w:p w14:paraId="4FA24B2A" w14:textId="77777777" w:rsidR="00C45F0D" w:rsidRPr="000026CB" w:rsidRDefault="00C45F0D" w:rsidP="008633CF">
            <w:pPr>
              <w:jc w:val="center"/>
              <w:rPr>
                <w:b/>
                <w:sz w:val="20"/>
                <w:szCs w:val="20"/>
              </w:rPr>
            </w:pPr>
          </w:p>
        </w:tc>
        <w:tc>
          <w:tcPr>
            <w:tcW w:w="1342" w:type="dxa"/>
            <w:shd w:val="clear" w:color="auto" w:fill="F2F2F2"/>
          </w:tcPr>
          <w:p w14:paraId="202A7AE1" w14:textId="77777777" w:rsidR="00C45F0D" w:rsidRPr="000026CB" w:rsidRDefault="00C45F0D" w:rsidP="008633CF">
            <w:pPr>
              <w:jc w:val="center"/>
              <w:rPr>
                <w:b/>
                <w:sz w:val="20"/>
                <w:szCs w:val="20"/>
              </w:rPr>
            </w:pPr>
          </w:p>
        </w:tc>
        <w:tc>
          <w:tcPr>
            <w:tcW w:w="3018" w:type="dxa"/>
            <w:shd w:val="clear" w:color="auto" w:fill="F2F2F2"/>
          </w:tcPr>
          <w:p w14:paraId="18B8BD71" w14:textId="77777777" w:rsidR="00C45F0D" w:rsidRPr="000026CB" w:rsidRDefault="00C45F0D" w:rsidP="008633CF">
            <w:pPr>
              <w:jc w:val="center"/>
              <w:rPr>
                <w:b/>
                <w:sz w:val="20"/>
                <w:szCs w:val="20"/>
              </w:rPr>
            </w:pPr>
          </w:p>
        </w:tc>
      </w:tr>
      <w:tr w:rsidR="00C45F0D" w:rsidRPr="000026CB" w14:paraId="06F823B2" w14:textId="77777777" w:rsidTr="008633CF">
        <w:tc>
          <w:tcPr>
            <w:tcW w:w="568" w:type="dxa"/>
          </w:tcPr>
          <w:p w14:paraId="2C6EF5BB" w14:textId="77777777" w:rsidR="00C45F0D" w:rsidRPr="000026CB" w:rsidRDefault="00C45F0D" w:rsidP="008633CF">
            <w:pPr>
              <w:rPr>
                <w:sz w:val="20"/>
                <w:szCs w:val="20"/>
              </w:rPr>
            </w:pPr>
            <w:r w:rsidRPr="000026CB">
              <w:rPr>
                <w:sz w:val="20"/>
                <w:szCs w:val="20"/>
              </w:rPr>
              <w:t>1</w:t>
            </w:r>
          </w:p>
        </w:tc>
        <w:tc>
          <w:tcPr>
            <w:tcW w:w="3969" w:type="dxa"/>
          </w:tcPr>
          <w:p w14:paraId="37D5D649" w14:textId="77777777" w:rsidR="00C45F0D" w:rsidRPr="000026CB" w:rsidRDefault="00C45F0D" w:rsidP="008633CF">
            <w:pPr>
              <w:rPr>
                <w:sz w:val="20"/>
                <w:szCs w:val="20"/>
              </w:rPr>
            </w:pPr>
            <w:r>
              <w:rPr>
                <w:sz w:val="20"/>
                <w:szCs w:val="20"/>
              </w:rPr>
              <w:t>П</w:t>
            </w:r>
            <w:r w:rsidRPr="000026CB">
              <w:rPr>
                <w:sz w:val="20"/>
                <w:szCs w:val="20"/>
              </w:rPr>
              <w:t>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310" w:type="dxa"/>
          </w:tcPr>
          <w:p w14:paraId="218A86B6" w14:textId="77777777" w:rsidR="00C45F0D" w:rsidRPr="000026CB" w:rsidRDefault="00C45F0D" w:rsidP="008633CF">
            <w:pPr>
              <w:rPr>
                <w:sz w:val="20"/>
                <w:szCs w:val="20"/>
              </w:rPr>
            </w:pPr>
            <w:r w:rsidRPr="000026CB">
              <w:rPr>
                <w:sz w:val="20"/>
                <w:szCs w:val="20"/>
              </w:rPr>
              <w:t>010300000</w:t>
            </w:r>
          </w:p>
        </w:tc>
        <w:tc>
          <w:tcPr>
            <w:tcW w:w="1342" w:type="dxa"/>
          </w:tcPr>
          <w:p w14:paraId="5A5EC5F0" w14:textId="77777777" w:rsidR="00C45F0D" w:rsidRPr="000026CB" w:rsidRDefault="00C45F0D" w:rsidP="008633CF">
            <w:pPr>
              <w:rPr>
                <w:sz w:val="20"/>
                <w:szCs w:val="20"/>
              </w:rPr>
            </w:pPr>
            <w:r w:rsidRPr="000026CB">
              <w:rPr>
                <w:sz w:val="20"/>
                <w:szCs w:val="20"/>
              </w:rPr>
              <w:t>010613330</w:t>
            </w:r>
          </w:p>
        </w:tc>
        <w:tc>
          <w:tcPr>
            <w:tcW w:w="3018" w:type="dxa"/>
          </w:tcPr>
          <w:p w14:paraId="00DC6F85"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Решение о прекращении признания активами объектов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ф.0510440);</w:t>
            </w:r>
          </w:p>
          <w:p w14:paraId="23AEE0F0" w14:textId="77777777" w:rsidR="00C45F0D" w:rsidRPr="000D4529" w:rsidRDefault="00C45F0D" w:rsidP="008633CF">
            <w:pPr>
              <w:rPr>
                <w:sz w:val="20"/>
                <w:szCs w:val="20"/>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tc>
      </w:tr>
      <w:tr w:rsidR="00C45F0D" w:rsidRPr="000026CB" w14:paraId="2402FE74" w14:textId="77777777" w:rsidTr="008633CF">
        <w:tc>
          <w:tcPr>
            <w:tcW w:w="568" w:type="dxa"/>
          </w:tcPr>
          <w:p w14:paraId="787E0DBC" w14:textId="77777777" w:rsidR="00C45F0D" w:rsidRPr="000026CB" w:rsidRDefault="00C45F0D" w:rsidP="008633CF">
            <w:pPr>
              <w:rPr>
                <w:sz w:val="20"/>
                <w:szCs w:val="20"/>
              </w:rPr>
            </w:pPr>
            <w:r w:rsidRPr="000026CB">
              <w:rPr>
                <w:sz w:val="20"/>
                <w:szCs w:val="20"/>
              </w:rPr>
              <w:t>2</w:t>
            </w:r>
          </w:p>
        </w:tc>
        <w:tc>
          <w:tcPr>
            <w:tcW w:w="3969" w:type="dxa"/>
          </w:tcPr>
          <w:p w14:paraId="16E1D1FC" w14:textId="77777777" w:rsidR="00C45F0D" w:rsidRPr="000026CB" w:rsidRDefault="00C45F0D" w:rsidP="008633CF">
            <w:pPr>
              <w:rPr>
                <w:sz w:val="20"/>
                <w:szCs w:val="20"/>
              </w:rPr>
            </w:pPr>
            <w:r>
              <w:rPr>
                <w:sz w:val="20"/>
                <w:szCs w:val="20"/>
              </w:rPr>
              <w:t>П</w:t>
            </w:r>
            <w:r w:rsidRPr="000026CB">
              <w:rPr>
                <w:sz w:val="20"/>
                <w:szCs w:val="20"/>
              </w:rPr>
              <w:t>ри получении земельных участков на праве постоянного (бессрочного) пользования, в том числе расположенных под объектами недвижимости</w:t>
            </w:r>
          </w:p>
        </w:tc>
        <w:tc>
          <w:tcPr>
            <w:tcW w:w="1310" w:type="dxa"/>
          </w:tcPr>
          <w:p w14:paraId="704162F9" w14:textId="77777777" w:rsidR="00C45F0D" w:rsidRPr="000026CB" w:rsidRDefault="00C45F0D" w:rsidP="008633CF">
            <w:pPr>
              <w:rPr>
                <w:sz w:val="20"/>
                <w:szCs w:val="20"/>
              </w:rPr>
            </w:pPr>
            <w:r w:rsidRPr="000026CB">
              <w:rPr>
                <w:sz w:val="20"/>
                <w:szCs w:val="20"/>
              </w:rPr>
              <w:t>010311330</w:t>
            </w:r>
          </w:p>
        </w:tc>
        <w:tc>
          <w:tcPr>
            <w:tcW w:w="1342" w:type="dxa"/>
          </w:tcPr>
          <w:p w14:paraId="177ECDAA" w14:textId="77777777" w:rsidR="00C45F0D" w:rsidRPr="000026CB" w:rsidRDefault="00C45F0D" w:rsidP="008633CF">
            <w:pPr>
              <w:rPr>
                <w:sz w:val="20"/>
                <w:szCs w:val="20"/>
              </w:rPr>
            </w:pPr>
            <w:r w:rsidRPr="000026CB">
              <w:rPr>
                <w:sz w:val="20"/>
                <w:szCs w:val="20"/>
              </w:rPr>
              <w:t>040110195</w:t>
            </w:r>
          </w:p>
        </w:tc>
        <w:tc>
          <w:tcPr>
            <w:tcW w:w="3018" w:type="dxa"/>
          </w:tcPr>
          <w:p w14:paraId="76A4B91D"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285E7CE1"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Инвентарная карточка учета нефинансовых активов</w:t>
            </w:r>
          </w:p>
          <w:p w14:paraId="4BE99A94"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(ф. 0509215)</w:t>
            </w:r>
          </w:p>
          <w:p w14:paraId="5BDC0D9C" w14:textId="77777777" w:rsidR="00C45F0D" w:rsidRPr="000D4529" w:rsidRDefault="00C45F0D" w:rsidP="008633CF">
            <w:pPr>
              <w:rPr>
                <w:sz w:val="20"/>
                <w:szCs w:val="20"/>
              </w:rPr>
            </w:pPr>
          </w:p>
        </w:tc>
      </w:tr>
      <w:tr w:rsidR="00C45F0D" w:rsidRPr="000026CB" w14:paraId="0BC6C6B8" w14:textId="77777777" w:rsidTr="008633CF">
        <w:tc>
          <w:tcPr>
            <w:tcW w:w="568" w:type="dxa"/>
          </w:tcPr>
          <w:p w14:paraId="21E86762" w14:textId="77777777" w:rsidR="00C45F0D" w:rsidRPr="000026CB" w:rsidRDefault="00C45F0D" w:rsidP="008633CF">
            <w:pPr>
              <w:rPr>
                <w:sz w:val="20"/>
                <w:szCs w:val="20"/>
              </w:rPr>
            </w:pPr>
            <w:r w:rsidRPr="000026CB">
              <w:rPr>
                <w:sz w:val="20"/>
                <w:szCs w:val="20"/>
              </w:rPr>
              <w:t>3</w:t>
            </w:r>
          </w:p>
        </w:tc>
        <w:tc>
          <w:tcPr>
            <w:tcW w:w="3969" w:type="dxa"/>
          </w:tcPr>
          <w:p w14:paraId="6BD2D9C4" w14:textId="77777777" w:rsidR="00C45F0D" w:rsidRPr="000026CB" w:rsidRDefault="00C45F0D" w:rsidP="008633CF">
            <w:pPr>
              <w:rPr>
                <w:sz w:val="20"/>
                <w:szCs w:val="20"/>
              </w:rPr>
            </w:pPr>
            <w:r>
              <w:rPr>
                <w:sz w:val="20"/>
                <w:szCs w:val="20"/>
              </w:rPr>
              <w:t>П</w:t>
            </w:r>
            <w:r w:rsidRPr="000026CB">
              <w:rPr>
                <w:sz w:val="20"/>
                <w:szCs w:val="20"/>
              </w:rPr>
              <w:t>ринятие к бюджетному учету по сформированной стоимости безвозмездно полученных непроизведенных активов</w:t>
            </w:r>
          </w:p>
        </w:tc>
        <w:tc>
          <w:tcPr>
            <w:tcW w:w="1310" w:type="dxa"/>
          </w:tcPr>
          <w:p w14:paraId="12F912C4" w14:textId="77777777" w:rsidR="00C45F0D" w:rsidRPr="000026CB" w:rsidRDefault="00C45F0D" w:rsidP="008633CF">
            <w:pPr>
              <w:rPr>
                <w:sz w:val="20"/>
                <w:szCs w:val="20"/>
              </w:rPr>
            </w:pPr>
            <w:r w:rsidRPr="000026CB">
              <w:rPr>
                <w:sz w:val="20"/>
                <w:szCs w:val="20"/>
              </w:rPr>
              <w:t>010300000</w:t>
            </w:r>
          </w:p>
        </w:tc>
        <w:tc>
          <w:tcPr>
            <w:tcW w:w="1342" w:type="dxa"/>
          </w:tcPr>
          <w:p w14:paraId="7851A5AB" w14:textId="77777777" w:rsidR="00C45F0D" w:rsidRPr="000026CB" w:rsidRDefault="00C45F0D" w:rsidP="008633CF">
            <w:pPr>
              <w:rPr>
                <w:sz w:val="20"/>
                <w:szCs w:val="20"/>
              </w:rPr>
            </w:pPr>
            <w:r w:rsidRPr="000026CB">
              <w:rPr>
                <w:sz w:val="20"/>
                <w:szCs w:val="20"/>
              </w:rPr>
              <w:t>030404330</w:t>
            </w:r>
          </w:p>
          <w:p w14:paraId="6F4D815C" w14:textId="77777777" w:rsidR="00C45F0D" w:rsidRPr="000026CB" w:rsidRDefault="00C45F0D" w:rsidP="008633CF">
            <w:pPr>
              <w:rPr>
                <w:sz w:val="20"/>
                <w:szCs w:val="20"/>
              </w:rPr>
            </w:pPr>
            <w:r w:rsidRPr="000026CB">
              <w:rPr>
                <w:sz w:val="20"/>
                <w:szCs w:val="20"/>
              </w:rPr>
              <w:t>040110190</w:t>
            </w:r>
          </w:p>
        </w:tc>
        <w:tc>
          <w:tcPr>
            <w:tcW w:w="3018" w:type="dxa"/>
          </w:tcPr>
          <w:p w14:paraId="0B68AA86"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49629326"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Инвентарная карточка учета нефинансовых активов</w:t>
            </w:r>
          </w:p>
          <w:p w14:paraId="65B3E2AF"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(ф. 0509215);</w:t>
            </w:r>
          </w:p>
          <w:p w14:paraId="410C3129" w14:textId="77777777" w:rsidR="00C45F0D" w:rsidRPr="000D4529" w:rsidRDefault="00C45F0D" w:rsidP="008633CF">
            <w:pPr>
              <w:rPr>
                <w:sz w:val="20"/>
                <w:szCs w:val="20"/>
              </w:rPr>
            </w:pPr>
            <w:r w:rsidRPr="000D4529">
              <w:rPr>
                <w:sz w:val="20"/>
                <w:szCs w:val="20"/>
              </w:rPr>
              <w:t>Извещение (ф.0504805)</w:t>
            </w:r>
          </w:p>
        </w:tc>
      </w:tr>
      <w:tr w:rsidR="00C45F0D" w:rsidRPr="000026CB" w14:paraId="7F0685D9" w14:textId="77777777" w:rsidTr="008633CF">
        <w:tc>
          <w:tcPr>
            <w:tcW w:w="568" w:type="dxa"/>
          </w:tcPr>
          <w:p w14:paraId="63C225A2" w14:textId="77777777" w:rsidR="00C45F0D" w:rsidRPr="000026CB" w:rsidRDefault="00C45F0D" w:rsidP="008633CF">
            <w:pPr>
              <w:rPr>
                <w:sz w:val="20"/>
                <w:szCs w:val="20"/>
              </w:rPr>
            </w:pPr>
            <w:r w:rsidRPr="000026CB">
              <w:rPr>
                <w:sz w:val="20"/>
                <w:szCs w:val="20"/>
              </w:rPr>
              <w:t>4</w:t>
            </w:r>
          </w:p>
        </w:tc>
        <w:tc>
          <w:tcPr>
            <w:tcW w:w="3969" w:type="dxa"/>
          </w:tcPr>
          <w:p w14:paraId="2A2A98CF" w14:textId="77777777" w:rsidR="00C45F0D" w:rsidRPr="000026CB" w:rsidRDefault="00C45F0D" w:rsidP="008633CF">
            <w:pPr>
              <w:rPr>
                <w:sz w:val="20"/>
                <w:szCs w:val="20"/>
              </w:rPr>
            </w:pPr>
            <w:r>
              <w:rPr>
                <w:sz w:val="20"/>
                <w:szCs w:val="20"/>
              </w:rPr>
              <w:t>О</w:t>
            </w:r>
            <w:r w:rsidRPr="000026CB">
              <w:rPr>
                <w:sz w:val="20"/>
                <w:szCs w:val="20"/>
              </w:rPr>
              <w:t>приходование неучтенных объектов непроизведенных активов, выявленных при инвентаризации</w:t>
            </w:r>
          </w:p>
        </w:tc>
        <w:tc>
          <w:tcPr>
            <w:tcW w:w="1310" w:type="dxa"/>
          </w:tcPr>
          <w:p w14:paraId="3F3518B0" w14:textId="77777777" w:rsidR="00C45F0D" w:rsidRPr="000026CB" w:rsidRDefault="00C45F0D" w:rsidP="008633CF">
            <w:pPr>
              <w:rPr>
                <w:sz w:val="20"/>
                <w:szCs w:val="20"/>
              </w:rPr>
            </w:pPr>
            <w:r w:rsidRPr="000026CB">
              <w:rPr>
                <w:sz w:val="20"/>
                <w:szCs w:val="20"/>
              </w:rPr>
              <w:t>010300000</w:t>
            </w:r>
          </w:p>
        </w:tc>
        <w:tc>
          <w:tcPr>
            <w:tcW w:w="1342" w:type="dxa"/>
          </w:tcPr>
          <w:p w14:paraId="7300E975" w14:textId="77777777" w:rsidR="00C45F0D" w:rsidRPr="000026CB" w:rsidRDefault="00C45F0D" w:rsidP="008633CF">
            <w:pPr>
              <w:rPr>
                <w:sz w:val="20"/>
                <w:szCs w:val="20"/>
              </w:rPr>
            </w:pPr>
            <w:r w:rsidRPr="000026CB">
              <w:rPr>
                <w:sz w:val="20"/>
                <w:szCs w:val="20"/>
              </w:rPr>
              <w:t>040110199</w:t>
            </w:r>
          </w:p>
        </w:tc>
        <w:tc>
          <w:tcPr>
            <w:tcW w:w="3018" w:type="dxa"/>
          </w:tcPr>
          <w:p w14:paraId="05091F53"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p w14:paraId="4A036355" w14:textId="77777777" w:rsidR="00C45F0D" w:rsidRPr="000D4529" w:rsidRDefault="00C45F0D" w:rsidP="008633CF">
            <w:pPr>
              <w:widowControl/>
              <w:suppressAutoHyphens w:val="0"/>
              <w:rPr>
                <w:sz w:val="20"/>
                <w:szCs w:val="20"/>
              </w:rPr>
            </w:pPr>
            <w:r w:rsidRPr="000D4529">
              <w:rPr>
                <w:rFonts w:eastAsia="Calibri"/>
                <w:color w:val="auto"/>
                <w:sz w:val="20"/>
                <w:szCs w:val="20"/>
                <w:lang w:eastAsia="en-US"/>
              </w:rPr>
              <w:t>Акт о приеме-передаче объектов НФА (ф. 0510448)</w:t>
            </w:r>
          </w:p>
        </w:tc>
      </w:tr>
      <w:tr w:rsidR="00C45F0D" w:rsidRPr="000026CB" w14:paraId="0883E0D9" w14:textId="77777777" w:rsidTr="008633CF">
        <w:tc>
          <w:tcPr>
            <w:tcW w:w="568" w:type="dxa"/>
          </w:tcPr>
          <w:p w14:paraId="3849CB18" w14:textId="77777777" w:rsidR="00C45F0D" w:rsidRPr="000026CB" w:rsidRDefault="00C45F0D" w:rsidP="008633CF">
            <w:pPr>
              <w:rPr>
                <w:sz w:val="20"/>
                <w:szCs w:val="20"/>
              </w:rPr>
            </w:pPr>
            <w:r w:rsidRPr="000026CB">
              <w:rPr>
                <w:sz w:val="20"/>
                <w:szCs w:val="20"/>
              </w:rPr>
              <w:t>5</w:t>
            </w:r>
          </w:p>
        </w:tc>
        <w:tc>
          <w:tcPr>
            <w:tcW w:w="3969" w:type="dxa"/>
          </w:tcPr>
          <w:p w14:paraId="02013BE7" w14:textId="77777777" w:rsidR="00C45F0D" w:rsidRPr="000026CB" w:rsidRDefault="00C45F0D" w:rsidP="008633CF">
            <w:pPr>
              <w:rPr>
                <w:sz w:val="20"/>
                <w:szCs w:val="20"/>
              </w:rPr>
            </w:pPr>
            <w:r>
              <w:rPr>
                <w:sz w:val="20"/>
                <w:szCs w:val="20"/>
              </w:rPr>
              <w:t>В</w:t>
            </w:r>
            <w:r w:rsidRPr="000026CB">
              <w:rPr>
                <w:sz w:val="20"/>
                <w:szCs w:val="20"/>
              </w:rPr>
              <w:t>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w:t>
            </w:r>
          </w:p>
        </w:tc>
        <w:tc>
          <w:tcPr>
            <w:tcW w:w="1310" w:type="dxa"/>
          </w:tcPr>
          <w:p w14:paraId="0463BAC7" w14:textId="77777777" w:rsidR="00C45F0D" w:rsidRPr="000026CB" w:rsidRDefault="00C45F0D" w:rsidP="008633CF">
            <w:pPr>
              <w:rPr>
                <w:sz w:val="20"/>
                <w:szCs w:val="20"/>
              </w:rPr>
            </w:pPr>
            <w:r w:rsidRPr="000026CB">
              <w:rPr>
                <w:sz w:val="20"/>
                <w:szCs w:val="20"/>
              </w:rPr>
              <w:t>010300000</w:t>
            </w:r>
          </w:p>
        </w:tc>
        <w:tc>
          <w:tcPr>
            <w:tcW w:w="1342" w:type="dxa"/>
          </w:tcPr>
          <w:p w14:paraId="01011E12" w14:textId="77777777" w:rsidR="00C45F0D" w:rsidRPr="000026CB" w:rsidRDefault="00C45F0D" w:rsidP="008633CF">
            <w:pPr>
              <w:rPr>
                <w:sz w:val="20"/>
                <w:szCs w:val="20"/>
              </w:rPr>
            </w:pPr>
            <w:r w:rsidRPr="000026CB">
              <w:rPr>
                <w:sz w:val="20"/>
                <w:szCs w:val="20"/>
              </w:rPr>
              <w:t>010300000</w:t>
            </w:r>
          </w:p>
        </w:tc>
        <w:tc>
          <w:tcPr>
            <w:tcW w:w="3018" w:type="dxa"/>
          </w:tcPr>
          <w:p w14:paraId="22EB3E5F"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p w14:paraId="35C482AE"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Накладная на внутреннее перемещение объектов нефинансовых активов</w:t>
            </w:r>
          </w:p>
          <w:p w14:paraId="4ED62630" w14:textId="77777777" w:rsidR="00C45F0D" w:rsidRPr="000D4529" w:rsidRDefault="00C45F0D" w:rsidP="008633CF">
            <w:pPr>
              <w:rPr>
                <w:sz w:val="20"/>
                <w:szCs w:val="20"/>
              </w:rPr>
            </w:pPr>
            <w:r w:rsidRPr="000D4529">
              <w:rPr>
                <w:rFonts w:eastAsia="Calibri"/>
                <w:color w:val="auto"/>
                <w:sz w:val="20"/>
                <w:szCs w:val="20"/>
                <w:lang w:eastAsia="en-US"/>
              </w:rPr>
              <w:t>(ф. 0510450)</w:t>
            </w:r>
          </w:p>
        </w:tc>
      </w:tr>
      <w:tr w:rsidR="00C45F0D" w:rsidRPr="000026CB" w14:paraId="30AA2F5B" w14:textId="77777777" w:rsidTr="008633CF">
        <w:tc>
          <w:tcPr>
            <w:tcW w:w="568" w:type="dxa"/>
          </w:tcPr>
          <w:p w14:paraId="46559D67" w14:textId="77777777" w:rsidR="00C45F0D" w:rsidRPr="000026CB" w:rsidRDefault="00C45F0D" w:rsidP="008633CF">
            <w:pPr>
              <w:rPr>
                <w:sz w:val="20"/>
                <w:szCs w:val="20"/>
              </w:rPr>
            </w:pPr>
            <w:r w:rsidRPr="000026CB">
              <w:rPr>
                <w:sz w:val="20"/>
                <w:szCs w:val="20"/>
              </w:rPr>
              <w:t>6</w:t>
            </w:r>
          </w:p>
        </w:tc>
        <w:tc>
          <w:tcPr>
            <w:tcW w:w="3969" w:type="dxa"/>
          </w:tcPr>
          <w:p w14:paraId="5D845793" w14:textId="77777777" w:rsidR="00C45F0D" w:rsidRPr="000026CB" w:rsidRDefault="00C45F0D" w:rsidP="008633CF">
            <w:pPr>
              <w:rPr>
                <w:sz w:val="20"/>
                <w:szCs w:val="20"/>
              </w:rPr>
            </w:pPr>
            <w:r>
              <w:rPr>
                <w:color w:val="auto"/>
                <w:sz w:val="20"/>
                <w:szCs w:val="20"/>
                <w:lang w:eastAsia="en-US"/>
              </w:rPr>
              <w:t>И</w:t>
            </w:r>
            <w:r w:rsidRPr="000026CB">
              <w:rPr>
                <w:color w:val="auto"/>
                <w:sz w:val="20"/>
                <w:szCs w:val="20"/>
                <w:lang w:eastAsia="en-US"/>
              </w:rPr>
              <w:t>зменение стоимости земельных участков, ранее принятых к бухгалтерскому учету, в связи с увеличением/уменьшением их кадастровой стоимости</w:t>
            </w:r>
          </w:p>
        </w:tc>
        <w:tc>
          <w:tcPr>
            <w:tcW w:w="1310" w:type="dxa"/>
          </w:tcPr>
          <w:p w14:paraId="39209678" w14:textId="77777777" w:rsidR="00C45F0D" w:rsidRPr="000026CB" w:rsidRDefault="00C45F0D" w:rsidP="008633CF">
            <w:pPr>
              <w:rPr>
                <w:sz w:val="20"/>
                <w:szCs w:val="20"/>
              </w:rPr>
            </w:pPr>
            <w:r w:rsidRPr="000026CB">
              <w:rPr>
                <w:sz w:val="20"/>
                <w:szCs w:val="20"/>
              </w:rPr>
              <w:t>010311000</w:t>
            </w:r>
          </w:p>
          <w:p w14:paraId="32393AEF" w14:textId="77777777" w:rsidR="00C45F0D" w:rsidRPr="000026CB" w:rsidRDefault="00C45F0D" w:rsidP="008633CF">
            <w:pPr>
              <w:rPr>
                <w:sz w:val="20"/>
                <w:szCs w:val="20"/>
              </w:rPr>
            </w:pPr>
            <w:r w:rsidRPr="000026CB">
              <w:rPr>
                <w:sz w:val="20"/>
                <w:szCs w:val="20"/>
              </w:rPr>
              <w:t>010391000</w:t>
            </w:r>
          </w:p>
          <w:p w14:paraId="5896A549" w14:textId="77777777" w:rsidR="00C45F0D" w:rsidRPr="000026CB" w:rsidRDefault="00C45F0D" w:rsidP="008633CF">
            <w:pPr>
              <w:rPr>
                <w:sz w:val="20"/>
                <w:szCs w:val="20"/>
              </w:rPr>
            </w:pPr>
          </w:p>
          <w:p w14:paraId="264FBFC8" w14:textId="77777777" w:rsidR="00C45F0D" w:rsidRPr="000026CB" w:rsidRDefault="00C45F0D" w:rsidP="008633CF">
            <w:pPr>
              <w:rPr>
                <w:sz w:val="20"/>
                <w:szCs w:val="20"/>
              </w:rPr>
            </w:pPr>
            <w:r w:rsidRPr="000026CB">
              <w:rPr>
                <w:sz w:val="20"/>
                <w:szCs w:val="20"/>
              </w:rPr>
              <w:t>040110176</w:t>
            </w:r>
          </w:p>
        </w:tc>
        <w:tc>
          <w:tcPr>
            <w:tcW w:w="1342" w:type="dxa"/>
          </w:tcPr>
          <w:p w14:paraId="5C7D2276" w14:textId="77777777" w:rsidR="00C45F0D" w:rsidRPr="000026CB" w:rsidRDefault="00C45F0D" w:rsidP="008633CF">
            <w:pPr>
              <w:rPr>
                <w:sz w:val="20"/>
                <w:szCs w:val="20"/>
              </w:rPr>
            </w:pPr>
            <w:r w:rsidRPr="000026CB">
              <w:rPr>
                <w:sz w:val="20"/>
                <w:szCs w:val="20"/>
              </w:rPr>
              <w:t>040110176</w:t>
            </w:r>
          </w:p>
          <w:p w14:paraId="479FFBA8" w14:textId="77777777" w:rsidR="00C45F0D" w:rsidRPr="000026CB" w:rsidRDefault="00C45F0D" w:rsidP="008633CF">
            <w:pPr>
              <w:rPr>
                <w:sz w:val="20"/>
                <w:szCs w:val="20"/>
              </w:rPr>
            </w:pPr>
          </w:p>
          <w:p w14:paraId="5F86405C" w14:textId="77777777" w:rsidR="00C45F0D" w:rsidRPr="000026CB" w:rsidRDefault="00C45F0D" w:rsidP="008633CF">
            <w:pPr>
              <w:rPr>
                <w:sz w:val="20"/>
                <w:szCs w:val="20"/>
              </w:rPr>
            </w:pPr>
          </w:p>
          <w:p w14:paraId="3C5FEB94" w14:textId="77777777" w:rsidR="00C45F0D" w:rsidRPr="000026CB" w:rsidRDefault="00C45F0D" w:rsidP="008633CF">
            <w:pPr>
              <w:rPr>
                <w:sz w:val="20"/>
                <w:szCs w:val="20"/>
              </w:rPr>
            </w:pPr>
            <w:r w:rsidRPr="000026CB">
              <w:rPr>
                <w:sz w:val="20"/>
                <w:szCs w:val="20"/>
              </w:rPr>
              <w:t>010311000</w:t>
            </w:r>
          </w:p>
          <w:p w14:paraId="46DD64A8" w14:textId="77777777" w:rsidR="00C45F0D" w:rsidRPr="000026CB" w:rsidRDefault="00C45F0D" w:rsidP="008633CF">
            <w:pPr>
              <w:rPr>
                <w:sz w:val="20"/>
                <w:szCs w:val="20"/>
              </w:rPr>
            </w:pPr>
            <w:r w:rsidRPr="000026CB">
              <w:rPr>
                <w:sz w:val="20"/>
                <w:szCs w:val="20"/>
              </w:rPr>
              <w:t>010391000</w:t>
            </w:r>
          </w:p>
        </w:tc>
        <w:tc>
          <w:tcPr>
            <w:tcW w:w="3018" w:type="dxa"/>
          </w:tcPr>
          <w:p w14:paraId="366B5D58"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p w14:paraId="4FE8CA6A" w14:textId="77777777" w:rsidR="00C45F0D" w:rsidRPr="000D4529" w:rsidRDefault="00C45F0D" w:rsidP="008633CF">
            <w:pPr>
              <w:rPr>
                <w:sz w:val="20"/>
                <w:szCs w:val="20"/>
              </w:rPr>
            </w:pPr>
            <w:r w:rsidRPr="000D4529">
              <w:rPr>
                <w:sz w:val="20"/>
                <w:szCs w:val="20"/>
              </w:rPr>
              <w:t xml:space="preserve">Бухгалтерская справка          </w:t>
            </w:r>
            <w:proofErr w:type="gramStart"/>
            <w:r w:rsidRPr="000D4529">
              <w:rPr>
                <w:sz w:val="20"/>
                <w:szCs w:val="20"/>
              </w:rPr>
              <w:t xml:space="preserve">   (</w:t>
            </w:r>
            <w:proofErr w:type="gramEnd"/>
            <w:r w:rsidRPr="000D4529">
              <w:rPr>
                <w:sz w:val="20"/>
                <w:szCs w:val="20"/>
              </w:rPr>
              <w:t>ф. 0504833)</w:t>
            </w:r>
          </w:p>
        </w:tc>
      </w:tr>
      <w:tr w:rsidR="00C45F0D" w:rsidRPr="000026CB" w14:paraId="154A0641" w14:textId="77777777" w:rsidTr="008633CF">
        <w:tc>
          <w:tcPr>
            <w:tcW w:w="568" w:type="dxa"/>
          </w:tcPr>
          <w:p w14:paraId="0BE790A7" w14:textId="77777777" w:rsidR="00C45F0D" w:rsidRPr="000D4529" w:rsidRDefault="00C45F0D" w:rsidP="008633CF">
            <w:pPr>
              <w:rPr>
                <w:sz w:val="20"/>
                <w:szCs w:val="20"/>
              </w:rPr>
            </w:pPr>
            <w:r>
              <w:rPr>
                <w:sz w:val="20"/>
                <w:szCs w:val="20"/>
              </w:rPr>
              <w:t>7</w:t>
            </w:r>
          </w:p>
        </w:tc>
        <w:tc>
          <w:tcPr>
            <w:tcW w:w="3969" w:type="dxa"/>
          </w:tcPr>
          <w:p w14:paraId="4DA4FAEF" w14:textId="77777777" w:rsidR="00C45F0D" w:rsidRPr="000026CB" w:rsidRDefault="00C45F0D" w:rsidP="008633CF">
            <w:pPr>
              <w:rPr>
                <w:sz w:val="20"/>
                <w:szCs w:val="20"/>
              </w:rPr>
            </w:pPr>
            <w:r>
              <w:rPr>
                <w:sz w:val="20"/>
                <w:szCs w:val="20"/>
              </w:rPr>
              <w:t>П</w:t>
            </w:r>
            <w:r w:rsidRPr="000026CB">
              <w:rPr>
                <w:sz w:val="20"/>
                <w:szCs w:val="20"/>
              </w:rPr>
              <w:t xml:space="preserve">ринятие к учету </w:t>
            </w:r>
            <w:proofErr w:type="gramStart"/>
            <w:r w:rsidRPr="000026CB">
              <w:rPr>
                <w:sz w:val="20"/>
                <w:szCs w:val="20"/>
              </w:rPr>
              <w:t>земельных участков</w:t>
            </w:r>
            <w:proofErr w:type="gramEnd"/>
            <w:r w:rsidRPr="000026CB">
              <w:rPr>
                <w:sz w:val="20"/>
                <w:szCs w:val="20"/>
              </w:rPr>
              <w:t xml:space="preserve"> вновь образовавшихся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(нового кадастрового номера)</w:t>
            </w:r>
          </w:p>
        </w:tc>
        <w:tc>
          <w:tcPr>
            <w:tcW w:w="1310" w:type="dxa"/>
          </w:tcPr>
          <w:p w14:paraId="4D3B795E" w14:textId="77777777" w:rsidR="00C45F0D" w:rsidRPr="000026CB" w:rsidRDefault="00C45F0D" w:rsidP="008633CF">
            <w:pPr>
              <w:rPr>
                <w:sz w:val="20"/>
                <w:szCs w:val="20"/>
              </w:rPr>
            </w:pPr>
            <w:r w:rsidRPr="000026CB">
              <w:rPr>
                <w:sz w:val="20"/>
                <w:szCs w:val="20"/>
              </w:rPr>
              <w:t>010311000</w:t>
            </w:r>
          </w:p>
          <w:p w14:paraId="7DABDD1E" w14:textId="77777777" w:rsidR="00C45F0D" w:rsidRPr="000026CB" w:rsidRDefault="00C45F0D" w:rsidP="008633CF">
            <w:pPr>
              <w:rPr>
                <w:sz w:val="20"/>
                <w:szCs w:val="20"/>
              </w:rPr>
            </w:pPr>
            <w:r w:rsidRPr="000026CB">
              <w:rPr>
                <w:sz w:val="20"/>
                <w:szCs w:val="20"/>
              </w:rPr>
              <w:t>040110172</w:t>
            </w:r>
          </w:p>
          <w:p w14:paraId="454EBD29" w14:textId="77777777" w:rsidR="00C45F0D" w:rsidRPr="000026CB" w:rsidRDefault="00C45F0D" w:rsidP="008633CF">
            <w:pPr>
              <w:rPr>
                <w:sz w:val="20"/>
                <w:szCs w:val="20"/>
              </w:rPr>
            </w:pPr>
          </w:p>
          <w:p w14:paraId="78BBB212" w14:textId="77777777" w:rsidR="00C45F0D" w:rsidRPr="000026CB" w:rsidRDefault="00C45F0D" w:rsidP="008633CF">
            <w:pPr>
              <w:rPr>
                <w:sz w:val="20"/>
                <w:szCs w:val="20"/>
              </w:rPr>
            </w:pPr>
            <w:r w:rsidRPr="000026CB">
              <w:rPr>
                <w:sz w:val="20"/>
                <w:szCs w:val="20"/>
              </w:rPr>
              <w:t>040110172</w:t>
            </w:r>
          </w:p>
          <w:p w14:paraId="53AB571F" w14:textId="77777777" w:rsidR="00C45F0D" w:rsidRPr="000026CB" w:rsidRDefault="00C45F0D" w:rsidP="008633CF">
            <w:pPr>
              <w:rPr>
                <w:sz w:val="20"/>
                <w:szCs w:val="20"/>
              </w:rPr>
            </w:pPr>
            <w:r w:rsidRPr="000026CB">
              <w:rPr>
                <w:sz w:val="20"/>
                <w:szCs w:val="20"/>
              </w:rPr>
              <w:t>011400000</w:t>
            </w:r>
          </w:p>
        </w:tc>
        <w:tc>
          <w:tcPr>
            <w:tcW w:w="1342" w:type="dxa"/>
          </w:tcPr>
          <w:p w14:paraId="6F3A2064" w14:textId="77777777" w:rsidR="00C45F0D" w:rsidRPr="000026CB" w:rsidRDefault="00C45F0D" w:rsidP="008633CF">
            <w:pPr>
              <w:rPr>
                <w:sz w:val="20"/>
                <w:szCs w:val="20"/>
              </w:rPr>
            </w:pPr>
            <w:r w:rsidRPr="000026CB">
              <w:rPr>
                <w:sz w:val="20"/>
                <w:szCs w:val="20"/>
              </w:rPr>
              <w:t>040110172</w:t>
            </w:r>
          </w:p>
          <w:p w14:paraId="23F99E41" w14:textId="77777777" w:rsidR="00C45F0D" w:rsidRPr="000026CB" w:rsidRDefault="00C45F0D" w:rsidP="008633CF">
            <w:pPr>
              <w:rPr>
                <w:sz w:val="20"/>
                <w:szCs w:val="20"/>
              </w:rPr>
            </w:pPr>
            <w:r w:rsidRPr="000026CB">
              <w:rPr>
                <w:sz w:val="20"/>
                <w:szCs w:val="20"/>
              </w:rPr>
              <w:t>011400000</w:t>
            </w:r>
          </w:p>
          <w:p w14:paraId="3A38FC41" w14:textId="77777777" w:rsidR="00C45F0D" w:rsidRPr="000026CB" w:rsidRDefault="00C45F0D" w:rsidP="008633CF">
            <w:pPr>
              <w:rPr>
                <w:sz w:val="20"/>
                <w:szCs w:val="20"/>
              </w:rPr>
            </w:pPr>
          </w:p>
          <w:p w14:paraId="37321EE2" w14:textId="77777777" w:rsidR="00C45F0D" w:rsidRPr="000026CB" w:rsidRDefault="00C45F0D" w:rsidP="008633CF">
            <w:pPr>
              <w:rPr>
                <w:sz w:val="20"/>
                <w:szCs w:val="20"/>
              </w:rPr>
            </w:pPr>
            <w:r w:rsidRPr="000026CB">
              <w:rPr>
                <w:sz w:val="20"/>
                <w:szCs w:val="20"/>
              </w:rPr>
              <w:t>010311000</w:t>
            </w:r>
          </w:p>
          <w:p w14:paraId="18D792B4" w14:textId="77777777" w:rsidR="00C45F0D" w:rsidRPr="000026CB" w:rsidRDefault="00C45F0D" w:rsidP="008633CF">
            <w:pPr>
              <w:rPr>
                <w:sz w:val="20"/>
                <w:szCs w:val="20"/>
              </w:rPr>
            </w:pPr>
            <w:r w:rsidRPr="000026CB">
              <w:rPr>
                <w:sz w:val="20"/>
                <w:szCs w:val="20"/>
              </w:rPr>
              <w:t>040110172</w:t>
            </w:r>
          </w:p>
          <w:p w14:paraId="2123CBA0" w14:textId="77777777" w:rsidR="00C45F0D" w:rsidRPr="000026CB" w:rsidRDefault="00C45F0D" w:rsidP="008633CF">
            <w:pPr>
              <w:rPr>
                <w:sz w:val="20"/>
                <w:szCs w:val="20"/>
              </w:rPr>
            </w:pPr>
          </w:p>
        </w:tc>
        <w:tc>
          <w:tcPr>
            <w:tcW w:w="3018" w:type="dxa"/>
          </w:tcPr>
          <w:p w14:paraId="7547707E"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p w14:paraId="50B39AE4" w14:textId="77777777" w:rsidR="00C45F0D" w:rsidRPr="000026CB" w:rsidRDefault="00C45F0D" w:rsidP="008633CF">
            <w:pPr>
              <w:rPr>
                <w:sz w:val="20"/>
                <w:szCs w:val="20"/>
              </w:rPr>
            </w:pPr>
            <w:r w:rsidRPr="000D4529">
              <w:rPr>
                <w:sz w:val="20"/>
                <w:szCs w:val="20"/>
              </w:rPr>
              <w:t xml:space="preserve">Бухгалтерская справка          </w:t>
            </w:r>
            <w:proofErr w:type="gramStart"/>
            <w:r w:rsidRPr="000D4529">
              <w:rPr>
                <w:sz w:val="20"/>
                <w:szCs w:val="20"/>
              </w:rPr>
              <w:t xml:space="preserve">   (</w:t>
            </w:r>
            <w:proofErr w:type="gramEnd"/>
            <w:r w:rsidRPr="000D4529">
              <w:rPr>
                <w:sz w:val="20"/>
                <w:szCs w:val="20"/>
              </w:rPr>
              <w:t>ф. 0504833</w:t>
            </w:r>
            <w:r w:rsidRPr="000026CB">
              <w:rPr>
                <w:sz w:val="20"/>
                <w:szCs w:val="20"/>
              </w:rPr>
              <w:t>)</w:t>
            </w:r>
          </w:p>
        </w:tc>
      </w:tr>
      <w:tr w:rsidR="00C45F0D" w:rsidRPr="000026CB" w14:paraId="4CE0710F" w14:textId="77777777" w:rsidTr="008633CF">
        <w:tc>
          <w:tcPr>
            <w:tcW w:w="568" w:type="dxa"/>
          </w:tcPr>
          <w:p w14:paraId="53DEB4E4" w14:textId="77777777" w:rsidR="00C45F0D" w:rsidRPr="000D4529" w:rsidRDefault="00C45F0D" w:rsidP="008633CF">
            <w:pPr>
              <w:rPr>
                <w:sz w:val="20"/>
                <w:szCs w:val="20"/>
              </w:rPr>
            </w:pPr>
            <w:r>
              <w:rPr>
                <w:sz w:val="20"/>
                <w:szCs w:val="20"/>
              </w:rPr>
              <w:t>8</w:t>
            </w:r>
          </w:p>
        </w:tc>
        <w:tc>
          <w:tcPr>
            <w:tcW w:w="3969" w:type="dxa"/>
          </w:tcPr>
          <w:p w14:paraId="21CE8165" w14:textId="77777777" w:rsidR="00C45F0D" w:rsidRPr="000026CB" w:rsidRDefault="00C45F0D" w:rsidP="008633CF">
            <w:pPr>
              <w:widowControl/>
              <w:suppressAutoHyphens w:val="0"/>
              <w:rPr>
                <w:color w:val="auto"/>
                <w:sz w:val="20"/>
                <w:szCs w:val="20"/>
                <w:lang w:eastAsia="en-US"/>
              </w:rPr>
            </w:pPr>
            <w:r>
              <w:rPr>
                <w:color w:val="auto"/>
                <w:sz w:val="20"/>
                <w:szCs w:val="20"/>
                <w:lang w:eastAsia="en-US"/>
              </w:rPr>
              <w:t>О</w:t>
            </w:r>
            <w:r w:rsidRPr="000026CB">
              <w:rPr>
                <w:color w:val="auto"/>
                <w:sz w:val="20"/>
                <w:szCs w:val="20"/>
                <w:lang w:eastAsia="en-US"/>
              </w:rPr>
              <w:t>тражение финансового результата от оценки непроизведенных активов до справедливой стоимости при их реализации</w:t>
            </w:r>
          </w:p>
        </w:tc>
        <w:tc>
          <w:tcPr>
            <w:tcW w:w="1310" w:type="dxa"/>
          </w:tcPr>
          <w:p w14:paraId="0A46CF1E" w14:textId="77777777" w:rsidR="00C45F0D" w:rsidRPr="000026CB" w:rsidRDefault="00C45F0D" w:rsidP="008633CF">
            <w:pPr>
              <w:widowControl/>
              <w:suppressAutoHyphens w:val="0"/>
              <w:rPr>
                <w:color w:val="auto"/>
                <w:sz w:val="20"/>
                <w:szCs w:val="20"/>
                <w:lang w:eastAsia="en-US"/>
              </w:rPr>
            </w:pPr>
            <w:r w:rsidRPr="000026CB">
              <w:rPr>
                <w:color w:val="auto"/>
                <w:sz w:val="20"/>
                <w:szCs w:val="20"/>
                <w:lang w:eastAsia="en-US"/>
              </w:rPr>
              <w:t>010300000</w:t>
            </w:r>
          </w:p>
          <w:p w14:paraId="59847A0E" w14:textId="77777777" w:rsidR="00C45F0D" w:rsidRPr="000026CB" w:rsidRDefault="00C45F0D" w:rsidP="008633CF">
            <w:pPr>
              <w:widowControl/>
              <w:suppressAutoHyphens w:val="0"/>
              <w:rPr>
                <w:color w:val="auto"/>
                <w:sz w:val="20"/>
                <w:szCs w:val="20"/>
                <w:lang w:eastAsia="en-US"/>
              </w:rPr>
            </w:pPr>
            <w:r w:rsidRPr="000026CB">
              <w:rPr>
                <w:color w:val="auto"/>
                <w:sz w:val="20"/>
                <w:szCs w:val="20"/>
                <w:lang w:eastAsia="en-US"/>
              </w:rPr>
              <w:t>040110176</w:t>
            </w:r>
          </w:p>
        </w:tc>
        <w:tc>
          <w:tcPr>
            <w:tcW w:w="1342" w:type="dxa"/>
          </w:tcPr>
          <w:p w14:paraId="4A4B41DA" w14:textId="77777777" w:rsidR="00C45F0D" w:rsidRPr="000026CB" w:rsidRDefault="00C45F0D" w:rsidP="008633CF">
            <w:pPr>
              <w:widowControl/>
              <w:suppressAutoHyphens w:val="0"/>
              <w:rPr>
                <w:color w:val="auto"/>
                <w:sz w:val="20"/>
                <w:szCs w:val="20"/>
                <w:lang w:eastAsia="en-US"/>
              </w:rPr>
            </w:pPr>
            <w:r w:rsidRPr="000026CB">
              <w:rPr>
                <w:color w:val="auto"/>
                <w:sz w:val="20"/>
                <w:szCs w:val="20"/>
                <w:lang w:eastAsia="en-US"/>
              </w:rPr>
              <w:t>040110176</w:t>
            </w:r>
          </w:p>
          <w:p w14:paraId="442A2F12" w14:textId="77777777" w:rsidR="00C45F0D" w:rsidRPr="000026CB" w:rsidRDefault="00C45F0D" w:rsidP="008633CF">
            <w:pPr>
              <w:widowControl/>
              <w:suppressAutoHyphens w:val="0"/>
              <w:rPr>
                <w:color w:val="auto"/>
                <w:sz w:val="20"/>
                <w:szCs w:val="20"/>
                <w:lang w:eastAsia="en-US"/>
              </w:rPr>
            </w:pPr>
            <w:r w:rsidRPr="000026CB">
              <w:rPr>
                <w:color w:val="auto"/>
                <w:sz w:val="20"/>
                <w:szCs w:val="20"/>
                <w:lang w:eastAsia="en-US"/>
              </w:rPr>
              <w:t>010300000</w:t>
            </w:r>
          </w:p>
        </w:tc>
        <w:tc>
          <w:tcPr>
            <w:tcW w:w="3018" w:type="dxa"/>
          </w:tcPr>
          <w:p w14:paraId="215CAE71" w14:textId="77777777" w:rsidR="00C45F0D" w:rsidRPr="000D4529" w:rsidRDefault="00C45F0D" w:rsidP="008633CF">
            <w:pPr>
              <w:widowControl/>
              <w:suppressAutoHyphens w:val="0"/>
              <w:rPr>
                <w:color w:val="auto"/>
                <w:sz w:val="20"/>
                <w:szCs w:val="20"/>
                <w:lang w:eastAsia="en-US"/>
              </w:rPr>
            </w:pPr>
            <w:r w:rsidRPr="000D4529">
              <w:rPr>
                <w:color w:val="auto"/>
                <w:sz w:val="20"/>
                <w:szCs w:val="20"/>
                <w:lang w:eastAsia="en-US"/>
              </w:rPr>
              <w:t xml:space="preserve">Бухгалтерская справка          </w:t>
            </w:r>
            <w:proofErr w:type="gramStart"/>
            <w:r w:rsidRPr="000D4529">
              <w:rPr>
                <w:color w:val="auto"/>
                <w:sz w:val="20"/>
                <w:szCs w:val="20"/>
                <w:lang w:eastAsia="en-US"/>
              </w:rPr>
              <w:t xml:space="preserve">   (</w:t>
            </w:r>
            <w:proofErr w:type="gramEnd"/>
            <w:r w:rsidRPr="000D4529">
              <w:rPr>
                <w:color w:val="auto"/>
                <w:sz w:val="20"/>
                <w:szCs w:val="20"/>
                <w:lang w:eastAsia="en-US"/>
              </w:rPr>
              <w:t>ф. 0504833);</w:t>
            </w:r>
          </w:p>
          <w:p w14:paraId="7B9CE3EA" w14:textId="77777777" w:rsidR="00C45F0D" w:rsidRPr="00755F4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tc>
      </w:tr>
      <w:tr w:rsidR="00C45F0D" w:rsidRPr="000026CB" w14:paraId="693ACBAD" w14:textId="77777777" w:rsidTr="008633CF">
        <w:tc>
          <w:tcPr>
            <w:tcW w:w="568" w:type="dxa"/>
            <w:shd w:val="clear" w:color="auto" w:fill="F2F2F2"/>
          </w:tcPr>
          <w:p w14:paraId="595E1966" w14:textId="77777777" w:rsidR="00C45F0D" w:rsidRPr="000026CB" w:rsidRDefault="00C45F0D" w:rsidP="008633CF">
            <w:pPr>
              <w:rPr>
                <w:color w:val="D9D9D9"/>
                <w:sz w:val="20"/>
                <w:szCs w:val="20"/>
              </w:rPr>
            </w:pPr>
          </w:p>
        </w:tc>
        <w:tc>
          <w:tcPr>
            <w:tcW w:w="3969" w:type="dxa"/>
            <w:shd w:val="clear" w:color="auto" w:fill="F2F2F2"/>
          </w:tcPr>
          <w:p w14:paraId="0A014CCD" w14:textId="77777777" w:rsidR="00C45F0D" w:rsidRPr="000026CB" w:rsidRDefault="00C45F0D" w:rsidP="008633CF">
            <w:pPr>
              <w:jc w:val="center"/>
              <w:rPr>
                <w:b/>
                <w:sz w:val="20"/>
                <w:szCs w:val="20"/>
              </w:rPr>
            </w:pPr>
            <w:r w:rsidRPr="000026CB">
              <w:rPr>
                <w:b/>
                <w:sz w:val="20"/>
                <w:szCs w:val="20"/>
              </w:rPr>
              <w:t>Выбытие объектов непроизведенных активов</w:t>
            </w:r>
          </w:p>
        </w:tc>
        <w:tc>
          <w:tcPr>
            <w:tcW w:w="1310" w:type="dxa"/>
            <w:shd w:val="clear" w:color="auto" w:fill="F2F2F2"/>
          </w:tcPr>
          <w:p w14:paraId="6EEC19C7" w14:textId="77777777" w:rsidR="00C45F0D" w:rsidRPr="000026CB" w:rsidRDefault="00C45F0D" w:rsidP="008633CF">
            <w:pPr>
              <w:rPr>
                <w:color w:val="D9D9D9"/>
                <w:sz w:val="20"/>
                <w:szCs w:val="20"/>
              </w:rPr>
            </w:pPr>
          </w:p>
        </w:tc>
        <w:tc>
          <w:tcPr>
            <w:tcW w:w="1342" w:type="dxa"/>
            <w:shd w:val="clear" w:color="auto" w:fill="F2F2F2"/>
          </w:tcPr>
          <w:p w14:paraId="72A5E82B" w14:textId="77777777" w:rsidR="00C45F0D" w:rsidRPr="000026CB" w:rsidRDefault="00C45F0D" w:rsidP="008633CF">
            <w:pPr>
              <w:rPr>
                <w:color w:val="D9D9D9"/>
                <w:sz w:val="20"/>
                <w:szCs w:val="20"/>
              </w:rPr>
            </w:pPr>
          </w:p>
        </w:tc>
        <w:tc>
          <w:tcPr>
            <w:tcW w:w="3018" w:type="dxa"/>
            <w:shd w:val="clear" w:color="auto" w:fill="F2F2F2"/>
          </w:tcPr>
          <w:p w14:paraId="61C8A3A5" w14:textId="77777777" w:rsidR="00C45F0D" w:rsidRPr="000026CB" w:rsidRDefault="00C45F0D" w:rsidP="008633CF">
            <w:pPr>
              <w:rPr>
                <w:color w:val="D9D9D9"/>
                <w:sz w:val="20"/>
                <w:szCs w:val="20"/>
              </w:rPr>
            </w:pPr>
          </w:p>
        </w:tc>
      </w:tr>
      <w:tr w:rsidR="00C45F0D" w:rsidRPr="000026CB" w14:paraId="69C841F7" w14:textId="77777777" w:rsidTr="008633CF">
        <w:tc>
          <w:tcPr>
            <w:tcW w:w="568" w:type="dxa"/>
          </w:tcPr>
          <w:p w14:paraId="0FA4AAC8" w14:textId="77777777" w:rsidR="00C45F0D" w:rsidRPr="000D4529" w:rsidRDefault="00C45F0D" w:rsidP="008633CF">
            <w:pPr>
              <w:rPr>
                <w:sz w:val="20"/>
                <w:szCs w:val="20"/>
              </w:rPr>
            </w:pPr>
            <w:r>
              <w:rPr>
                <w:sz w:val="20"/>
                <w:szCs w:val="20"/>
              </w:rPr>
              <w:t>9</w:t>
            </w:r>
          </w:p>
        </w:tc>
        <w:tc>
          <w:tcPr>
            <w:tcW w:w="3969" w:type="dxa"/>
          </w:tcPr>
          <w:p w14:paraId="3B386298" w14:textId="77777777" w:rsidR="00C45F0D" w:rsidRPr="000026CB" w:rsidRDefault="00C45F0D" w:rsidP="008633CF">
            <w:pPr>
              <w:rPr>
                <w:sz w:val="20"/>
                <w:szCs w:val="20"/>
              </w:rPr>
            </w:pPr>
            <w:r>
              <w:rPr>
                <w:sz w:val="20"/>
                <w:szCs w:val="20"/>
              </w:rPr>
              <w:t>Б</w:t>
            </w:r>
            <w:r w:rsidRPr="000026CB">
              <w:rPr>
                <w:sz w:val="20"/>
                <w:szCs w:val="20"/>
              </w:rPr>
              <w:t>езвозмездная передача объектов непроизведенных активов</w:t>
            </w:r>
          </w:p>
        </w:tc>
        <w:tc>
          <w:tcPr>
            <w:tcW w:w="1310" w:type="dxa"/>
          </w:tcPr>
          <w:p w14:paraId="7D2B33F0" w14:textId="77777777" w:rsidR="00C45F0D" w:rsidRPr="000026CB" w:rsidRDefault="00C45F0D" w:rsidP="008633CF">
            <w:pPr>
              <w:rPr>
                <w:sz w:val="20"/>
                <w:szCs w:val="20"/>
              </w:rPr>
            </w:pPr>
            <w:r w:rsidRPr="000026CB">
              <w:rPr>
                <w:sz w:val="20"/>
                <w:szCs w:val="20"/>
              </w:rPr>
              <w:t>030404330</w:t>
            </w:r>
          </w:p>
          <w:p w14:paraId="7D746C67" w14:textId="77777777" w:rsidR="00C45F0D" w:rsidRPr="000026CB" w:rsidRDefault="00C45F0D" w:rsidP="008633CF">
            <w:pPr>
              <w:rPr>
                <w:sz w:val="20"/>
                <w:szCs w:val="20"/>
              </w:rPr>
            </w:pPr>
            <w:r w:rsidRPr="000026CB">
              <w:rPr>
                <w:sz w:val="20"/>
                <w:szCs w:val="20"/>
              </w:rPr>
              <w:t>040120280</w:t>
            </w:r>
          </w:p>
          <w:p w14:paraId="766FB31C" w14:textId="77777777" w:rsidR="00C45F0D" w:rsidRPr="000026CB" w:rsidRDefault="00C45F0D" w:rsidP="008633CF">
            <w:pPr>
              <w:rPr>
                <w:sz w:val="20"/>
                <w:szCs w:val="20"/>
              </w:rPr>
            </w:pPr>
            <w:r w:rsidRPr="000026CB">
              <w:rPr>
                <w:sz w:val="20"/>
                <w:szCs w:val="20"/>
              </w:rPr>
              <w:lastRenderedPageBreak/>
              <w:t>040120250</w:t>
            </w:r>
          </w:p>
          <w:p w14:paraId="36373794" w14:textId="77777777" w:rsidR="00C45F0D" w:rsidRPr="000026CB" w:rsidRDefault="00C45F0D" w:rsidP="008633CF">
            <w:pPr>
              <w:rPr>
                <w:sz w:val="20"/>
                <w:szCs w:val="20"/>
              </w:rPr>
            </w:pPr>
            <w:r w:rsidRPr="000026CB">
              <w:rPr>
                <w:sz w:val="20"/>
                <w:szCs w:val="20"/>
              </w:rPr>
              <w:t>011400000</w:t>
            </w:r>
          </w:p>
          <w:p w14:paraId="7F5BECB9" w14:textId="77777777" w:rsidR="00C45F0D" w:rsidRPr="000026CB" w:rsidRDefault="00C45F0D" w:rsidP="008633CF">
            <w:pPr>
              <w:rPr>
                <w:sz w:val="20"/>
                <w:szCs w:val="20"/>
              </w:rPr>
            </w:pPr>
          </w:p>
        </w:tc>
        <w:tc>
          <w:tcPr>
            <w:tcW w:w="1342" w:type="dxa"/>
          </w:tcPr>
          <w:p w14:paraId="04956BBF" w14:textId="77777777" w:rsidR="00C45F0D" w:rsidRPr="000026CB" w:rsidRDefault="00C45F0D" w:rsidP="008633CF">
            <w:pPr>
              <w:rPr>
                <w:sz w:val="20"/>
                <w:szCs w:val="20"/>
              </w:rPr>
            </w:pPr>
            <w:r w:rsidRPr="000026CB">
              <w:rPr>
                <w:sz w:val="20"/>
                <w:szCs w:val="20"/>
              </w:rPr>
              <w:lastRenderedPageBreak/>
              <w:t>010300000</w:t>
            </w:r>
          </w:p>
        </w:tc>
        <w:tc>
          <w:tcPr>
            <w:tcW w:w="3018" w:type="dxa"/>
          </w:tcPr>
          <w:p w14:paraId="73533FA5"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5BBDA529"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lastRenderedPageBreak/>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p w14:paraId="1575F86E" w14:textId="77777777" w:rsidR="00C45F0D" w:rsidRPr="000D4529" w:rsidRDefault="00C45F0D" w:rsidP="008633CF">
            <w:pPr>
              <w:rPr>
                <w:sz w:val="20"/>
                <w:szCs w:val="20"/>
              </w:rPr>
            </w:pPr>
            <w:r w:rsidRPr="000D4529">
              <w:rPr>
                <w:sz w:val="20"/>
                <w:szCs w:val="20"/>
              </w:rPr>
              <w:t>Извещение (ф.0504805)</w:t>
            </w:r>
          </w:p>
        </w:tc>
      </w:tr>
      <w:tr w:rsidR="00C45F0D" w:rsidRPr="000026CB" w14:paraId="43A35B7C" w14:textId="77777777" w:rsidTr="008633CF">
        <w:tc>
          <w:tcPr>
            <w:tcW w:w="568" w:type="dxa"/>
          </w:tcPr>
          <w:p w14:paraId="42978ECD" w14:textId="77777777" w:rsidR="00C45F0D" w:rsidRPr="000D4529" w:rsidRDefault="00C45F0D" w:rsidP="008633CF">
            <w:pPr>
              <w:rPr>
                <w:sz w:val="20"/>
                <w:szCs w:val="20"/>
              </w:rPr>
            </w:pPr>
            <w:r w:rsidRPr="000026CB">
              <w:rPr>
                <w:sz w:val="20"/>
                <w:szCs w:val="20"/>
              </w:rPr>
              <w:lastRenderedPageBreak/>
              <w:t>1</w:t>
            </w:r>
            <w:r>
              <w:rPr>
                <w:sz w:val="20"/>
                <w:szCs w:val="20"/>
              </w:rPr>
              <w:t>0</w:t>
            </w:r>
          </w:p>
        </w:tc>
        <w:tc>
          <w:tcPr>
            <w:tcW w:w="3969" w:type="dxa"/>
          </w:tcPr>
          <w:p w14:paraId="4B4E21CB" w14:textId="77777777" w:rsidR="00C45F0D" w:rsidRPr="000026CB" w:rsidRDefault="00C45F0D" w:rsidP="008633CF">
            <w:pPr>
              <w:rPr>
                <w:sz w:val="20"/>
                <w:szCs w:val="20"/>
              </w:rPr>
            </w:pPr>
            <w:r>
              <w:rPr>
                <w:sz w:val="20"/>
                <w:szCs w:val="20"/>
              </w:rPr>
              <w:t>В</w:t>
            </w:r>
            <w:r w:rsidRPr="000026CB">
              <w:rPr>
                <w:sz w:val="20"/>
                <w:szCs w:val="20"/>
              </w:rPr>
              <w:t>ыбытие объектов непроизведенных активов, пришедших в негодность, а также выбытие объектов непроизведенных активов при их реализации</w:t>
            </w:r>
          </w:p>
        </w:tc>
        <w:tc>
          <w:tcPr>
            <w:tcW w:w="1310" w:type="dxa"/>
          </w:tcPr>
          <w:p w14:paraId="0F7341FD" w14:textId="77777777" w:rsidR="00C45F0D" w:rsidRPr="000026CB" w:rsidRDefault="00C45F0D" w:rsidP="008633CF">
            <w:pPr>
              <w:rPr>
                <w:sz w:val="20"/>
                <w:szCs w:val="20"/>
              </w:rPr>
            </w:pPr>
            <w:r w:rsidRPr="000026CB">
              <w:rPr>
                <w:sz w:val="20"/>
                <w:szCs w:val="20"/>
              </w:rPr>
              <w:t>040110172</w:t>
            </w:r>
          </w:p>
          <w:p w14:paraId="53B74733" w14:textId="77777777" w:rsidR="00C45F0D" w:rsidRPr="000026CB" w:rsidRDefault="00C45F0D" w:rsidP="008633CF">
            <w:pPr>
              <w:rPr>
                <w:sz w:val="20"/>
                <w:szCs w:val="20"/>
              </w:rPr>
            </w:pPr>
            <w:r w:rsidRPr="000026CB">
              <w:rPr>
                <w:sz w:val="20"/>
                <w:szCs w:val="20"/>
              </w:rPr>
              <w:t>011400000</w:t>
            </w:r>
          </w:p>
        </w:tc>
        <w:tc>
          <w:tcPr>
            <w:tcW w:w="1342" w:type="dxa"/>
          </w:tcPr>
          <w:p w14:paraId="39334386" w14:textId="77777777" w:rsidR="00C45F0D" w:rsidRPr="000026CB" w:rsidRDefault="00C45F0D" w:rsidP="008633CF">
            <w:pPr>
              <w:rPr>
                <w:sz w:val="20"/>
                <w:szCs w:val="20"/>
              </w:rPr>
            </w:pPr>
            <w:r w:rsidRPr="000026CB">
              <w:rPr>
                <w:sz w:val="20"/>
                <w:szCs w:val="20"/>
              </w:rPr>
              <w:t>010300000</w:t>
            </w:r>
          </w:p>
        </w:tc>
        <w:tc>
          <w:tcPr>
            <w:tcW w:w="3018" w:type="dxa"/>
          </w:tcPr>
          <w:p w14:paraId="7EB236E7"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p w14:paraId="15F14A36" w14:textId="77777777" w:rsidR="00C45F0D" w:rsidRPr="000D4529" w:rsidRDefault="00C45F0D" w:rsidP="008633CF">
            <w:pPr>
              <w:rPr>
                <w:b/>
                <w:sz w:val="20"/>
                <w:szCs w:val="20"/>
              </w:rPr>
            </w:pPr>
            <w:r w:rsidRPr="000D4529">
              <w:rPr>
                <w:b/>
                <w:sz w:val="20"/>
                <w:szCs w:val="20"/>
              </w:rPr>
              <w:t>При выбытии пришедших в негодность</w:t>
            </w:r>
          </w:p>
          <w:p w14:paraId="64B8AAB1"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Акт о списании объектов нефинансовых активов (кроме транспортных </w:t>
            </w:r>
            <w:proofErr w:type="gramStart"/>
            <w:r w:rsidRPr="000D4529">
              <w:rPr>
                <w:rFonts w:eastAsia="Calibri"/>
                <w:color w:val="auto"/>
                <w:sz w:val="20"/>
                <w:szCs w:val="20"/>
                <w:lang w:eastAsia="en-US"/>
              </w:rPr>
              <w:t xml:space="preserve">средств)   </w:t>
            </w:r>
            <w:proofErr w:type="gramEnd"/>
            <w:r w:rsidRPr="000D4529">
              <w:rPr>
                <w:rFonts w:eastAsia="Calibri"/>
                <w:color w:val="auto"/>
                <w:sz w:val="20"/>
                <w:szCs w:val="20"/>
                <w:lang w:eastAsia="en-US"/>
              </w:rPr>
              <w:t xml:space="preserve">          (ф. 0510454);</w:t>
            </w:r>
          </w:p>
          <w:p w14:paraId="1B794788" w14:textId="77777777" w:rsidR="00C45F0D" w:rsidRPr="000D4529" w:rsidRDefault="00C45F0D" w:rsidP="008633CF">
            <w:pPr>
              <w:rPr>
                <w:b/>
                <w:sz w:val="20"/>
                <w:szCs w:val="20"/>
              </w:rPr>
            </w:pPr>
            <w:r w:rsidRPr="000D4529">
              <w:rPr>
                <w:b/>
                <w:sz w:val="20"/>
                <w:szCs w:val="20"/>
              </w:rPr>
              <w:t>При реализации</w:t>
            </w:r>
          </w:p>
          <w:p w14:paraId="16B9F038"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Накладная на отпуск материальных ценностей на сторону (ф. 0510548)</w:t>
            </w:r>
          </w:p>
          <w:p w14:paraId="76415694" w14:textId="77777777" w:rsidR="00C45F0D" w:rsidRPr="000D4529" w:rsidRDefault="00C45F0D" w:rsidP="008633CF">
            <w:pPr>
              <w:rPr>
                <w:sz w:val="20"/>
                <w:szCs w:val="20"/>
              </w:rPr>
            </w:pPr>
          </w:p>
        </w:tc>
      </w:tr>
      <w:tr w:rsidR="00C45F0D" w:rsidRPr="000026CB" w14:paraId="5829A29B" w14:textId="77777777" w:rsidTr="008633CF">
        <w:tc>
          <w:tcPr>
            <w:tcW w:w="568" w:type="dxa"/>
          </w:tcPr>
          <w:p w14:paraId="6CF9774A" w14:textId="77777777" w:rsidR="00C45F0D" w:rsidRPr="000D4529" w:rsidRDefault="00C45F0D" w:rsidP="008633CF">
            <w:pPr>
              <w:rPr>
                <w:sz w:val="20"/>
                <w:szCs w:val="20"/>
              </w:rPr>
            </w:pPr>
            <w:r w:rsidRPr="000026CB">
              <w:rPr>
                <w:sz w:val="20"/>
                <w:szCs w:val="20"/>
              </w:rPr>
              <w:t>1</w:t>
            </w:r>
            <w:r>
              <w:rPr>
                <w:sz w:val="20"/>
                <w:szCs w:val="20"/>
              </w:rPr>
              <w:t>1</w:t>
            </w:r>
          </w:p>
        </w:tc>
        <w:tc>
          <w:tcPr>
            <w:tcW w:w="3969" w:type="dxa"/>
          </w:tcPr>
          <w:p w14:paraId="39624A85" w14:textId="77777777" w:rsidR="00C45F0D" w:rsidRPr="000026CB" w:rsidRDefault="00C45F0D" w:rsidP="008633CF">
            <w:pPr>
              <w:rPr>
                <w:sz w:val="20"/>
                <w:szCs w:val="20"/>
              </w:rPr>
            </w:pPr>
            <w:r>
              <w:rPr>
                <w:sz w:val="20"/>
                <w:szCs w:val="20"/>
              </w:rPr>
              <w:t>В</w:t>
            </w:r>
            <w:r w:rsidRPr="000026CB">
              <w:rPr>
                <w:sz w:val="20"/>
                <w:szCs w:val="20"/>
              </w:rPr>
              <w:t>ыбытие объектов непроизведенных активов, пришедших в негодность вследствие стихийных бедствий и других чрезвычайных ситуаций</w:t>
            </w:r>
          </w:p>
        </w:tc>
        <w:tc>
          <w:tcPr>
            <w:tcW w:w="1310" w:type="dxa"/>
          </w:tcPr>
          <w:p w14:paraId="0AD194E1" w14:textId="77777777" w:rsidR="00C45F0D" w:rsidRPr="000026CB" w:rsidRDefault="00C45F0D" w:rsidP="008633CF">
            <w:pPr>
              <w:rPr>
                <w:sz w:val="20"/>
                <w:szCs w:val="20"/>
              </w:rPr>
            </w:pPr>
            <w:r w:rsidRPr="000026CB">
              <w:rPr>
                <w:sz w:val="20"/>
                <w:szCs w:val="20"/>
              </w:rPr>
              <w:t>040120273</w:t>
            </w:r>
          </w:p>
          <w:p w14:paraId="254936EF" w14:textId="77777777" w:rsidR="00C45F0D" w:rsidRPr="000026CB" w:rsidRDefault="00C45F0D" w:rsidP="008633CF">
            <w:pPr>
              <w:rPr>
                <w:sz w:val="20"/>
                <w:szCs w:val="20"/>
              </w:rPr>
            </w:pPr>
            <w:r w:rsidRPr="000026CB">
              <w:rPr>
                <w:sz w:val="20"/>
                <w:szCs w:val="20"/>
              </w:rPr>
              <w:t>011400000</w:t>
            </w:r>
          </w:p>
        </w:tc>
        <w:tc>
          <w:tcPr>
            <w:tcW w:w="1342" w:type="dxa"/>
          </w:tcPr>
          <w:p w14:paraId="04CD3556" w14:textId="77777777" w:rsidR="00C45F0D" w:rsidRPr="000026CB" w:rsidRDefault="00C45F0D" w:rsidP="008633CF">
            <w:pPr>
              <w:rPr>
                <w:sz w:val="20"/>
                <w:szCs w:val="20"/>
              </w:rPr>
            </w:pPr>
            <w:r w:rsidRPr="000026CB">
              <w:rPr>
                <w:sz w:val="20"/>
                <w:szCs w:val="20"/>
              </w:rPr>
              <w:t>010300000</w:t>
            </w:r>
          </w:p>
        </w:tc>
        <w:tc>
          <w:tcPr>
            <w:tcW w:w="3018" w:type="dxa"/>
          </w:tcPr>
          <w:p w14:paraId="4F83D4CC"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 xml:space="preserve">Акт о списании объектов нефинансовых активов (кроме транспортных </w:t>
            </w:r>
            <w:proofErr w:type="gramStart"/>
            <w:r w:rsidRPr="000D4529">
              <w:rPr>
                <w:rFonts w:eastAsia="Calibri"/>
                <w:color w:val="auto"/>
                <w:sz w:val="20"/>
                <w:szCs w:val="20"/>
                <w:lang w:eastAsia="en-US"/>
              </w:rPr>
              <w:t xml:space="preserve">средств)   </w:t>
            </w:r>
            <w:proofErr w:type="gramEnd"/>
            <w:r w:rsidRPr="000D4529">
              <w:rPr>
                <w:rFonts w:eastAsia="Calibri"/>
                <w:color w:val="auto"/>
                <w:sz w:val="20"/>
                <w:szCs w:val="20"/>
                <w:lang w:eastAsia="en-US"/>
              </w:rPr>
              <w:t xml:space="preserve">          (ф. 0510454);</w:t>
            </w:r>
          </w:p>
          <w:p w14:paraId="0F876490" w14:textId="77777777" w:rsidR="00C45F0D" w:rsidRPr="000D4529" w:rsidRDefault="00C45F0D" w:rsidP="008633CF">
            <w:pPr>
              <w:rPr>
                <w:sz w:val="20"/>
                <w:szCs w:val="20"/>
              </w:rPr>
            </w:pPr>
            <w:r w:rsidRPr="000D4529">
              <w:rPr>
                <w:rFonts w:eastAsia="Calibri"/>
                <w:color w:val="auto"/>
                <w:sz w:val="20"/>
                <w:szCs w:val="20"/>
                <w:lang w:eastAsia="en-US"/>
              </w:rPr>
              <w:t xml:space="preserve">Инвентарная карточка учета нефинансовых активов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0509215)</w:t>
            </w:r>
          </w:p>
        </w:tc>
      </w:tr>
      <w:tr w:rsidR="00C45F0D" w:rsidRPr="000026CB" w14:paraId="079AB8BD" w14:textId="77777777" w:rsidTr="008633CF">
        <w:tc>
          <w:tcPr>
            <w:tcW w:w="568" w:type="dxa"/>
          </w:tcPr>
          <w:p w14:paraId="504FFA49" w14:textId="77777777" w:rsidR="00C45F0D" w:rsidRPr="000D4529" w:rsidRDefault="00C45F0D" w:rsidP="008633CF">
            <w:pPr>
              <w:rPr>
                <w:sz w:val="20"/>
                <w:szCs w:val="20"/>
              </w:rPr>
            </w:pPr>
            <w:r w:rsidRPr="000026CB">
              <w:rPr>
                <w:sz w:val="20"/>
                <w:szCs w:val="20"/>
              </w:rPr>
              <w:t>1</w:t>
            </w:r>
            <w:r>
              <w:rPr>
                <w:sz w:val="20"/>
                <w:szCs w:val="20"/>
              </w:rPr>
              <w:t>2</w:t>
            </w:r>
          </w:p>
        </w:tc>
        <w:tc>
          <w:tcPr>
            <w:tcW w:w="3969" w:type="dxa"/>
          </w:tcPr>
          <w:p w14:paraId="2741A487" w14:textId="77777777" w:rsidR="00C45F0D" w:rsidRPr="000026CB" w:rsidRDefault="00C45F0D" w:rsidP="008633CF">
            <w:pPr>
              <w:rPr>
                <w:sz w:val="20"/>
                <w:szCs w:val="20"/>
              </w:rPr>
            </w:pPr>
            <w:r>
              <w:rPr>
                <w:sz w:val="20"/>
                <w:szCs w:val="20"/>
              </w:rPr>
              <w:t>В</w:t>
            </w:r>
            <w:r w:rsidRPr="000026CB">
              <w:rPr>
                <w:sz w:val="20"/>
                <w:szCs w:val="20"/>
              </w:rPr>
              <w:t>озврат (изъятие)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w:t>
            </w:r>
          </w:p>
        </w:tc>
        <w:tc>
          <w:tcPr>
            <w:tcW w:w="1310" w:type="dxa"/>
          </w:tcPr>
          <w:p w14:paraId="1C519900" w14:textId="77777777" w:rsidR="00C45F0D" w:rsidRPr="000026CB" w:rsidRDefault="00C45F0D" w:rsidP="008633CF">
            <w:pPr>
              <w:rPr>
                <w:sz w:val="20"/>
                <w:szCs w:val="20"/>
              </w:rPr>
            </w:pPr>
            <w:r w:rsidRPr="000026CB">
              <w:rPr>
                <w:sz w:val="20"/>
                <w:szCs w:val="20"/>
              </w:rPr>
              <w:t>040110195</w:t>
            </w:r>
          </w:p>
        </w:tc>
        <w:tc>
          <w:tcPr>
            <w:tcW w:w="1342" w:type="dxa"/>
          </w:tcPr>
          <w:p w14:paraId="01675332" w14:textId="77777777" w:rsidR="00C45F0D" w:rsidRPr="000026CB" w:rsidRDefault="00C45F0D" w:rsidP="008633CF">
            <w:pPr>
              <w:rPr>
                <w:sz w:val="20"/>
                <w:szCs w:val="20"/>
              </w:rPr>
            </w:pPr>
            <w:r w:rsidRPr="000026CB">
              <w:rPr>
                <w:sz w:val="20"/>
                <w:szCs w:val="20"/>
              </w:rPr>
              <w:t>010311430</w:t>
            </w:r>
          </w:p>
        </w:tc>
        <w:tc>
          <w:tcPr>
            <w:tcW w:w="3018" w:type="dxa"/>
          </w:tcPr>
          <w:p w14:paraId="73EF4F7F"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3EC9AD07"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Инвентарная карточка учета нефинансовых активов</w:t>
            </w:r>
          </w:p>
          <w:p w14:paraId="59FFCE84"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(ф. 0509215);</w:t>
            </w:r>
          </w:p>
          <w:p w14:paraId="45A28A26" w14:textId="77777777" w:rsidR="00C45F0D" w:rsidRPr="000D4529" w:rsidRDefault="00C45F0D" w:rsidP="008633CF">
            <w:pPr>
              <w:rPr>
                <w:sz w:val="20"/>
                <w:szCs w:val="20"/>
              </w:rPr>
            </w:pPr>
            <w:r w:rsidRPr="000D4529">
              <w:rPr>
                <w:sz w:val="20"/>
                <w:szCs w:val="20"/>
              </w:rPr>
              <w:t>Извещение (ф.0504805)</w:t>
            </w:r>
          </w:p>
        </w:tc>
      </w:tr>
      <w:tr w:rsidR="00C45F0D" w:rsidRPr="000026CB" w14:paraId="658BF96D" w14:textId="77777777" w:rsidTr="008633CF">
        <w:tc>
          <w:tcPr>
            <w:tcW w:w="568" w:type="dxa"/>
          </w:tcPr>
          <w:p w14:paraId="55ADD179" w14:textId="77777777" w:rsidR="00C45F0D" w:rsidRPr="000D4529" w:rsidRDefault="00C45F0D" w:rsidP="008633CF">
            <w:pPr>
              <w:rPr>
                <w:sz w:val="20"/>
                <w:szCs w:val="20"/>
              </w:rPr>
            </w:pPr>
            <w:r w:rsidRPr="000026CB">
              <w:rPr>
                <w:sz w:val="20"/>
                <w:szCs w:val="20"/>
              </w:rPr>
              <w:t>1</w:t>
            </w:r>
            <w:r>
              <w:rPr>
                <w:sz w:val="20"/>
                <w:szCs w:val="20"/>
              </w:rPr>
              <w:t>3</w:t>
            </w:r>
          </w:p>
        </w:tc>
        <w:tc>
          <w:tcPr>
            <w:tcW w:w="3969" w:type="dxa"/>
          </w:tcPr>
          <w:p w14:paraId="0849EC3F" w14:textId="77777777" w:rsidR="00C45F0D" w:rsidRPr="000026CB" w:rsidRDefault="00C45F0D" w:rsidP="008633CF">
            <w:pPr>
              <w:rPr>
                <w:sz w:val="20"/>
                <w:szCs w:val="20"/>
              </w:rPr>
            </w:pPr>
            <w:r>
              <w:rPr>
                <w:sz w:val="20"/>
                <w:szCs w:val="20"/>
              </w:rPr>
              <w:t>В</w:t>
            </w:r>
            <w:r w:rsidRPr="000026CB">
              <w:rPr>
                <w:sz w:val="20"/>
                <w:szCs w:val="20"/>
              </w:rPr>
              <w:t>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w:t>
            </w:r>
          </w:p>
        </w:tc>
        <w:tc>
          <w:tcPr>
            <w:tcW w:w="1310" w:type="dxa"/>
          </w:tcPr>
          <w:p w14:paraId="16F8E5D6" w14:textId="77777777" w:rsidR="00C45F0D" w:rsidRPr="000026CB" w:rsidRDefault="00C45F0D" w:rsidP="008633CF">
            <w:pPr>
              <w:rPr>
                <w:sz w:val="20"/>
                <w:szCs w:val="20"/>
              </w:rPr>
            </w:pPr>
            <w:r w:rsidRPr="000026CB">
              <w:rPr>
                <w:sz w:val="20"/>
                <w:szCs w:val="20"/>
              </w:rPr>
              <w:t>040110172</w:t>
            </w:r>
          </w:p>
          <w:p w14:paraId="6595F804" w14:textId="77777777" w:rsidR="00C45F0D" w:rsidRPr="000026CB" w:rsidRDefault="00C45F0D" w:rsidP="008633CF">
            <w:pPr>
              <w:rPr>
                <w:sz w:val="20"/>
                <w:szCs w:val="20"/>
              </w:rPr>
            </w:pPr>
          </w:p>
          <w:p w14:paraId="455890E9" w14:textId="77777777" w:rsidR="00C45F0D" w:rsidRPr="000026CB" w:rsidRDefault="00C45F0D" w:rsidP="008633CF">
            <w:pPr>
              <w:rPr>
                <w:sz w:val="20"/>
                <w:szCs w:val="20"/>
              </w:rPr>
            </w:pPr>
            <w:r w:rsidRPr="000026CB">
              <w:rPr>
                <w:sz w:val="20"/>
                <w:szCs w:val="20"/>
              </w:rPr>
              <w:t>010855000</w:t>
            </w:r>
          </w:p>
        </w:tc>
        <w:tc>
          <w:tcPr>
            <w:tcW w:w="1342" w:type="dxa"/>
          </w:tcPr>
          <w:p w14:paraId="71BC2437" w14:textId="77777777" w:rsidR="00C45F0D" w:rsidRPr="000026CB" w:rsidRDefault="00C45F0D" w:rsidP="008633CF">
            <w:pPr>
              <w:rPr>
                <w:sz w:val="20"/>
                <w:szCs w:val="20"/>
              </w:rPr>
            </w:pPr>
            <w:r w:rsidRPr="000026CB">
              <w:rPr>
                <w:sz w:val="20"/>
                <w:szCs w:val="20"/>
              </w:rPr>
              <w:t>010313000</w:t>
            </w:r>
          </w:p>
          <w:p w14:paraId="59C64F8F" w14:textId="77777777" w:rsidR="00C45F0D" w:rsidRPr="000026CB" w:rsidRDefault="00C45F0D" w:rsidP="008633CF">
            <w:pPr>
              <w:rPr>
                <w:sz w:val="20"/>
                <w:szCs w:val="20"/>
              </w:rPr>
            </w:pPr>
          </w:p>
          <w:p w14:paraId="27E70B46" w14:textId="77777777" w:rsidR="00C45F0D" w:rsidRPr="000026CB" w:rsidRDefault="00C45F0D" w:rsidP="008633CF">
            <w:pPr>
              <w:rPr>
                <w:sz w:val="20"/>
                <w:szCs w:val="20"/>
              </w:rPr>
            </w:pPr>
            <w:r w:rsidRPr="000026CB">
              <w:rPr>
                <w:sz w:val="20"/>
                <w:szCs w:val="20"/>
              </w:rPr>
              <w:t>040110172</w:t>
            </w:r>
          </w:p>
        </w:tc>
        <w:tc>
          <w:tcPr>
            <w:tcW w:w="3018" w:type="dxa"/>
          </w:tcPr>
          <w:p w14:paraId="65A84C9A"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048F976D"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Инвентарная карточка учета нефинансовых активов</w:t>
            </w:r>
          </w:p>
          <w:p w14:paraId="13B0DE28" w14:textId="77777777" w:rsidR="00C45F0D" w:rsidRPr="000D4529" w:rsidRDefault="00C45F0D" w:rsidP="008633CF">
            <w:pPr>
              <w:widowControl/>
              <w:suppressAutoHyphens w:val="0"/>
              <w:rPr>
                <w:rFonts w:eastAsia="Calibri"/>
                <w:color w:val="auto"/>
                <w:sz w:val="20"/>
                <w:szCs w:val="20"/>
                <w:lang w:eastAsia="en-US"/>
              </w:rPr>
            </w:pPr>
            <w:r w:rsidRPr="000D4529">
              <w:rPr>
                <w:rFonts w:eastAsia="Calibri"/>
                <w:color w:val="auto"/>
                <w:sz w:val="20"/>
                <w:szCs w:val="20"/>
                <w:lang w:eastAsia="en-US"/>
              </w:rPr>
              <w:t>(ф. 0509215)</w:t>
            </w:r>
          </w:p>
          <w:p w14:paraId="034768CC" w14:textId="77777777" w:rsidR="00C45F0D" w:rsidRPr="000D4529" w:rsidRDefault="00C45F0D" w:rsidP="008633CF">
            <w:pPr>
              <w:rPr>
                <w:sz w:val="20"/>
                <w:szCs w:val="20"/>
              </w:rPr>
            </w:pPr>
          </w:p>
        </w:tc>
      </w:tr>
    </w:tbl>
    <w:p w14:paraId="42F4C031" w14:textId="77777777" w:rsidR="00271F2E" w:rsidRPr="00271F2E" w:rsidRDefault="00271F2E" w:rsidP="00271F2E">
      <w:pPr>
        <w:rPr>
          <w:b/>
          <w:sz w:val="20"/>
          <w:szCs w:val="20"/>
        </w:rPr>
      </w:pPr>
    </w:p>
    <w:p w14:paraId="427DE5F3" w14:textId="77777777" w:rsidR="00271F2E" w:rsidRPr="00271F2E" w:rsidRDefault="00271F2E" w:rsidP="00271F2E">
      <w:pPr>
        <w:rPr>
          <w:b/>
          <w:sz w:val="20"/>
          <w:szCs w:val="20"/>
        </w:rPr>
      </w:pPr>
    </w:p>
    <w:p w14:paraId="72EB866C" w14:textId="77777777" w:rsidR="00271F2E" w:rsidRPr="00271F2E" w:rsidRDefault="00271F2E" w:rsidP="00271F2E">
      <w:pPr>
        <w:rPr>
          <w:b/>
          <w:sz w:val="20"/>
          <w:szCs w:val="20"/>
        </w:rPr>
      </w:pPr>
      <w:r w:rsidRPr="00271F2E">
        <w:rPr>
          <w:b/>
          <w:sz w:val="20"/>
          <w:szCs w:val="20"/>
        </w:rPr>
        <w:t>Амортизация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969"/>
        <w:gridCol w:w="1310"/>
        <w:gridCol w:w="1342"/>
        <w:gridCol w:w="3018"/>
      </w:tblGrid>
      <w:tr w:rsidR="00AE51E2" w:rsidRPr="00AE51E2" w14:paraId="4E84A647" w14:textId="77777777" w:rsidTr="008633CF">
        <w:tc>
          <w:tcPr>
            <w:tcW w:w="568" w:type="dxa"/>
            <w:shd w:val="clear" w:color="auto" w:fill="BFBFBF"/>
          </w:tcPr>
          <w:p w14:paraId="5563F722" w14:textId="77777777" w:rsidR="00AE51E2" w:rsidRPr="00AE51E2" w:rsidRDefault="00AE51E2" w:rsidP="00AE51E2">
            <w:pPr>
              <w:rPr>
                <w:b/>
                <w:sz w:val="20"/>
                <w:szCs w:val="20"/>
              </w:rPr>
            </w:pPr>
            <w:r w:rsidRPr="00AE51E2">
              <w:rPr>
                <w:b/>
                <w:sz w:val="20"/>
                <w:szCs w:val="20"/>
              </w:rPr>
              <w:t>№</w:t>
            </w:r>
          </w:p>
        </w:tc>
        <w:tc>
          <w:tcPr>
            <w:tcW w:w="3969" w:type="dxa"/>
            <w:shd w:val="clear" w:color="auto" w:fill="BFBFBF"/>
          </w:tcPr>
          <w:p w14:paraId="770CA89E" w14:textId="77777777" w:rsidR="00AE51E2" w:rsidRPr="00AE51E2" w:rsidRDefault="00AE51E2" w:rsidP="00AE51E2">
            <w:pPr>
              <w:rPr>
                <w:b/>
                <w:sz w:val="20"/>
                <w:szCs w:val="20"/>
              </w:rPr>
            </w:pPr>
            <w:r w:rsidRPr="00AE51E2">
              <w:rPr>
                <w:b/>
                <w:sz w:val="20"/>
                <w:szCs w:val="20"/>
              </w:rPr>
              <w:t>Факт хозяйственной жизни</w:t>
            </w:r>
          </w:p>
          <w:p w14:paraId="3BADAA5D" w14:textId="77777777" w:rsidR="00AE51E2" w:rsidRPr="00AE51E2" w:rsidRDefault="00AE51E2" w:rsidP="00AE51E2">
            <w:pPr>
              <w:rPr>
                <w:b/>
                <w:sz w:val="20"/>
                <w:szCs w:val="20"/>
              </w:rPr>
            </w:pPr>
            <w:r w:rsidRPr="00AE51E2">
              <w:rPr>
                <w:b/>
                <w:sz w:val="20"/>
                <w:szCs w:val="20"/>
              </w:rPr>
              <w:t>учреждения</w:t>
            </w:r>
          </w:p>
        </w:tc>
        <w:tc>
          <w:tcPr>
            <w:tcW w:w="1310" w:type="dxa"/>
            <w:shd w:val="clear" w:color="auto" w:fill="BFBFBF"/>
          </w:tcPr>
          <w:p w14:paraId="106D7A18" w14:textId="77777777" w:rsidR="00AE51E2" w:rsidRPr="00AE51E2" w:rsidRDefault="00AE51E2" w:rsidP="00AE51E2">
            <w:pPr>
              <w:rPr>
                <w:b/>
                <w:sz w:val="20"/>
                <w:szCs w:val="20"/>
              </w:rPr>
            </w:pPr>
            <w:r w:rsidRPr="00AE51E2">
              <w:rPr>
                <w:b/>
                <w:sz w:val="20"/>
                <w:szCs w:val="20"/>
              </w:rPr>
              <w:t>Дебет</w:t>
            </w:r>
          </w:p>
        </w:tc>
        <w:tc>
          <w:tcPr>
            <w:tcW w:w="1342" w:type="dxa"/>
            <w:shd w:val="clear" w:color="auto" w:fill="BFBFBF"/>
          </w:tcPr>
          <w:p w14:paraId="52F1A90F" w14:textId="77777777" w:rsidR="00AE51E2" w:rsidRPr="00AE51E2" w:rsidRDefault="00AE51E2" w:rsidP="00AE51E2">
            <w:pPr>
              <w:rPr>
                <w:b/>
                <w:sz w:val="20"/>
                <w:szCs w:val="20"/>
              </w:rPr>
            </w:pPr>
            <w:r w:rsidRPr="00AE51E2">
              <w:rPr>
                <w:b/>
                <w:sz w:val="20"/>
                <w:szCs w:val="20"/>
              </w:rPr>
              <w:t>Кредит</w:t>
            </w:r>
          </w:p>
        </w:tc>
        <w:tc>
          <w:tcPr>
            <w:tcW w:w="3018" w:type="dxa"/>
            <w:shd w:val="clear" w:color="auto" w:fill="BFBFBF"/>
          </w:tcPr>
          <w:p w14:paraId="1BEF8316" w14:textId="77777777" w:rsidR="00AE51E2" w:rsidRPr="00AE51E2" w:rsidRDefault="00AE51E2" w:rsidP="00AE51E2">
            <w:pPr>
              <w:rPr>
                <w:b/>
                <w:sz w:val="20"/>
                <w:szCs w:val="20"/>
              </w:rPr>
            </w:pPr>
            <w:r w:rsidRPr="00AE51E2">
              <w:rPr>
                <w:b/>
                <w:sz w:val="20"/>
                <w:szCs w:val="20"/>
              </w:rPr>
              <w:t>Первичный документ</w:t>
            </w:r>
          </w:p>
        </w:tc>
      </w:tr>
      <w:tr w:rsidR="00AE51E2" w:rsidRPr="00AE51E2" w14:paraId="4F799A8E" w14:textId="77777777" w:rsidTr="008633CF">
        <w:tc>
          <w:tcPr>
            <w:tcW w:w="568" w:type="dxa"/>
            <w:shd w:val="clear" w:color="auto" w:fill="D9D9D9"/>
          </w:tcPr>
          <w:p w14:paraId="51EBCFFA" w14:textId="77777777" w:rsidR="00AE51E2" w:rsidRPr="00AE51E2" w:rsidRDefault="00AE51E2" w:rsidP="00AE51E2">
            <w:pPr>
              <w:rPr>
                <w:b/>
                <w:sz w:val="20"/>
                <w:szCs w:val="20"/>
              </w:rPr>
            </w:pPr>
          </w:p>
        </w:tc>
        <w:tc>
          <w:tcPr>
            <w:tcW w:w="3969" w:type="dxa"/>
            <w:shd w:val="clear" w:color="auto" w:fill="D9D9D9"/>
          </w:tcPr>
          <w:p w14:paraId="5E969005" w14:textId="77777777" w:rsidR="00AE51E2" w:rsidRPr="00AE51E2" w:rsidRDefault="00AE51E2" w:rsidP="00AE51E2">
            <w:pPr>
              <w:rPr>
                <w:b/>
                <w:sz w:val="20"/>
                <w:szCs w:val="20"/>
              </w:rPr>
            </w:pPr>
            <w:r w:rsidRPr="00AE51E2">
              <w:rPr>
                <w:b/>
                <w:sz w:val="20"/>
                <w:szCs w:val="20"/>
              </w:rPr>
              <w:t>Амортизация</w:t>
            </w:r>
          </w:p>
        </w:tc>
        <w:tc>
          <w:tcPr>
            <w:tcW w:w="1310" w:type="dxa"/>
            <w:shd w:val="clear" w:color="auto" w:fill="D9D9D9"/>
          </w:tcPr>
          <w:p w14:paraId="512006BA" w14:textId="77777777" w:rsidR="00AE51E2" w:rsidRPr="00AE51E2" w:rsidRDefault="00AE51E2" w:rsidP="00AE51E2">
            <w:pPr>
              <w:rPr>
                <w:b/>
                <w:sz w:val="20"/>
                <w:szCs w:val="20"/>
              </w:rPr>
            </w:pPr>
          </w:p>
        </w:tc>
        <w:tc>
          <w:tcPr>
            <w:tcW w:w="1342" w:type="dxa"/>
            <w:shd w:val="clear" w:color="auto" w:fill="D9D9D9"/>
          </w:tcPr>
          <w:p w14:paraId="54AEF186" w14:textId="77777777" w:rsidR="00AE51E2" w:rsidRPr="00AE51E2" w:rsidRDefault="00AE51E2" w:rsidP="00AE51E2">
            <w:pPr>
              <w:rPr>
                <w:b/>
                <w:sz w:val="20"/>
                <w:szCs w:val="20"/>
              </w:rPr>
            </w:pPr>
          </w:p>
        </w:tc>
        <w:tc>
          <w:tcPr>
            <w:tcW w:w="3018" w:type="dxa"/>
            <w:shd w:val="clear" w:color="auto" w:fill="D9D9D9"/>
          </w:tcPr>
          <w:p w14:paraId="5674875B" w14:textId="77777777" w:rsidR="00AE51E2" w:rsidRPr="00AE51E2" w:rsidRDefault="00AE51E2" w:rsidP="00AE51E2">
            <w:pPr>
              <w:rPr>
                <w:b/>
                <w:sz w:val="20"/>
                <w:szCs w:val="20"/>
              </w:rPr>
            </w:pPr>
          </w:p>
        </w:tc>
      </w:tr>
      <w:tr w:rsidR="00AE51E2" w:rsidRPr="00AE51E2" w14:paraId="7F52225B" w14:textId="77777777" w:rsidTr="008633CF">
        <w:tc>
          <w:tcPr>
            <w:tcW w:w="568" w:type="dxa"/>
          </w:tcPr>
          <w:p w14:paraId="072B1407" w14:textId="77777777" w:rsidR="00AE51E2" w:rsidRPr="00AE51E2" w:rsidRDefault="00AE51E2" w:rsidP="00AE51E2">
            <w:pPr>
              <w:rPr>
                <w:bCs/>
                <w:sz w:val="20"/>
                <w:szCs w:val="20"/>
              </w:rPr>
            </w:pPr>
            <w:r w:rsidRPr="00AE51E2">
              <w:rPr>
                <w:bCs/>
                <w:sz w:val="20"/>
                <w:szCs w:val="20"/>
              </w:rPr>
              <w:t>1</w:t>
            </w:r>
          </w:p>
        </w:tc>
        <w:tc>
          <w:tcPr>
            <w:tcW w:w="3969" w:type="dxa"/>
          </w:tcPr>
          <w:p w14:paraId="1AAC0D3D" w14:textId="77777777" w:rsidR="00AE51E2" w:rsidRPr="00AE51E2" w:rsidRDefault="00AE51E2" w:rsidP="00AE51E2">
            <w:pPr>
              <w:rPr>
                <w:bCs/>
                <w:sz w:val="20"/>
                <w:szCs w:val="20"/>
              </w:rPr>
            </w:pPr>
            <w:r w:rsidRPr="00AE51E2">
              <w:rPr>
                <w:bCs/>
                <w:sz w:val="20"/>
                <w:szCs w:val="20"/>
              </w:rPr>
              <w:t>Начисление амортизации на объекты основных средств и нематериальных активов</w:t>
            </w:r>
          </w:p>
        </w:tc>
        <w:tc>
          <w:tcPr>
            <w:tcW w:w="1310" w:type="dxa"/>
          </w:tcPr>
          <w:p w14:paraId="55849595" w14:textId="77777777" w:rsidR="00AE51E2" w:rsidRPr="00AE51E2" w:rsidRDefault="00AE51E2" w:rsidP="00AE51E2">
            <w:pPr>
              <w:rPr>
                <w:bCs/>
                <w:sz w:val="20"/>
                <w:szCs w:val="20"/>
              </w:rPr>
            </w:pPr>
            <w:r w:rsidRPr="00AE51E2">
              <w:rPr>
                <w:bCs/>
                <w:sz w:val="20"/>
                <w:szCs w:val="20"/>
              </w:rPr>
              <w:t>040120271</w:t>
            </w:r>
          </w:p>
          <w:p w14:paraId="5A6B465A" w14:textId="77777777" w:rsidR="00AE51E2" w:rsidRPr="00AE51E2" w:rsidRDefault="00AE51E2" w:rsidP="00AE51E2">
            <w:pPr>
              <w:rPr>
                <w:bCs/>
                <w:sz w:val="20"/>
                <w:szCs w:val="20"/>
              </w:rPr>
            </w:pPr>
          </w:p>
        </w:tc>
        <w:tc>
          <w:tcPr>
            <w:tcW w:w="1342" w:type="dxa"/>
          </w:tcPr>
          <w:p w14:paraId="6076C0A3" w14:textId="77777777" w:rsidR="00AE51E2" w:rsidRPr="00AE51E2" w:rsidRDefault="00AE51E2" w:rsidP="00AE51E2">
            <w:pPr>
              <w:rPr>
                <w:bCs/>
                <w:sz w:val="20"/>
                <w:szCs w:val="20"/>
              </w:rPr>
            </w:pPr>
            <w:r w:rsidRPr="00AE51E2">
              <w:rPr>
                <w:bCs/>
                <w:sz w:val="20"/>
                <w:szCs w:val="20"/>
              </w:rPr>
              <w:t>010400000</w:t>
            </w:r>
          </w:p>
        </w:tc>
        <w:tc>
          <w:tcPr>
            <w:tcW w:w="3018" w:type="dxa"/>
          </w:tcPr>
          <w:p w14:paraId="46C9142B" w14:textId="77777777" w:rsidR="00AE51E2" w:rsidRPr="00AE51E2" w:rsidRDefault="00AE51E2" w:rsidP="00AE51E2">
            <w:pPr>
              <w:rPr>
                <w:bCs/>
                <w:sz w:val="20"/>
                <w:szCs w:val="20"/>
              </w:rPr>
            </w:pPr>
            <w:r w:rsidRPr="00AE51E2">
              <w:rPr>
                <w:bCs/>
                <w:sz w:val="20"/>
                <w:szCs w:val="20"/>
              </w:rPr>
              <w:t>Регламентная операция</w:t>
            </w:r>
          </w:p>
          <w:p w14:paraId="2B177F21"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p w14:paraId="3F74CFBC" w14:textId="77777777" w:rsidR="00AE51E2" w:rsidRPr="00AE51E2" w:rsidRDefault="00AE51E2" w:rsidP="00AE51E2">
            <w:pPr>
              <w:rPr>
                <w:bCs/>
                <w:sz w:val="20"/>
                <w:szCs w:val="20"/>
              </w:rPr>
            </w:pPr>
            <w:r w:rsidRPr="00AE51E2">
              <w:rPr>
                <w:bCs/>
                <w:sz w:val="20"/>
                <w:szCs w:val="20"/>
              </w:rPr>
              <w:t xml:space="preserve">Инвентарная карточка учета нефинансовых активов         </w:t>
            </w:r>
            <w:proofErr w:type="gramStart"/>
            <w:r w:rsidRPr="00AE51E2">
              <w:rPr>
                <w:bCs/>
                <w:sz w:val="20"/>
                <w:szCs w:val="20"/>
              </w:rPr>
              <w:t xml:space="preserve">   (</w:t>
            </w:r>
            <w:proofErr w:type="gramEnd"/>
            <w:r w:rsidRPr="00AE51E2">
              <w:rPr>
                <w:bCs/>
                <w:sz w:val="20"/>
                <w:szCs w:val="20"/>
              </w:rPr>
              <w:t>ф. 0509215) или Инвентарная карточка группового учета нефинансовых активов            (ф. 0509216)</w:t>
            </w:r>
          </w:p>
        </w:tc>
      </w:tr>
      <w:tr w:rsidR="00AE51E2" w:rsidRPr="00AE51E2" w14:paraId="460E8C16" w14:textId="77777777" w:rsidTr="008633CF">
        <w:tc>
          <w:tcPr>
            <w:tcW w:w="568" w:type="dxa"/>
          </w:tcPr>
          <w:p w14:paraId="0CFCECB5" w14:textId="77777777" w:rsidR="00AE51E2" w:rsidRPr="00AE51E2" w:rsidRDefault="00AE51E2" w:rsidP="00AE51E2">
            <w:pPr>
              <w:rPr>
                <w:bCs/>
                <w:sz w:val="20"/>
                <w:szCs w:val="20"/>
              </w:rPr>
            </w:pPr>
            <w:r w:rsidRPr="00AE51E2">
              <w:rPr>
                <w:bCs/>
                <w:sz w:val="20"/>
                <w:szCs w:val="20"/>
              </w:rPr>
              <w:t>2</w:t>
            </w:r>
          </w:p>
        </w:tc>
        <w:tc>
          <w:tcPr>
            <w:tcW w:w="3969" w:type="dxa"/>
          </w:tcPr>
          <w:p w14:paraId="5E1181BE" w14:textId="77777777" w:rsidR="00AE51E2" w:rsidRPr="00AE51E2" w:rsidRDefault="00AE51E2" w:rsidP="00AE51E2">
            <w:pPr>
              <w:rPr>
                <w:bCs/>
                <w:sz w:val="20"/>
                <w:szCs w:val="20"/>
              </w:rPr>
            </w:pPr>
            <w:r w:rsidRPr="00AE51E2">
              <w:rPr>
                <w:bCs/>
                <w:sz w:val="20"/>
                <w:szCs w:val="20"/>
              </w:rPr>
              <w:t xml:space="preserve">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относящееся к операционной аренде, осуществляется в размере ежемесячных арендных платежей </w:t>
            </w:r>
            <w:r w:rsidRPr="00AE51E2">
              <w:rPr>
                <w:bCs/>
                <w:sz w:val="20"/>
                <w:szCs w:val="20"/>
              </w:rPr>
              <w:lastRenderedPageBreak/>
              <w:t>или платежей в соответствии с графиком, установленным в договоре</w:t>
            </w:r>
          </w:p>
        </w:tc>
        <w:tc>
          <w:tcPr>
            <w:tcW w:w="1310" w:type="dxa"/>
          </w:tcPr>
          <w:p w14:paraId="60AB3362" w14:textId="77777777" w:rsidR="00AE51E2" w:rsidRPr="00AE51E2" w:rsidRDefault="00AE51E2" w:rsidP="00AE51E2">
            <w:pPr>
              <w:rPr>
                <w:bCs/>
                <w:sz w:val="20"/>
                <w:szCs w:val="20"/>
              </w:rPr>
            </w:pPr>
            <w:r w:rsidRPr="00AE51E2">
              <w:rPr>
                <w:bCs/>
                <w:sz w:val="20"/>
                <w:szCs w:val="20"/>
              </w:rPr>
              <w:lastRenderedPageBreak/>
              <w:t>040120224</w:t>
            </w:r>
          </w:p>
          <w:p w14:paraId="22DF1CE1" w14:textId="77777777" w:rsidR="00AE51E2" w:rsidRPr="00AE51E2" w:rsidRDefault="00AE51E2" w:rsidP="00AE51E2">
            <w:pPr>
              <w:rPr>
                <w:bCs/>
                <w:sz w:val="20"/>
                <w:szCs w:val="20"/>
              </w:rPr>
            </w:pPr>
            <w:r w:rsidRPr="00AE51E2">
              <w:rPr>
                <w:bCs/>
                <w:sz w:val="20"/>
                <w:szCs w:val="20"/>
              </w:rPr>
              <w:t>040110229</w:t>
            </w:r>
          </w:p>
          <w:p w14:paraId="6463BB41" w14:textId="77777777" w:rsidR="00AE51E2" w:rsidRPr="00AE51E2" w:rsidRDefault="00AE51E2" w:rsidP="00AE51E2">
            <w:pPr>
              <w:rPr>
                <w:bCs/>
                <w:sz w:val="20"/>
                <w:szCs w:val="20"/>
              </w:rPr>
            </w:pPr>
          </w:p>
        </w:tc>
        <w:tc>
          <w:tcPr>
            <w:tcW w:w="1342" w:type="dxa"/>
          </w:tcPr>
          <w:p w14:paraId="61138C72" w14:textId="77777777" w:rsidR="00AE51E2" w:rsidRPr="00AE51E2" w:rsidRDefault="00AE51E2" w:rsidP="00AE51E2">
            <w:pPr>
              <w:rPr>
                <w:bCs/>
                <w:sz w:val="20"/>
                <w:szCs w:val="20"/>
              </w:rPr>
            </w:pPr>
            <w:r w:rsidRPr="00AE51E2">
              <w:rPr>
                <w:bCs/>
                <w:sz w:val="20"/>
                <w:szCs w:val="20"/>
              </w:rPr>
              <w:t>010440000</w:t>
            </w:r>
          </w:p>
        </w:tc>
        <w:tc>
          <w:tcPr>
            <w:tcW w:w="3018" w:type="dxa"/>
          </w:tcPr>
          <w:p w14:paraId="45FFD777" w14:textId="77777777" w:rsidR="00AE51E2" w:rsidRPr="00AE51E2" w:rsidRDefault="00AE51E2" w:rsidP="00AE51E2">
            <w:pPr>
              <w:rPr>
                <w:bCs/>
                <w:sz w:val="20"/>
                <w:szCs w:val="20"/>
              </w:rPr>
            </w:pPr>
            <w:r w:rsidRPr="00AE51E2">
              <w:rPr>
                <w:bCs/>
                <w:sz w:val="20"/>
                <w:szCs w:val="20"/>
              </w:rPr>
              <w:t>Регламентная операция</w:t>
            </w:r>
          </w:p>
          <w:p w14:paraId="02F9D936"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15A876EB" w14:textId="77777777" w:rsidTr="008633CF">
        <w:tc>
          <w:tcPr>
            <w:tcW w:w="568" w:type="dxa"/>
          </w:tcPr>
          <w:p w14:paraId="37210CEC" w14:textId="77777777" w:rsidR="00AE51E2" w:rsidRPr="00AE51E2" w:rsidRDefault="00AE51E2" w:rsidP="00AE51E2">
            <w:pPr>
              <w:rPr>
                <w:bCs/>
                <w:sz w:val="20"/>
                <w:szCs w:val="20"/>
              </w:rPr>
            </w:pPr>
            <w:r w:rsidRPr="00AE51E2">
              <w:rPr>
                <w:bCs/>
                <w:sz w:val="20"/>
                <w:szCs w:val="20"/>
              </w:rPr>
              <w:lastRenderedPageBreak/>
              <w:t>3</w:t>
            </w:r>
          </w:p>
        </w:tc>
        <w:tc>
          <w:tcPr>
            <w:tcW w:w="3969" w:type="dxa"/>
          </w:tcPr>
          <w:p w14:paraId="09F99DEB" w14:textId="77777777" w:rsidR="00AE51E2" w:rsidRPr="00AE51E2" w:rsidRDefault="00AE51E2" w:rsidP="00AE51E2">
            <w:pPr>
              <w:rPr>
                <w:bCs/>
                <w:sz w:val="20"/>
                <w:szCs w:val="20"/>
              </w:rPr>
            </w:pPr>
            <w:r w:rsidRPr="00AE51E2">
              <w:rPr>
                <w:bCs/>
                <w:sz w:val="20"/>
                <w:szCs w:val="20"/>
              </w:rPr>
              <w:t>Начисление амортизации на объекты учета права пользования нематериальными активами (неисключительными правами)</w:t>
            </w:r>
          </w:p>
        </w:tc>
        <w:tc>
          <w:tcPr>
            <w:tcW w:w="1310" w:type="dxa"/>
          </w:tcPr>
          <w:p w14:paraId="482BEE3A" w14:textId="77777777" w:rsidR="00AE51E2" w:rsidRPr="00AE51E2" w:rsidRDefault="00AE51E2" w:rsidP="00AE51E2">
            <w:pPr>
              <w:rPr>
                <w:bCs/>
                <w:sz w:val="20"/>
                <w:szCs w:val="20"/>
              </w:rPr>
            </w:pPr>
            <w:r w:rsidRPr="00AE51E2">
              <w:rPr>
                <w:bCs/>
                <w:sz w:val="20"/>
                <w:szCs w:val="20"/>
              </w:rPr>
              <w:t>040120226</w:t>
            </w:r>
          </w:p>
          <w:p w14:paraId="585F0734" w14:textId="77777777" w:rsidR="00AE51E2" w:rsidRPr="00AE51E2" w:rsidRDefault="00AE51E2" w:rsidP="00AE51E2">
            <w:pPr>
              <w:rPr>
                <w:bCs/>
                <w:sz w:val="20"/>
                <w:szCs w:val="20"/>
              </w:rPr>
            </w:pPr>
          </w:p>
        </w:tc>
        <w:tc>
          <w:tcPr>
            <w:tcW w:w="1342" w:type="dxa"/>
          </w:tcPr>
          <w:p w14:paraId="50A43174" w14:textId="77777777" w:rsidR="00AE51E2" w:rsidRPr="00AE51E2" w:rsidRDefault="00AE51E2" w:rsidP="00AE51E2">
            <w:pPr>
              <w:rPr>
                <w:bCs/>
                <w:sz w:val="20"/>
                <w:szCs w:val="20"/>
              </w:rPr>
            </w:pPr>
            <w:r w:rsidRPr="00AE51E2">
              <w:rPr>
                <w:bCs/>
                <w:sz w:val="20"/>
                <w:szCs w:val="20"/>
              </w:rPr>
              <w:t>010460000</w:t>
            </w:r>
          </w:p>
        </w:tc>
        <w:tc>
          <w:tcPr>
            <w:tcW w:w="3018" w:type="dxa"/>
          </w:tcPr>
          <w:p w14:paraId="460A07A2" w14:textId="77777777" w:rsidR="00AE51E2" w:rsidRPr="00AE51E2" w:rsidRDefault="00AE51E2" w:rsidP="00AE51E2">
            <w:pPr>
              <w:rPr>
                <w:bCs/>
                <w:sz w:val="20"/>
                <w:szCs w:val="20"/>
              </w:rPr>
            </w:pPr>
            <w:r w:rsidRPr="00AE51E2">
              <w:rPr>
                <w:bCs/>
                <w:sz w:val="20"/>
                <w:szCs w:val="20"/>
              </w:rPr>
              <w:t>Регламентная операция</w:t>
            </w:r>
          </w:p>
          <w:p w14:paraId="09D39930"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7E702E7D" w14:textId="77777777" w:rsidTr="008633CF">
        <w:tc>
          <w:tcPr>
            <w:tcW w:w="568" w:type="dxa"/>
          </w:tcPr>
          <w:p w14:paraId="7AE6DCD9" w14:textId="77777777" w:rsidR="00AE51E2" w:rsidRPr="00AE51E2" w:rsidRDefault="00AE51E2" w:rsidP="00AE51E2">
            <w:pPr>
              <w:rPr>
                <w:bCs/>
                <w:sz w:val="20"/>
                <w:szCs w:val="20"/>
              </w:rPr>
            </w:pPr>
            <w:r w:rsidRPr="00AE51E2">
              <w:rPr>
                <w:bCs/>
                <w:sz w:val="20"/>
                <w:szCs w:val="20"/>
              </w:rPr>
              <w:t>4</w:t>
            </w:r>
          </w:p>
        </w:tc>
        <w:tc>
          <w:tcPr>
            <w:tcW w:w="3969" w:type="dxa"/>
          </w:tcPr>
          <w:p w14:paraId="05B37BFA" w14:textId="77777777" w:rsidR="00AE51E2" w:rsidRPr="00AE51E2" w:rsidRDefault="00AE51E2" w:rsidP="00AE51E2">
            <w:pPr>
              <w:rPr>
                <w:bCs/>
                <w:sz w:val="20"/>
                <w:szCs w:val="20"/>
              </w:rPr>
            </w:pPr>
            <w:r w:rsidRPr="00AE51E2">
              <w:rPr>
                <w:bCs/>
                <w:sz w:val="20"/>
                <w:szCs w:val="20"/>
              </w:rPr>
              <w:t>При безвозмездной передаче нефинансовых активов ранее начисленная амортизация отражается</w:t>
            </w:r>
          </w:p>
        </w:tc>
        <w:tc>
          <w:tcPr>
            <w:tcW w:w="1310" w:type="dxa"/>
          </w:tcPr>
          <w:p w14:paraId="51A7E522" w14:textId="77777777" w:rsidR="00AE51E2" w:rsidRPr="00AE51E2" w:rsidRDefault="00AE51E2" w:rsidP="00AE51E2">
            <w:pPr>
              <w:rPr>
                <w:bCs/>
                <w:sz w:val="20"/>
                <w:szCs w:val="20"/>
              </w:rPr>
            </w:pPr>
            <w:r w:rsidRPr="00AE51E2">
              <w:rPr>
                <w:bCs/>
                <w:sz w:val="20"/>
                <w:szCs w:val="20"/>
              </w:rPr>
              <w:t>010400000</w:t>
            </w:r>
          </w:p>
        </w:tc>
        <w:tc>
          <w:tcPr>
            <w:tcW w:w="1342" w:type="dxa"/>
          </w:tcPr>
          <w:p w14:paraId="310E35D9" w14:textId="77777777" w:rsidR="00AE51E2" w:rsidRPr="00AE51E2" w:rsidRDefault="00AE51E2" w:rsidP="00AE51E2">
            <w:pPr>
              <w:rPr>
                <w:bCs/>
                <w:sz w:val="20"/>
                <w:szCs w:val="20"/>
              </w:rPr>
            </w:pPr>
            <w:r w:rsidRPr="00AE51E2">
              <w:rPr>
                <w:bCs/>
                <w:sz w:val="20"/>
                <w:szCs w:val="20"/>
              </w:rPr>
              <w:t>030404000</w:t>
            </w:r>
          </w:p>
          <w:p w14:paraId="0934A046" w14:textId="77777777" w:rsidR="00AE51E2" w:rsidRPr="00AE51E2" w:rsidRDefault="00AE51E2" w:rsidP="00AE51E2">
            <w:pPr>
              <w:rPr>
                <w:bCs/>
                <w:sz w:val="20"/>
                <w:szCs w:val="20"/>
              </w:rPr>
            </w:pPr>
            <w:r w:rsidRPr="00AE51E2">
              <w:rPr>
                <w:bCs/>
                <w:sz w:val="20"/>
                <w:szCs w:val="20"/>
              </w:rPr>
              <w:t>040120280</w:t>
            </w:r>
          </w:p>
          <w:p w14:paraId="42F55A1F" w14:textId="77777777" w:rsidR="00AE51E2" w:rsidRPr="00AE51E2" w:rsidRDefault="00AE51E2" w:rsidP="00AE51E2">
            <w:pPr>
              <w:rPr>
                <w:bCs/>
                <w:sz w:val="20"/>
                <w:szCs w:val="20"/>
              </w:rPr>
            </w:pPr>
            <w:r w:rsidRPr="00AE51E2">
              <w:rPr>
                <w:bCs/>
                <w:sz w:val="20"/>
                <w:szCs w:val="20"/>
              </w:rPr>
              <w:t>040120250</w:t>
            </w:r>
          </w:p>
          <w:p w14:paraId="598F360B" w14:textId="77777777" w:rsidR="00AE51E2" w:rsidRPr="00AE51E2" w:rsidRDefault="00AE51E2" w:rsidP="00AE51E2">
            <w:pPr>
              <w:rPr>
                <w:bCs/>
                <w:sz w:val="20"/>
                <w:szCs w:val="20"/>
              </w:rPr>
            </w:pPr>
          </w:p>
        </w:tc>
        <w:tc>
          <w:tcPr>
            <w:tcW w:w="3018" w:type="dxa"/>
          </w:tcPr>
          <w:p w14:paraId="66193B94"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710F9912" w14:textId="77777777" w:rsidR="00AE51E2" w:rsidRPr="00AE51E2" w:rsidRDefault="00AE51E2" w:rsidP="00AE51E2">
            <w:pPr>
              <w:rPr>
                <w:bCs/>
                <w:sz w:val="20"/>
                <w:szCs w:val="20"/>
              </w:rPr>
            </w:pPr>
            <w:r w:rsidRPr="00AE51E2">
              <w:rPr>
                <w:bCs/>
                <w:sz w:val="20"/>
                <w:szCs w:val="20"/>
              </w:rPr>
              <w:t xml:space="preserve">Инвентарная карточка учета нефинансовых активов         </w:t>
            </w:r>
            <w:proofErr w:type="gramStart"/>
            <w:r w:rsidRPr="00AE51E2">
              <w:rPr>
                <w:bCs/>
                <w:sz w:val="20"/>
                <w:szCs w:val="20"/>
              </w:rPr>
              <w:t xml:space="preserve">   (</w:t>
            </w:r>
            <w:proofErr w:type="gramEnd"/>
            <w:r w:rsidRPr="00AE51E2">
              <w:rPr>
                <w:bCs/>
                <w:sz w:val="20"/>
                <w:szCs w:val="20"/>
              </w:rPr>
              <w:t>ф. 0509215) или Инвентарная карточка группового учета нефинансовых активов            (ф. 0509216)</w:t>
            </w:r>
          </w:p>
        </w:tc>
      </w:tr>
      <w:tr w:rsidR="00AE51E2" w:rsidRPr="00AE51E2" w14:paraId="2127CB33" w14:textId="77777777" w:rsidTr="008633CF">
        <w:trPr>
          <w:trHeight w:val="257"/>
        </w:trPr>
        <w:tc>
          <w:tcPr>
            <w:tcW w:w="568" w:type="dxa"/>
          </w:tcPr>
          <w:p w14:paraId="30B4616E" w14:textId="77777777" w:rsidR="00AE51E2" w:rsidRPr="00AE51E2" w:rsidRDefault="00AE51E2" w:rsidP="00AE51E2">
            <w:pPr>
              <w:rPr>
                <w:bCs/>
                <w:sz w:val="20"/>
                <w:szCs w:val="20"/>
              </w:rPr>
            </w:pPr>
            <w:r w:rsidRPr="00AE51E2">
              <w:rPr>
                <w:bCs/>
                <w:sz w:val="20"/>
                <w:szCs w:val="20"/>
              </w:rPr>
              <w:t>5</w:t>
            </w:r>
          </w:p>
        </w:tc>
        <w:tc>
          <w:tcPr>
            <w:tcW w:w="3969" w:type="dxa"/>
          </w:tcPr>
          <w:p w14:paraId="130A81B8" w14:textId="77777777" w:rsidR="00AE51E2" w:rsidRPr="00AE51E2" w:rsidRDefault="00AE51E2" w:rsidP="00AE51E2">
            <w:pPr>
              <w:rPr>
                <w:bCs/>
                <w:sz w:val="20"/>
                <w:szCs w:val="20"/>
              </w:rPr>
            </w:pPr>
            <w:r w:rsidRPr="00AE51E2">
              <w:rPr>
                <w:bCs/>
                <w:sz w:val="20"/>
                <w:szCs w:val="20"/>
              </w:rPr>
              <w:t>При безвозмездном получении нефинансовых активов ранее начисленная амортизация отражается</w:t>
            </w:r>
          </w:p>
        </w:tc>
        <w:tc>
          <w:tcPr>
            <w:tcW w:w="1310" w:type="dxa"/>
          </w:tcPr>
          <w:p w14:paraId="151F31A2" w14:textId="77777777" w:rsidR="00AE51E2" w:rsidRPr="00AE51E2" w:rsidRDefault="00AE51E2" w:rsidP="00AE51E2">
            <w:pPr>
              <w:rPr>
                <w:bCs/>
                <w:sz w:val="20"/>
                <w:szCs w:val="20"/>
              </w:rPr>
            </w:pPr>
            <w:r w:rsidRPr="00AE51E2">
              <w:rPr>
                <w:bCs/>
                <w:sz w:val="20"/>
                <w:szCs w:val="20"/>
              </w:rPr>
              <w:t>030404000</w:t>
            </w:r>
          </w:p>
          <w:p w14:paraId="68BFD9C2" w14:textId="77777777" w:rsidR="00AE51E2" w:rsidRPr="00AE51E2" w:rsidRDefault="00AE51E2" w:rsidP="00AE51E2">
            <w:pPr>
              <w:rPr>
                <w:bCs/>
                <w:sz w:val="20"/>
                <w:szCs w:val="20"/>
              </w:rPr>
            </w:pPr>
            <w:r w:rsidRPr="00AE51E2">
              <w:rPr>
                <w:bCs/>
                <w:sz w:val="20"/>
                <w:szCs w:val="20"/>
              </w:rPr>
              <w:t>040110190</w:t>
            </w:r>
          </w:p>
        </w:tc>
        <w:tc>
          <w:tcPr>
            <w:tcW w:w="1342" w:type="dxa"/>
          </w:tcPr>
          <w:p w14:paraId="2311D360" w14:textId="77777777" w:rsidR="00AE51E2" w:rsidRPr="00AE51E2" w:rsidRDefault="00AE51E2" w:rsidP="00AE51E2">
            <w:pPr>
              <w:rPr>
                <w:bCs/>
                <w:sz w:val="20"/>
                <w:szCs w:val="20"/>
              </w:rPr>
            </w:pPr>
            <w:r w:rsidRPr="00AE51E2">
              <w:rPr>
                <w:bCs/>
                <w:sz w:val="20"/>
                <w:szCs w:val="20"/>
              </w:rPr>
              <w:t>010400000</w:t>
            </w:r>
          </w:p>
        </w:tc>
        <w:tc>
          <w:tcPr>
            <w:tcW w:w="3018" w:type="dxa"/>
          </w:tcPr>
          <w:p w14:paraId="7DE6D2ED"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1B36D220" w14:textId="77777777" w:rsidR="00AE51E2" w:rsidRPr="00AE51E2" w:rsidRDefault="00AE51E2" w:rsidP="00AE51E2">
            <w:pPr>
              <w:rPr>
                <w:bCs/>
                <w:sz w:val="20"/>
                <w:szCs w:val="20"/>
              </w:rPr>
            </w:pPr>
            <w:r w:rsidRPr="00AE51E2">
              <w:rPr>
                <w:bCs/>
                <w:sz w:val="20"/>
                <w:szCs w:val="20"/>
              </w:rPr>
              <w:t xml:space="preserve">Инвентарная карточка учета нефинансовых активов         </w:t>
            </w:r>
            <w:proofErr w:type="gramStart"/>
            <w:r w:rsidRPr="00AE51E2">
              <w:rPr>
                <w:bCs/>
                <w:sz w:val="20"/>
                <w:szCs w:val="20"/>
              </w:rPr>
              <w:t xml:space="preserve">   (</w:t>
            </w:r>
            <w:proofErr w:type="gramEnd"/>
            <w:r w:rsidRPr="00AE51E2">
              <w:rPr>
                <w:bCs/>
                <w:sz w:val="20"/>
                <w:szCs w:val="20"/>
              </w:rPr>
              <w:t>ф. 0509215) или Инвентарная карточка группового учета нефинансовых активов            (ф. 0509216)</w:t>
            </w:r>
          </w:p>
        </w:tc>
      </w:tr>
      <w:tr w:rsidR="00AE51E2" w:rsidRPr="00AE51E2" w14:paraId="73732938" w14:textId="77777777" w:rsidTr="008633CF">
        <w:tc>
          <w:tcPr>
            <w:tcW w:w="568" w:type="dxa"/>
          </w:tcPr>
          <w:p w14:paraId="0EAB3880" w14:textId="77777777" w:rsidR="00AE51E2" w:rsidRPr="00AE51E2" w:rsidRDefault="00AE51E2" w:rsidP="00AE51E2">
            <w:pPr>
              <w:rPr>
                <w:bCs/>
                <w:sz w:val="20"/>
                <w:szCs w:val="20"/>
              </w:rPr>
            </w:pPr>
            <w:r w:rsidRPr="00AE51E2">
              <w:rPr>
                <w:bCs/>
                <w:sz w:val="20"/>
                <w:szCs w:val="20"/>
              </w:rPr>
              <w:t>6</w:t>
            </w:r>
          </w:p>
        </w:tc>
        <w:tc>
          <w:tcPr>
            <w:tcW w:w="3969" w:type="dxa"/>
          </w:tcPr>
          <w:p w14:paraId="59A3393A" w14:textId="77777777" w:rsidR="00AE51E2" w:rsidRPr="00AE51E2" w:rsidRDefault="00AE51E2" w:rsidP="00AE51E2">
            <w:pPr>
              <w:rPr>
                <w:bCs/>
                <w:sz w:val="20"/>
                <w:szCs w:val="20"/>
              </w:rPr>
            </w:pPr>
            <w:r w:rsidRPr="00AE51E2">
              <w:rPr>
                <w:bCs/>
                <w:sz w:val="20"/>
                <w:szCs w:val="20"/>
              </w:rP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Pr>
          <w:p w14:paraId="65D73EC9" w14:textId="77777777" w:rsidR="00AE51E2" w:rsidRPr="00AE51E2" w:rsidRDefault="00AE51E2" w:rsidP="00AE51E2">
            <w:pPr>
              <w:rPr>
                <w:bCs/>
                <w:sz w:val="20"/>
                <w:szCs w:val="20"/>
              </w:rPr>
            </w:pPr>
            <w:r w:rsidRPr="00AE51E2">
              <w:rPr>
                <w:bCs/>
                <w:sz w:val="20"/>
                <w:szCs w:val="20"/>
              </w:rPr>
              <w:t>010400000</w:t>
            </w:r>
          </w:p>
        </w:tc>
        <w:tc>
          <w:tcPr>
            <w:tcW w:w="1342" w:type="dxa"/>
          </w:tcPr>
          <w:p w14:paraId="0D908142" w14:textId="77777777" w:rsidR="00AE51E2" w:rsidRPr="00AE51E2" w:rsidRDefault="00AE51E2" w:rsidP="00AE51E2">
            <w:pPr>
              <w:rPr>
                <w:bCs/>
                <w:sz w:val="20"/>
                <w:szCs w:val="20"/>
              </w:rPr>
            </w:pPr>
            <w:r w:rsidRPr="00AE51E2">
              <w:rPr>
                <w:bCs/>
                <w:sz w:val="20"/>
                <w:szCs w:val="20"/>
              </w:rPr>
              <w:t>010100000</w:t>
            </w:r>
          </w:p>
          <w:p w14:paraId="7BBB8B74" w14:textId="77777777" w:rsidR="00AE51E2" w:rsidRPr="00AE51E2" w:rsidRDefault="00AE51E2" w:rsidP="00AE51E2">
            <w:pPr>
              <w:rPr>
                <w:bCs/>
                <w:sz w:val="20"/>
                <w:szCs w:val="20"/>
              </w:rPr>
            </w:pPr>
            <w:r w:rsidRPr="00AE51E2">
              <w:rPr>
                <w:bCs/>
                <w:sz w:val="20"/>
                <w:szCs w:val="20"/>
              </w:rPr>
              <w:t>010230000</w:t>
            </w:r>
          </w:p>
        </w:tc>
        <w:tc>
          <w:tcPr>
            <w:tcW w:w="3018" w:type="dxa"/>
          </w:tcPr>
          <w:p w14:paraId="64E1D01C" w14:textId="77777777" w:rsidR="00AE51E2" w:rsidRPr="00AE51E2" w:rsidRDefault="00AE51E2" w:rsidP="00AE51E2">
            <w:pPr>
              <w:rPr>
                <w:bCs/>
                <w:sz w:val="20"/>
                <w:szCs w:val="20"/>
              </w:rPr>
            </w:pPr>
            <w:r w:rsidRPr="00AE51E2">
              <w:rPr>
                <w:bCs/>
                <w:sz w:val="20"/>
                <w:szCs w:val="20"/>
              </w:rPr>
              <w:t xml:space="preserve">Инвентарная карточка учета нефинансовых активов         </w:t>
            </w:r>
            <w:proofErr w:type="gramStart"/>
            <w:r w:rsidRPr="00AE51E2">
              <w:rPr>
                <w:bCs/>
                <w:sz w:val="20"/>
                <w:szCs w:val="20"/>
              </w:rPr>
              <w:t xml:space="preserve">   (</w:t>
            </w:r>
            <w:proofErr w:type="gramEnd"/>
            <w:r w:rsidRPr="00AE51E2">
              <w:rPr>
                <w:bCs/>
                <w:sz w:val="20"/>
                <w:szCs w:val="20"/>
              </w:rPr>
              <w:t>ф. 0509215) или Инвентарная карточка группового учета нефинансовых активов            (ф. 0509216);</w:t>
            </w:r>
          </w:p>
          <w:p w14:paraId="45F99C76" w14:textId="77777777" w:rsidR="00AE51E2" w:rsidRPr="00AE51E2" w:rsidRDefault="00AE51E2" w:rsidP="00AE51E2">
            <w:pPr>
              <w:rPr>
                <w:bCs/>
                <w:sz w:val="20"/>
                <w:szCs w:val="20"/>
              </w:rPr>
            </w:pPr>
            <w:r w:rsidRPr="00AE51E2">
              <w:rPr>
                <w:bCs/>
                <w:sz w:val="20"/>
                <w:szCs w:val="20"/>
              </w:rPr>
              <w:t xml:space="preserve">Акт о списании мягкого и хозяйственного инвентаря   </w:t>
            </w:r>
            <w:proofErr w:type="gramStart"/>
            <w:r w:rsidRPr="00AE51E2">
              <w:rPr>
                <w:bCs/>
                <w:sz w:val="20"/>
                <w:szCs w:val="20"/>
              </w:rPr>
              <w:t xml:space="preserve">   (</w:t>
            </w:r>
            <w:proofErr w:type="gramEnd"/>
            <w:r w:rsidRPr="00AE51E2">
              <w:rPr>
                <w:bCs/>
                <w:sz w:val="20"/>
                <w:szCs w:val="20"/>
              </w:rPr>
              <w:t>ф. 0504143);</w:t>
            </w:r>
          </w:p>
          <w:p w14:paraId="13F42FFD" w14:textId="77777777" w:rsidR="00AE51E2" w:rsidRPr="00AE51E2" w:rsidRDefault="00AE51E2" w:rsidP="00AE51E2">
            <w:pPr>
              <w:rPr>
                <w:bCs/>
                <w:sz w:val="20"/>
                <w:szCs w:val="20"/>
              </w:rPr>
            </w:pPr>
            <w:r w:rsidRPr="00AE51E2">
              <w:rPr>
                <w:bCs/>
                <w:sz w:val="20"/>
                <w:szCs w:val="20"/>
              </w:rPr>
              <w:t>Акт о списании исключенных объектов библиотечного фонда (ф. 0504144);</w:t>
            </w:r>
          </w:p>
          <w:p w14:paraId="19E1BD93" w14:textId="77777777" w:rsidR="00AE51E2" w:rsidRPr="00AE51E2" w:rsidRDefault="00AE51E2" w:rsidP="00AE51E2">
            <w:pPr>
              <w:rPr>
                <w:bCs/>
                <w:sz w:val="20"/>
                <w:szCs w:val="20"/>
              </w:rPr>
            </w:pPr>
            <w:r w:rsidRPr="00AE51E2">
              <w:rPr>
                <w:bCs/>
                <w:sz w:val="20"/>
                <w:szCs w:val="20"/>
              </w:rPr>
              <w:t xml:space="preserve">Акт о списании объектов нефинансовых активов (кроме транспортных </w:t>
            </w:r>
            <w:proofErr w:type="gramStart"/>
            <w:r w:rsidRPr="00AE51E2">
              <w:rPr>
                <w:bCs/>
                <w:sz w:val="20"/>
                <w:szCs w:val="20"/>
              </w:rPr>
              <w:t xml:space="preserve">средств)   </w:t>
            </w:r>
            <w:proofErr w:type="gramEnd"/>
            <w:r w:rsidRPr="00AE51E2">
              <w:rPr>
                <w:bCs/>
                <w:sz w:val="20"/>
                <w:szCs w:val="20"/>
              </w:rPr>
              <w:t xml:space="preserve">         (ф. 0510454);</w:t>
            </w:r>
          </w:p>
          <w:p w14:paraId="043280E1" w14:textId="77777777" w:rsidR="00AE51E2" w:rsidRPr="00AE51E2" w:rsidRDefault="00AE51E2" w:rsidP="00AE51E2">
            <w:pPr>
              <w:rPr>
                <w:bCs/>
                <w:sz w:val="20"/>
                <w:szCs w:val="20"/>
              </w:rPr>
            </w:pPr>
            <w:r w:rsidRPr="00AE51E2">
              <w:rPr>
                <w:bCs/>
                <w:sz w:val="20"/>
                <w:szCs w:val="20"/>
              </w:rPr>
              <w:t>Акт о списании транспортного средства (ф. 0510456)</w:t>
            </w:r>
          </w:p>
          <w:p w14:paraId="2086EE5D" w14:textId="77777777" w:rsidR="00AE51E2" w:rsidRPr="00AE51E2" w:rsidRDefault="00AE51E2" w:rsidP="00AE51E2">
            <w:pPr>
              <w:rPr>
                <w:bCs/>
                <w:sz w:val="20"/>
                <w:szCs w:val="20"/>
              </w:rPr>
            </w:pPr>
          </w:p>
        </w:tc>
      </w:tr>
      <w:tr w:rsidR="00AE51E2" w:rsidRPr="00AE51E2" w14:paraId="4C6922A7" w14:textId="77777777" w:rsidTr="008633CF">
        <w:trPr>
          <w:trHeight w:val="1789"/>
        </w:trPr>
        <w:tc>
          <w:tcPr>
            <w:tcW w:w="568" w:type="dxa"/>
          </w:tcPr>
          <w:p w14:paraId="24013578" w14:textId="77777777" w:rsidR="00AE51E2" w:rsidRPr="00AE51E2" w:rsidRDefault="00AE51E2" w:rsidP="00AE51E2">
            <w:pPr>
              <w:rPr>
                <w:bCs/>
                <w:sz w:val="20"/>
                <w:szCs w:val="20"/>
              </w:rPr>
            </w:pPr>
            <w:r w:rsidRPr="00AE51E2">
              <w:rPr>
                <w:bCs/>
                <w:sz w:val="20"/>
                <w:szCs w:val="20"/>
              </w:rPr>
              <w:t>7</w:t>
            </w:r>
          </w:p>
        </w:tc>
        <w:tc>
          <w:tcPr>
            <w:tcW w:w="3969" w:type="dxa"/>
          </w:tcPr>
          <w:p w14:paraId="5D6CF444" w14:textId="77777777" w:rsidR="00AE51E2" w:rsidRPr="00AE51E2" w:rsidRDefault="00AE51E2" w:rsidP="00AE51E2">
            <w:pPr>
              <w:rPr>
                <w:bCs/>
                <w:sz w:val="20"/>
                <w:szCs w:val="20"/>
              </w:rPr>
            </w:pPr>
            <w:r w:rsidRPr="00AE51E2">
              <w:rPr>
                <w:bCs/>
                <w:sz w:val="20"/>
                <w:szCs w:val="20"/>
              </w:rPr>
              <w:t>Начисление амортизации на объекты основных средств в концессии</w:t>
            </w:r>
          </w:p>
        </w:tc>
        <w:tc>
          <w:tcPr>
            <w:tcW w:w="1310" w:type="dxa"/>
          </w:tcPr>
          <w:p w14:paraId="37E3ACF8" w14:textId="77777777" w:rsidR="00AE51E2" w:rsidRPr="00AE51E2" w:rsidRDefault="00AE51E2" w:rsidP="00AE51E2">
            <w:pPr>
              <w:rPr>
                <w:bCs/>
                <w:sz w:val="20"/>
                <w:szCs w:val="20"/>
              </w:rPr>
            </w:pPr>
            <w:r w:rsidRPr="00AE51E2">
              <w:rPr>
                <w:bCs/>
                <w:sz w:val="20"/>
                <w:szCs w:val="20"/>
              </w:rPr>
              <w:t>040120271</w:t>
            </w:r>
          </w:p>
        </w:tc>
        <w:tc>
          <w:tcPr>
            <w:tcW w:w="1342" w:type="dxa"/>
          </w:tcPr>
          <w:p w14:paraId="346F7EE3" w14:textId="77777777" w:rsidR="00AE51E2" w:rsidRPr="00AE51E2" w:rsidRDefault="00AE51E2" w:rsidP="00AE51E2">
            <w:pPr>
              <w:rPr>
                <w:bCs/>
                <w:sz w:val="20"/>
                <w:szCs w:val="20"/>
              </w:rPr>
            </w:pPr>
            <w:r w:rsidRPr="00AE51E2">
              <w:rPr>
                <w:bCs/>
                <w:sz w:val="20"/>
                <w:szCs w:val="20"/>
              </w:rPr>
              <w:t>010490000</w:t>
            </w:r>
          </w:p>
        </w:tc>
        <w:tc>
          <w:tcPr>
            <w:tcW w:w="3018" w:type="dxa"/>
          </w:tcPr>
          <w:p w14:paraId="3463874F" w14:textId="77777777" w:rsidR="00AE51E2" w:rsidRPr="00AE51E2" w:rsidRDefault="00AE51E2" w:rsidP="00AE51E2">
            <w:pPr>
              <w:rPr>
                <w:bCs/>
                <w:sz w:val="20"/>
                <w:szCs w:val="20"/>
              </w:rPr>
            </w:pPr>
            <w:r w:rsidRPr="00AE51E2">
              <w:rPr>
                <w:bCs/>
                <w:sz w:val="20"/>
                <w:szCs w:val="20"/>
              </w:rPr>
              <w:t>Регламентная операция</w:t>
            </w:r>
          </w:p>
          <w:p w14:paraId="694AA80E" w14:textId="77777777" w:rsidR="00AE51E2" w:rsidRPr="00AE51E2" w:rsidRDefault="00AE51E2" w:rsidP="00AE51E2">
            <w:pPr>
              <w:rPr>
                <w:bCs/>
                <w:sz w:val="20"/>
                <w:szCs w:val="20"/>
              </w:rPr>
            </w:pPr>
            <w:r w:rsidRPr="00AE51E2">
              <w:rPr>
                <w:bCs/>
                <w:sz w:val="20"/>
                <w:szCs w:val="20"/>
              </w:rPr>
              <w:t xml:space="preserve">Инвентарная карточка учета нефинансовых активов         </w:t>
            </w:r>
            <w:proofErr w:type="gramStart"/>
            <w:r w:rsidRPr="00AE51E2">
              <w:rPr>
                <w:bCs/>
                <w:sz w:val="20"/>
                <w:szCs w:val="20"/>
              </w:rPr>
              <w:t xml:space="preserve">   (</w:t>
            </w:r>
            <w:proofErr w:type="gramEnd"/>
            <w:r w:rsidRPr="00AE51E2">
              <w:rPr>
                <w:bCs/>
                <w:sz w:val="20"/>
                <w:szCs w:val="20"/>
              </w:rPr>
              <w:t>ф. 0509215) или Инвентарная карточка группового учета нефинансовых активов            (ф. 0509216)</w:t>
            </w:r>
          </w:p>
          <w:p w14:paraId="701E106D" w14:textId="77777777" w:rsidR="00AE51E2" w:rsidRPr="00AE51E2" w:rsidRDefault="00AE51E2" w:rsidP="00AE51E2">
            <w:pPr>
              <w:rPr>
                <w:bCs/>
                <w:sz w:val="20"/>
                <w:szCs w:val="20"/>
              </w:rPr>
            </w:pPr>
          </w:p>
        </w:tc>
      </w:tr>
      <w:tr w:rsidR="00AE51E2" w:rsidRPr="00AE51E2" w14:paraId="40C3DBC1" w14:textId="77777777" w:rsidTr="008633CF">
        <w:tc>
          <w:tcPr>
            <w:tcW w:w="568" w:type="dxa"/>
          </w:tcPr>
          <w:p w14:paraId="786340A6" w14:textId="77777777" w:rsidR="00AE51E2" w:rsidRPr="00AE51E2" w:rsidRDefault="00AE51E2" w:rsidP="00AE51E2">
            <w:pPr>
              <w:rPr>
                <w:bCs/>
                <w:sz w:val="20"/>
                <w:szCs w:val="20"/>
              </w:rPr>
            </w:pPr>
            <w:r w:rsidRPr="00AE51E2">
              <w:rPr>
                <w:bCs/>
                <w:sz w:val="20"/>
                <w:szCs w:val="20"/>
              </w:rPr>
              <w:t>8</w:t>
            </w:r>
          </w:p>
        </w:tc>
        <w:tc>
          <w:tcPr>
            <w:tcW w:w="3969" w:type="dxa"/>
          </w:tcPr>
          <w:p w14:paraId="12B4144C" w14:textId="77777777" w:rsidR="00AE51E2" w:rsidRPr="00AE51E2" w:rsidRDefault="00AE51E2" w:rsidP="00AE51E2">
            <w:pPr>
              <w:rPr>
                <w:bCs/>
                <w:sz w:val="20"/>
                <w:szCs w:val="20"/>
              </w:rPr>
            </w:pPr>
            <w:r w:rsidRPr="00AE51E2">
              <w:rPr>
                <w:bCs/>
                <w:sz w:val="20"/>
                <w:szCs w:val="20"/>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Pr>
          <w:p w14:paraId="217B61FB" w14:textId="77777777" w:rsidR="00AE51E2" w:rsidRPr="00AE51E2" w:rsidRDefault="00AE51E2" w:rsidP="00AE51E2">
            <w:pPr>
              <w:rPr>
                <w:bCs/>
                <w:sz w:val="20"/>
                <w:szCs w:val="20"/>
              </w:rPr>
            </w:pPr>
            <w:r w:rsidRPr="00AE51E2">
              <w:rPr>
                <w:bCs/>
                <w:sz w:val="20"/>
                <w:szCs w:val="20"/>
              </w:rPr>
              <w:t>040120224</w:t>
            </w:r>
          </w:p>
          <w:p w14:paraId="156AA0C5" w14:textId="77777777" w:rsidR="00AE51E2" w:rsidRPr="00AE51E2" w:rsidRDefault="00AE51E2" w:rsidP="00AE51E2">
            <w:pPr>
              <w:rPr>
                <w:bCs/>
                <w:sz w:val="20"/>
                <w:szCs w:val="20"/>
              </w:rPr>
            </w:pPr>
            <w:r w:rsidRPr="00AE51E2">
              <w:rPr>
                <w:bCs/>
                <w:sz w:val="20"/>
                <w:szCs w:val="20"/>
              </w:rPr>
              <w:t>010900000</w:t>
            </w:r>
          </w:p>
        </w:tc>
        <w:tc>
          <w:tcPr>
            <w:tcW w:w="1342" w:type="dxa"/>
          </w:tcPr>
          <w:p w14:paraId="36A65D17" w14:textId="77777777" w:rsidR="00AE51E2" w:rsidRPr="00AE51E2" w:rsidRDefault="00AE51E2" w:rsidP="00AE51E2">
            <w:pPr>
              <w:rPr>
                <w:bCs/>
                <w:sz w:val="20"/>
                <w:szCs w:val="20"/>
              </w:rPr>
            </w:pPr>
            <w:r w:rsidRPr="00AE51E2">
              <w:rPr>
                <w:bCs/>
                <w:sz w:val="20"/>
                <w:szCs w:val="20"/>
              </w:rPr>
              <w:t>010440000</w:t>
            </w:r>
          </w:p>
        </w:tc>
        <w:tc>
          <w:tcPr>
            <w:tcW w:w="3018" w:type="dxa"/>
          </w:tcPr>
          <w:p w14:paraId="274E05B0" w14:textId="77777777" w:rsidR="00AE51E2" w:rsidRPr="00AE51E2" w:rsidRDefault="00AE51E2" w:rsidP="00AE51E2">
            <w:pPr>
              <w:rPr>
                <w:bCs/>
                <w:sz w:val="20"/>
                <w:szCs w:val="20"/>
              </w:rPr>
            </w:pPr>
            <w:r w:rsidRPr="00AE51E2">
              <w:rPr>
                <w:bCs/>
                <w:sz w:val="20"/>
                <w:szCs w:val="20"/>
              </w:rPr>
              <w:t>Регламентная операция</w:t>
            </w:r>
          </w:p>
          <w:p w14:paraId="773CEB9A" w14:textId="77777777" w:rsidR="00AE51E2" w:rsidRPr="00AE51E2" w:rsidRDefault="00AE51E2" w:rsidP="00AE51E2">
            <w:pPr>
              <w:rPr>
                <w:bCs/>
                <w:sz w:val="20"/>
                <w:szCs w:val="20"/>
              </w:rPr>
            </w:pPr>
            <w:r w:rsidRPr="00AE51E2">
              <w:rPr>
                <w:bCs/>
                <w:sz w:val="20"/>
                <w:szCs w:val="20"/>
              </w:rPr>
              <w:t xml:space="preserve">Инвентарная карточка учета нефинансовых активов         </w:t>
            </w:r>
            <w:proofErr w:type="gramStart"/>
            <w:r w:rsidRPr="00AE51E2">
              <w:rPr>
                <w:bCs/>
                <w:sz w:val="20"/>
                <w:szCs w:val="20"/>
              </w:rPr>
              <w:t xml:space="preserve">   (</w:t>
            </w:r>
            <w:proofErr w:type="gramEnd"/>
            <w:r w:rsidRPr="00AE51E2">
              <w:rPr>
                <w:bCs/>
                <w:sz w:val="20"/>
                <w:szCs w:val="20"/>
              </w:rPr>
              <w:t>ф. 0509215) или Инвентарная карточка группового учета нефинансовых активов            (ф. 0509216)</w:t>
            </w:r>
          </w:p>
          <w:p w14:paraId="77277BC3" w14:textId="77777777" w:rsidR="00AE51E2" w:rsidRPr="00AE51E2" w:rsidRDefault="00AE51E2" w:rsidP="00AE51E2">
            <w:pPr>
              <w:rPr>
                <w:bCs/>
                <w:sz w:val="20"/>
                <w:szCs w:val="20"/>
              </w:rPr>
            </w:pPr>
          </w:p>
        </w:tc>
      </w:tr>
      <w:tr w:rsidR="00AE51E2" w:rsidRPr="00AE51E2" w14:paraId="4C279413" w14:textId="77777777" w:rsidTr="008633CF">
        <w:tc>
          <w:tcPr>
            <w:tcW w:w="568" w:type="dxa"/>
          </w:tcPr>
          <w:p w14:paraId="34D254F4" w14:textId="77777777" w:rsidR="00AE51E2" w:rsidRPr="00AE51E2" w:rsidRDefault="00AE51E2" w:rsidP="00AE51E2">
            <w:pPr>
              <w:rPr>
                <w:bCs/>
                <w:sz w:val="20"/>
                <w:szCs w:val="20"/>
              </w:rPr>
            </w:pPr>
            <w:r w:rsidRPr="00AE51E2">
              <w:rPr>
                <w:bCs/>
                <w:sz w:val="20"/>
                <w:szCs w:val="20"/>
              </w:rPr>
              <w:t>9</w:t>
            </w:r>
          </w:p>
        </w:tc>
        <w:tc>
          <w:tcPr>
            <w:tcW w:w="3969" w:type="dxa"/>
          </w:tcPr>
          <w:p w14:paraId="0411E651" w14:textId="77777777" w:rsidR="00AE51E2" w:rsidRPr="00AE51E2" w:rsidRDefault="00AE51E2" w:rsidP="00AE51E2">
            <w:pPr>
              <w:rPr>
                <w:bCs/>
                <w:sz w:val="20"/>
                <w:szCs w:val="20"/>
              </w:rPr>
            </w:pPr>
            <w:r w:rsidRPr="00AE51E2">
              <w:rPr>
                <w:bCs/>
                <w:sz w:val="20"/>
                <w:szCs w:val="20"/>
              </w:rPr>
              <w:t>Принятие к учету сумм амортизации объектов, начисленных на дату их включения в состав имущества казны</w:t>
            </w:r>
          </w:p>
        </w:tc>
        <w:tc>
          <w:tcPr>
            <w:tcW w:w="1310" w:type="dxa"/>
          </w:tcPr>
          <w:p w14:paraId="3DBD6474" w14:textId="77777777" w:rsidR="00AE51E2" w:rsidRPr="00AE51E2" w:rsidRDefault="00AE51E2" w:rsidP="00AE51E2">
            <w:pPr>
              <w:rPr>
                <w:bCs/>
                <w:sz w:val="20"/>
                <w:szCs w:val="20"/>
              </w:rPr>
            </w:pPr>
            <w:r w:rsidRPr="00AE51E2">
              <w:rPr>
                <w:bCs/>
                <w:sz w:val="20"/>
                <w:szCs w:val="20"/>
              </w:rPr>
              <w:t>040120271</w:t>
            </w:r>
          </w:p>
        </w:tc>
        <w:tc>
          <w:tcPr>
            <w:tcW w:w="1342" w:type="dxa"/>
          </w:tcPr>
          <w:p w14:paraId="25C3845E" w14:textId="77777777" w:rsidR="00AE51E2" w:rsidRPr="00AE51E2" w:rsidRDefault="00AE51E2" w:rsidP="00AE51E2">
            <w:pPr>
              <w:rPr>
                <w:bCs/>
                <w:sz w:val="20"/>
                <w:szCs w:val="20"/>
              </w:rPr>
            </w:pPr>
            <w:r w:rsidRPr="00AE51E2">
              <w:rPr>
                <w:bCs/>
                <w:sz w:val="20"/>
                <w:szCs w:val="20"/>
              </w:rPr>
              <w:t>010450000</w:t>
            </w:r>
          </w:p>
        </w:tc>
        <w:tc>
          <w:tcPr>
            <w:tcW w:w="3018" w:type="dxa"/>
          </w:tcPr>
          <w:p w14:paraId="58B9D5E6" w14:textId="77777777" w:rsidR="00AE51E2" w:rsidRPr="00AE51E2" w:rsidRDefault="00AE51E2" w:rsidP="00AE51E2">
            <w:pPr>
              <w:rPr>
                <w:bCs/>
                <w:sz w:val="20"/>
                <w:szCs w:val="20"/>
              </w:rPr>
            </w:pPr>
            <w:r w:rsidRPr="00AE51E2">
              <w:rPr>
                <w:bCs/>
                <w:sz w:val="20"/>
                <w:szCs w:val="20"/>
              </w:rPr>
              <w:t>Регламентная операция</w:t>
            </w:r>
          </w:p>
          <w:p w14:paraId="6C4FCAE5"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6FDF0E99" w14:textId="77777777" w:rsidTr="008633CF">
        <w:trPr>
          <w:trHeight w:val="651"/>
        </w:trPr>
        <w:tc>
          <w:tcPr>
            <w:tcW w:w="568" w:type="dxa"/>
          </w:tcPr>
          <w:p w14:paraId="25687180" w14:textId="77777777" w:rsidR="00AE51E2" w:rsidRPr="00AE51E2" w:rsidRDefault="00AE51E2" w:rsidP="00AE51E2">
            <w:pPr>
              <w:rPr>
                <w:bCs/>
                <w:sz w:val="20"/>
                <w:szCs w:val="20"/>
              </w:rPr>
            </w:pPr>
            <w:r w:rsidRPr="00AE51E2">
              <w:rPr>
                <w:bCs/>
                <w:sz w:val="20"/>
                <w:szCs w:val="20"/>
              </w:rPr>
              <w:lastRenderedPageBreak/>
              <w:t>10</w:t>
            </w:r>
          </w:p>
        </w:tc>
        <w:tc>
          <w:tcPr>
            <w:tcW w:w="3969" w:type="dxa"/>
          </w:tcPr>
          <w:p w14:paraId="32D6F1C0" w14:textId="77777777" w:rsidR="00AE51E2" w:rsidRPr="00AE51E2" w:rsidRDefault="00AE51E2" w:rsidP="00AE51E2">
            <w:pPr>
              <w:rPr>
                <w:bCs/>
                <w:sz w:val="20"/>
                <w:szCs w:val="20"/>
              </w:rPr>
            </w:pPr>
            <w:r w:rsidRPr="00AE51E2">
              <w:rPr>
                <w:bCs/>
                <w:sz w:val="20"/>
                <w:szCs w:val="20"/>
              </w:rPr>
              <w:t>При поступлении нефинансовых активов в состав имущества казны ранее начисленная по ним амортизация отражается</w:t>
            </w:r>
          </w:p>
        </w:tc>
        <w:tc>
          <w:tcPr>
            <w:tcW w:w="1310" w:type="dxa"/>
          </w:tcPr>
          <w:p w14:paraId="7B0519B4" w14:textId="77777777" w:rsidR="00AE51E2" w:rsidRPr="00AE51E2" w:rsidRDefault="00AE51E2" w:rsidP="00AE51E2">
            <w:pPr>
              <w:rPr>
                <w:bCs/>
                <w:sz w:val="20"/>
                <w:szCs w:val="20"/>
              </w:rPr>
            </w:pPr>
            <w:r w:rsidRPr="00AE51E2">
              <w:rPr>
                <w:bCs/>
                <w:sz w:val="20"/>
                <w:szCs w:val="20"/>
              </w:rPr>
              <w:t xml:space="preserve">030404000 </w:t>
            </w:r>
          </w:p>
          <w:p w14:paraId="0DB80F1F" w14:textId="77777777" w:rsidR="00AE51E2" w:rsidRPr="00AE51E2" w:rsidRDefault="00AE51E2" w:rsidP="00AE51E2">
            <w:pPr>
              <w:rPr>
                <w:bCs/>
                <w:sz w:val="20"/>
                <w:szCs w:val="20"/>
              </w:rPr>
            </w:pPr>
            <w:r w:rsidRPr="00AE51E2">
              <w:rPr>
                <w:bCs/>
                <w:sz w:val="20"/>
                <w:szCs w:val="20"/>
              </w:rPr>
              <w:t>040110190</w:t>
            </w:r>
          </w:p>
        </w:tc>
        <w:tc>
          <w:tcPr>
            <w:tcW w:w="1342" w:type="dxa"/>
          </w:tcPr>
          <w:p w14:paraId="6928CE22" w14:textId="77777777" w:rsidR="00AE51E2" w:rsidRPr="00AE51E2" w:rsidRDefault="00AE51E2" w:rsidP="00AE51E2">
            <w:pPr>
              <w:rPr>
                <w:bCs/>
                <w:sz w:val="20"/>
                <w:szCs w:val="20"/>
              </w:rPr>
            </w:pPr>
            <w:r w:rsidRPr="00AE51E2">
              <w:rPr>
                <w:bCs/>
                <w:sz w:val="20"/>
                <w:szCs w:val="20"/>
              </w:rPr>
              <w:t>010450000</w:t>
            </w:r>
          </w:p>
          <w:p w14:paraId="5D78DF31" w14:textId="77777777" w:rsidR="00AE51E2" w:rsidRPr="00AE51E2" w:rsidRDefault="00AE51E2" w:rsidP="00AE51E2">
            <w:pPr>
              <w:rPr>
                <w:bCs/>
                <w:sz w:val="20"/>
                <w:szCs w:val="20"/>
              </w:rPr>
            </w:pPr>
          </w:p>
          <w:p w14:paraId="011749C6" w14:textId="77777777" w:rsidR="00AE51E2" w:rsidRPr="00AE51E2" w:rsidRDefault="00AE51E2" w:rsidP="00AE51E2">
            <w:pPr>
              <w:rPr>
                <w:bCs/>
                <w:sz w:val="20"/>
                <w:szCs w:val="20"/>
              </w:rPr>
            </w:pPr>
          </w:p>
          <w:p w14:paraId="7575E4C7" w14:textId="77777777" w:rsidR="00AE51E2" w:rsidRPr="00AE51E2" w:rsidRDefault="00AE51E2" w:rsidP="00AE51E2">
            <w:pPr>
              <w:rPr>
                <w:bCs/>
                <w:sz w:val="20"/>
                <w:szCs w:val="20"/>
              </w:rPr>
            </w:pPr>
          </w:p>
        </w:tc>
        <w:tc>
          <w:tcPr>
            <w:tcW w:w="3018" w:type="dxa"/>
          </w:tcPr>
          <w:p w14:paraId="46D69ACF"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31FDC799" w14:textId="77777777" w:rsidR="00AE51E2" w:rsidRPr="00AE51E2" w:rsidRDefault="00AE51E2" w:rsidP="00AE51E2">
            <w:pPr>
              <w:rPr>
                <w:bCs/>
                <w:sz w:val="20"/>
                <w:szCs w:val="20"/>
              </w:rPr>
            </w:pPr>
            <w:r w:rsidRPr="00AE51E2">
              <w:rPr>
                <w:bCs/>
                <w:sz w:val="20"/>
                <w:szCs w:val="20"/>
              </w:rPr>
              <w:t>Извещение (ф.0504805)</w:t>
            </w:r>
          </w:p>
        </w:tc>
      </w:tr>
      <w:tr w:rsidR="00AE51E2" w:rsidRPr="00AE51E2" w14:paraId="1CFF72F7" w14:textId="77777777" w:rsidTr="008633CF">
        <w:tc>
          <w:tcPr>
            <w:tcW w:w="568" w:type="dxa"/>
          </w:tcPr>
          <w:p w14:paraId="5B3FF180" w14:textId="77777777" w:rsidR="00AE51E2" w:rsidRPr="00AE51E2" w:rsidRDefault="00AE51E2" w:rsidP="00AE51E2">
            <w:pPr>
              <w:rPr>
                <w:bCs/>
                <w:sz w:val="20"/>
                <w:szCs w:val="20"/>
              </w:rPr>
            </w:pPr>
            <w:r w:rsidRPr="00AE51E2">
              <w:rPr>
                <w:bCs/>
                <w:sz w:val="20"/>
                <w:szCs w:val="20"/>
              </w:rPr>
              <w:t>11</w:t>
            </w:r>
          </w:p>
        </w:tc>
        <w:tc>
          <w:tcPr>
            <w:tcW w:w="3969" w:type="dxa"/>
          </w:tcPr>
          <w:p w14:paraId="3F20A752" w14:textId="77777777" w:rsidR="00AE51E2" w:rsidRPr="00AE51E2" w:rsidRDefault="00AE51E2" w:rsidP="00AE51E2">
            <w:pPr>
              <w:rPr>
                <w:bCs/>
                <w:sz w:val="20"/>
                <w:szCs w:val="20"/>
              </w:rPr>
            </w:pPr>
            <w:r w:rsidRPr="00AE51E2">
              <w:rPr>
                <w:bCs/>
                <w:sz w:val="20"/>
                <w:szCs w:val="20"/>
              </w:rPr>
              <w:t>При безвозмездном получении нефинансовых активов в состав имущества казны ранее начисленная по ним амортизация отражается</w:t>
            </w:r>
          </w:p>
        </w:tc>
        <w:tc>
          <w:tcPr>
            <w:tcW w:w="1310" w:type="dxa"/>
          </w:tcPr>
          <w:p w14:paraId="62BFDD3D" w14:textId="77777777" w:rsidR="00AE51E2" w:rsidRPr="00AE51E2" w:rsidRDefault="00AE51E2" w:rsidP="00AE51E2">
            <w:pPr>
              <w:rPr>
                <w:bCs/>
                <w:sz w:val="20"/>
                <w:szCs w:val="20"/>
              </w:rPr>
            </w:pPr>
            <w:r w:rsidRPr="00AE51E2">
              <w:rPr>
                <w:bCs/>
                <w:sz w:val="20"/>
                <w:szCs w:val="20"/>
              </w:rPr>
              <w:t>040110190</w:t>
            </w:r>
          </w:p>
          <w:p w14:paraId="75974EF0" w14:textId="77777777" w:rsidR="00AE51E2" w:rsidRPr="00AE51E2" w:rsidRDefault="00AE51E2" w:rsidP="00AE51E2">
            <w:pPr>
              <w:rPr>
                <w:bCs/>
                <w:sz w:val="20"/>
                <w:szCs w:val="20"/>
              </w:rPr>
            </w:pPr>
          </w:p>
        </w:tc>
        <w:tc>
          <w:tcPr>
            <w:tcW w:w="1342" w:type="dxa"/>
          </w:tcPr>
          <w:p w14:paraId="48BC4EF7" w14:textId="77777777" w:rsidR="00AE51E2" w:rsidRPr="00AE51E2" w:rsidRDefault="00AE51E2" w:rsidP="00AE51E2">
            <w:pPr>
              <w:rPr>
                <w:bCs/>
                <w:sz w:val="20"/>
                <w:szCs w:val="20"/>
              </w:rPr>
            </w:pPr>
            <w:r w:rsidRPr="00AE51E2">
              <w:rPr>
                <w:bCs/>
                <w:sz w:val="20"/>
                <w:szCs w:val="20"/>
              </w:rPr>
              <w:t>010450000</w:t>
            </w:r>
          </w:p>
        </w:tc>
        <w:tc>
          <w:tcPr>
            <w:tcW w:w="3018" w:type="dxa"/>
          </w:tcPr>
          <w:p w14:paraId="7B2E2448"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3432D418" w14:textId="77777777" w:rsidR="00AE51E2" w:rsidRPr="00AE51E2" w:rsidRDefault="00AE51E2" w:rsidP="00AE51E2">
            <w:pPr>
              <w:rPr>
                <w:bCs/>
                <w:sz w:val="20"/>
                <w:szCs w:val="20"/>
              </w:rPr>
            </w:pPr>
          </w:p>
        </w:tc>
      </w:tr>
      <w:tr w:rsidR="00AE51E2" w:rsidRPr="00AE51E2" w14:paraId="266EC9AF" w14:textId="77777777" w:rsidTr="008633CF">
        <w:tc>
          <w:tcPr>
            <w:tcW w:w="568" w:type="dxa"/>
          </w:tcPr>
          <w:p w14:paraId="0EEA23D5" w14:textId="77777777" w:rsidR="00AE51E2" w:rsidRPr="00AE51E2" w:rsidRDefault="00AE51E2" w:rsidP="00AE51E2">
            <w:pPr>
              <w:rPr>
                <w:bCs/>
                <w:sz w:val="20"/>
                <w:szCs w:val="20"/>
              </w:rPr>
            </w:pPr>
            <w:r w:rsidRPr="00AE51E2">
              <w:rPr>
                <w:bCs/>
                <w:sz w:val="20"/>
                <w:szCs w:val="20"/>
              </w:rPr>
              <w:t>12</w:t>
            </w:r>
          </w:p>
        </w:tc>
        <w:tc>
          <w:tcPr>
            <w:tcW w:w="3969" w:type="dxa"/>
          </w:tcPr>
          <w:p w14:paraId="476D5B66" w14:textId="77777777" w:rsidR="00AE51E2" w:rsidRPr="00AE51E2" w:rsidRDefault="00AE51E2" w:rsidP="00AE51E2">
            <w:pPr>
              <w:rPr>
                <w:bCs/>
                <w:sz w:val="20"/>
                <w:szCs w:val="20"/>
              </w:rPr>
            </w:pPr>
            <w:r w:rsidRPr="00AE51E2">
              <w:rPr>
                <w:bCs/>
                <w:sz w:val="20"/>
                <w:szCs w:val="20"/>
              </w:rPr>
              <w:t>При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14:paraId="49583AA9" w14:textId="77777777" w:rsidR="00AE51E2" w:rsidRPr="00AE51E2" w:rsidRDefault="00AE51E2" w:rsidP="00AE51E2">
            <w:pPr>
              <w:rPr>
                <w:bCs/>
                <w:sz w:val="20"/>
                <w:szCs w:val="20"/>
              </w:rPr>
            </w:pPr>
            <w:r w:rsidRPr="00AE51E2">
              <w:rPr>
                <w:bCs/>
                <w:sz w:val="20"/>
                <w:szCs w:val="20"/>
              </w:rPr>
              <w:t>010450000</w:t>
            </w:r>
          </w:p>
        </w:tc>
        <w:tc>
          <w:tcPr>
            <w:tcW w:w="1342" w:type="dxa"/>
          </w:tcPr>
          <w:p w14:paraId="58CF40BB" w14:textId="77777777" w:rsidR="00AE51E2" w:rsidRPr="00AE51E2" w:rsidRDefault="00AE51E2" w:rsidP="00AE51E2">
            <w:pPr>
              <w:rPr>
                <w:bCs/>
                <w:sz w:val="20"/>
                <w:szCs w:val="20"/>
              </w:rPr>
            </w:pPr>
            <w:r w:rsidRPr="00AE51E2">
              <w:rPr>
                <w:bCs/>
                <w:sz w:val="20"/>
                <w:szCs w:val="20"/>
              </w:rPr>
              <w:t>030404000</w:t>
            </w:r>
          </w:p>
          <w:p w14:paraId="21F32FE2" w14:textId="77777777" w:rsidR="00AE51E2" w:rsidRPr="00AE51E2" w:rsidRDefault="00AE51E2" w:rsidP="00AE51E2">
            <w:pPr>
              <w:rPr>
                <w:bCs/>
                <w:sz w:val="20"/>
                <w:szCs w:val="20"/>
              </w:rPr>
            </w:pPr>
            <w:r w:rsidRPr="00AE51E2">
              <w:rPr>
                <w:bCs/>
                <w:sz w:val="20"/>
                <w:szCs w:val="20"/>
              </w:rPr>
              <w:t>040120280</w:t>
            </w:r>
          </w:p>
          <w:p w14:paraId="0980C4CD" w14:textId="77777777" w:rsidR="00AE51E2" w:rsidRPr="00AE51E2" w:rsidRDefault="00AE51E2" w:rsidP="00AE51E2">
            <w:pPr>
              <w:rPr>
                <w:bCs/>
                <w:sz w:val="20"/>
                <w:szCs w:val="20"/>
              </w:rPr>
            </w:pPr>
            <w:r w:rsidRPr="00AE51E2">
              <w:rPr>
                <w:bCs/>
                <w:sz w:val="20"/>
                <w:szCs w:val="20"/>
              </w:rPr>
              <w:t>040120250</w:t>
            </w:r>
          </w:p>
        </w:tc>
        <w:tc>
          <w:tcPr>
            <w:tcW w:w="3018" w:type="dxa"/>
          </w:tcPr>
          <w:p w14:paraId="2C0A9BD4"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2E08E610" w14:textId="77777777" w:rsidR="00AE51E2" w:rsidRPr="00AE51E2" w:rsidRDefault="00AE51E2" w:rsidP="00AE51E2">
            <w:pPr>
              <w:rPr>
                <w:bCs/>
                <w:sz w:val="20"/>
                <w:szCs w:val="20"/>
              </w:rPr>
            </w:pPr>
            <w:r w:rsidRPr="00AE51E2">
              <w:rPr>
                <w:bCs/>
                <w:sz w:val="20"/>
                <w:szCs w:val="20"/>
              </w:rPr>
              <w:t>Извещение (ф.0504805)</w:t>
            </w:r>
          </w:p>
        </w:tc>
      </w:tr>
      <w:tr w:rsidR="00AE51E2" w:rsidRPr="00AE51E2" w14:paraId="2F42F66E" w14:textId="77777777" w:rsidTr="008633CF">
        <w:tc>
          <w:tcPr>
            <w:tcW w:w="568" w:type="dxa"/>
          </w:tcPr>
          <w:p w14:paraId="033BF833" w14:textId="77777777" w:rsidR="00AE51E2" w:rsidRPr="00AE51E2" w:rsidRDefault="00AE51E2" w:rsidP="00AE51E2">
            <w:pPr>
              <w:rPr>
                <w:bCs/>
                <w:sz w:val="20"/>
                <w:szCs w:val="20"/>
              </w:rPr>
            </w:pPr>
            <w:r w:rsidRPr="00AE51E2">
              <w:rPr>
                <w:bCs/>
                <w:sz w:val="20"/>
                <w:szCs w:val="20"/>
              </w:rPr>
              <w:t>13</w:t>
            </w:r>
          </w:p>
        </w:tc>
        <w:tc>
          <w:tcPr>
            <w:tcW w:w="3969" w:type="dxa"/>
          </w:tcPr>
          <w:p w14:paraId="2EAD63CB" w14:textId="77777777" w:rsidR="00AE51E2" w:rsidRPr="00AE51E2" w:rsidRDefault="00AE51E2" w:rsidP="00AE51E2">
            <w:pPr>
              <w:rPr>
                <w:bCs/>
                <w:sz w:val="20"/>
                <w:szCs w:val="20"/>
              </w:rPr>
            </w:pPr>
            <w:r w:rsidRPr="00AE51E2">
              <w:rPr>
                <w:bCs/>
                <w:sz w:val="20"/>
                <w:szCs w:val="20"/>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14:paraId="4CDA1D1E" w14:textId="77777777" w:rsidR="00AE51E2" w:rsidRPr="00AE51E2" w:rsidRDefault="00AE51E2" w:rsidP="00AE51E2">
            <w:pPr>
              <w:rPr>
                <w:bCs/>
                <w:sz w:val="20"/>
                <w:szCs w:val="20"/>
              </w:rPr>
            </w:pPr>
            <w:r w:rsidRPr="00AE51E2">
              <w:rPr>
                <w:bCs/>
                <w:sz w:val="20"/>
                <w:szCs w:val="20"/>
              </w:rPr>
              <w:t>010450000</w:t>
            </w:r>
          </w:p>
        </w:tc>
        <w:tc>
          <w:tcPr>
            <w:tcW w:w="1342" w:type="dxa"/>
          </w:tcPr>
          <w:p w14:paraId="669BE57B" w14:textId="77777777" w:rsidR="00AE51E2" w:rsidRPr="00AE51E2" w:rsidRDefault="00AE51E2" w:rsidP="00AE51E2">
            <w:pPr>
              <w:rPr>
                <w:bCs/>
                <w:sz w:val="20"/>
                <w:szCs w:val="20"/>
              </w:rPr>
            </w:pPr>
            <w:r w:rsidRPr="00AE51E2">
              <w:rPr>
                <w:bCs/>
                <w:sz w:val="20"/>
                <w:szCs w:val="20"/>
              </w:rPr>
              <w:t>040120251</w:t>
            </w:r>
          </w:p>
        </w:tc>
        <w:tc>
          <w:tcPr>
            <w:tcW w:w="3018" w:type="dxa"/>
          </w:tcPr>
          <w:p w14:paraId="05BF9ADF"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22A501CE" w14:textId="77777777" w:rsidR="00AE51E2" w:rsidRPr="00AE51E2" w:rsidRDefault="00AE51E2" w:rsidP="00AE51E2">
            <w:pPr>
              <w:rPr>
                <w:bCs/>
                <w:sz w:val="20"/>
                <w:szCs w:val="20"/>
              </w:rPr>
            </w:pPr>
            <w:r w:rsidRPr="00AE51E2">
              <w:rPr>
                <w:bCs/>
                <w:sz w:val="20"/>
                <w:szCs w:val="20"/>
              </w:rPr>
              <w:t>Извещение (ф.0504805)</w:t>
            </w:r>
          </w:p>
        </w:tc>
      </w:tr>
      <w:tr w:rsidR="00AE51E2" w:rsidRPr="00AE51E2" w14:paraId="3518AAAA" w14:textId="77777777" w:rsidTr="008633CF">
        <w:tc>
          <w:tcPr>
            <w:tcW w:w="568" w:type="dxa"/>
          </w:tcPr>
          <w:p w14:paraId="36F4B573" w14:textId="77777777" w:rsidR="00AE51E2" w:rsidRPr="00AE51E2" w:rsidRDefault="00AE51E2" w:rsidP="00AE51E2">
            <w:pPr>
              <w:rPr>
                <w:bCs/>
                <w:sz w:val="20"/>
                <w:szCs w:val="20"/>
              </w:rPr>
            </w:pPr>
            <w:r w:rsidRPr="00AE51E2">
              <w:rPr>
                <w:bCs/>
                <w:sz w:val="20"/>
                <w:szCs w:val="20"/>
              </w:rPr>
              <w:t>14</w:t>
            </w:r>
          </w:p>
        </w:tc>
        <w:tc>
          <w:tcPr>
            <w:tcW w:w="3969" w:type="dxa"/>
          </w:tcPr>
          <w:p w14:paraId="64E1CE4C" w14:textId="77777777" w:rsidR="00AE51E2" w:rsidRPr="00AE51E2" w:rsidRDefault="00AE51E2" w:rsidP="00AE51E2">
            <w:pPr>
              <w:rPr>
                <w:bCs/>
                <w:sz w:val="20"/>
                <w:szCs w:val="20"/>
              </w:rPr>
            </w:pPr>
            <w:r w:rsidRPr="00AE51E2">
              <w:rPr>
                <w:bCs/>
                <w:sz w:val="20"/>
                <w:szCs w:val="20"/>
              </w:rP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310" w:type="dxa"/>
          </w:tcPr>
          <w:p w14:paraId="45B42B6D" w14:textId="77777777" w:rsidR="00AE51E2" w:rsidRPr="00AE51E2" w:rsidRDefault="00AE51E2" w:rsidP="00AE51E2">
            <w:pPr>
              <w:rPr>
                <w:bCs/>
                <w:sz w:val="20"/>
                <w:szCs w:val="20"/>
              </w:rPr>
            </w:pPr>
            <w:r w:rsidRPr="00AE51E2">
              <w:rPr>
                <w:bCs/>
                <w:sz w:val="20"/>
                <w:szCs w:val="20"/>
              </w:rPr>
              <w:t>010450000</w:t>
            </w:r>
          </w:p>
        </w:tc>
        <w:tc>
          <w:tcPr>
            <w:tcW w:w="1342" w:type="dxa"/>
          </w:tcPr>
          <w:p w14:paraId="2BF2CB11" w14:textId="77777777" w:rsidR="00AE51E2" w:rsidRPr="00AE51E2" w:rsidRDefault="00AE51E2" w:rsidP="00AE51E2">
            <w:pPr>
              <w:rPr>
                <w:bCs/>
                <w:sz w:val="20"/>
                <w:szCs w:val="20"/>
              </w:rPr>
            </w:pPr>
            <w:r w:rsidRPr="00AE51E2">
              <w:rPr>
                <w:bCs/>
                <w:sz w:val="20"/>
                <w:szCs w:val="20"/>
              </w:rPr>
              <w:t>010800000</w:t>
            </w:r>
          </w:p>
        </w:tc>
        <w:tc>
          <w:tcPr>
            <w:tcW w:w="3018" w:type="dxa"/>
          </w:tcPr>
          <w:p w14:paraId="1C65162E" w14:textId="77777777" w:rsidR="00AE51E2" w:rsidRPr="00AE51E2" w:rsidRDefault="00AE51E2" w:rsidP="00AE51E2">
            <w:pPr>
              <w:rPr>
                <w:bCs/>
                <w:sz w:val="20"/>
                <w:szCs w:val="20"/>
              </w:rPr>
            </w:pPr>
            <w:r w:rsidRPr="00AE51E2">
              <w:rPr>
                <w:bCs/>
                <w:sz w:val="20"/>
                <w:szCs w:val="20"/>
              </w:rPr>
              <w:t>Акт о приеме-передаче объектов НФА (ф. 0510448);</w:t>
            </w:r>
          </w:p>
          <w:p w14:paraId="6D10B5BB"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6BD2F2E0" w14:textId="77777777" w:rsidTr="008633CF">
        <w:tc>
          <w:tcPr>
            <w:tcW w:w="568" w:type="dxa"/>
          </w:tcPr>
          <w:p w14:paraId="0E580C9C" w14:textId="77777777" w:rsidR="00AE51E2" w:rsidRPr="00AE51E2" w:rsidRDefault="00AE51E2" w:rsidP="00AE51E2">
            <w:pPr>
              <w:rPr>
                <w:bCs/>
                <w:sz w:val="20"/>
                <w:szCs w:val="20"/>
              </w:rPr>
            </w:pPr>
            <w:r w:rsidRPr="00AE51E2">
              <w:rPr>
                <w:bCs/>
                <w:sz w:val="20"/>
                <w:szCs w:val="20"/>
              </w:rPr>
              <w:t>15</w:t>
            </w:r>
          </w:p>
        </w:tc>
        <w:tc>
          <w:tcPr>
            <w:tcW w:w="3969" w:type="dxa"/>
          </w:tcPr>
          <w:p w14:paraId="62E86FC5" w14:textId="77777777" w:rsidR="00AE51E2" w:rsidRPr="00AE51E2" w:rsidRDefault="00AE51E2" w:rsidP="00AE51E2">
            <w:pPr>
              <w:rPr>
                <w:bCs/>
                <w:sz w:val="20"/>
                <w:szCs w:val="20"/>
              </w:rPr>
            </w:pPr>
            <w:r w:rsidRPr="00AE51E2">
              <w:rPr>
                <w:bCs/>
                <w:sz w:val="20"/>
                <w:szCs w:val="20"/>
              </w:rPr>
              <w:t>Прекращение права пользования активом (при полном завершении договора) (выбытие объекта учета операционной аренды)</w:t>
            </w:r>
          </w:p>
        </w:tc>
        <w:tc>
          <w:tcPr>
            <w:tcW w:w="1310" w:type="dxa"/>
          </w:tcPr>
          <w:p w14:paraId="0A14D420" w14:textId="77777777" w:rsidR="00AE51E2" w:rsidRPr="00AE51E2" w:rsidRDefault="00AE51E2" w:rsidP="00AE51E2">
            <w:pPr>
              <w:rPr>
                <w:bCs/>
                <w:sz w:val="20"/>
                <w:szCs w:val="20"/>
              </w:rPr>
            </w:pPr>
            <w:r w:rsidRPr="00AE51E2">
              <w:rPr>
                <w:bCs/>
                <w:sz w:val="20"/>
                <w:szCs w:val="20"/>
              </w:rPr>
              <w:t>011140000</w:t>
            </w:r>
          </w:p>
        </w:tc>
        <w:tc>
          <w:tcPr>
            <w:tcW w:w="1342" w:type="dxa"/>
          </w:tcPr>
          <w:p w14:paraId="5C1A9741" w14:textId="77777777" w:rsidR="00AE51E2" w:rsidRPr="00AE51E2" w:rsidRDefault="00AE51E2" w:rsidP="00AE51E2">
            <w:pPr>
              <w:rPr>
                <w:bCs/>
                <w:sz w:val="20"/>
                <w:szCs w:val="20"/>
              </w:rPr>
            </w:pPr>
            <w:r w:rsidRPr="00AE51E2">
              <w:rPr>
                <w:bCs/>
                <w:sz w:val="20"/>
                <w:szCs w:val="20"/>
              </w:rPr>
              <w:t>010440000</w:t>
            </w:r>
          </w:p>
        </w:tc>
        <w:tc>
          <w:tcPr>
            <w:tcW w:w="3018" w:type="dxa"/>
          </w:tcPr>
          <w:p w14:paraId="03298B55"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7FDEE5AB" w14:textId="77777777" w:rsidTr="008633CF">
        <w:tc>
          <w:tcPr>
            <w:tcW w:w="568" w:type="dxa"/>
          </w:tcPr>
          <w:p w14:paraId="16BC61A8" w14:textId="77777777" w:rsidR="00AE51E2" w:rsidRPr="00AE51E2" w:rsidRDefault="00AE51E2" w:rsidP="00AE51E2">
            <w:pPr>
              <w:rPr>
                <w:bCs/>
                <w:sz w:val="20"/>
                <w:szCs w:val="20"/>
              </w:rPr>
            </w:pPr>
            <w:r w:rsidRPr="00AE51E2">
              <w:rPr>
                <w:bCs/>
                <w:sz w:val="20"/>
                <w:szCs w:val="20"/>
              </w:rPr>
              <w:t>16</w:t>
            </w:r>
          </w:p>
        </w:tc>
        <w:tc>
          <w:tcPr>
            <w:tcW w:w="3969" w:type="dxa"/>
          </w:tcPr>
          <w:p w14:paraId="53FB3230" w14:textId="77777777" w:rsidR="00AE51E2" w:rsidRPr="00AE51E2" w:rsidRDefault="00AE51E2" w:rsidP="00AE51E2">
            <w:pPr>
              <w:rPr>
                <w:bCs/>
                <w:sz w:val="20"/>
                <w:szCs w:val="20"/>
              </w:rPr>
            </w:pPr>
            <w:r w:rsidRPr="00AE51E2">
              <w:rPr>
                <w:bCs/>
                <w:sz w:val="20"/>
                <w:szCs w:val="20"/>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Pr>
          <w:p w14:paraId="66C13234" w14:textId="77777777" w:rsidR="00AE51E2" w:rsidRPr="00AE51E2" w:rsidRDefault="00AE51E2" w:rsidP="00AE51E2">
            <w:pPr>
              <w:rPr>
                <w:bCs/>
                <w:sz w:val="20"/>
                <w:szCs w:val="20"/>
              </w:rPr>
            </w:pPr>
            <w:r w:rsidRPr="00AE51E2">
              <w:rPr>
                <w:bCs/>
                <w:sz w:val="20"/>
                <w:szCs w:val="20"/>
              </w:rPr>
              <w:t>011140000</w:t>
            </w:r>
          </w:p>
        </w:tc>
        <w:tc>
          <w:tcPr>
            <w:tcW w:w="1342" w:type="dxa"/>
          </w:tcPr>
          <w:p w14:paraId="1CAFDBC5" w14:textId="77777777" w:rsidR="00AE51E2" w:rsidRPr="00AE51E2" w:rsidRDefault="00AE51E2" w:rsidP="00AE51E2">
            <w:pPr>
              <w:rPr>
                <w:bCs/>
                <w:sz w:val="20"/>
                <w:szCs w:val="20"/>
              </w:rPr>
            </w:pPr>
            <w:r w:rsidRPr="00AE51E2">
              <w:rPr>
                <w:bCs/>
                <w:sz w:val="20"/>
                <w:szCs w:val="20"/>
              </w:rPr>
              <w:t>010440000</w:t>
            </w:r>
          </w:p>
        </w:tc>
        <w:tc>
          <w:tcPr>
            <w:tcW w:w="3018" w:type="dxa"/>
          </w:tcPr>
          <w:p w14:paraId="218ED71B"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6F726F96" w14:textId="77777777" w:rsidTr="008633CF">
        <w:tc>
          <w:tcPr>
            <w:tcW w:w="568" w:type="dxa"/>
          </w:tcPr>
          <w:p w14:paraId="251DE089" w14:textId="77777777" w:rsidR="00AE51E2" w:rsidRPr="00AE51E2" w:rsidRDefault="00AE51E2" w:rsidP="00AE51E2">
            <w:pPr>
              <w:rPr>
                <w:bCs/>
                <w:sz w:val="20"/>
                <w:szCs w:val="20"/>
              </w:rPr>
            </w:pPr>
            <w:r w:rsidRPr="00AE51E2">
              <w:rPr>
                <w:bCs/>
                <w:sz w:val="20"/>
                <w:szCs w:val="20"/>
              </w:rPr>
              <w:t>17</w:t>
            </w:r>
          </w:p>
        </w:tc>
        <w:tc>
          <w:tcPr>
            <w:tcW w:w="3969" w:type="dxa"/>
          </w:tcPr>
          <w:p w14:paraId="063BB4BA" w14:textId="77777777" w:rsidR="00AE51E2" w:rsidRPr="00AE51E2" w:rsidRDefault="00AE51E2" w:rsidP="00AE51E2">
            <w:pPr>
              <w:rPr>
                <w:bCs/>
                <w:sz w:val="20"/>
                <w:szCs w:val="20"/>
              </w:rPr>
            </w:pPr>
            <w:r w:rsidRPr="00AE51E2">
              <w:rPr>
                <w:bCs/>
                <w:sz w:val="20"/>
                <w:szCs w:val="20"/>
              </w:rPr>
              <w:t xml:space="preserve">Прекращение права пользования нематериальными активами (неисключительными </w:t>
            </w:r>
            <w:proofErr w:type="gramStart"/>
            <w:r w:rsidRPr="00AE51E2">
              <w:rPr>
                <w:bCs/>
                <w:sz w:val="20"/>
                <w:szCs w:val="20"/>
              </w:rPr>
              <w:t>правами)  (</w:t>
            </w:r>
            <w:proofErr w:type="gramEnd"/>
            <w:r w:rsidRPr="00AE51E2">
              <w:rPr>
                <w:bCs/>
                <w:sz w:val="20"/>
                <w:szCs w:val="20"/>
              </w:rPr>
              <w:t>при полном завершении договора)</w:t>
            </w:r>
          </w:p>
        </w:tc>
        <w:tc>
          <w:tcPr>
            <w:tcW w:w="1310" w:type="dxa"/>
          </w:tcPr>
          <w:p w14:paraId="3B90E597" w14:textId="77777777" w:rsidR="00AE51E2" w:rsidRPr="00AE51E2" w:rsidRDefault="00AE51E2" w:rsidP="00AE51E2">
            <w:pPr>
              <w:rPr>
                <w:bCs/>
                <w:sz w:val="20"/>
                <w:szCs w:val="20"/>
              </w:rPr>
            </w:pPr>
            <w:r w:rsidRPr="00AE51E2">
              <w:rPr>
                <w:bCs/>
                <w:sz w:val="20"/>
                <w:szCs w:val="20"/>
              </w:rPr>
              <w:t>010460000</w:t>
            </w:r>
          </w:p>
        </w:tc>
        <w:tc>
          <w:tcPr>
            <w:tcW w:w="1342" w:type="dxa"/>
          </w:tcPr>
          <w:p w14:paraId="40C4972A" w14:textId="77777777" w:rsidR="00AE51E2" w:rsidRPr="00AE51E2" w:rsidRDefault="00AE51E2" w:rsidP="00AE51E2">
            <w:pPr>
              <w:rPr>
                <w:bCs/>
                <w:sz w:val="20"/>
                <w:szCs w:val="20"/>
              </w:rPr>
            </w:pPr>
            <w:r w:rsidRPr="00AE51E2">
              <w:rPr>
                <w:bCs/>
                <w:sz w:val="20"/>
                <w:szCs w:val="20"/>
              </w:rPr>
              <w:t>011160000</w:t>
            </w:r>
          </w:p>
        </w:tc>
        <w:tc>
          <w:tcPr>
            <w:tcW w:w="3018" w:type="dxa"/>
          </w:tcPr>
          <w:p w14:paraId="50E800C5"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r w:rsidR="00AE51E2" w:rsidRPr="00AE51E2" w14:paraId="534EA980" w14:textId="77777777" w:rsidTr="008633CF">
        <w:trPr>
          <w:trHeight w:val="1725"/>
        </w:trPr>
        <w:tc>
          <w:tcPr>
            <w:tcW w:w="568" w:type="dxa"/>
          </w:tcPr>
          <w:p w14:paraId="142FCE86" w14:textId="77777777" w:rsidR="00AE51E2" w:rsidRPr="00AE51E2" w:rsidRDefault="00AE51E2" w:rsidP="00AE51E2">
            <w:pPr>
              <w:rPr>
                <w:bCs/>
                <w:sz w:val="20"/>
                <w:szCs w:val="20"/>
              </w:rPr>
            </w:pPr>
            <w:r w:rsidRPr="00AE51E2">
              <w:rPr>
                <w:bCs/>
                <w:sz w:val="20"/>
                <w:szCs w:val="20"/>
              </w:rPr>
              <w:t>18</w:t>
            </w:r>
          </w:p>
        </w:tc>
        <w:tc>
          <w:tcPr>
            <w:tcW w:w="3969" w:type="dxa"/>
          </w:tcPr>
          <w:p w14:paraId="09129611" w14:textId="77777777" w:rsidR="00AE51E2" w:rsidRPr="00AE51E2" w:rsidRDefault="00AE51E2" w:rsidP="00AE51E2">
            <w:pPr>
              <w:rPr>
                <w:bCs/>
                <w:sz w:val="20"/>
                <w:szCs w:val="20"/>
              </w:rPr>
            </w:pPr>
            <w:r w:rsidRPr="00AE51E2">
              <w:rPr>
                <w:bCs/>
                <w:sz w:val="20"/>
                <w:szCs w:val="20"/>
              </w:rPr>
              <w:t>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w:t>
            </w:r>
          </w:p>
        </w:tc>
        <w:tc>
          <w:tcPr>
            <w:tcW w:w="1310" w:type="dxa"/>
          </w:tcPr>
          <w:p w14:paraId="2913C42C" w14:textId="77777777" w:rsidR="00AE51E2" w:rsidRPr="00AE51E2" w:rsidRDefault="00AE51E2" w:rsidP="00AE51E2">
            <w:pPr>
              <w:rPr>
                <w:bCs/>
                <w:sz w:val="20"/>
                <w:szCs w:val="20"/>
              </w:rPr>
            </w:pPr>
            <w:r w:rsidRPr="00AE51E2">
              <w:rPr>
                <w:bCs/>
                <w:sz w:val="20"/>
                <w:szCs w:val="20"/>
              </w:rPr>
              <w:t>010460000</w:t>
            </w:r>
          </w:p>
        </w:tc>
        <w:tc>
          <w:tcPr>
            <w:tcW w:w="1342" w:type="dxa"/>
          </w:tcPr>
          <w:p w14:paraId="76599616" w14:textId="77777777" w:rsidR="00AE51E2" w:rsidRPr="00AE51E2" w:rsidRDefault="00AE51E2" w:rsidP="00AE51E2">
            <w:pPr>
              <w:rPr>
                <w:bCs/>
                <w:sz w:val="20"/>
                <w:szCs w:val="20"/>
              </w:rPr>
            </w:pPr>
            <w:r w:rsidRPr="00AE51E2">
              <w:rPr>
                <w:bCs/>
                <w:sz w:val="20"/>
                <w:szCs w:val="20"/>
              </w:rPr>
              <w:t>011160000</w:t>
            </w:r>
          </w:p>
        </w:tc>
        <w:tc>
          <w:tcPr>
            <w:tcW w:w="3018" w:type="dxa"/>
          </w:tcPr>
          <w:p w14:paraId="65DFBC7B" w14:textId="77777777" w:rsidR="00AE51E2" w:rsidRPr="00AE51E2" w:rsidRDefault="00AE51E2" w:rsidP="00AE51E2">
            <w:pPr>
              <w:rPr>
                <w:bCs/>
                <w:sz w:val="20"/>
                <w:szCs w:val="20"/>
              </w:rPr>
            </w:pPr>
            <w:r w:rsidRPr="00AE51E2">
              <w:rPr>
                <w:bCs/>
                <w:sz w:val="20"/>
                <w:szCs w:val="20"/>
              </w:rPr>
              <w:t xml:space="preserve">Бухгалтерская справка          </w:t>
            </w:r>
            <w:proofErr w:type="gramStart"/>
            <w:r w:rsidRPr="00AE51E2">
              <w:rPr>
                <w:bCs/>
                <w:sz w:val="20"/>
                <w:szCs w:val="20"/>
              </w:rPr>
              <w:t xml:space="preserve">   (</w:t>
            </w:r>
            <w:proofErr w:type="gramEnd"/>
            <w:r w:rsidRPr="00AE51E2">
              <w:rPr>
                <w:bCs/>
                <w:sz w:val="20"/>
                <w:szCs w:val="20"/>
              </w:rPr>
              <w:t>ф. 0504833)</w:t>
            </w:r>
          </w:p>
        </w:tc>
      </w:tr>
    </w:tbl>
    <w:p w14:paraId="0A3184B1" w14:textId="77777777" w:rsidR="00271F2E" w:rsidRPr="00271F2E" w:rsidRDefault="00271F2E" w:rsidP="00271F2E">
      <w:pPr>
        <w:rPr>
          <w:b/>
          <w:sz w:val="20"/>
          <w:szCs w:val="20"/>
        </w:rPr>
      </w:pPr>
    </w:p>
    <w:p w14:paraId="28BC1DBE" w14:textId="77777777" w:rsidR="00271F2E" w:rsidRPr="00271F2E" w:rsidRDefault="00271F2E" w:rsidP="00271F2E">
      <w:pPr>
        <w:rPr>
          <w:b/>
          <w:sz w:val="20"/>
          <w:szCs w:val="20"/>
        </w:rPr>
      </w:pPr>
    </w:p>
    <w:p w14:paraId="607CFEA6" w14:textId="77777777" w:rsidR="00AE51E2" w:rsidRDefault="00AE51E2" w:rsidP="00271F2E">
      <w:pPr>
        <w:rPr>
          <w:b/>
          <w:sz w:val="20"/>
          <w:szCs w:val="20"/>
        </w:rPr>
      </w:pPr>
    </w:p>
    <w:p w14:paraId="53CDD8A4" w14:textId="33CD27CF" w:rsidR="00271F2E" w:rsidRPr="00271F2E" w:rsidRDefault="00271F2E" w:rsidP="00271F2E">
      <w:pPr>
        <w:rPr>
          <w:b/>
          <w:sz w:val="20"/>
          <w:szCs w:val="20"/>
        </w:rPr>
      </w:pPr>
      <w:r w:rsidRPr="00271F2E">
        <w:rPr>
          <w:b/>
          <w:sz w:val="20"/>
          <w:szCs w:val="20"/>
        </w:rPr>
        <w:t>Материальные запасы</w:t>
      </w:r>
    </w:p>
    <w:tbl>
      <w:tblPr>
        <w:tblW w:w="10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077"/>
        <w:gridCol w:w="1310"/>
        <w:gridCol w:w="1342"/>
        <w:gridCol w:w="3018"/>
      </w:tblGrid>
      <w:tr w:rsidR="00AE51E2" w:rsidRPr="000026CB" w14:paraId="60BAF8C7" w14:textId="77777777" w:rsidTr="008633CF">
        <w:tc>
          <w:tcPr>
            <w:tcW w:w="568" w:type="dxa"/>
            <w:shd w:val="clear" w:color="auto" w:fill="BFBFBF"/>
          </w:tcPr>
          <w:p w14:paraId="1087AB92" w14:textId="77777777" w:rsidR="00AE51E2" w:rsidRPr="000026CB" w:rsidRDefault="00AE51E2" w:rsidP="008633CF">
            <w:pPr>
              <w:rPr>
                <w:sz w:val="20"/>
                <w:szCs w:val="20"/>
              </w:rPr>
            </w:pPr>
            <w:r w:rsidRPr="000026CB">
              <w:rPr>
                <w:sz w:val="20"/>
                <w:szCs w:val="20"/>
              </w:rPr>
              <w:t>№</w:t>
            </w:r>
          </w:p>
        </w:tc>
        <w:tc>
          <w:tcPr>
            <w:tcW w:w="4077" w:type="dxa"/>
            <w:shd w:val="clear" w:color="auto" w:fill="BFBFBF"/>
          </w:tcPr>
          <w:p w14:paraId="3FCDB577" w14:textId="77777777" w:rsidR="00AE51E2" w:rsidRPr="000026CB" w:rsidRDefault="00AE51E2" w:rsidP="008633CF">
            <w:pPr>
              <w:jc w:val="center"/>
              <w:rPr>
                <w:b/>
                <w:sz w:val="20"/>
                <w:szCs w:val="20"/>
              </w:rPr>
            </w:pPr>
            <w:r w:rsidRPr="000026CB">
              <w:rPr>
                <w:b/>
                <w:sz w:val="20"/>
                <w:szCs w:val="20"/>
              </w:rPr>
              <w:t>Факт хозяйственной жизни</w:t>
            </w:r>
          </w:p>
          <w:p w14:paraId="51B75D43" w14:textId="77777777" w:rsidR="00AE51E2" w:rsidRPr="000026CB" w:rsidRDefault="00AE51E2" w:rsidP="008633CF">
            <w:pPr>
              <w:jc w:val="center"/>
              <w:rPr>
                <w:b/>
                <w:sz w:val="20"/>
                <w:szCs w:val="20"/>
              </w:rPr>
            </w:pPr>
            <w:r w:rsidRPr="000026CB">
              <w:rPr>
                <w:b/>
                <w:sz w:val="20"/>
                <w:szCs w:val="20"/>
              </w:rPr>
              <w:t>учреждения</w:t>
            </w:r>
          </w:p>
        </w:tc>
        <w:tc>
          <w:tcPr>
            <w:tcW w:w="1310" w:type="dxa"/>
            <w:shd w:val="clear" w:color="auto" w:fill="BFBFBF"/>
          </w:tcPr>
          <w:p w14:paraId="0281B4AD" w14:textId="77777777" w:rsidR="00AE51E2" w:rsidRPr="000026CB" w:rsidRDefault="00AE51E2" w:rsidP="008633CF">
            <w:pPr>
              <w:jc w:val="center"/>
              <w:rPr>
                <w:b/>
                <w:sz w:val="20"/>
                <w:szCs w:val="20"/>
              </w:rPr>
            </w:pPr>
            <w:r w:rsidRPr="000026CB">
              <w:rPr>
                <w:b/>
                <w:sz w:val="20"/>
                <w:szCs w:val="20"/>
              </w:rPr>
              <w:t>Дебет</w:t>
            </w:r>
          </w:p>
        </w:tc>
        <w:tc>
          <w:tcPr>
            <w:tcW w:w="1342" w:type="dxa"/>
            <w:shd w:val="clear" w:color="auto" w:fill="BFBFBF"/>
          </w:tcPr>
          <w:p w14:paraId="44FD0273" w14:textId="77777777" w:rsidR="00AE51E2" w:rsidRPr="000026CB" w:rsidRDefault="00AE51E2" w:rsidP="008633CF">
            <w:pPr>
              <w:jc w:val="center"/>
              <w:rPr>
                <w:b/>
                <w:sz w:val="20"/>
                <w:szCs w:val="20"/>
              </w:rPr>
            </w:pPr>
            <w:r w:rsidRPr="000026CB">
              <w:rPr>
                <w:b/>
                <w:sz w:val="20"/>
                <w:szCs w:val="20"/>
              </w:rPr>
              <w:t>Кредит</w:t>
            </w:r>
          </w:p>
        </w:tc>
        <w:tc>
          <w:tcPr>
            <w:tcW w:w="3018" w:type="dxa"/>
            <w:shd w:val="clear" w:color="auto" w:fill="BFBFBF"/>
          </w:tcPr>
          <w:p w14:paraId="3953D90F" w14:textId="77777777" w:rsidR="00AE51E2" w:rsidRPr="000026CB" w:rsidRDefault="00AE51E2" w:rsidP="008633CF">
            <w:pPr>
              <w:jc w:val="center"/>
              <w:rPr>
                <w:b/>
                <w:sz w:val="20"/>
                <w:szCs w:val="20"/>
              </w:rPr>
            </w:pPr>
            <w:r w:rsidRPr="000026CB">
              <w:rPr>
                <w:b/>
                <w:sz w:val="20"/>
                <w:szCs w:val="20"/>
              </w:rPr>
              <w:t>Первичный документ</w:t>
            </w:r>
          </w:p>
        </w:tc>
      </w:tr>
      <w:tr w:rsidR="00AE51E2" w:rsidRPr="000026CB" w14:paraId="16C7D34D" w14:textId="77777777" w:rsidTr="008633CF">
        <w:tc>
          <w:tcPr>
            <w:tcW w:w="568" w:type="dxa"/>
            <w:shd w:val="clear" w:color="auto" w:fill="D9D9D9"/>
          </w:tcPr>
          <w:p w14:paraId="7FE6CC72" w14:textId="77777777" w:rsidR="00AE51E2" w:rsidRPr="000026CB" w:rsidRDefault="00AE51E2" w:rsidP="008633CF">
            <w:pPr>
              <w:rPr>
                <w:sz w:val="20"/>
                <w:szCs w:val="20"/>
              </w:rPr>
            </w:pPr>
          </w:p>
        </w:tc>
        <w:tc>
          <w:tcPr>
            <w:tcW w:w="4077" w:type="dxa"/>
            <w:shd w:val="clear" w:color="auto" w:fill="D9D9D9"/>
          </w:tcPr>
          <w:p w14:paraId="543E2FAB" w14:textId="77777777" w:rsidR="00AE51E2" w:rsidRPr="000026CB" w:rsidRDefault="00AE51E2" w:rsidP="008633CF">
            <w:pPr>
              <w:jc w:val="center"/>
              <w:rPr>
                <w:b/>
                <w:sz w:val="20"/>
                <w:szCs w:val="20"/>
              </w:rPr>
            </w:pPr>
            <w:r w:rsidRPr="000026CB">
              <w:rPr>
                <w:b/>
                <w:sz w:val="20"/>
                <w:szCs w:val="20"/>
              </w:rPr>
              <w:t>Материальные запасы</w:t>
            </w:r>
          </w:p>
        </w:tc>
        <w:tc>
          <w:tcPr>
            <w:tcW w:w="1310" w:type="dxa"/>
            <w:shd w:val="clear" w:color="auto" w:fill="D9D9D9"/>
          </w:tcPr>
          <w:p w14:paraId="70B78F81" w14:textId="77777777" w:rsidR="00AE51E2" w:rsidRPr="000026CB" w:rsidRDefault="00AE51E2" w:rsidP="008633CF">
            <w:pPr>
              <w:jc w:val="center"/>
              <w:rPr>
                <w:b/>
                <w:sz w:val="20"/>
                <w:szCs w:val="20"/>
              </w:rPr>
            </w:pPr>
          </w:p>
        </w:tc>
        <w:tc>
          <w:tcPr>
            <w:tcW w:w="1342" w:type="dxa"/>
            <w:shd w:val="clear" w:color="auto" w:fill="D9D9D9"/>
          </w:tcPr>
          <w:p w14:paraId="4D0946A4" w14:textId="77777777" w:rsidR="00AE51E2" w:rsidRPr="000026CB" w:rsidRDefault="00AE51E2" w:rsidP="008633CF">
            <w:pPr>
              <w:jc w:val="center"/>
              <w:rPr>
                <w:b/>
                <w:sz w:val="20"/>
                <w:szCs w:val="20"/>
              </w:rPr>
            </w:pPr>
          </w:p>
        </w:tc>
        <w:tc>
          <w:tcPr>
            <w:tcW w:w="3018" w:type="dxa"/>
            <w:shd w:val="clear" w:color="auto" w:fill="D9D9D9"/>
          </w:tcPr>
          <w:p w14:paraId="77E7E84D" w14:textId="77777777" w:rsidR="00AE51E2" w:rsidRPr="000026CB" w:rsidRDefault="00AE51E2" w:rsidP="008633CF">
            <w:pPr>
              <w:jc w:val="center"/>
              <w:rPr>
                <w:b/>
                <w:sz w:val="20"/>
                <w:szCs w:val="20"/>
              </w:rPr>
            </w:pPr>
          </w:p>
        </w:tc>
      </w:tr>
      <w:tr w:rsidR="00AE51E2" w:rsidRPr="000026CB" w14:paraId="147FE6C6" w14:textId="77777777" w:rsidTr="008633CF">
        <w:tc>
          <w:tcPr>
            <w:tcW w:w="568" w:type="dxa"/>
            <w:shd w:val="clear" w:color="auto" w:fill="F2F2F2"/>
          </w:tcPr>
          <w:p w14:paraId="0B01F83C" w14:textId="77777777" w:rsidR="00AE51E2" w:rsidRPr="000026CB" w:rsidRDefault="00AE51E2" w:rsidP="008633CF">
            <w:pPr>
              <w:rPr>
                <w:sz w:val="20"/>
                <w:szCs w:val="20"/>
              </w:rPr>
            </w:pPr>
          </w:p>
        </w:tc>
        <w:tc>
          <w:tcPr>
            <w:tcW w:w="4077" w:type="dxa"/>
            <w:shd w:val="clear" w:color="auto" w:fill="F2F2F2"/>
          </w:tcPr>
          <w:p w14:paraId="659CBF4E" w14:textId="77777777" w:rsidR="00AE51E2" w:rsidRPr="000026CB" w:rsidRDefault="00AE51E2" w:rsidP="008633CF">
            <w:pPr>
              <w:jc w:val="center"/>
              <w:rPr>
                <w:b/>
                <w:sz w:val="20"/>
                <w:szCs w:val="20"/>
              </w:rPr>
            </w:pPr>
            <w:r w:rsidRPr="000026CB">
              <w:rPr>
                <w:b/>
                <w:sz w:val="20"/>
                <w:szCs w:val="20"/>
              </w:rPr>
              <w:t>Реорганизация</w:t>
            </w:r>
          </w:p>
        </w:tc>
        <w:tc>
          <w:tcPr>
            <w:tcW w:w="1310" w:type="dxa"/>
            <w:shd w:val="clear" w:color="auto" w:fill="F2F2F2"/>
          </w:tcPr>
          <w:p w14:paraId="4964054D" w14:textId="77777777" w:rsidR="00AE51E2" w:rsidRPr="000026CB" w:rsidRDefault="00AE51E2" w:rsidP="008633CF">
            <w:pPr>
              <w:jc w:val="center"/>
              <w:rPr>
                <w:b/>
                <w:sz w:val="20"/>
                <w:szCs w:val="20"/>
              </w:rPr>
            </w:pPr>
          </w:p>
        </w:tc>
        <w:tc>
          <w:tcPr>
            <w:tcW w:w="1342" w:type="dxa"/>
            <w:shd w:val="clear" w:color="auto" w:fill="F2F2F2"/>
          </w:tcPr>
          <w:p w14:paraId="1D2C3F61" w14:textId="77777777" w:rsidR="00AE51E2" w:rsidRPr="000026CB" w:rsidRDefault="00AE51E2" w:rsidP="008633CF">
            <w:pPr>
              <w:jc w:val="center"/>
              <w:rPr>
                <w:b/>
                <w:sz w:val="20"/>
                <w:szCs w:val="20"/>
              </w:rPr>
            </w:pPr>
          </w:p>
        </w:tc>
        <w:tc>
          <w:tcPr>
            <w:tcW w:w="3018" w:type="dxa"/>
            <w:shd w:val="clear" w:color="auto" w:fill="F2F2F2"/>
          </w:tcPr>
          <w:p w14:paraId="45882F00" w14:textId="77777777" w:rsidR="00AE51E2" w:rsidRPr="000026CB" w:rsidRDefault="00AE51E2" w:rsidP="008633CF">
            <w:pPr>
              <w:jc w:val="center"/>
              <w:rPr>
                <w:b/>
                <w:sz w:val="20"/>
                <w:szCs w:val="20"/>
              </w:rPr>
            </w:pPr>
          </w:p>
        </w:tc>
      </w:tr>
      <w:tr w:rsidR="00AE51E2" w:rsidRPr="000026CB" w14:paraId="799C1133" w14:textId="77777777" w:rsidTr="008633CF">
        <w:tc>
          <w:tcPr>
            <w:tcW w:w="568" w:type="dxa"/>
          </w:tcPr>
          <w:p w14:paraId="09C4F042" w14:textId="77777777" w:rsidR="00AE51E2" w:rsidRPr="000026CB" w:rsidRDefault="00AE51E2" w:rsidP="008633CF">
            <w:pPr>
              <w:rPr>
                <w:sz w:val="20"/>
                <w:szCs w:val="20"/>
              </w:rPr>
            </w:pPr>
            <w:r w:rsidRPr="000026CB">
              <w:rPr>
                <w:sz w:val="20"/>
                <w:szCs w:val="20"/>
              </w:rPr>
              <w:t>1</w:t>
            </w:r>
          </w:p>
        </w:tc>
        <w:tc>
          <w:tcPr>
            <w:tcW w:w="4077" w:type="dxa"/>
          </w:tcPr>
          <w:p w14:paraId="6341BB89" w14:textId="77777777" w:rsidR="00AE51E2" w:rsidRPr="000026CB" w:rsidRDefault="00AE51E2" w:rsidP="008633CF">
            <w:pPr>
              <w:rPr>
                <w:sz w:val="20"/>
                <w:szCs w:val="20"/>
              </w:rPr>
            </w:pPr>
            <w:r>
              <w:rPr>
                <w:sz w:val="20"/>
                <w:szCs w:val="20"/>
              </w:rPr>
              <w:t>П</w:t>
            </w:r>
            <w:r w:rsidRPr="000026CB">
              <w:rPr>
                <w:sz w:val="20"/>
                <w:szCs w:val="20"/>
              </w:rPr>
              <w:t xml:space="preserve">ринятие к бухгалтерскому учету материальных запасов в сумме их фактической стоимости при реорганизации </w:t>
            </w:r>
            <w:r w:rsidRPr="000026CB">
              <w:rPr>
                <w:sz w:val="20"/>
                <w:szCs w:val="20"/>
              </w:rPr>
              <w:lastRenderedPageBreak/>
              <w:t>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w:t>
            </w:r>
          </w:p>
        </w:tc>
        <w:tc>
          <w:tcPr>
            <w:tcW w:w="1310" w:type="dxa"/>
          </w:tcPr>
          <w:p w14:paraId="6BC4735F" w14:textId="77777777" w:rsidR="00AE51E2" w:rsidRPr="000026CB" w:rsidRDefault="00AE51E2" w:rsidP="008633CF">
            <w:pPr>
              <w:rPr>
                <w:sz w:val="20"/>
                <w:szCs w:val="20"/>
              </w:rPr>
            </w:pPr>
            <w:r w:rsidRPr="000026CB">
              <w:rPr>
                <w:sz w:val="20"/>
                <w:szCs w:val="20"/>
              </w:rPr>
              <w:lastRenderedPageBreak/>
              <w:t>010500000</w:t>
            </w:r>
          </w:p>
        </w:tc>
        <w:tc>
          <w:tcPr>
            <w:tcW w:w="1342" w:type="dxa"/>
          </w:tcPr>
          <w:p w14:paraId="6A8B0656" w14:textId="77777777" w:rsidR="00AE51E2" w:rsidRPr="000026CB" w:rsidRDefault="00AE51E2" w:rsidP="008633CF">
            <w:pPr>
              <w:rPr>
                <w:sz w:val="20"/>
                <w:szCs w:val="20"/>
              </w:rPr>
            </w:pPr>
            <w:r w:rsidRPr="000026CB">
              <w:rPr>
                <w:sz w:val="20"/>
                <w:szCs w:val="20"/>
              </w:rPr>
              <w:t>030406730</w:t>
            </w:r>
          </w:p>
        </w:tc>
        <w:tc>
          <w:tcPr>
            <w:tcW w:w="3018" w:type="dxa"/>
          </w:tcPr>
          <w:p w14:paraId="727EF0C6" w14:textId="77777777" w:rsidR="00AE51E2" w:rsidRPr="003C22FD" w:rsidRDefault="00AE51E2"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0AE7CC7A" w14:textId="77777777" w:rsidR="00AE51E2" w:rsidRPr="000026CB" w:rsidRDefault="00AE51E2" w:rsidP="008633CF">
            <w:pPr>
              <w:rPr>
                <w:sz w:val="20"/>
                <w:szCs w:val="20"/>
              </w:rPr>
            </w:pPr>
          </w:p>
        </w:tc>
      </w:tr>
      <w:tr w:rsidR="00AE51E2" w:rsidRPr="000026CB" w14:paraId="0DCF0C85" w14:textId="77777777" w:rsidTr="008633CF">
        <w:tc>
          <w:tcPr>
            <w:tcW w:w="568" w:type="dxa"/>
            <w:shd w:val="clear" w:color="auto" w:fill="F2F2F2"/>
          </w:tcPr>
          <w:p w14:paraId="734CCA29" w14:textId="77777777" w:rsidR="00AE51E2" w:rsidRPr="000026CB" w:rsidRDefault="00AE51E2" w:rsidP="008633CF">
            <w:pPr>
              <w:jc w:val="center"/>
              <w:rPr>
                <w:b/>
                <w:sz w:val="20"/>
                <w:szCs w:val="20"/>
              </w:rPr>
            </w:pPr>
          </w:p>
        </w:tc>
        <w:tc>
          <w:tcPr>
            <w:tcW w:w="4077" w:type="dxa"/>
            <w:shd w:val="clear" w:color="auto" w:fill="F2F2F2"/>
          </w:tcPr>
          <w:p w14:paraId="63F471D1" w14:textId="77777777" w:rsidR="00AE51E2" w:rsidRPr="000026CB" w:rsidRDefault="00AE51E2" w:rsidP="008633CF">
            <w:pPr>
              <w:jc w:val="center"/>
              <w:rPr>
                <w:b/>
                <w:sz w:val="20"/>
                <w:szCs w:val="20"/>
              </w:rPr>
            </w:pPr>
            <w:r w:rsidRPr="000026CB">
              <w:rPr>
                <w:b/>
                <w:sz w:val="20"/>
                <w:szCs w:val="20"/>
              </w:rPr>
              <w:t>Поступление</w:t>
            </w:r>
          </w:p>
        </w:tc>
        <w:tc>
          <w:tcPr>
            <w:tcW w:w="1310" w:type="dxa"/>
            <w:shd w:val="clear" w:color="auto" w:fill="F2F2F2"/>
          </w:tcPr>
          <w:p w14:paraId="33BF408F" w14:textId="77777777" w:rsidR="00AE51E2" w:rsidRPr="000026CB" w:rsidRDefault="00AE51E2" w:rsidP="008633CF">
            <w:pPr>
              <w:rPr>
                <w:sz w:val="20"/>
                <w:szCs w:val="20"/>
              </w:rPr>
            </w:pPr>
          </w:p>
        </w:tc>
        <w:tc>
          <w:tcPr>
            <w:tcW w:w="1342" w:type="dxa"/>
            <w:shd w:val="clear" w:color="auto" w:fill="F2F2F2"/>
          </w:tcPr>
          <w:p w14:paraId="4B1C7B6D" w14:textId="77777777" w:rsidR="00AE51E2" w:rsidRPr="000026CB" w:rsidRDefault="00AE51E2" w:rsidP="008633CF">
            <w:pPr>
              <w:rPr>
                <w:sz w:val="20"/>
                <w:szCs w:val="20"/>
              </w:rPr>
            </w:pPr>
          </w:p>
        </w:tc>
        <w:tc>
          <w:tcPr>
            <w:tcW w:w="3018" w:type="dxa"/>
            <w:shd w:val="clear" w:color="auto" w:fill="F2F2F2"/>
          </w:tcPr>
          <w:p w14:paraId="1EB7D765" w14:textId="77777777" w:rsidR="00AE51E2" w:rsidRPr="000026CB" w:rsidRDefault="00AE51E2" w:rsidP="008633CF">
            <w:pPr>
              <w:rPr>
                <w:sz w:val="20"/>
                <w:szCs w:val="20"/>
              </w:rPr>
            </w:pPr>
          </w:p>
        </w:tc>
      </w:tr>
      <w:tr w:rsidR="00AE51E2" w:rsidRPr="000026CB" w14:paraId="4342ADDF" w14:textId="77777777" w:rsidTr="008633CF">
        <w:tc>
          <w:tcPr>
            <w:tcW w:w="568" w:type="dxa"/>
          </w:tcPr>
          <w:p w14:paraId="5B200116" w14:textId="77777777" w:rsidR="00AE51E2" w:rsidRPr="000026CB" w:rsidRDefault="00AE51E2" w:rsidP="008633CF">
            <w:pPr>
              <w:rPr>
                <w:sz w:val="20"/>
                <w:szCs w:val="20"/>
              </w:rPr>
            </w:pPr>
            <w:r w:rsidRPr="000026CB">
              <w:rPr>
                <w:sz w:val="20"/>
                <w:szCs w:val="20"/>
              </w:rPr>
              <w:t>2</w:t>
            </w:r>
          </w:p>
        </w:tc>
        <w:tc>
          <w:tcPr>
            <w:tcW w:w="4077" w:type="dxa"/>
          </w:tcPr>
          <w:p w14:paraId="75D6A0BA" w14:textId="77777777" w:rsidR="00AE51E2" w:rsidRPr="000026CB" w:rsidRDefault="00AE51E2" w:rsidP="008633CF">
            <w:pPr>
              <w:rPr>
                <w:sz w:val="20"/>
                <w:szCs w:val="20"/>
              </w:rPr>
            </w:pPr>
            <w:r>
              <w:rPr>
                <w:sz w:val="20"/>
                <w:szCs w:val="20"/>
              </w:rPr>
              <w:t>П</w:t>
            </w:r>
            <w:r w:rsidRPr="000026CB">
              <w:rPr>
                <w:sz w:val="20"/>
                <w:szCs w:val="20"/>
              </w:rPr>
              <w:t>риобретение материальных запасов по фактической (сформированной) стоимости</w:t>
            </w:r>
          </w:p>
        </w:tc>
        <w:tc>
          <w:tcPr>
            <w:tcW w:w="1310" w:type="dxa"/>
          </w:tcPr>
          <w:p w14:paraId="45E0E373" w14:textId="77777777" w:rsidR="00AE51E2" w:rsidRPr="000026CB" w:rsidRDefault="00AE51E2" w:rsidP="008633CF">
            <w:pPr>
              <w:rPr>
                <w:sz w:val="20"/>
                <w:szCs w:val="20"/>
              </w:rPr>
            </w:pPr>
            <w:r w:rsidRPr="000026CB">
              <w:rPr>
                <w:sz w:val="20"/>
                <w:szCs w:val="20"/>
              </w:rPr>
              <w:t>010500000</w:t>
            </w:r>
          </w:p>
        </w:tc>
        <w:tc>
          <w:tcPr>
            <w:tcW w:w="1342" w:type="dxa"/>
          </w:tcPr>
          <w:p w14:paraId="5F82918F" w14:textId="77777777" w:rsidR="00AE51E2" w:rsidRPr="000026CB" w:rsidRDefault="00AE51E2" w:rsidP="008633CF">
            <w:pPr>
              <w:rPr>
                <w:sz w:val="20"/>
                <w:szCs w:val="20"/>
              </w:rPr>
            </w:pPr>
            <w:r w:rsidRPr="000026CB">
              <w:rPr>
                <w:sz w:val="20"/>
                <w:szCs w:val="20"/>
              </w:rPr>
              <w:t>030234730</w:t>
            </w:r>
          </w:p>
          <w:p w14:paraId="2F171289" w14:textId="77777777" w:rsidR="00AE51E2" w:rsidRPr="000026CB" w:rsidRDefault="00AE51E2" w:rsidP="008633CF">
            <w:pPr>
              <w:rPr>
                <w:sz w:val="20"/>
                <w:szCs w:val="20"/>
              </w:rPr>
            </w:pPr>
            <w:r w:rsidRPr="000026CB">
              <w:rPr>
                <w:sz w:val="20"/>
                <w:szCs w:val="20"/>
              </w:rPr>
              <w:t>020834660</w:t>
            </w:r>
          </w:p>
          <w:p w14:paraId="232EE7B7" w14:textId="77777777" w:rsidR="00AE51E2" w:rsidRPr="000026CB" w:rsidRDefault="00AE51E2" w:rsidP="008633CF">
            <w:pPr>
              <w:rPr>
                <w:sz w:val="20"/>
                <w:szCs w:val="20"/>
              </w:rPr>
            </w:pPr>
          </w:p>
        </w:tc>
        <w:tc>
          <w:tcPr>
            <w:tcW w:w="3018" w:type="dxa"/>
          </w:tcPr>
          <w:p w14:paraId="597C1811" w14:textId="77777777" w:rsidR="00AE51E2" w:rsidRPr="000D4529" w:rsidRDefault="00AE51E2"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приемки товаров, работ, услуг (ф.0510452)</w:t>
            </w:r>
          </w:p>
          <w:p w14:paraId="08B4340C" w14:textId="77777777" w:rsidR="00AE51E2" w:rsidRPr="000D4529" w:rsidRDefault="00AE51E2" w:rsidP="008633CF">
            <w:pPr>
              <w:widowControl/>
              <w:suppressAutoHyphens w:val="0"/>
              <w:rPr>
                <w:rFonts w:eastAsia="Calibri"/>
                <w:b/>
                <w:bCs/>
                <w:color w:val="auto"/>
                <w:sz w:val="20"/>
                <w:szCs w:val="20"/>
                <w:lang w:eastAsia="en-US"/>
              </w:rPr>
            </w:pPr>
            <w:r w:rsidRPr="000D4529">
              <w:rPr>
                <w:rFonts w:eastAsia="Calibri"/>
                <w:b/>
                <w:bCs/>
                <w:color w:val="auto"/>
                <w:sz w:val="20"/>
                <w:szCs w:val="20"/>
                <w:lang w:eastAsia="en-US"/>
              </w:rPr>
              <w:t>Или</w:t>
            </w:r>
          </w:p>
          <w:p w14:paraId="043D6B1B" w14:textId="77777777" w:rsidR="00AE51E2" w:rsidRPr="000D4529" w:rsidRDefault="00AE51E2" w:rsidP="008633CF">
            <w:pPr>
              <w:rPr>
                <w:sz w:val="20"/>
                <w:szCs w:val="20"/>
              </w:rPr>
            </w:pPr>
            <w:r w:rsidRPr="000D4529">
              <w:rPr>
                <w:rFonts w:eastAsia="Calibri"/>
                <w:color w:val="auto"/>
                <w:sz w:val="20"/>
                <w:szCs w:val="20"/>
                <w:lang w:eastAsia="en-US"/>
              </w:rPr>
              <w:t xml:space="preserve">Решение о признании объектов нефинансовых активов (код формы 0510441) (для </w:t>
            </w:r>
            <w:proofErr w:type="spellStart"/>
            <w:r w:rsidRPr="000D4529">
              <w:rPr>
                <w:rFonts w:eastAsia="Calibri"/>
                <w:color w:val="auto"/>
                <w:sz w:val="20"/>
                <w:szCs w:val="20"/>
                <w:lang w:eastAsia="en-US"/>
              </w:rPr>
              <w:t>внеоборотных</w:t>
            </w:r>
            <w:proofErr w:type="spellEnd"/>
            <w:r w:rsidRPr="000D4529">
              <w:rPr>
                <w:rFonts w:eastAsia="Calibri"/>
                <w:color w:val="auto"/>
                <w:sz w:val="20"/>
                <w:szCs w:val="20"/>
                <w:lang w:eastAsia="en-US"/>
              </w:rPr>
              <w:t xml:space="preserve"> МЗ)</w:t>
            </w:r>
          </w:p>
        </w:tc>
      </w:tr>
      <w:tr w:rsidR="00AE51E2" w:rsidRPr="000026CB" w14:paraId="2CDB8629" w14:textId="77777777" w:rsidTr="008633CF">
        <w:tc>
          <w:tcPr>
            <w:tcW w:w="568" w:type="dxa"/>
          </w:tcPr>
          <w:p w14:paraId="70150D4A" w14:textId="77777777" w:rsidR="00AE51E2" w:rsidRPr="000026CB" w:rsidRDefault="00AE51E2" w:rsidP="008633CF">
            <w:pPr>
              <w:rPr>
                <w:sz w:val="20"/>
                <w:szCs w:val="20"/>
              </w:rPr>
            </w:pPr>
            <w:r w:rsidRPr="000026CB">
              <w:rPr>
                <w:sz w:val="20"/>
                <w:szCs w:val="20"/>
              </w:rPr>
              <w:t>3</w:t>
            </w:r>
          </w:p>
        </w:tc>
        <w:tc>
          <w:tcPr>
            <w:tcW w:w="4077" w:type="dxa"/>
          </w:tcPr>
          <w:p w14:paraId="72ABC272" w14:textId="77777777" w:rsidR="00AE51E2" w:rsidRPr="000026CB" w:rsidRDefault="00AE51E2" w:rsidP="008633CF">
            <w:pPr>
              <w:rPr>
                <w:sz w:val="20"/>
                <w:szCs w:val="20"/>
              </w:rPr>
            </w:pPr>
            <w:r>
              <w:rPr>
                <w:sz w:val="20"/>
                <w:szCs w:val="20"/>
              </w:rPr>
              <w:t>Б</w:t>
            </w:r>
            <w:r w:rsidRPr="000026CB">
              <w:rPr>
                <w:sz w:val="20"/>
                <w:szCs w:val="20"/>
              </w:rPr>
              <w:t>езвозмездное получение материальных запасов, в том числе по централизованному снабжению, распоряжению, извещению</w:t>
            </w:r>
          </w:p>
        </w:tc>
        <w:tc>
          <w:tcPr>
            <w:tcW w:w="1310" w:type="dxa"/>
          </w:tcPr>
          <w:p w14:paraId="424F8547" w14:textId="77777777" w:rsidR="00AE51E2" w:rsidRPr="000026CB" w:rsidRDefault="00AE51E2" w:rsidP="008633CF">
            <w:pPr>
              <w:rPr>
                <w:sz w:val="20"/>
                <w:szCs w:val="20"/>
              </w:rPr>
            </w:pPr>
            <w:r w:rsidRPr="000026CB">
              <w:rPr>
                <w:sz w:val="20"/>
                <w:szCs w:val="20"/>
              </w:rPr>
              <w:t>010500000</w:t>
            </w:r>
          </w:p>
        </w:tc>
        <w:tc>
          <w:tcPr>
            <w:tcW w:w="1342" w:type="dxa"/>
          </w:tcPr>
          <w:p w14:paraId="7FB8C3FD" w14:textId="77777777" w:rsidR="00AE51E2" w:rsidRPr="000026CB" w:rsidRDefault="00AE51E2" w:rsidP="008633CF">
            <w:pPr>
              <w:rPr>
                <w:sz w:val="20"/>
                <w:szCs w:val="20"/>
              </w:rPr>
            </w:pPr>
            <w:r w:rsidRPr="000026CB">
              <w:rPr>
                <w:sz w:val="20"/>
                <w:szCs w:val="20"/>
              </w:rPr>
              <w:t>030404340</w:t>
            </w:r>
          </w:p>
          <w:p w14:paraId="6E43C0E3" w14:textId="77777777" w:rsidR="00AE51E2" w:rsidRPr="000026CB" w:rsidRDefault="00AE51E2" w:rsidP="008633CF">
            <w:pPr>
              <w:rPr>
                <w:sz w:val="20"/>
                <w:szCs w:val="20"/>
              </w:rPr>
            </w:pPr>
            <w:r w:rsidRPr="000026CB">
              <w:rPr>
                <w:sz w:val="20"/>
                <w:szCs w:val="20"/>
              </w:rPr>
              <w:t>040110190</w:t>
            </w:r>
          </w:p>
          <w:p w14:paraId="384BA799" w14:textId="77777777" w:rsidR="00AE51E2" w:rsidRPr="000026CB" w:rsidRDefault="00AE51E2" w:rsidP="008633CF">
            <w:pPr>
              <w:rPr>
                <w:sz w:val="20"/>
                <w:szCs w:val="20"/>
              </w:rPr>
            </w:pPr>
          </w:p>
        </w:tc>
        <w:tc>
          <w:tcPr>
            <w:tcW w:w="3018" w:type="dxa"/>
          </w:tcPr>
          <w:p w14:paraId="4969580C" w14:textId="77777777" w:rsidR="00AE51E2" w:rsidRPr="000D4529" w:rsidRDefault="00AE51E2" w:rsidP="008633CF">
            <w:pPr>
              <w:widowControl/>
              <w:suppressAutoHyphens w:val="0"/>
              <w:rPr>
                <w:rFonts w:eastAsia="Calibri"/>
                <w:color w:val="auto"/>
                <w:sz w:val="20"/>
                <w:szCs w:val="20"/>
                <w:lang w:eastAsia="en-US"/>
              </w:rPr>
            </w:pPr>
            <w:r w:rsidRPr="000D4529">
              <w:rPr>
                <w:rFonts w:eastAsia="Calibri"/>
                <w:color w:val="auto"/>
                <w:sz w:val="20"/>
                <w:szCs w:val="20"/>
                <w:lang w:eastAsia="en-US"/>
              </w:rPr>
              <w:t>Акт о приеме-передаче объектов НФА (ф. 0510448);</w:t>
            </w:r>
          </w:p>
          <w:p w14:paraId="6963986D" w14:textId="77777777" w:rsidR="00AE51E2" w:rsidRPr="000D4529" w:rsidRDefault="00AE51E2" w:rsidP="008633CF">
            <w:pPr>
              <w:rPr>
                <w:sz w:val="20"/>
                <w:szCs w:val="20"/>
              </w:rPr>
            </w:pPr>
            <w:r w:rsidRPr="000D4529">
              <w:rPr>
                <w:sz w:val="20"/>
                <w:szCs w:val="20"/>
              </w:rPr>
              <w:t xml:space="preserve">Извещение (ф. 0504805) </w:t>
            </w:r>
          </w:p>
        </w:tc>
      </w:tr>
      <w:tr w:rsidR="00AE51E2" w:rsidRPr="000026CB" w14:paraId="7475AA02" w14:textId="77777777" w:rsidTr="008633CF">
        <w:tc>
          <w:tcPr>
            <w:tcW w:w="568" w:type="dxa"/>
          </w:tcPr>
          <w:p w14:paraId="7CB69055" w14:textId="77777777" w:rsidR="00AE51E2" w:rsidRPr="000026CB" w:rsidRDefault="00AE51E2" w:rsidP="008633CF">
            <w:pPr>
              <w:rPr>
                <w:sz w:val="20"/>
                <w:szCs w:val="20"/>
              </w:rPr>
            </w:pPr>
            <w:r w:rsidRPr="000026CB">
              <w:rPr>
                <w:sz w:val="20"/>
                <w:szCs w:val="20"/>
              </w:rPr>
              <w:t>4</w:t>
            </w:r>
          </w:p>
        </w:tc>
        <w:tc>
          <w:tcPr>
            <w:tcW w:w="4077" w:type="dxa"/>
          </w:tcPr>
          <w:p w14:paraId="02CC0AFD" w14:textId="77777777" w:rsidR="00AE51E2" w:rsidRPr="000026CB" w:rsidRDefault="00AE51E2" w:rsidP="008633CF">
            <w:pPr>
              <w:rPr>
                <w:sz w:val="20"/>
                <w:szCs w:val="20"/>
              </w:rPr>
            </w:pPr>
            <w:r>
              <w:rPr>
                <w:sz w:val="20"/>
                <w:szCs w:val="20"/>
              </w:rPr>
              <w:t>О</w:t>
            </w:r>
            <w:r w:rsidRPr="000026CB">
              <w:rPr>
                <w:sz w:val="20"/>
                <w:szCs w:val="20"/>
              </w:rPr>
              <w:t>приходование материальных запасов в сумме их фактической стоимости, сформированной при их приобретении</w:t>
            </w:r>
          </w:p>
        </w:tc>
        <w:tc>
          <w:tcPr>
            <w:tcW w:w="1310" w:type="dxa"/>
          </w:tcPr>
          <w:p w14:paraId="68CE33FF" w14:textId="77777777" w:rsidR="00AE51E2" w:rsidRPr="000026CB" w:rsidRDefault="00AE51E2" w:rsidP="008633CF">
            <w:pPr>
              <w:rPr>
                <w:sz w:val="20"/>
                <w:szCs w:val="20"/>
              </w:rPr>
            </w:pPr>
            <w:r w:rsidRPr="000026CB">
              <w:rPr>
                <w:sz w:val="20"/>
                <w:szCs w:val="20"/>
              </w:rPr>
              <w:t>010500000</w:t>
            </w:r>
          </w:p>
        </w:tc>
        <w:tc>
          <w:tcPr>
            <w:tcW w:w="1342" w:type="dxa"/>
          </w:tcPr>
          <w:p w14:paraId="49AD9E4C" w14:textId="77777777" w:rsidR="00AE51E2" w:rsidRPr="000026CB" w:rsidRDefault="00AE51E2" w:rsidP="008633CF">
            <w:pPr>
              <w:rPr>
                <w:sz w:val="20"/>
                <w:szCs w:val="20"/>
              </w:rPr>
            </w:pPr>
            <w:r w:rsidRPr="000026CB">
              <w:rPr>
                <w:sz w:val="20"/>
                <w:szCs w:val="20"/>
              </w:rPr>
              <w:t>010634340</w:t>
            </w:r>
          </w:p>
        </w:tc>
        <w:tc>
          <w:tcPr>
            <w:tcW w:w="3018" w:type="dxa"/>
          </w:tcPr>
          <w:p w14:paraId="249EA03A" w14:textId="77777777" w:rsidR="00AE51E2" w:rsidRPr="000D4529" w:rsidRDefault="00AE51E2" w:rsidP="008633CF">
            <w:pPr>
              <w:rPr>
                <w:sz w:val="20"/>
                <w:szCs w:val="20"/>
              </w:rPr>
            </w:pPr>
            <w:r w:rsidRPr="000D4529">
              <w:rPr>
                <w:rFonts w:eastAsia="Calibri"/>
                <w:color w:val="auto"/>
                <w:sz w:val="20"/>
                <w:szCs w:val="20"/>
                <w:lang w:eastAsia="en-US"/>
              </w:rPr>
              <w:t xml:space="preserve">Требование-накладная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0510451)</w:t>
            </w:r>
          </w:p>
        </w:tc>
      </w:tr>
      <w:tr w:rsidR="00AE51E2" w:rsidRPr="000026CB" w14:paraId="6583B5E2" w14:textId="77777777" w:rsidTr="008633CF">
        <w:tc>
          <w:tcPr>
            <w:tcW w:w="568" w:type="dxa"/>
          </w:tcPr>
          <w:p w14:paraId="6107FFDE" w14:textId="77777777" w:rsidR="00AE51E2" w:rsidRPr="000026CB" w:rsidRDefault="00AE51E2" w:rsidP="008633CF">
            <w:pPr>
              <w:rPr>
                <w:sz w:val="20"/>
                <w:szCs w:val="20"/>
              </w:rPr>
            </w:pPr>
            <w:r w:rsidRPr="000026CB">
              <w:rPr>
                <w:sz w:val="20"/>
                <w:szCs w:val="20"/>
              </w:rPr>
              <w:t>5</w:t>
            </w:r>
          </w:p>
        </w:tc>
        <w:tc>
          <w:tcPr>
            <w:tcW w:w="4077" w:type="dxa"/>
          </w:tcPr>
          <w:p w14:paraId="0AEFCC48" w14:textId="77777777" w:rsidR="00AE51E2" w:rsidRPr="000026CB" w:rsidRDefault="00AE51E2" w:rsidP="008633CF">
            <w:pPr>
              <w:rPr>
                <w:sz w:val="20"/>
                <w:szCs w:val="20"/>
              </w:rPr>
            </w:pPr>
            <w:r>
              <w:rPr>
                <w:sz w:val="20"/>
                <w:szCs w:val="20"/>
              </w:rPr>
              <w:t>О</w:t>
            </w:r>
            <w:r w:rsidRPr="000026CB">
              <w:rPr>
                <w:sz w:val="20"/>
                <w:szCs w:val="20"/>
              </w:rPr>
              <w:t>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Pr>
          <w:p w14:paraId="2C7C9776" w14:textId="77777777" w:rsidR="00AE51E2" w:rsidRPr="000026CB" w:rsidRDefault="00AE51E2" w:rsidP="008633CF">
            <w:pPr>
              <w:rPr>
                <w:sz w:val="20"/>
                <w:szCs w:val="20"/>
              </w:rPr>
            </w:pPr>
            <w:r w:rsidRPr="000026CB">
              <w:rPr>
                <w:sz w:val="20"/>
                <w:szCs w:val="20"/>
              </w:rPr>
              <w:t>010500000</w:t>
            </w:r>
          </w:p>
        </w:tc>
        <w:tc>
          <w:tcPr>
            <w:tcW w:w="1342" w:type="dxa"/>
          </w:tcPr>
          <w:p w14:paraId="42CB5146" w14:textId="77777777" w:rsidR="00AE51E2" w:rsidRPr="000026CB" w:rsidRDefault="00AE51E2" w:rsidP="008633CF">
            <w:pPr>
              <w:rPr>
                <w:sz w:val="20"/>
                <w:szCs w:val="20"/>
              </w:rPr>
            </w:pPr>
            <w:r w:rsidRPr="000026CB">
              <w:rPr>
                <w:sz w:val="20"/>
                <w:szCs w:val="20"/>
              </w:rPr>
              <w:t>010634340</w:t>
            </w:r>
          </w:p>
        </w:tc>
        <w:tc>
          <w:tcPr>
            <w:tcW w:w="3018" w:type="dxa"/>
          </w:tcPr>
          <w:p w14:paraId="0CF9C83E" w14:textId="77777777" w:rsidR="00AE51E2" w:rsidRPr="000D4529" w:rsidRDefault="00AE51E2" w:rsidP="008633CF">
            <w:pPr>
              <w:rPr>
                <w:sz w:val="20"/>
                <w:szCs w:val="20"/>
              </w:rPr>
            </w:pPr>
            <w:r w:rsidRPr="000D4529">
              <w:rPr>
                <w:rFonts w:eastAsia="Calibri"/>
                <w:color w:val="auto"/>
                <w:sz w:val="20"/>
                <w:szCs w:val="20"/>
                <w:lang w:eastAsia="en-US"/>
              </w:rPr>
              <w:t xml:space="preserve">Требование-накладная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0510451)</w:t>
            </w:r>
          </w:p>
        </w:tc>
      </w:tr>
      <w:tr w:rsidR="00AE51E2" w:rsidRPr="000026CB" w14:paraId="37BD5EFE" w14:textId="77777777" w:rsidTr="008633CF">
        <w:tc>
          <w:tcPr>
            <w:tcW w:w="568" w:type="dxa"/>
          </w:tcPr>
          <w:p w14:paraId="08E58442" w14:textId="77777777" w:rsidR="00AE51E2" w:rsidRPr="000026CB" w:rsidRDefault="00AE51E2" w:rsidP="008633CF">
            <w:pPr>
              <w:rPr>
                <w:sz w:val="20"/>
                <w:szCs w:val="20"/>
              </w:rPr>
            </w:pPr>
            <w:r w:rsidRPr="000026CB">
              <w:rPr>
                <w:sz w:val="20"/>
                <w:szCs w:val="20"/>
              </w:rPr>
              <w:t>6</w:t>
            </w:r>
          </w:p>
        </w:tc>
        <w:tc>
          <w:tcPr>
            <w:tcW w:w="4077" w:type="dxa"/>
          </w:tcPr>
          <w:p w14:paraId="680F93B1" w14:textId="77777777" w:rsidR="00AE51E2" w:rsidRPr="000026CB" w:rsidRDefault="00AE51E2" w:rsidP="008633CF">
            <w:pPr>
              <w:rPr>
                <w:sz w:val="20"/>
                <w:szCs w:val="20"/>
              </w:rPr>
            </w:pPr>
            <w:r>
              <w:rPr>
                <w:sz w:val="20"/>
                <w:szCs w:val="20"/>
              </w:rPr>
              <w:t>О</w:t>
            </w:r>
            <w:r w:rsidRPr="000026CB">
              <w:rPr>
                <w:sz w:val="20"/>
                <w:szCs w:val="20"/>
              </w:rPr>
              <w:t>приходование материальных запасов в сумме их фактической стоимости, сформированной при их изготовлении хозяйственным способом (не для продажи)</w:t>
            </w:r>
          </w:p>
        </w:tc>
        <w:tc>
          <w:tcPr>
            <w:tcW w:w="1310" w:type="dxa"/>
          </w:tcPr>
          <w:p w14:paraId="38A1E496" w14:textId="77777777" w:rsidR="00AE51E2" w:rsidRPr="000026CB" w:rsidRDefault="00AE51E2" w:rsidP="008633CF">
            <w:pPr>
              <w:rPr>
                <w:sz w:val="20"/>
                <w:szCs w:val="20"/>
              </w:rPr>
            </w:pPr>
            <w:r w:rsidRPr="000026CB">
              <w:rPr>
                <w:sz w:val="20"/>
                <w:szCs w:val="20"/>
              </w:rPr>
              <w:t>010500000</w:t>
            </w:r>
          </w:p>
        </w:tc>
        <w:tc>
          <w:tcPr>
            <w:tcW w:w="1342" w:type="dxa"/>
          </w:tcPr>
          <w:p w14:paraId="35CB2EED" w14:textId="77777777" w:rsidR="00AE51E2" w:rsidRPr="000026CB" w:rsidRDefault="00AE51E2" w:rsidP="008633CF">
            <w:pPr>
              <w:rPr>
                <w:sz w:val="20"/>
                <w:szCs w:val="20"/>
              </w:rPr>
            </w:pPr>
            <w:r w:rsidRPr="000026CB">
              <w:rPr>
                <w:sz w:val="20"/>
                <w:szCs w:val="20"/>
              </w:rPr>
              <w:t>010634340</w:t>
            </w:r>
          </w:p>
        </w:tc>
        <w:tc>
          <w:tcPr>
            <w:tcW w:w="3018" w:type="dxa"/>
          </w:tcPr>
          <w:p w14:paraId="4ED40B2B" w14:textId="77777777" w:rsidR="00AE51E2" w:rsidRPr="000D4529" w:rsidRDefault="00AE51E2" w:rsidP="008633CF">
            <w:pPr>
              <w:rPr>
                <w:sz w:val="20"/>
                <w:szCs w:val="20"/>
              </w:rPr>
            </w:pPr>
            <w:r w:rsidRPr="000D4529">
              <w:rPr>
                <w:rFonts w:eastAsia="Calibri"/>
                <w:color w:val="auto"/>
                <w:sz w:val="20"/>
                <w:szCs w:val="20"/>
                <w:lang w:eastAsia="en-US"/>
              </w:rPr>
              <w:t xml:space="preserve">Требование-накладная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0510451)</w:t>
            </w:r>
          </w:p>
        </w:tc>
      </w:tr>
      <w:tr w:rsidR="00AE51E2" w:rsidRPr="000026CB" w14:paraId="609F285E" w14:textId="77777777" w:rsidTr="008633CF">
        <w:tc>
          <w:tcPr>
            <w:tcW w:w="568" w:type="dxa"/>
          </w:tcPr>
          <w:p w14:paraId="76F1FF1A" w14:textId="77777777" w:rsidR="00AE51E2" w:rsidRPr="000026CB" w:rsidRDefault="00AE51E2" w:rsidP="008633CF">
            <w:pPr>
              <w:rPr>
                <w:sz w:val="20"/>
                <w:szCs w:val="20"/>
              </w:rPr>
            </w:pPr>
            <w:r w:rsidRPr="000026CB">
              <w:rPr>
                <w:sz w:val="20"/>
                <w:szCs w:val="20"/>
              </w:rPr>
              <w:t>7</w:t>
            </w:r>
          </w:p>
        </w:tc>
        <w:tc>
          <w:tcPr>
            <w:tcW w:w="4077" w:type="dxa"/>
          </w:tcPr>
          <w:p w14:paraId="3CD47791" w14:textId="77777777" w:rsidR="00AE51E2" w:rsidRPr="000026CB" w:rsidRDefault="00AE51E2" w:rsidP="008633CF">
            <w:pPr>
              <w:rPr>
                <w:sz w:val="20"/>
                <w:szCs w:val="20"/>
              </w:rPr>
            </w:pPr>
            <w:r>
              <w:rPr>
                <w:sz w:val="20"/>
                <w:szCs w:val="20"/>
              </w:rPr>
              <w:t>О</w:t>
            </w:r>
            <w:r w:rsidRPr="000026CB">
              <w:rPr>
                <w:sz w:val="20"/>
                <w:szCs w:val="20"/>
              </w:rPr>
              <w:t>приходование материальных запасов, полученных от ликвидации основных средств и остающихся в распоряжении учреждения</w:t>
            </w:r>
          </w:p>
        </w:tc>
        <w:tc>
          <w:tcPr>
            <w:tcW w:w="1310" w:type="dxa"/>
          </w:tcPr>
          <w:p w14:paraId="3DFBB78A" w14:textId="77777777" w:rsidR="00AE51E2" w:rsidRPr="000026CB" w:rsidRDefault="00AE51E2" w:rsidP="008633CF">
            <w:pPr>
              <w:rPr>
                <w:sz w:val="20"/>
                <w:szCs w:val="20"/>
              </w:rPr>
            </w:pPr>
            <w:r w:rsidRPr="000026CB">
              <w:rPr>
                <w:sz w:val="20"/>
                <w:szCs w:val="20"/>
              </w:rPr>
              <w:t>010500000</w:t>
            </w:r>
          </w:p>
        </w:tc>
        <w:tc>
          <w:tcPr>
            <w:tcW w:w="1342" w:type="dxa"/>
          </w:tcPr>
          <w:p w14:paraId="7CBCF602" w14:textId="77777777" w:rsidR="00AE51E2" w:rsidRPr="000026CB" w:rsidRDefault="00AE51E2" w:rsidP="008633CF">
            <w:pPr>
              <w:rPr>
                <w:sz w:val="20"/>
                <w:szCs w:val="20"/>
              </w:rPr>
            </w:pPr>
            <w:r w:rsidRPr="000026CB">
              <w:rPr>
                <w:sz w:val="20"/>
                <w:szCs w:val="20"/>
              </w:rPr>
              <w:t>040110172</w:t>
            </w:r>
          </w:p>
        </w:tc>
        <w:tc>
          <w:tcPr>
            <w:tcW w:w="3018" w:type="dxa"/>
          </w:tcPr>
          <w:p w14:paraId="78369280" w14:textId="77777777" w:rsidR="00AE51E2" w:rsidRPr="000D4529" w:rsidRDefault="00AE51E2" w:rsidP="008633CF">
            <w:pPr>
              <w:rPr>
                <w:sz w:val="20"/>
                <w:szCs w:val="20"/>
              </w:rPr>
            </w:pPr>
            <w:r w:rsidRPr="000D4529">
              <w:rPr>
                <w:rFonts w:eastAsia="Calibri"/>
                <w:color w:val="auto"/>
                <w:sz w:val="20"/>
                <w:szCs w:val="20"/>
                <w:lang w:eastAsia="en-US"/>
              </w:rPr>
              <w:t xml:space="preserve">Требование-накладная          </w:t>
            </w:r>
            <w:proofErr w:type="gramStart"/>
            <w:r w:rsidRPr="000D4529">
              <w:rPr>
                <w:rFonts w:eastAsia="Calibri"/>
                <w:color w:val="auto"/>
                <w:sz w:val="20"/>
                <w:szCs w:val="20"/>
                <w:lang w:eastAsia="en-US"/>
              </w:rPr>
              <w:t xml:space="preserve">   (</w:t>
            </w:r>
            <w:proofErr w:type="gramEnd"/>
            <w:r w:rsidRPr="000D4529">
              <w:rPr>
                <w:rFonts w:eastAsia="Calibri"/>
                <w:color w:val="auto"/>
                <w:sz w:val="20"/>
                <w:szCs w:val="20"/>
                <w:lang w:eastAsia="en-US"/>
              </w:rPr>
              <w:t>ф. 0510451)</w:t>
            </w:r>
          </w:p>
        </w:tc>
      </w:tr>
      <w:tr w:rsidR="00AE51E2" w:rsidRPr="000026CB" w14:paraId="188D4AA0" w14:textId="77777777" w:rsidTr="008633CF">
        <w:tc>
          <w:tcPr>
            <w:tcW w:w="568" w:type="dxa"/>
          </w:tcPr>
          <w:p w14:paraId="54DC7F54" w14:textId="77777777" w:rsidR="00AE51E2" w:rsidRPr="000026CB" w:rsidRDefault="00AE51E2" w:rsidP="008633CF">
            <w:pPr>
              <w:rPr>
                <w:sz w:val="20"/>
                <w:szCs w:val="20"/>
              </w:rPr>
            </w:pPr>
            <w:r w:rsidRPr="000026CB">
              <w:rPr>
                <w:sz w:val="20"/>
                <w:szCs w:val="20"/>
              </w:rPr>
              <w:t>8</w:t>
            </w:r>
          </w:p>
        </w:tc>
        <w:tc>
          <w:tcPr>
            <w:tcW w:w="4077" w:type="dxa"/>
          </w:tcPr>
          <w:p w14:paraId="2A0DA9E9" w14:textId="77777777" w:rsidR="00AE51E2" w:rsidRPr="000026CB" w:rsidRDefault="00AE51E2" w:rsidP="008633CF">
            <w:pPr>
              <w:rPr>
                <w:sz w:val="20"/>
                <w:szCs w:val="20"/>
              </w:rPr>
            </w:pPr>
            <w:r>
              <w:rPr>
                <w:sz w:val="20"/>
                <w:szCs w:val="20"/>
              </w:rPr>
              <w:t>П</w:t>
            </w:r>
            <w:r w:rsidRPr="000026CB">
              <w:rPr>
                <w:sz w:val="20"/>
                <w:szCs w:val="20"/>
              </w:rPr>
              <w:t>ринятие к бюджетному учету материальных запасов (материалов, комплектующих, запасных частей, ветоши, дров и т.</w:t>
            </w:r>
            <w:r>
              <w:rPr>
                <w:sz w:val="20"/>
                <w:szCs w:val="20"/>
              </w:rPr>
              <w:t xml:space="preserve"> </w:t>
            </w:r>
            <w:r w:rsidRPr="000026CB">
              <w:rPr>
                <w:sz w:val="20"/>
                <w:szCs w:val="20"/>
              </w:rPr>
              <w:t xml:space="preserve">п.), остающихся в распоряжении учреждения по результатам проведения демонтажных, ремонтных работ, в том числе работ по </w:t>
            </w:r>
            <w:proofErr w:type="spellStart"/>
            <w:r w:rsidRPr="000026CB">
              <w:rPr>
                <w:sz w:val="20"/>
                <w:szCs w:val="20"/>
              </w:rPr>
              <w:t>разукомплектации</w:t>
            </w:r>
            <w:proofErr w:type="spellEnd"/>
            <w:r w:rsidRPr="000026CB">
              <w:rPr>
                <w:sz w:val="20"/>
                <w:szCs w:val="20"/>
              </w:rPr>
              <w:t xml:space="preserve"> объектов нефинансовых активов</w:t>
            </w:r>
          </w:p>
        </w:tc>
        <w:tc>
          <w:tcPr>
            <w:tcW w:w="1310" w:type="dxa"/>
          </w:tcPr>
          <w:p w14:paraId="693C14CD" w14:textId="77777777" w:rsidR="00AE51E2" w:rsidRPr="000026CB" w:rsidRDefault="00AE51E2" w:rsidP="008633CF">
            <w:pPr>
              <w:rPr>
                <w:sz w:val="20"/>
                <w:szCs w:val="20"/>
              </w:rPr>
            </w:pPr>
            <w:r w:rsidRPr="000026CB">
              <w:rPr>
                <w:sz w:val="20"/>
                <w:szCs w:val="20"/>
              </w:rPr>
              <w:t>010534340</w:t>
            </w:r>
          </w:p>
          <w:p w14:paraId="40F6EF6A" w14:textId="77777777" w:rsidR="00AE51E2" w:rsidRPr="000026CB" w:rsidRDefault="00AE51E2" w:rsidP="008633CF">
            <w:pPr>
              <w:rPr>
                <w:sz w:val="20"/>
                <w:szCs w:val="20"/>
              </w:rPr>
            </w:pPr>
            <w:r w:rsidRPr="000026CB">
              <w:rPr>
                <w:sz w:val="20"/>
                <w:szCs w:val="20"/>
              </w:rPr>
              <w:t>010536340</w:t>
            </w:r>
          </w:p>
        </w:tc>
        <w:tc>
          <w:tcPr>
            <w:tcW w:w="1342" w:type="dxa"/>
          </w:tcPr>
          <w:p w14:paraId="5C4B8169" w14:textId="77777777" w:rsidR="00AE51E2" w:rsidRPr="000026CB" w:rsidRDefault="00AE51E2" w:rsidP="008633CF">
            <w:pPr>
              <w:rPr>
                <w:sz w:val="20"/>
                <w:szCs w:val="20"/>
              </w:rPr>
            </w:pPr>
            <w:r w:rsidRPr="000026CB">
              <w:rPr>
                <w:sz w:val="20"/>
                <w:szCs w:val="20"/>
              </w:rPr>
              <w:t>040110199</w:t>
            </w:r>
          </w:p>
        </w:tc>
        <w:tc>
          <w:tcPr>
            <w:tcW w:w="3018" w:type="dxa"/>
          </w:tcPr>
          <w:p w14:paraId="57B0730F" w14:textId="77777777" w:rsidR="00AE51E2" w:rsidRPr="003C22FD" w:rsidRDefault="00AE51E2" w:rsidP="008633CF">
            <w:pPr>
              <w:widowControl/>
              <w:suppressAutoHyphens w:val="0"/>
              <w:rPr>
                <w:rFonts w:eastAsia="Calibri"/>
                <w:color w:val="auto"/>
                <w:sz w:val="20"/>
                <w:szCs w:val="20"/>
                <w:lang w:eastAsia="en-US"/>
              </w:rPr>
            </w:pPr>
            <w:r w:rsidRPr="003C22FD">
              <w:rPr>
                <w:rFonts w:eastAsia="Calibri"/>
                <w:color w:val="auto"/>
                <w:sz w:val="20"/>
                <w:szCs w:val="20"/>
                <w:lang w:eastAsia="en-US"/>
              </w:rPr>
              <w:t>Акт приемки материалов (МЦ) (ф. 0504220)</w:t>
            </w:r>
          </w:p>
          <w:p w14:paraId="273ADF17" w14:textId="77777777" w:rsidR="00AE51E2" w:rsidRPr="000026CB" w:rsidRDefault="00AE51E2" w:rsidP="008633CF">
            <w:pPr>
              <w:rPr>
                <w:sz w:val="20"/>
                <w:szCs w:val="20"/>
              </w:rPr>
            </w:pPr>
          </w:p>
        </w:tc>
      </w:tr>
      <w:tr w:rsidR="00AE51E2" w:rsidRPr="000026CB" w14:paraId="0B009AB6" w14:textId="77777777" w:rsidTr="008633CF">
        <w:tc>
          <w:tcPr>
            <w:tcW w:w="568" w:type="dxa"/>
          </w:tcPr>
          <w:p w14:paraId="7F74AAB9" w14:textId="77777777" w:rsidR="00AE51E2" w:rsidRPr="000026CB" w:rsidRDefault="00AE51E2" w:rsidP="008633CF">
            <w:pPr>
              <w:rPr>
                <w:sz w:val="20"/>
                <w:szCs w:val="20"/>
              </w:rPr>
            </w:pPr>
            <w:r w:rsidRPr="000026CB">
              <w:rPr>
                <w:sz w:val="20"/>
                <w:szCs w:val="20"/>
              </w:rPr>
              <w:t>9</w:t>
            </w:r>
          </w:p>
        </w:tc>
        <w:tc>
          <w:tcPr>
            <w:tcW w:w="4077" w:type="dxa"/>
          </w:tcPr>
          <w:p w14:paraId="39C669CD" w14:textId="77777777" w:rsidR="00AE51E2" w:rsidRPr="000026CB" w:rsidRDefault="00AE51E2" w:rsidP="008633CF">
            <w:pPr>
              <w:rPr>
                <w:sz w:val="20"/>
                <w:szCs w:val="20"/>
              </w:rPr>
            </w:pPr>
            <w:r>
              <w:rPr>
                <w:sz w:val="20"/>
                <w:szCs w:val="20"/>
              </w:rPr>
              <w:t>О</w:t>
            </w:r>
            <w:r w:rsidRPr="000026CB">
              <w:rPr>
                <w:sz w:val="20"/>
                <w:szCs w:val="20"/>
              </w:rPr>
              <w:t>приходование неучтенных материальных ценностей, выявленных при инвентаризации</w:t>
            </w:r>
          </w:p>
        </w:tc>
        <w:tc>
          <w:tcPr>
            <w:tcW w:w="1310" w:type="dxa"/>
          </w:tcPr>
          <w:p w14:paraId="0BD5BB36" w14:textId="77777777" w:rsidR="00AE51E2" w:rsidRPr="000026CB" w:rsidRDefault="00AE51E2" w:rsidP="008633CF">
            <w:pPr>
              <w:rPr>
                <w:sz w:val="20"/>
                <w:szCs w:val="20"/>
              </w:rPr>
            </w:pPr>
            <w:r w:rsidRPr="000026CB">
              <w:rPr>
                <w:sz w:val="20"/>
                <w:szCs w:val="20"/>
              </w:rPr>
              <w:t>010500000</w:t>
            </w:r>
          </w:p>
        </w:tc>
        <w:tc>
          <w:tcPr>
            <w:tcW w:w="1342" w:type="dxa"/>
          </w:tcPr>
          <w:p w14:paraId="217BC303" w14:textId="77777777" w:rsidR="00AE51E2" w:rsidRPr="000026CB" w:rsidRDefault="00AE51E2" w:rsidP="008633CF">
            <w:pPr>
              <w:rPr>
                <w:sz w:val="20"/>
                <w:szCs w:val="20"/>
              </w:rPr>
            </w:pPr>
            <w:r w:rsidRPr="000026CB">
              <w:rPr>
                <w:sz w:val="20"/>
                <w:szCs w:val="20"/>
              </w:rPr>
              <w:t>040110199</w:t>
            </w:r>
          </w:p>
        </w:tc>
        <w:tc>
          <w:tcPr>
            <w:tcW w:w="3018" w:type="dxa"/>
          </w:tcPr>
          <w:p w14:paraId="23F50D01" w14:textId="77777777" w:rsidR="00AE51E2" w:rsidRPr="000D4529" w:rsidRDefault="00AE51E2" w:rsidP="008633CF">
            <w:pPr>
              <w:rPr>
                <w:sz w:val="20"/>
                <w:szCs w:val="20"/>
              </w:rPr>
            </w:pPr>
            <w:r w:rsidRPr="000D4529">
              <w:rPr>
                <w:rFonts w:eastAsia="Calibri"/>
                <w:color w:val="auto"/>
                <w:sz w:val="20"/>
                <w:szCs w:val="20"/>
                <w:lang w:eastAsia="en-US"/>
              </w:rPr>
              <w:t xml:space="preserve">Акт о приеме-передаче объектов </w:t>
            </w:r>
            <w:proofErr w:type="gramStart"/>
            <w:r w:rsidRPr="000D4529">
              <w:rPr>
                <w:rFonts w:eastAsia="Calibri"/>
                <w:color w:val="auto"/>
                <w:sz w:val="20"/>
                <w:szCs w:val="20"/>
                <w:lang w:eastAsia="en-US"/>
              </w:rPr>
              <w:t>НФА  (</w:t>
            </w:r>
            <w:proofErr w:type="gramEnd"/>
            <w:r w:rsidRPr="000D4529">
              <w:rPr>
                <w:rFonts w:eastAsia="Calibri"/>
                <w:color w:val="auto"/>
                <w:sz w:val="20"/>
                <w:szCs w:val="20"/>
                <w:lang w:eastAsia="en-US"/>
              </w:rPr>
              <w:t>ф. 0510448)</w:t>
            </w:r>
          </w:p>
        </w:tc>
      </w:tr>
      <w:tr w:rsidR="00AE51E2" w:rsidRPr="000026CB" w14:paraId="123D5ED8" w14:textId="77777777" w:rsidTr="008633CF">
        <w:tc>
          <w:tcPr>
            <w:tcW w:w="568" w:type="dxa"/>
          </w:tcPr>
          <w:p w14:paraId="313BE633" w14:textId="77777777" w:rsidR="00AE51E2" w:rsidRPr="000026CB" w:rsidRDefault="00AE51E2" w:rsidP="008633CF">
            <w:pPr>
              <w:rPr>
                <w:sz w:val="20"/>
                <w:szCs w:val="20"/>
              </w:rPr>
            </w:pPr>
            <w:r w:rsidRPr="000026CB">
              <w:rPr>
                <w:sz w:val="20"/>
                <w:szCs w:val="20"/>
              </w:rPr>
              <w:t>10</w:t>
            </w:r>
          </w:p>
        </w:tc>
        <w:tc>
          <w:tcPr>
            <w:tcW w:w="4077" w:type="dxa"/>
          </w:tcPr>
          <w:p w14:paraId="61FB0133" w14:textId="77777777" w:rsidR="00AE51E2" w:rsidRPr="000026CB" w:rsidRDefault="00AE51E2" w:rsidP="008633CF">
            <w:pPr>
              <w:rPr>
                <w:sz w:val="20"/>
                <w:szCs w:val="20"/>
              </w:rPr>
            </w:pPr>
            <w:r>
              <w:rPr>
                <w:sz w:val="20"/>
                <w:szCs w:val="20"/>
              </w:rPr>
              <w:t>П</w:t>
            </w:r>
            <w:r w:rsidRPr="000026CB">
              <w:rPr>
                <w:sz w:val="20"/>
                <w:szCs w:val="20"/>
              </w:rPr>
              <w:t>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w:t>
            </w:r>
          </w:p>
        </w:tc>
        <w:tc>
          <w:tcPr>
            <w:tcW w:w="1310" w:type="dxa"/>
          </w:tcPr>
          <w:p w14:paraId="7569F716" w14:textId="77777777" w:rsidR="00AE51E2" w:rsidRPr="000026CB" w:rsidRDefault="00AE51E2" w:rsidP="008633CF">
            <w:pPr>
              <w:rPr>
                <w:sz w:val="20"/>
                <w:szCs w:val="20"/>
              </w:rPr>
            </w:pPr>
            <w:r w:rsidRPr="000026CB">
              <w:rPr>
                <w:sz w:val="20"/>
                <w:szCs w:val="20"/>
              </w:rPr>
              <w:t>010536340</w:t>
            </w:r>
          </w:p>
          <w:p w14:paraId="7D3906F7" w14:textId="77777777" w:rsidR="00AE51E2" w:rsidRPr="000026CB" w:rsidRDefault="00AE51E2" w:rsidP="008633CF">
            <w:pPr>
              <w:rPr>
                <w:sz w:val="20"/>
                <w:szCs w:val="20"/>
              </w:rPr>
            </w:pPr>
            <w:r w:rsidRPr="000026CB">
              <w:rPr>
                <w:sz w:val="20"/>
                <w:szCs w:val="20"/>
              </w:rPr>
              <w:t>12</w:t>
            </w:r>
          </w:p>
        </w:tc>
        <w:tc>
          <w:tcPr>
            <w:tcW w:w="1342" w:type="dxa"/>
          </w:tcPr>
          <w:p w14:paraId="0FCD3B3A" w14:textId="77777777" w:rsidR="00AE51E2" w:rsidRPr="000026CB" w:rsidRDefault="00AE51E2" w:rsidP="008633CF">
            <w:pPr>
              <w:rPr>
                <w:sz w:val="20"/>
                <w:szCs w:val="20"/>
              </w:rPr>
            </w:pPr>
            <w:r w:rsidRPr="000026CB">
              <w:rPr>
                <w:sz w:val="20"/>
                <w:szCs w:val="20"/>
              </w:rPr>
              <w:t>040110199</w:t>
            </w:r>
          </w:p>
        </w:tc>
        <w:tc>
          <w:tcPr>
            <w:tcW w:w="3018" w:type="dxa"/>
          </w:tcPr>
          <w:p w14:paraId="4F65DF89" w14:textId="77777777" w:rsidR="00AE51E2" w:rsidRPr="000D4529" w:rsidRDefault="00AE51E2" w:rsidP="008633CF">
            <w:pPr>
              <w:rPr>
                <w:sz w:val="20"/>
                <w:szCs w:val="20"/>
              </w:rPr>
            </w:pPr>
            <w:r w:rsidRPr="000D4529">
              <w:rPr>
                <w:rFonts w:eastAsia="Calibri"/>
                <w:color w:val="auto"/>
                <w:sz w:val="20"/>
                <w:szCs w:val="20"/>
                <w:lang w:eastAsia="en-US"/>
              </w:rPr>
              <w:t xml:space="preserve">Акт о приеме-передаче объектов </w:t>
            </w:r>
            <w:proofErr w:type="gramStart"/>
            <w:r w:rsidRPr="000D4529">
              <w:rPr>
                <w:rFonts w:eastAsia="Calibri"/>
                <w:color w:val="auto"/>
                <w:sz w:val="20"/>
                <w:szCs w:val="20"/>
                <w:lang w:eastAsia="en-US"/>
              </w:rPr>
              <w:t>НФА  (</w:t>
            </w:r>
            <w:proofErr w:type="gramEnd"/>
            <w:r w:rsidRPr="000D4529">
              <w:rPr>
                <w:rFonts w:eastAsia="Calibri"/>
                <w:color w:val="auto"/>
                <w:sz w:val="20"/>
                <w:szCs w:val="20"/>
                <w:lang w:eastAsia="en-US"/>
              </w:rPr>
              <w:t>ф. 0510448)</w:t>
            </w:r>
          </w:p>
        </w:tc>
      </w:tr>
      <w:tr w:rsidR="00AE51E2" w:rsidRPr="000026CB" w14:paraId="53A5397A" w14:textId="77777777" w:rsidTr="008633CF">
        <w:tc>
          <w:tcPr>
            <w:tcW w:w="568" w:type="dxa"/>
          </w:tcPr>
          <w:p w14:paraId="576C304D" w14:textId="77777777" w:rsidR="00AE51E2" w:rsidRPr="000026CB" w:rsidRDefault="00AE51E2" w:rsidP="008633CF">
            <w:pPr>
              <w:rPr>
                <w:sz w:val="20"/>
                <w:szCs w:val="20"/>
              </w:rPr>
            </w:pPr>
            <w:r w:rsidRPr="000026CB">
              <w:rPr>
                <w:sz w:val="20"/>
                <w:szCs w:val="20"/>
              </w:rPr>
              <w:t>11</w:t>
            </w:r>
          </w:p>
        </w:tc>
        <w:tc>
          <w:tcPr>
            <w:tcW w:w="4077" w:type="dxa"/>
          </w:tcPr>
          <w:p w14:paraId="6C85DDC6" w14:textId="77777777" w:rsidR="00AE51E2" w:rsidRPr="000026CB" w:rsidRDefault="00AE51E2" w:rsidP="008633CF">
            <w:pPr>
              <w:rPr>
                <w:sz w:val="20"/>
                <w:szCs w:val="20"/>
              </w:rPr>
            </w:pPr>
            <w:r>
              <w:rPr>
                <w:sz w:val="20"/>
                <w:szCs w:val="20"/>
              </w:rPr>
              <w:t>О</w:t>
            </w:r>
            <w:r w:rsidRPr="000026CB">
              <w:rPr>
                <w:sz w:val="20"/>
                <w:szCs w:val="20"/>
              </w:rPr>
              <w:t>приходование материальных запасов, не поступивших на отчетную дату, при их получении</w:t>
            </w:r>
          </w:p>
        </w:tc>
        <w:tc>
          <w:tcPr>
            <w:tcW w:w="1310" w:type="dxa"/>
          </w:tcPr>
          <w:p w14:paraId="6699F308" w14:textId="77777777" w:rsidR="00AE51E2" w:rsidRPr="000026CB" w:rsidRDefault="00AE51E2" w:rsidP="008633CF">
            <w:pPr>
              <w:rPr>
                <w:sz w:val="20"/>
                <w:szCs w:val="20"/>
              </w:rPr>
            </w:pPr>
            <w:r w:rsidRPr="000026CB">
              <w:rPr>
                <w:sz w:val="20"/>
                <w:szCs w:val="20"/>
              </w:rPr>
              <w:t>010500000</w:t>
            </w:r>
          </w:p>
        </w:tc>
        <w:tc>
          <w:tcPr>
            <w:tcW w:w="1342" w:type="dxa"/>
          </w:tcPr>
          <w:p w14:paraId="3B0D6EB8" w14:textId="77777777" w:rsidR="00AE51E2" w:rsidRPr="000026CB" w:rsidRDefault="00AE51E2" w:rsidP="008633CF">
            <w:pPr>
              <w:rPr>
                <w:sz w:val="20"/>
                <w:szCs w:val="20"/>
              </w:rPr>
            </w:pPr>
            <w:r w:rsidRPr="000026CB">
              <w:rPr>
                <w:sz w:val="20"/>
                <w:szCs w:val="20"/>
              </w:rPr>
              <w:t>010733340</w:t>
            </w:r>
          </w:p>
        </w:tc>
        <w:tc>
          <w:tcPr>
            <w:tcW w:w="3018" w:type="dxa"/>
          </w:tcPr>
          <w:p w14:paraId="0D5D6981" w14:textId="77777777" w:rsidR="00AE51E2" w:rsidRPr="000026CB" w:rsidRDefault="00AE51E2" w:rsidP="008633CF">
            <w:pPr>
              <w:rPr>
                <w:sz w:val="20"/>
                <w:szCs w:val="20"/>
              </w:rPr>
            </w:pPr>
            <w:r w:rsidRPr="000026CB">
              <w:rPr>
                <w:sz w:val="20"/>
                <w:szCs w:val="20"/>
              </w:rPr>
              <w:t xml:space="preserve">Акт приемки материалов (материальных </w:t>
            </w:r>
            <w:proofErr w:type="gramStart"/>
            <w:r w:rsidRPr="000026CB">
              <w:rPr>
                <w:sz w:val="20"/>
                <w:szCs w:val="20"/>
              </w:rPr>
              <w:t xml:space="preserve">ценностей)   </w:t>
            </w:r>
            <w:proofErr w:type="gramEnd"/>
            <w:r w:rsidRPr="000026CB">
              <w:rPr>
                <w:sz w:val="20"/>
                <w:szCs w:val="20"/>
              </w:rPr>
              <w:t xml:space="preserve">   (ф. 0504220) </w:t>
            </w:r>
          </w:p>
        </w:tc>
      </w:tr>
      <w:tr w:rsidR="00AE51E2" w:rsidRPr="000026CB" w14:paraId="511FBEC3" w14:textId="77777777" w:rsidTr="008633CF">
        <w:tc>
          <w:tcPr>
            <w:tcW w:w="568" w:type="dxa"/>
          </w:tcPr>
          <w:p w14:paraId="049ADF55" w14:textId="77777777" w:rsidR="00AE51E2" w:rsidRPr="000026CB" w:rsidRDefault="00AE51E2" w:rsidP="008633CF">
            <w:pPr>
              <w:rPr>
                <w:sz w:val="20"/>
                <w:szCs w:val="20"/>
              </w:rPr>
            </w:pPr>
            <w:r w:rsidRPr="000026CB">
              <w:rPr>
                <w:sz w:val="20"/>
                <w:szCs w:val="20"/>
              </w:rPr>
              <w:t>12</w:t>
            </w:r>
          </w:p>
        </w:tc>
        <w:tc>
          <w:tcPr>
            <w:tcW w:w="4077" w:type="dxa"/>
          </w:tcPr>
          <w:p w14:paraId="44766378" w14:textId="77777777" w:rsidR="00AE51E2" w:rsidRPr="000026CB" w:rsidRDefault="00AE51E2" w:rsidP="008633CF">
            <w:pPr>
              <w:rPr>
                <w:sz w:val="20"/>
                <w:szCs w:val="20"/>
              </w:rPr>
            </w:pPr>
            <w:r>
              <w:rPr>
                <w:sz w:val="20"/>
                <w:szCs w:val="20"/>
              </w:rPr>
              <w:t>П</w:t>
            </w:r>
            <w:r w:rsidRPr="000026CB">
              <w:rPr>
                <w:sz w:val="20"/>
                <w:szCs w:val="20"/>
              </w:rPr>
              <w:t>ринятие к бюджетному учету материальных запасов, поступивших в натуральной форме при возмещении ущерба, причиненного виновным лицом</w:t>
            </w:r>
          </w:p>
        </w:tc>
        <w:tc>
          <w:tcPr>
            <w:tcW w:w="1310" w:type="dxa"/>
          </w:tcPr>
          <w:p w14:paraId="0CD2D727" w14:textId="77777777" w:rsidR="00AE51E2" w:rsidRPr="000026CB" w:rsidRDefault="00AE51E2" w:rsidP="008633CF">
            <w:pPr>
              <w:rPr>
                <w:sz w:val="20"/>
                <w:szCs w:val="20"/>
              </w:rPr>
            </w:pPr>
            <w:r w:rsidRPr="000026CB">
              <w:rPr>
                <w:sz w:val="20"/>
                <w:szCs w:val="20"/>
              </w:rPr>
              <w:t>010500000</w:t>
            </w:r>
          </w:p>
        </w:tc>
        <w:tc>
          <w:tcPr>
            <w:tcW w:w="1342" w:type="dxa"/>
          </w:tcPr>
          <w:p w14:paraId="0F949D81" w14:textId="77777777" w:rsidR="00AE51E2" w:rsidRPr="000026CB" w:rsidRDefault="00AE51E2" w:rsidP="008633CF">
            <w:pPr>
              <w:rPr>
                <w:sz w:val="20"/>
                <w:szCs w:val="20"/>
              </w:rPr>
            </w:pPr>
            <w:r w:rsidRPr="000026CB">
              <w:rPr>
                <w:sz w:val="20"/>
                <w:szCs w:val="20"/>
              </w:rPr>
              <w:t>020900000 </w:t>
            </w:r>
          </w:p>
        </w:tc>
        <w:tc>
          <w:tcPr>
            <w:tcW w:w="3018" w:type="dxa"/>
          </w:tcPr>
          <w:p w14:paraId="536B2964" w14:textId="77777777" w:rsidR="00AE51E2" w:rsidRPr="000026CB" w:rsidRDefault="00AE51E2" w:rsidP="008633CF">
            <w:pPr>
              <w:rPr>
                <w:sz w:val="20"/>
                <w:szCs w:val="20"/>
              </w:rPr>
            </w:pPr>
            <w:r w:rsidRPr="000D4529">
              <w:rPr>
                <w:rFonts w:eastAsia="Calibri"/>
                <w:color w:val="auto"/>
                <w:sz w:val="20"/>
                <w:szCs w:val="20"/>
                <w:lang w:eastAsia="en-US"/>
              </w:rPr>
              <w:t xml:space="preserve">Акт о приеме-передаче объектов </w:t>
            </w:r>
            <w:proofErr w:type="gramStart"/>
            <w:r w:rsidRPr="000D4529">
              <w:rPr>
                <w:rFonts w:eastAsia="Calibri"/>
                <w:color w:val="auto"/>
                <w:sz w:val="20"/>
                <w:szCs w:val="20"/>
                <w:lang w:eastAsia="en-US"/>
              </w:rPr>
              <w:t>НФА  (</w:t>
            </w:r>
            <w:proofErr w:type="gramEnd"/>
            <w:r w:rsidRPr="000D4529">
              <w:rPr>
                <w:rFonts w:eastAsia="Calibri"/>
                <w:color w:val="auto"/>
                <w:sz w:val="20"/>
                <w:szCs w:val="20"/>
                <w:lang w:eastAsia="en-US"/>
              </w:rPr>
              <w:t>ф. 0510448)</w:t>
            </w:r>
          </w:p>
        </w:tc>
      </w:tr>
      <w:tr w:rsidR="00AE51E2" w:rsidRPr="000026CB" w14:paraId="57BD3951" w14:textId="77777777" w:rsidTr="008633CF">
        <w:tc>
          <w:tcPr>
            <w:tcW w:w="568" w:type="dxa"/>
          </w:tcPr>
          <w:p w14:paraId="49E62C16" w14:textId="77777777" w:rsidR="00AE51E2" w:rsidRPr="000026CB" w:rsidRDefault="00AE51E2" w:rsidP="008633CF">
            <w:pPr>
              <w:rPr>
                <w:sz w:val="20"/>
                <w:szCs w:val="20"/>
              </w:rPr>
            </w:pPr>
            <w:r w:rsidRPr="000026CB">
              <w:rPr>
                <w:sz w:val="20"/>
                <w:szCs w:val="20"/>
              </w:rPr>
              <w:t>13</w:t>
            </w:r>
          </w:p>
        </w:tc>
        <w:tc>
          <w:tcPr>
            <w:tcW w:w="4077" w:type="dxa"/>
          </w:tcPr>
          <w:p w14:paraId="1E361B64" w14:textId="77777777" w:rsidR="00AE51E2" w:rsidRPr="000026CB" w:rsidRDefault="00AE51E2" w:rsidP="008633CF">
            <w:pPr>
              <w:rPr>
                <w:sz w:val="20"/>
                <w:szCs w:val="20"/>
              </w:rPr>
            </w:pPr>
            <w:r>
              <w:rPr>
                <w:sz w:val="20"/>
                <w:szCs w:val="20"/>
              </w:rPr>
              <w:t>О</w:t>
            </w:r>
            <w:r w:rsidRPr="000026CB">
              <w:rPr>
                <w:sz w:val="20"/>
                <w:szCs w:val="20"/>
              </w:rPr>
              <w:t>приходование материальных запасов, образовавшихся в результате принятия уполномоченным органом решения о реализации имущества, являющегося на момент принятия такого решения не активом</w:t>
            </w:r>
          </w:p>
        </w:tc>
        <w:tc>
          <w:tcPr>
            <w:tcW w:w="1310" w:type="dxa"/>
          </w:tcPr>
          <w:p w14:paraId="1CC5852D" w14:textId="77777777" w:rsidR="00AE51E2" w:rsidRPr="000026CB" w:rsidRDefault="00AE51E2" w:rsidP="008633CF">
            <w:pPr>
              <w:rPr>
                <w:sz w:val="20"/>
                <w:szCs w:val="20"/>
              </w:rPr>
            </w:pPr>
            <w:r w:rsidRPr="000026CB">
              <w:rPr>
                <w:sz w:val="20"/>
                <w:szCs w:val="20"/>
              </w:rPr>
              <w:t>010536340</w:t>
            </w:r>
          </w:p>
        </w:tc>
        <w:tc>
          <w:tcPr>
            <w:tcW w:w="1342" w:type="dxa"/>
          </w:tcPr>
          <w:p w14:paraId="6092CB83" w14:textId="77777777" w:rsidR="00AE51E2" w:rsidRPr="000026CB" w:rsidRDefault="00AE51E2" w:rsidP="008633CF">
            <w:pPr>
              <w:rPr>
                <w:sz w:val="20"/>
                <w:szCs w:val="20"/>
              </w:rPr>
            </w:pPr>
            <w:r w:rsidRPr="000026CB">
              <w:rPr>
                <w:sz w:val="20"/>
                <w:szCs w:val="20"/>
              </w:rPr>
              <w:t>040110172</w:t>
            </w:r>
          </w:p>
          <w:p w14:paraId="7A965B52" w14:textId="77777777" w:rsidR="00AE51E2" w:rsidRPr="000026CB" w:rsidRDefault="00AE51E2" w:rsidP="008633CF">
            <w:pPr>
              <w:rPr>
                <w:sz w:val="20"/>
                <w:szCs w:val="20"/>
              </w:rPr>
            </w:pPr>
            <w:r w:rsidRPr="000026CB">
              <w:rPr>
                <w:sz w:val="20"/>
                <w:szCs w:val="20"/>
              </w:rPr>
              <w:t>02</w:t>
            </w:r>
          </w:p>
        </w:tc>
        <w:tc>
          <w:tcPr>
            <w:tcW w:w="3018" w:type="dxa"/>
          </w:tcPr>
          <w:p w14:paraId="753A46DB" w14:textId="77777777" w:rsidR="00AE51E2" w:rsidRPr="000026CB" w:rsidRDefault="00AE51E2" w:rsidP="008633CF">
            <w:pPr>
              <w:rPr>
                <w:sz w:val="20"/>
                <w:szCs w:val="20"/>
              </w:rPr>
            </w:pPr>
            <w:r w:rsidRPr="001003D7">
              <w:rPr>
                <w:rFonts w:eastAsia="Calibri"/>
                <w:color w:val="auto"/>
                <w:sz w:val="20"/>
                <w:szCs w:val="20"/>
                <w:lang w:eastAsia="en-US"/>
              </w:rPr>
              <w:t>Акт приемки материалов (МЦ) (ф. 0504220)</w:t>
            </w:r>
          </w:p>
        </w:tc>
      </w:tr>
      <w:tr w:rsidR="00AE51E2" w:rsidRPr="000026CB" w14:paraId="74DF27A6" w14:textId="77777777" w:rsidTr="008633CF">
        <w:tc>
          <w:tcPr>
            <w:tcW w:w="568" w:type="dxa"/>
          </w:tcPr>
          <w:p w14:paraId="114CB8B6" w14:textId="77777777" w:rsidR="00AE51E2" w:rsidRPr="000026CB" w:rsidRDefault="00AE51E2" w:rsidP="008633CF">
            <w:pPr>
              <w:rPr>
                <w:sz w:val="20"/>
                <w:szCs w:val="20"/>
              </w:rPr>
            </w:pPr>
            <w:r w:rsidRPr="000026CB">
              <w:rPr>
                <w:sz w:val="20"/>
                <w:szCs w:val="20"/>
              </w:rPr>
              <w:lastRenderedPageBreak/>
              <w:t>14</w:t>
            </w:r>
          </w:p>
        </w:tc>
        <w:tc>
          <w:tcPr>
            <w:tcW w:w="4077" w:type="dxa"/>
          </w:tcPr>
          <w:p w14:paraId="4756E141" w14:textId="77777777" w:rsidR="00AE51E2" w:rsidRPr="000026CB" w:rsidRDefault="00AE51E2" w:rsidP="008633CF">
            <w:pPr>
              <w:rPr>
                <w:sz w:val="20"/>
                <w:szCs w:val="20"/>
              </w:rPr>
            </w:pPr>
            <w:r>
              <w:rPr>
                <w:sz w:val="20"/>
                <w:szCs w:val="20"/>
              </w:rPr>
              <w:t>П</w:t>
            </w:r>
            <w:r w:rsidRPr="000026CB">
              <w:rPr>
                <w:sz w:val="20"/>
                <w:szCs w:val="20"/>
              </w:rPr>
              <w:t xml:space="preserve">ринятие к бюджетному учету материальных запасов, поступивших в результате </w:t>
            </w:r>
            <w:proofErr w:type="spellStart"/>
            <w:r w:rsidRPr="000026CB">
              <w:rPr>
                <w:sz w:val="20"/>
                <w:szCs w:val="20"/>
              </w:rPr>
              <w:t>разукомплектации</w:t>
            </w:r>
            <w:proofErr w:type="spellEnd"/>
            <w:r w:rsidRPr="000026CB">
              <w:rPr>
                <w:sz w:val="20"/>
                <w:szCs w:val="20"/>
              </w:rPr>
              <w:t xml:space="preserve"> объекто</w:t>
            </w:r>
            <w:r>
              <w:rPr>
                <w:sz w:val="20"/>
                <w:szCs w:val="20"/>
              </w:rPr>
              <w:t>в материальных запасов, являющих</w:t>
            </w:r>
            <w:r w:rsidRPr="000026CB">
              <w:rPr>
                <w:sz w:val="20"/>
                <w:szCs w:val="20"/>
              </w:rPr>
              <w:t>ся на момент принятия такого решения не активом</w:t>
            </w:r>
          </w:p>
        </w:tc>
        <w:tc>
          <w:tcPr>
            <w:tcW w:w="1310" w:type="dxa"/>
          </w:tcPr>
          <w:p w14:paraId="6B0C4ADC" w14:textId="77777777" w:rsidR="00AE51E2" w:rsidRPr="000026CB" w:rsidRDefault="00AE51E2" w:rsidP="008633CF">
            <w:pPr>
              <w:rPr>
                <w:sz w:val="20"/>
                <w:szCs w:val="20"/>
              </w:rPr>
            </w:pPr>
            <w:r w:rsidRPr="000026CB">
              <w:rPr>
                <w:sz w:val="20"/>
                <w:szCs w:val="20"/>
              </w:rPr>
              <w:t>010500000</w:t>
            </w:r>
          </w:p>
        </w:tc>
        <w:tc>
          <w:tcPr>
            <w:tcW w:w="1342" w:type="dxa"/>
          </w:tcPr>
          <w:p w14:paraId="51A0C85E" w14:textId="77777777" w:rsidR="00AE51E2" w:rsidRPr="000026CB" w:rsidRDefault="00AE51E2" w:rsidP="008633CF">
            <w:pPr>
              <w:rPr>
                <w:sz w:val="20"/>
                <w:szCs w:val="20"/>
              </w:rPr>
            </w:pPr>
            <w:r w:rsidRPr="000026CB">
              <w:rPr>
                <w:sz w:val="20"/>
                <w:szCs w:val="20"/>
              </w:rPr>
              <w:t>040110172</w:t>
            </w:r>
          </w:p>
        </w:tc>
        <w:tc>
          <w:tcPr>
            <w:tcW w:w="3018" w:type="dxa"/>
          </w:tcPr>
          <w:p w14:paraId="20338E19" w14:textId="77777777" w:rsidR="00AE51E2" w:rsidRPr="000026CB" w:rsidRDefault="00AE51E2" w:rsidP="008633CF">
            <w:pPr>
              <w:rPr>
                <w:b/>
                <w:sz w:val="20"/>
                <w:szCs w:val="20"/>
              </w:rPr>
            </w:pPr>
            <w:r w:rsidRPr="001003D7">
              <w:rPr>
                <w:rFonts w:eastAsia="Calibri"/>
                <w:color w:val="auto"/>
                <w:sz w:val="20"/>
                <w:szCs w:val="20"/>
                <w:lang w:eastAsia="en-US"/>
              </w:rPr>
              <w:t>Акт приемки материалов (МЦ) (ф. 0504220)</w:t>
            </w:r>
          </w:p>
        </w:tc>
      </w:tr>
      <w:tr w:rsidR="00AE51E2" w:rsidRPr="000026CB" w14:paraId="3C25FCBE" w14:textId="77777777" w:rsidTr="008633CF">
        <w:tc>
          <w:tcPr>
            <w:tcW w:w="568" w:type="dxa"/>
          </w:tcPr>
          <w:p w14:paraId="300111F4" w14:textId="77777777" w:rsidR="00AE51E2" w:rsidRPr="000026CB" w:rsidRDefault="00AE51E2" w:rsidP="008633CF">
            <w:pPr>
              <w:rPr>
                <w:sz w:val="20"/>
                <w:szCs w:val="20"/>
              </w:rPr>
            </w:pPr>
            <w:r w:rsidRPr="000026CB">
              <w:rPr>
                <w:sz w:val="20"/>
                <w:szCs w:val="20"/>
              </w:rPr>
              <w:t>15</w:t>
            </w:r>
          </w:p>
        </w:tc>
        <w:tc>
          <w:tcPr>
            <w:tcW w:w="4077" w:type="dxa"/>
          </w:tcPr>
          <w:p w14:paraId="341A80DA" w14:textId="77777777" w:rsidR="00AE51E2" w:rsidRPr="000026CB" w:rsidRDefault="00AE51E2" w:rsidP="008633CF">
            <w:pPr>
              <w:rPr>
                <w:sz w:val="20"/>
                <w:szCs w:val="20"/>
              </w:rPr>
            </w:pPr>
            <w:r>
              <w:rPr>
                <w:sz w:val="20"/>
                <w:szCs w:val="20"/>
              </w:rPr>
              <w:t>О</w:t>
            </w:r>
            <w:r w:rsidRPr="000026CB">
              <w:rPr>
                <w:sz w:val="20"/>
                <w:szCs w:val="20"/>
              </w:rPr>
              <w:t xml:space="preserve">приходование материальных запасов, образовавшихся в результате принятия уполномоченным органом решения об их безвозмездной передаче организациям бюджетной сферы </w:t>
            </w:r>
          </w:p>
        </w:tc>
        <w:tc>
          <w:tcPr>
            <w:tcW w:w="1310" w:type="dxa"/>
          </w:tcPr>
          <w:p w14:paraId="77CE0269" w14:textId="77777777" w:rsidR="00AE51E2" w:rsidRPr="000026CB" w:rsidRDefault="00AE51E2" w:rsidP="008633CF">
            <w:pPr>
              <w:rPr>
                <w:sz w:val="20"/>
                <w:szCs w:val="20"/>
              </w:rPr>
            </w:pPr>
            <w:r w:rsidRPr="000026CB">
              <w:rPr>
                <w:sz w:val="20"/>
                <w:szCs w:val="20"/>
              </w:rPr>
              <w:t>010500000</w:t>
            </w:r>
          </w:p>
        </w:tc>
        <w:tc>
          <w:tcPr>
            <w:tcW w:w="1342" w:type="dxa"/>
          </w:tcPr>
          <w:p w14:paraId="353F6078" w14:textId="77777777" w:rsidR="00AE51E2" w:rsidRPr="000026CB" w:rsidRDefault="00AE51E2" w:rsidP="008633CF">
            <w:pPr>
              <w:rPr>
                <w:sz w:val="20"/>
                <w:szCs w:val="20"/>
              </w:rPr>
            </w:pPr>
            <w:r w:rsidRPr="000026CB">
              <w:rPr>
                <w:sz w:val="20"/>
                <w:szCs w:val="20"/>
              </w:rPr>
              <w:t>040110172</w:t>
            </w:r>
          </w:p>
          <w:p w14:paraId="5B64ABD7" w14:textId="77777777" w:rsidR="00AE51E2" w:rsidRPr="000026CB" w:rsidRDefault="00AE51E2" w:rsidP="008633CF">
            <w:pPr>
              <w:rPr>
                <w:sz w:val="20"/>
                <w:szCs w:val="20"/>
              </w:rPr>
            </w:pPr>
          </w:p>
          <w:p w14:paraId="4021458D" w14:textId="77777777" w:rsidR="00AE51E2" w:rsidRPr="000026CB" w:rsidRDefault="00AE51E2" w:rsidP="008633CF">
            <w:pPr>
              <w:rPr>
                <w:sz w:val="20"/>
                <w:szCs w:val="20"/>
              </w:rPr>
            </w:pPr>
            <w:r w:rsidRPr="000026CB">
              <w:rPr>
                <w:sz w:val="20"/>
                <w:szCs w:val="20"/>
              </w:rPr>
              <w:t>02</w:t>
            </w:r>
          </w:p>
          <w:p w14:paraId="57760205" w14:textId="77777777" w:rsidR="00AE51E2" w:rsidRPr="000026CB" w:rsidRDefault="00AE51E2" w:rsidP="008633CF">
            <w:pPr>
              <w:rPr>
                <w:sz w:val="20"/>
                <w:szCs w:val="20"/>
              </w:rPr>
            </w:pPr>
            <w:r w:rsidRPr="000026CB">
              <w:rPr>
                <w:sz w:val="20"/>
                <w:szCs w:val="20"/>
              </w:rPr>
              <w:t>03</w:t>
            </w:r>
          </w:p>
          <w:p w14:paraId="653864D0" w14:textId="77777777" w:rsidR="00AE51E2" w:rsidRPr="000026CB" w:rsidRDefault="00AE51E2" w:rsidP="008633CF">
            <w:pPr>
              <w:rPr>
                <w:sz w:val="20"/>
                <w:szCs w:val="20"/>
              </w:rPr>
            </w:pPr>
            <w:r w:rsidRPr="000026CB">
              <w:rPr>
                <w:sz w:val="20"/>
                <w:szCs w:val="20"/>
              </w:rPr>
              <w:t>07</w:t>
            </w:r>
          </w:p>
        </w:tc>
        <w:tc>
          <w:tcPr>
            <w:tcW w:w="3018" w:type="dxa"/>
          </w:tcPr>
          <w:p w14:paraId="3F806816" w14:textId="77777777" w:rsidR="00AE51E2" w:rsidRPr="000026CB" w:rsidRDefault="00AE51E2" w:rsidP="008633CF">
            <w:pPr>
              <w:rPr>
                <w:sz w:val="20"/>
                <w:szCs w:val="20"/>
              </w:rPr>
            </w:pPr>
            <w:r w:rsidRPr="001003D7">
              <w:rPr>
                <w:rFonts w:eastAsia="Calibri"/>
                <w:color w:val="auto"/>
                <w:sz w:val="20"/>
                <w:szCs w:val="20"/>
                <w:lang w:eastAsia="en-US"/>
              </w:rPr>
              <w:t>Акт приемки материалов (МЦ) (ф. 0504220)</w:t>
            </w:r>
          </w:p>
        </w:tc>
      </w:tr>
      <w:tr w:rsidR="00AE51E2" w:rsidRPr="000026CB" w14:paraId="2CD4B127" w14:textId="77777777" w:rsidTr="008633CF">
        <w:tc>
          <w:tcPr>
            <w:tcW w:w="568" w:type="dxa"/>
          </w:tcPr>
          <w:p w14:paraId="185DDC51" w14:textId="77777777" w:rsidR="00AE51E2" w:rsidRPr="000026CB" w:rsidRDefault="00AE51E2" w:rsidP="008633CF">
            <w:pPr>
              <w:rPr>
                <w:sz w:val="20"/>
                <w:szCs w:val="20"/>
              </w:rPr>
            </w:pPr>
            <w:r w:rsidRPr="000026CB">
              <w:rPr>
                <w:sz w:val="20"/>
                <w:szCs w:val="20"/>
              </w:rPr>
              <w:t>16</w:t>
            </w:r>
          </w:p>
        </w:tc>
        <w:tc>
          <w:tcPr>
            <w:tcW w:w="4077" w:type="dxa"/>
          </w:tcPr>
          <w:p w14:paraId="63D9DA5A" w14:textId="77777777" w:rsidR="00AE51E2" w:rsidRPr="000026CB" w:rsidRDefault="00AE51E2" w:rsidP="008633CF">
            <w:pPr>
              <w:rPr>
                <w:sz w:val="20"/>
                <w:szCs w:val="20"/>
              </w:rPr>
            </w:pPr>
            <w:r>
              <w:rPr>
                <w:sz w:val="20"/>
                <w:szCs w:val="20"/>
              </w:rPr>
              <w:t>П</w:t>
            </w:r>
            <w:r w:rsidRPr="000026CB">
              <w:rPr>
                <w:sz w:val="20"/>
                <w:szCs w:val="20"/>
              </w:rPr>
              <w:t>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w:t>
            </w:r>
          </w:p>
        </w:tc>
        <w:tc>
          <w:tcPr>
            <w:tcW w:w="1310" w:type="dxa"/>
          </w:tcPr>
          <w:p w14:paraId="379AA11D" w14:textId="77777777" w:rsidR="00AE51E2" w:rsidRPr="000026CB" w:rsidRDefault="00AE51E2" w:rsidP="008633CF">
            <w:pPr>
              <w:rPr>
                <w:sz w:val="20"/>
                <w:szCs w:val="20"/>
              </w:rPr>
            </w:pPr>
            <w:r w:rsidRPr="000026CB">
              <w:rPr>
                <w:sz w:val="20"/>
                <w:szCs w:val="20"/>
              </w:rPr>
              <w:t>010500000</w:t>
            </w:r>
          </w:p>
        </w:tc>
        <w:tc>
          <w:tcPr>
            <w:tcW w:w="1342" w:type="dxa"/>
          </w:tcPr>
          <w:p w14:paraId="42239706" w14:textId="77777777" w:rsidR="00AE51E2" w:rsidRPr="000026CB" w:rsidRDefault="00AE51E2" w:rsidP="008633CF">
            <w:pPr>
              <w:rPr>
                <w:sz w:val="20"/>
                <w:szCs w:val="20"/>
              </w:rPr>
            </w:pPr>
            <w:r w:rsidRPr="000026CB">
              <w:rPr>
                <w:sz w:val="20"/>
                <w:szCs w:val="20"/>
              </w:rPr>
              <w:t>040110172</w:t>
            </w:r>
          </w:p>
          <w:p w14:paraId="6A659193" w14:textId="77777777" w:rsidR="00AE51E2" w:rsidRPr="000026CB" w:rsidRDefault="00AE51E2" w:rsidP="008633CF">
            <w:pPr>
              <w:rPr>
                <w:sz w:val="20"/>
                <w:szCs w:val="20"/>
              </w:rPr>
            </w:pPr>
          </w:p>
          <w:p w14:paraId="558EB0C8" w14:textId="77777777" w:rsidR="00AE51E2" w:rsidRPr="000026CB" w:rsidRDefault="00AE51E2" w:rsidP="008633CF">
            <w:pPr>
              <w:rPr>
                <w:sz w:val="20"/>
                <w:szCs w:val="20"/>
              </w:rPr>
            </w:pPr>
            <w:r w:rsidRPr="000026CB">
              <w:rPr>
                <w:sz w:val="20"/>
                <w:szCs w:val="20"/>
              </w:rPr>
              <w:t>27</w:t>
            </w:r>
          </w:p>
        </w:tc>
        <w:tc>
          <w:tcPr>
            <w:tcW w:w="3018" w:type="dxa"/>
          </w:tcPr>
          <w:p w14:paraId="5E20D693" w14:textId="77777777" w:rsidR="00AE51E2" w:rsidRPr="000026CB" w:rsidRDefault="00AE51E2" w:rsidP="008633CF">
            <w:pPr>
              <w:rPr>
                <w:sz w:val="20"/>
                <w:szCs w:val="20"/>
              </w:rPr>
            </w:pPr>
            <w:r w:rsidRPr="001003D7">
              <w:rPr>
                <w:rFonts w:eastAsia="Calibri"/>
                <w:color w:val="auto"/>
                <w:sz w:val="20"/>
                <w:szCs w:val="20"/>
                <w:lang w:eastAsia="en-US"/>
              </w:rPr>
              <w:t>Акт приемки материалов (МЦ) (ф. 0504220)</w:t>
            </w:r>
          </w:p>
        </w:tc>
      </w:tr>
      <w:tr w:rsidR="00AE51E2" w:rsidRPr="000026CB" w14:paraId="47D4C41B" w14:textId="77777777" w:rsidTr="008633CF">
        <w:tc>
          <w:tcPr>
            <w:tcW w:w="568" w:type="dxa"/>
            <w:shd w:val="clear" w:color="auto" w:fill="F2F2F2"/>
          </w:tcPr>
          <w:p w14:paraId="769CE049" w14:textId="77777777" w:rsidR="00AE51E2" w:rsidRPr="000026CB" w:rsidRDefault="00AE51E2" w:rsidP="008633CF">
            <w:pPr>
              <w:jc w:val="center"/>
              <w:rPr>
                <w:b/>
                <w:sz w:val="20"/>
                <w:szCs w:val="20"/>
              </w:rPr>
            </w:pPr>
          </w:p>
        </w:tc>
        <w:tc>
          <w:tcPr>
            <w:tcW w:w="4077" w:type="dxa"/>
            <w:shd w:val="clear" w:color="auto" w:fill="F2F2F2"/>
          </w:tcPr>
          <w:p w14:paraId="7B55366B" w14:textId="77777777" w:rsidR="00AE51E2" w:rsidRPr="000026CB" w:rsidRDefault="00AE51E2" w:rsidP="008633CF">
            <w:pPr>
              <w:jc w:val="center"/>
              <w:rPr>
                <w:b/>
                <w:sz w:val="20"/>
                <w:szCs w:val="20"/>
              </w:rPr>
            </w:pPr>
            <w:r w:rsidRPr="000026CB">
              <w:rPr>
                <w:b/>
                <w:sz w:val="20"/>
                <w:szCs w:val="20"/>
              </w:rPr>
              <w:t>Выбытие</w:t>
            </w:r>
          </w:p>
        </w:tc>
        <w:tc>
          <w:tcPr>
            <w:tcW w:w="1310" w:type="dxa"/>
            <w:shd w:val="clear" w:color="auto" w:fill="F2F2F2"/>
          </w:tcPr>
          <w:p w14:paraId="0F15A847" w14:textId="77777777" w:rsidR="00AE51E2" w:rsidRPr="000026CB" w:rsidRDefault="00AE51E2" w:rsidP="008633CF">
            <w:pPr>
              <w:rPr>
                <w:sz w:val="20"/>
                <w:szCs w:val="20"/>
              </w:rPr>
            </w:pPr>
          </w:p>
        </w:tc>
        <w:tc>
          <w:tcPr>
            <w:tcW w:w="1342" w:type="dxa"/>
            <w:shd w:val="clear" w:color="auto" w:fill="F2F2F2"/>
          </w:tcPr>
          <w:p w14:paraId="4CE55394" w14:textId="77777777" w:rsidR="00AE51E2" w:rsidRPr="000026CB" w:rsidRDefault="00AE51E2" w:rsidP="008633CF">
            <w:pPr>
              <w:rPr>
                <w:sz w:val="20"/>
                <w:szCs w:val="20"/>
              </w:rPr>
            </w:pPr>
          </w:p>
        </w:tc>
        <w:tc>
          <w:tcPr>
            <w:tcW w:w="3018" w:type="dxa"/>
            <w:shd w:val="clear" w:color="auto" w:fill="F2F2F2"/>
          </w:tcPr>
          <w:p w14:paraId="14C43FEB" w14:textId="77777777" w:rsidR="00AE51E2" w:rsidRPr="000026CB" w:rsidRDefault="00AE51E2" w:rsidP="008633CF">
            <w:pPr>
              <w:rPr>
                <w:sz w:val="20"/>
                <w:szCs w:val="20"/>
              </w:rPr>
            </w:pPr>
          </w:p>
        </w:tc>
      </w:tr>
      <w:tr w:rsidR="00AE51E2" w:rsidRPr="000026CB" w14:paraId="5F39CC96" w14:textId="77777777" w:rsidTr="008633CF">
        <w:tc>
          <w:tcPr>
            <w:tcW w:w="568" w:type="dxa"/>
          </w:tcPr>
          <w:p w14:paraId="48742051" w14:textId="77777777" w:rsidR="00AE51E2" w:rsidRPr="000026CB" w:rsidRDefault="00AE51E2" w:rsidP="008633CF">
            <w:pPr>
              <w:rPr>
                <w:sz w:val="20"/>
                <w:szCs w:val="20"/>
              </w:rPr>
            </w:pPr>
            <w:r w:rsidRPr="000026CB">
              <w:rPr>
                <w:sz w:val="20"/>
                <w:szCs w:val="20"/>
              </w:rPr>
              <w:t>17</w:t>
            </w:r>
          </w:p>
        </w:tc>
        <w:tc>
          <w:tcPr>
            <w:tcW w:w="4077" w:type="dxa"/>
          </w:tcPr>
          <w:p w14:paraId="2A089B78" w14:textId="77777777" w:rsidR="00AE51E2" w:rsidRPr="000026CB" w:rsidRDefault="00AE51E2" w:rsidP="008633CF">
            <w:pPr>
              <w:rPr>
                <w:sz w:val="20"/>
                <w:szCs w:val="20"/>
              </w:rPr>
            </w:pPr>
            <w:r>
              <w:rPr>
                <w:sz w:val="20"/>
                <w:szCs w:val="20"/>
              </w:rPr>
              <w:t>С</w:t>
            </w:r>
            <w:r w:rsidRPr="000026CB">
              <w:rPr>
                <w:sz w:val="20"/>
                <w:szCs w:val="20"/>
              </w:rPr>
              <w:t>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Pr>
          <w:p w14:paraId="27410E7B" w14:textId="77777777" w:rsidR="00AE51E2" w:rsidRPr="000026CB" w:rsidRDefault="00AE51E2" w:rsidP="008633CF">
            <w:pPr>
              <w:rPr>
                <w:sz w:val="20"/>
                <w:szCs w:val="20"/>
              </w:rPr>
            </w:pPr>
            <w:r w:rsidRPr="000026CB">
              <w:rPr>
                <w:sz w:val="20"/>
                <w:szCs w:val="20"/>
              </w:rPr>
              <w:t>010634340</w:t>
            </w:r>
          </w:p>
          <w:p w14:paraId="05D54DE4" w14:textId="77777777" w:rsidR="00AE51E2" w:rsidRPr="000026CB" w:rsidRDefault="00AE51E2" w:rsidP="008633CF">
            <w:pPr>
              <w:rPr>
                <w:sz w:val="20"/>
                <w:szCs w:val="20"/>
              </w:rPr>
            </w:pPr>
            <w:r w:rsidRPr="000026CB">
              <w:rPr>
                <w:sz w:val="20"/>
                <w:szCs w:val="20"/>
              </w:rPr>
              <w:t>040120214</w:t>
            </w:r>
          </w:p>
          <w:p w14:paraId="6319E90F" w14:textId="77777777" w:rsidR="00AE51E2" w:rsidRPr="000026CB" w:rsidRDefault="00AE51E2" w:rsidP="008633CF">
            <w:pPr>
              <w:rPr>
                <w:sz w:val="20"/>
                <w:szCs w:val="20"/>
              </w:rPr>
            </w:pPr>
            <w:r w:rsidRPr="000026CB">
              <w:rPr>
                <w:sz w:val="20"/>
                <w:szCs w:val="20"/>
              </w:rPr>
              <w:t>040120223</w:t>
            </w:r>
          </w:p>
          <w:p w14:paraId="740EDE5B" w14:textId="77777777" w:rsidR="00AE51E2" w:rsidRPr="000026CB" w:rsidRDefault="00AE51E2" w:rsidP="008633CF">
            <w:pPr>
              <w:rPr>
                <w:sz w:val="20"/>
                <w:szCs w:val="20"/>
              </w:rPr>
            </w:pPr>
            <w:r w:rsidRPr="000026CB">
              <w:rPr>
                <w:sz w:val="20"/>
                <w:szCs w:val="20"/>
              </w:rPr>
              <w:t>040120263</w:t>
            </w:r>
          </w:p>
          <w:p w14:paraId="79753733" w14:textId="77777777" w:rsidR="00AE51E2" w:rsidRPr="000026CB" w:rsidRDefault="00AE51E2" w:rsidP="008633CF">
            <w:pPr>
              <w:rPr>
                <w:sz w:val="20"/>
                <w:szCs w:val="20"/>
              </w:rPr>
            </w:pPr>
            <w:r w:rsidRPr="000026CB">
              <w:rPr>
                <w:sz w:val="20"/>
                <w:szCs w:val="20"/>
              </w:rPr>
              <w:t>040120267</w:t>
            </w:r>
          </w:p>
          <w:p w14:paraId="20D3A055" w14:textId="77777777" w:rsidR="00AE51E2" w:rsidRPr="000026CB" w:rsidRDefault="00AE51E2" w:rsidP="008633CF">
            <w:pPr>
              <w:rPr>
                <w:sz w:val="20"/>
                <w:szCs w:val="20"/>
              </w:rPr>
            </w:pPr>
            <w:r w:rsidRPr="000026CB">
              <w:rPr>
                <w:sz w:val="20"/>
                <w:szCs w:val="20"/>
              </w:rPr>
              <w:t>040120272</w:t>
            </w:r>
          </w:p>
        </w:tc>
        <w:tc>
          <w:tcPr>
            <w:tcW w:w="1342" w:type="dxa"/>
          </w:tcPr>
          <w:p w14:paraId="71BA99A5" w14:textId="77777777" w:rsidR="00AE51E2" w:rsidRPr="000026CB" w:rsidRDefault="00AE51E2" w:rsidP="008633CF">
            <w:pPr>
              <w:rPr>
                <w:sz w:val="20"/>
                <w:szCs w:val="20"/>
              </w:rPr>
            </w:pPr>
            <w:r w:rsidRPr="000026CB">
              <w:rPr>
                <w:sz w:val="20"/>
                <w:szCs w:val="20"/>
              </w:rPr>
              <w:t>010500000</w:t>
            </w:r>
          </w:p>
        </w:tc>
        <w:tc>
          <w:tcPr>
            <w:tcW w:w="3018" w:type="dxa"/>
          </w:tcPr>
          <w:p w14:paraId="1EA534B2" w14:textId="77777777" w:rsidR="00AE51E2" w:rsidRPr="000026CB" w:rsidRDefault="00AE51E2" w:rsidP="008633CF">
            <w:pPr>
              <w:rPr>
                <w:sz w:val="20"/>
                <w:szCs w:val="20"/>
              </w:rPr>
            </w:pPr>
            <w:r w:rsidRPr="000026CB">
              <w:rPr>
                <w:sz w:val="20"/>
                <w:szCs w:val="20"/>
              </w:rPr>
              <w:t>Меню-требование на выдачу продуктов питания</w:t>
            </w:r>
          </w:p>
          <w:p w14:paraId="42E35DEA" w14:textId="77777777" w:rsidR="00AE51E2" w:rsidRPr="000026CB" w:rsidRDefault="00AE51E2" w:rsidP="008633CF">
            <w:pPr>
              <w:rPr>
                <w:sz w:val="20"/>
                <w:szCs w:val="20"/>
              </w:rPr>
            </w:pPr>
            <w:r w:rsidRPr="000026CB">
              <w:rPr>
                <w:sz w:val="20"/>
                <w:szCs w:val="20"/>
              </w:rPr>
              <w:t>(ф. 0504202)</w:t>
            </w:r>
            <w:r>
              <w:rPr>
                <w:sz w:val="20"/>
                <w:szCs w:val="20"/>
              </w:rPr>
              <w:t>;</w:t>
            </w:r>
          </w:p>
          <w:p w14:paraId="2796BE44" w14:textId="77777777" w:rsidR="00AE51E2" w:rsidRPr="000026CB" w:rsidRDefault="00AE51E2" w:rsidP="008633CF">
            <w:pPr>
              <w:rPr>
                <w:sz w:val="20"/>
                <w:szCs w:val="20"/>
              </w:rPr>
            </w:pPr>
            <w:r w:rsidRPr="000026CB">
              <w:rPr>
                <w:sz w:val="20"/>
                <w:szCs w:val="20"/>
              </w:rPr>
              <w:t>Ведомость на выдачу кормов     и фуража</w:t>
            </w:r>
          </w:p>
          <w:p w14:paraId="5D0DEB87" w14:textId="77777777" w:rsidR="00AE51E2" w:rsidRPr="000026CB" w:rsidRDefault="00AE51E2" w:rsidP="008633CF">
            <w:pPr>
              <w:rPr>
                <w:sz w:val="20"/>
                <w:szCs w:val="20"/>
              </w:rPr>
            </w:pPr>
            <w:r w:rsidRPr="000026CB">
              <w:rPr>
                <w:sz w:val="20"/>
                <w:szCs w:val="20"/>
              </w:rPr>
              <w:t>(ф. 0504203)</w:t>
            </w:r>
            <w:r>
              <w:rPr>
                <w:sz w:val="20"/>
                <w:szCs w:val="20"/>
              </w:rPr>
              <w:t>;</w:t>
            </w:r>
          </w:p>
          <w:p w14:paraId="7A11760D" w14:textId="77777777" w:rsidR="00AE51E2" w:rsidRPr="000026CB" w:rsidRDefault="00AE51E2" w:rsidP="008633CF">
            <w:pPr>
              <w:rPr>
                <w:sz w:val="20"/>
                <w:szCs w:val="20"/>
              </w:rPr>
            </w:pPr>
            <w:r w:rsidRPr="000026CB">
              <w:rPr>
                <w:sz w:val="20"/>
                <w:szCs w:val="20"/>
              </w:rPr>
              <w:t>Ведомость выдачи материальных ценностей          на нужды учреждения</w:t>
            </w:r>
          </w:p>
          <w:p w14:paraId="0AEAD307" w14:textId="77777777" w:rsidR="00AE51E2" w:rsidRPr="000026CB" w:rsidRDefault="00AE51E2" w:rsidP="008633CF">
            <w:pPr>
              <w:rPr>
                <w:sz w:val="20"/>
                <w:szCs w:val="20"/>
              </w:rPr>
            </w:pPr>
            <w:r w:rsidRPr="000026CB">
              <w:rPr>
                <w:sz w:val="20"/>
                <w:szCs w:val="20"/>
              </w:rPr>
              <w:t>(ф. 0504210)</w:t>
            </w:r>
            <w:r>
              <w:rPr>
                <w:sz w:val="20"/>
                <w:szCs w:val="20"/>
              </w:rPr>
              <w:t>;</w:t>
            </w:r>
          </w:p>
          <w:p w14:paraId="6DAE6239" w14:textId="77777777" w:rsidR="00AE51E2" w:rsidRPr="000026CB" w:rsidRDefault="00AE51E2" w:rsidP="008633CF">
            <w:pPr>
              <w:rPr>
                <w:sz w:val="20"/>
                <w:szCs w:val="20"/>
              </w:rPr>
            </w:pPr>
            <w:r w:rsidRPr="000026CB">
              <w:rPr>
                <w:sz w:val="20"/>
                <w:szCs w:val="20"/>
              </w:rPr>
              <w:t>Карточка (книга) учета выдачи имущества в пользование</w:t>
            </w:r>
          </w:p>
          <w:p w14:paraId="55FB04C4" w14:textId="77777777" w:rsidR="00AE51E2" w:rsidRPr="000026CB" w:rsidRDefault="00AE51E2" w:rsidP="008633CF">
            <w:pPr>
              <w:rPr>
                <w:sz w:val="20"/>
                <w:szCs w:val="20"/>
              </w:rPr>
            </w:pPr>
            <w:r w:rsidRPr="000026CB">
              <w:rPr>
                <w:sz w:val="20"/>
                <w:szCs w:val="20"/>
              </w:rPr>
              <w:t>(ф. 0504206)</w:t>
            </w:r>
            <w:r>
              <w:rPr>
                <w:sz w:val="20"/>
                <w:szCs w:val="20"/>
              </w:rPr>
              <w:t>;</w:t>
            </w:r>
          </w:p>
          <w:p w14:paraId="19F2A7F3"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Акт о списании материальных запасов</w:t>
            </w:r>
          </w:p>
          <w:p w14:paraId="0D21D977" w14:textId="77777777" w:rsidR="00AE51E2" w:rsidRPr="003C5F50"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(ф. 0510460);</w:t>
            </w:r>
          </w:p>
          <w:p w14:paraId="66A068F2" w14:textId="77777777" w:rsidR="00AE51E2" w:rsidRPr="000026CB" w:rsidRDefault="00AE51E2" w:rsidP="008633CF">
            <w:pPr>
              <w:rPr>
                <w:sz w:val="20"/>
                <w:szCs w:val="20"/>
              </w:rPr>
            </w:pPr>
            <w:r w:rsidRPr="000026CB">
              <w:rPr>
                <w:sz w:val="20"/>
                <w:szCs w:val="20"/>
              </w:rPr>
              <w:t>Путевые листы (закрепленные    в УП)</w:t>
            </w:r>
            <w:r>
              <w:rPr>
                <w:sz w:val="20"/>
                <w:szCs w:val="20"/>
              </w:rPr>
              <w:t>;</w:t>
            </w:r>
          </w:p>
          <w:p w14:paraId="32E6E707" w14:textId="77777777" w:rsidR="00AE51E2" w:rsidRPr="000026CB" w:rsidRDefault="00AE51E2" w:rsidP="008633CF">
            <w:pPr>
              <w:rPr>
                <w:sz w:val="20"/>
                <w:szCs w:val="20"/>
              </w:rPr>
            </w:pPr>
            <w:r w:rsidRPr="000026CB">
              <w:rPr>
                <w:sz w:val="20"/>
                <w:szCs w:val="20"/>
              </w:rPr>
              <w:t>Акт о списании мягкого и хозяйственного инвентаря (ф.0504143)</w:t>
            </w:r>
          </w:p>
        </w:tc>
      </w:tr>
      <w:tr w:rsidR="00AE51E2" w:rsidRPr="000026CB" w14:paraId="656EA319" w14:textId="77777777" w:rsidTr="008633CF">
        <w:tc>
          <w:tcPr>
            <w:tcW w:w="568" w:type="dxa"/>
          </w:tcPr>
          <w:p w14:paraId="476A768D" w14:textId="77777777" w:rsidR="00AE51E2" w:rsidRPr="000026CB" w:rsidRDefault="00AE51E2" w:rsidP="008633CF">
            <w:pPr>
              <w:rPr>
                <w:sz w:val="20"/>
                <w:szCs w:val="20"/>
              </w:rPr>
            </w:pPr>
            <w:r w:rsidRPr="000026CB">
              <w:rPr>
                <w:sz w:val="20"/>
                <w:szCs w:val="20"/>
              </w:rPr>
              <w:t>18</w:t>
            </w:r>
          </w:p>
        </w:tc>
        <w:tc>
          <w:tcPr>
            <w:tcW w:w="4077" w:type="dxa"/>
          </w:tcPr>
          <w:p w14:paraId="5A52D3D1" w14:textId="77777777" w:rsidR="00AE51E2" w:rsidRPr="000026CB" w:rsidRDefault="00AE51E2" w:rsidP="008633CF">
            <w:pPr>
              <w:rPr>
                <w:sz w:val="20"/>
                <w:szCs w:val="20"/>
              </w:rPr>
            </w:pPr>
            <w:r>
              <w:rPr>
                <w:sz w:val="20"/>
                <w:szCs w:val="20"/>
              </w:rPr>
              <w:t>П</w:t>
            </w:r>
            <w:r w:rsidRPr="000026CB">
              <w:rPr>
                <w:sz w:val="20"/>
                <w:szCs w:val="20"/>
              </w:rPr>
              <w:t>ередача материальных запасов для изготовления нефинансовых активов</w:t>
            </w:r>
          </w:p>
        </w:tc>
        <w:tc>
          <w:tcPr>
            <w:tcW w:w="1310" w:type="dxa"/>
          </w:tcPr>
          <w:p w14:paraId="3694D58A" w14:textId="77777777" w:rsidR="00AE51E2" w:rsidRPr="000026CB" w:rsidRDefault="00AE51E2" w:rsidP="008633CF">
            <w:pPr>
              <w:rPr>
                <w:sz w:val="20"/>
                <w:szCs w:val="20"/>
              </w:rPr>
            </w:pPr>
            <w:r w:rsidRPr="000026CB">
              <w:rPr>
                <w:sz w:val="20"/>
                <w:szCs w:val="20"/>
              </w:rPr>
              <w:t>010600000</w:t>
            </w:r>
          </w:p>
          <w:p w14:paraId="06D0D618" w14:textId="77777777" w:rsidR="00AE51E2" w:rsidRPr="000026CB" w:rsidRDefault="00AE51E2" w:rsidP="008633CF">
            <w:pPr>
              <w:rPr>
                <w:sz w:val="20"/>
                <w:szCs w:val="20"/>
              </w:rPr>
            </w:pPr>
            <w:r w:rsidRPr="000026CB">
              <w:rPr>
                <w:sz w:val="20"/>
                <w:szCs w:val="20"/>
              </w:rPr>
              <w:t>0109ХХ272</w:t>
            </w:r>
          </w:p>
        </w:tc>
        <w:tc>
          <w:tcPr>
            <w:tcW w:w="1342" w:type="dxa"/>
          </w:tcPr>
          <w:p w14:paraId="14B20AB9" w14:textId="77777777" w:rsidR="00AE51E2" w:rsidRPr="000026CB" w:rsidRDefault="00AE51E2" w:rsidP="008633CF">
            <w:pPr>
              <w:rPr>
                <w:sz w:val="20"/>
                <w:szCs w:val="20"/>
              </w:rPr>
            </w:pPr>
            <w:r w:rsidRPr="000026CB">
              <w:rPr>
                <w:sz w:val="20"/>
                <w:szCs w:val="20"/>
              </w:rPr>
              <w:t>010500000</w:t>
            </w:r>
          </w:p>
        </w:tc>
        <w:tc>
          <w:tcPr>
            <w:tcW w:w="3018" w:type="dxa"/>
          </w:tcPr>
          <w:p w14:paraId="0D5210EF"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Требование-накладная</w:t>
            </w:r>
          </w:p>
          <w:p w14:paraId="20605D5E"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(ф. 0510451)</w:t>
            </w:r>
          </w:p>
          <w:p w14:paraId="2BEAAFFF" w14:textId="77777777" w:rsidR="00AE51E2" w:rsidRPr="00CB306E" w:rsidRDefault="00AE51E2" w:rsidP="008633CF">
            <w:pPr>
              <w:rPr>
                <w:sz w:val="20"/>
                <w:szCs w:val="20"/>
              </w:rPr>
            </w:pPr>
          </w:p>
        </w:tc>
      </w:tr>
      <w:tr w:rsidR="00AE51E2" w:rsidRPr="000026CB" w14:paraId="01F3E913" w14:textId="77777777" w:rsidTr="008633CF">
        <w:tc>
          <w:tcPr>
            <w:tcW w:w="568" w:type="dxa"/>
          </w:tcPr>
          <w:p w14:paraId="6073F1A3" w14:textId="77777777" w:rsidR="00AE51E2" w:rsidRPr="000026CB" w:rsidRDefault="00AE51E2" w:rsidP="008633CF">
            <w:pPr>
              <w:rPr>
                <w:sz w:val="20"/>
                <w:szCs w:val="20"/>
              </w:rPr>
            </w:pPr>
            <w:r w:rsidRPr="000026CB">
              <w:rPr>
                <w:sz w:val="20"/>
                <w:szCs w:val="20"/>
              </w:rPr>
              <w:t>19</w:t>
            </w:r>
          </w:p>
        </w:tc>
        <w:tc>
          <w:tcPr>
            <w:tcW w:w="4077" w:type="dxa"/>
          </w:tcPr>
          <w:p w14:paraId="5B09E835" w14:textId="77777777" w:rsidR="00AE51E2" w:rsidRPr="000026CB" w:rsidRDefault="00AE51E2" w:rsidP="008633CF">
            <w:pPr>
              <w:rPr>
                <w:sz w:val="20"/>
                <w:szCs w:val="20"/>
              </w:rPr>
            </w:pPr>
            <w:r>
              <w:rPr>
                <w:sz w:val="20"/>
                <w:szCs w:val="20"/>
              </w:rPr>
              <w:t>Б</w:t>
            </w:r>
            <w:r w:rsidRPr="000026CB">
              <w:rPr>
                <w:sz w:val="20"/>
                <w:szCs w:val="20"/>
              </w:rPr>
              <w:t>езвозмездная передача материальных запасов</w:t>
            </w:r>
          </w:p>
        </w:tc>
        <w:tc>
          <w:tcPr>
            <w:tcW w:w="1310" w:type="dxa"/>
          </w:tcPr>
          <w:p w14:paraId="261E2BF9" w14:textId="77777777" w:rsidR="00AE51E2" w:rsidRPr="000026CB" w:rsidRDefault="00AE51E2" w:rsidP="008633CF">
            <w:pPr>
              <w:rPr>
                <w:sz w:val="20"/>
                <w:szCs w:val="20"/>
              </w:rPr>
            </w:pPr>
            <w:r w:rsidRPr="000026CB">
              <w:rPr>
                <w:sz w:val="20"/>
                <w:szCs w:val="20"/>
              </w:rPr>
              <w:t>030404340</w:t>
            </w:r>
          </w:p>
          <w:p w14:paraId="6E89A674" w14:textId="77777777" w:rsidR="00AE51E2" w:rsidRPr="000026CB" w:rsidRDefault="00AE51E2" w:rsidP="008633CF">
            <w:pPr>
              <w:rPr>
                <w:sz w:val="20"/>
                <w:szCs w:val="20"/>
              </w:rPr>
            </w:pPr>
            <w:r w:rsidRPr="000026CB">
              <w:rPr>
                <w:sz w:val="20"/>
                <w:szCs w:val="20"/>
              </w:rPr>
              <w:t>040120240</w:t>
            </w:r>
          </w:p>
          <w:p w14:paraId="31C3966B" w14:textId="77777777" w:rsidR="00AE51E2" w:rsidRPr="000026CB" w:rsidRDefault="00AE51E2" w:rsidP="008633CF">
            <w:pPr>
              <w:rPr>
                <w:sz w:val="20"/>
                <w:szCs w:val="20"/>
              </w:rPr>
            </w:pPr>
            <w:r w:rsidRPr="000026CB">
              <w:rPr>
                <w:sz w:val="20"/>
                <w:szCs w:val="20"/>
              </w:rPr>
              <w:t>040120250</w:t>
            </w:r>
          </w:p>
        </w:tc>
        <w:tc>
          <w:tcPr>
            <w:tcW w:w="1342" w:type="dxa"/>
          </w:tcPr>
          <w:p w14:paraId="376E5E77" w14:textId="77777777" w:rsidR="00AE51E2" w:rsidRPr="000026CB" w:rsidRDefault="00AE51E2" w:rsidP="008633CF">
            <w:pPr>
              <w:rPr>
                <w:sz w:val="20"/>
                <w:szCs w:val="20"/>
              </w:rPr>
            </w:pPr>
            <w:r w:rsidRPr="000026CB">
              <w:rPr>
                <w:sz w:val="20"/>
                <w:szCs w:val="20"/>
              </w:rPr>
              <w:t>010500000</w:t>
            </w:r>
          </w:p>
        </w:tc>
        <w:tc>
          <w:tcPr>
            <w:tcW w:w="3018" w:type="dxa"/>
          </w:tcPr>
          <w:p w14:paraId="202ABBAC" w14:textId="77777777" w:rsidR="00AE51E2" w:rsidRPr="00CB306E" w:rsidRDefault="00AE51E2" w:rsidP="008633CF">
            <w:pPr>
              <w:rPr>
                <w:rFonts w:eastAsia="Calibri"/>
                <w:color w:val="auto"/>
                <w:sz w:val="20"/>
                <w:szCs w:val="20"/>
                <w:lang w:eastAsia="en-US"/>
              </w:rPr>
            </w:pPr>
            <w:r w:rsidRPr="00CB306E">
              <w:rPr>
                <w:rFonts w:eastAsia="Calibri"/>
                <w:color w:val="auto"/>
                <w:sz w:val="20"/>
                <w:szCs w:val="20"/>
                <w:lang w:eastAsia="en-US"/>
              </w:rPr>
              <w:t xml:space="preserve">Акт о приеме-передаче объектов </w:t>
            </w:r>
            <w:proofErr w:type="gramStart"/>
            <w:r w:rsidRPr="00CB306E">
              <w:rPr>
                <w:rFonts w:eastAsia="Calibri"/>
                <w:color w:val="auto"/>
                <w:sz w:val="20"/>
                <w:szCs w:val="20"/>
                <w:lang w:eastAsia="en-US"/>
              </w:rPr>
              <w:t>НФА  (</w:t>
            </w:r>
            <w:proofErr w:type="gramEnd"/>
            <w:r w:rsidRPr="00CB306E">
              <w:rPr>
                <w:rFonts w:eastAsia="Calibri"/>
                <w:color w:val="auto"/>
                <w:sz w:val="20"/>
                <w:szCs w:val="20"/>
                <w:lang w:eastAsia="en-US"/>
              </w:rPr>
              <w:t>ф. 0510448);</w:t>
            </w:r>
          </w:p>
          <w:p w14:paraId="226E710E" w14:textId="77777777" w:rsidR="00AE51E2" w:rsidRPr="00CB306E" w:rsidRDefault="00AE51E2" w:rsidP="008633CF">
            <w:pPr>
              <w:rPr>
                <w:sz w:val="20"/>
                <w:szCs w:val="20"/>
              </w:rPr>
            </w:pPr>
            <w:r w:rsidRPr="00CB306E">
              <w:rPr>
                <w:sz w:val="20"/>
                <w:szCs w:val="20"/>
              </w:rPr>
              <w:t>Извещение (ф.0504805)</w:t>
            </w:r>
          </w:p>
        </w:tc>
      </w:tr>
      <w:tr w:rsidR="00AE51E2" w:rsidRPr="000026CB" w14:paraId="3890E6FC" w14:textId="77777777" w:rsidTr="008633CF">
        <w:tc>
          <w:tcPr>
            <w:tcW w:w="568" w:type="dxa"/>
          </w:tcPr>
          <w:p w14:paraId="05414038" w14:textId="77777777" w:rsidR="00AE51E2" w:rsidRPr="00CB306E" w:rsidRDefault="00AE51E2" w:rsidP="008633CF">
            <w:pPr>
              <w:rPr>
                <w:sz w:val="20"/>
                <w:szCs w:val="20"/>
              </w:rPr>
            </w:pPr>
            <w:r w:rsidRPr="000026CB">
              <w:rPr>
                <w:sz w:val="20"/>
                <w:szCs w:val="20"/>
              </w:rPr>
              <w:t>2</w:t>
            </w:r>
            <w:r>
              <w:rPr>
                <w:sz w:val="20"/>
                <w:szCs w:val="20"/>
              </w:rPr>
              <w:t>0</w:t>
            </w:r>
          </w:p>
        </w:tc>
        <w:tc>
          <w:tcPr>
            <w:tcW w:w="4077" w:type="dxa"/>
          </w:tcPr>
          <w:p w14:paraId="33494E4F" w14:textId="77777777" w:rsidR="00AE51E2" w:rsidRPr="000026CB" w:rsidRDefault="00AE51E2" w:rsidP="008633CF">
            <w:pPr>
              <w:rPr>
                <w:sz w:val="20"/>
                <w:szCs w:val="20"/>
              </w:rPr>
            </w:pPr>
            <w:r>
              <w:rPr>
                <w:sz w:val="20"/>
                <w:szCs w:val="20"/>
              </w:rPr>
              <w:t>С</w:t>
            </w:r>
            <w:r w:rsidRPr="000026CB">
              <w:rPr>
                <w:sz w:val="20"/>
                <w:szCs w:val="20"/>
              </w:rPr>
              <w:t>писание материальных запасов при выявлении недостач, хищений</w:t>
            </w:r>
          </w:p>
        </w:tc>
        <w:tc>
          <w:tcPr>
            <w:tcW w:w="1310" w:type="dxa"/>
          </w:tcPr>
          <w:p w14:paraId="1E4DEC62" w14:textId="77777777" w:rsidR="00AE51E2" w:rsidRPr="000026CB" w:rsidRDefault="00AE51E2" w:rsidP="008633CF">
            <w:pPr>
              <w:rPr>
                <w:sz w:val="20"/>
                <w:szCs w:val="20"/>
              </w:rPr>
            </w:pPr>
            <w:r w:rsidRPr="000026CB">
              <w:rPr>
                <w:sz w:val="20"/>
                <w:szCs w:val="20"/>
              </w:rPr>
              <w:t>040110172</w:t>
            </w:r>
          </w:p>
        </w:tc>
        <w:tc>
          <w:tcPr>
            <w:tcW w:w="1342" w:type="dxa"/>
          </w:tcPr>
          <w:p w14:paraId="2E721EF7" w14:textId="77777777" w:rsidR="00AE51E2" w:rsidRPr="000026CB" w:rsidRDefault="00AE51E2" w:rsidP="008633CF">
            <w:pPr>
              <w:rPr>
                <w:sz w:val="20"/>
                <w:szCs w:val="20"/>
              </w:rPr>
            </w:pPr>
            <w:r w:rsidRPr="000026CB">
              <w:rPr>
                <w:sz w:val="20"/>
                <w:szCs w:val="20"/>
              </w:rPr>
              <w:t>010500000</w:t>
            </w:r>
          </w:p>
        </w:tc>
        <w:tc>
          <w:tcPr>
            <w:tcW w:w="3018" w:type="dxa"/>
          </w:tcPr>
          <w:p w14:paraId="6B1AC421"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Акт о списании материальных запасов</w:t>
            </w:r>
          </w:p>
          <w:p w14:paraId="7CE318BD"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(ф. 0510460);</w:t>
            </w:r>
          </w:p>
          <w:p w14:paraId="2F38FEBA" w14:textId="77777777" w:rsidR="00AE51E2" w:rsidRPr="00CB306E" w:rsidRDefault="00AE51E2" w:rsidP="008633CF">
            <w:pPr>
              <w:rPr>
                <w:sz w:val="20"/>
                <w:szCs w:val="20"/>
              </w:rPr>
            </w:pPr>
            <w:r w:rsidRPr="00CB306E">
              <w:rPr>
                <w:sz w:val="20"/>
                <w:szCs w:val="20"/>
              </w:rPr>
              <w:t>Акт о списании мягкого и хозяйственного инвентаря (ф.0504143)</w:t>
            </w:r>
          </w:p>
        </w:tc>
      </w:tr>
      <w:tr w:rsidR="00AE51E2" w:rsidRPr="000026CB" w14:paraId="3B5E3D04" w14:textId="77777777" w:rsidTr="008633CF">
        <w:tc>
          <w:tcPr>
            <w:tcW w:w="568" w:type="dxa"/>
          </w:tcPr>
          <w:p w14:paraId="29FA1AFA" w14:textId="77777777" w:rsidR="00AE51E2" w:rsidRPr="00CB306E" w:rsidRDefault="00AE51E2" w:rsidP="008633CF">
            <w:pPr>
              <w:rPr>
                <w:sz w:val="20"/>
                <w:szCs w:val="20"/>
              </w:rPr>
            </w:pPr>
            <w:r w:rsidRPr="000026CB">
              <w:rPr>
                <w:sz w:val="20"/>
                <w:szCs w:val="20"/>
              </w:rPr>
              <w:t>2</w:t>
            </w:r>
            <w:r>
              <w:rPr>
                <w:sz w:val="20"/>
                <w:szCs w:val="20"/>
              </w:rPr>
              <w:t>1</w:t>
            </w:r>
          </w:p>
        </w:tc>
        <w:tc>
          <w:tcPr>
            <w:tcW w:w="4077" w:type="dxa"/>
          </w:tcPr>
          <w:p w14:paraId="7AE9C2F5" w14:textId="77777777" w:rsidR="00AE51E2" w:rsidRPr="000026CB" w:rsidRDefault="00AE51E2" w:rsidP="008633CF">
            <w:pPr>
              <w:rPr>
                <w:sz w:val="20"/>
                <w:szCs w:val="20"/>
              </w:rPr>
            </w:pPr>
            <w:r>
              <w:rPr>
                <w:sz w:val="20"/>
                <w:szCs w:val="20"/>
              </w:rPr>
              <w:t>С</w:t>
            </w:r>
            <w:r w:rsidRPr="000026CB">
              <w:rPr>
                <w:sz w:val="20"/>
                <w:szCs w:val="20"/>
              </w:rPr>
              <w:t>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Pr>
          <w:p w14:paraId="74E91E8C" w14:textId="77777777" w:rsidR="00AE51E2" w:rsidRPr="000026CB" w:rsidRDefault="00AE51E2" w:rsidP="008633CF">
            <w:pPr>
              <w:rPr>
                <w:sz w:val="20"/>
                <w:szCs w:val="20"/>
              </w:rPr>
            </w:pPr>
            <w:r w:rsidRPr="000026CB">
              <w:rPr>
                <w:sz w:val="20"/>
                <w:szCs w:val="20"/>
              </w:rPr>
              <w:t>040120273</w:t>
            </w:r>
          </w:p>
        </w:tc>
        <w:tc>
          <w:tcPr>
            <w:tcW w:w="1342" w:type="dxa"/>
          </w:tcPr>
          <w:p w14:paraId="2E45D047" w14:textId="77777777" w:rsidR="00AE51E2" w:rsidRPr="000026CB" w:rsidRDefault="00AE51E2" w:rsidP="008633CF">
            <w:pPr>
              <w:rPr>
                <w:sz w:val="20"/>
                <w:szCs w:val="20"/>
              </w:rPr>
            </w:pPr>
            <w:r w:rsidRPr="000026CB">
              <w:rPr>
                <w:sz w:val="20"/>
                <w:szCs w:val="20"/>
              </w:rPr>
              <w:t>010500000</w:t>
            </w:r>
          </w:p>
        </w:tc>
        <w:tc>
          <w:tcPr>
            <w:tcW w:w="3018" w:type="dxa"/>
          </w:tcPr>
          <w:p w14:paraId="47541187"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Акт о списании материальных запасов</w:t>
            </w:r>
          </w:p>
          <w:p w14:paraId="7F314ACC"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(ф. 0510460);</w:t>
            </w:r>
          </w:p>
          <w:p w14:paraId="210F5D63" w14:textId="77777777" w:rsidR="00AE51E2" w:rsidRDefault="00AE51E2" w:rsidP="008633CF">
            <w:pPr>
              <w:rPr>
                <w:sz w:val="20"/>
                <w:szCs w:val="20"/>
              </w:rPr>
            </w:pPr>
            <w:r w:rsidRPr="00CB306E">
              <w:rPr>
                <w:sz w:val="20"/>
                <w:szCs w:val="20"/>
              </w:rPr>
              <w:t>Акт о списании мягкого</w:t>
            </w:r>
            <w:r w:rsidRPr="000026CB">
              <w:rPr>
                <w:sz w:val="20"/>
                <w:szCs w:val="20"/>
              </w:rPr>
              <w:t xml:space="preserve"> и хозяйственного инвентаря (ф.0504143)</w:t>
            </w:r>
          </w:p>
          <w:p w14:paraId="657E5A62" w14:textId="77777777" w:rsidR="00AE51E2" w:rsidRPr="000026CB" w:rsidRDefault="00AE51E2" w:rsidP="008633CF">
            <w:pPr>
              <w:rPr>
                <w:sz w:val="20"/>
                <w:szCs w:val="20"/>
              </w:rPr>
            </w:pPr>
          </w:p>
        </w:tc>
      </w:tr>
      <w:tr w:rsidR="00AE51E2" w:rsidRPr="000026CB" w14:paraId="1F5D583F" w14:textId="77777777" w:rsidTr="008633CF">
        <w:tc>
          <w:tcPr>
            <w:tcW w:w="568" w:type="dxa"/>
          </w:tcPr>
          <w:p w14:paraId="29578D02" w14:textId="77777777" w:rsidR="00AE51E2" w:rsidRPr="000026CB" w:rsidRDefault="00AE51E2" w:rsidP="008633CF">
            <w:pPr>
              <w:rPr>
                <w:sz w:val="20"/>
                <w:szCs w:val="20"/>
              </w:rPr>
            </w:pPr>
            <w:r w:rsidRPr="000026CB">
              <w:rPr>
                <w:sz w:val="20"/>
                <w:szCs w:val="20"/>
              </w:rPr>
              <w:t>23</w:t>
            </w:r>
          </w:p>
        </w:tc>
        <w:tc>
          <w:tcPr>
            <w:tcW w:w="4077" w:type="dxa"/>
          </w:tcPr>
          <w:p w14:paraId="1EC9554E" w14:textId="77777777" w:rsidR="00AE51E2" w:rsidRPr="000026CB" w:rsidRDefault="00AE51E2" w:rsidP="008633CF">
            <w:pPr>
              <w:rPr>
                <w:sz w:val="20"/>
                <w:szCs w:val="20"/>
              </w:rPr>
            </w:pPr>
            <w:r>
              <w:rPr>
                <w:sz w:val="20"/>
                <w:szCs w:val="20"/>
              </w:rPr>
              <w:t>С</w:t>
            </w:r>
            <w:r w:rsidRPr="000026CB">
              <w:rPr>
                <w:sz w:val="20"/>
                <w:szCs w:val="20"/>
              </w:rPr>
              <w:t xml:space="preserve">писание материальных запасов, уничтоженных в результате террористических актов, иных действий, произведенных вне зависимости от воли </w:t>
            </w:r>
            <w:r w:rsidRPr="000026CB">
              <w:rPr>
                <w:sz w:val="20"/>
                <w:szCs w:val="20"/>
              </w:rPr>
              <w:lastRenderedPageBreak/>
              <w:t>учреждения как правообладателя</w:t>
            </w:r>
          </w:p>
        </w:tc>
        <w:tc>
          <w:tcPr>
            <w:tcW w:w="1310" w:type="dxa"/>
          </w:tcPr>
          <w:p w14:paraId="2CDA4111" w14:textId="77777777" w:rsidR="00AE51E2" w:rsidRPr="000026CB" w:rsidRDefault="00AE51E2" w:rsidP="008633CF">
            <w:pPr>
              <w:rPr>
                <w:sz w:val="20"/>
                <w:szCs w:val="20"/>
              </w:rPr>
            </w:pPr>
            <w:r w:rsidRPr="000026CB">
              <w:rPr>
                <w:sz w:val="20"/>
                <w:szCs w:val="20"/>
              </w:rPr>
              <w:lastRenderedPageBreak/>
              <w:t>040110172</w:t>
            </w:r>
          </w:p>
        </w:tc>
        <w:tc>
          <w:tcPr>
            <w:tcW w:w="1342" w:type="dxa"/>
          </w:tcPr>
          <w:p w14:paraId="4BFEF7B3" w14:textId="77777777" w:rsidR="00AE51E2" w:rsidRPr="000026CB" w:rsidRDefault="00AE51E2" w:rsidP="008633CF">
            <w:pPr>
              <w:rPr>
                <w:sz w:val="20"/>
                <w:szCs w:val="20"/>
              </w:rPr>
            </w:pPr>
            <w:r w:rsidRPr="000026CB">
              <w:rPr>
                <w:sz w:val="20"/>
                <w:szCs w:val="20"/>
              </w:rPr>
              <w:t>010500000</w:t>
            </w:r>
          </w:p>
        </w:tc>
        <w:tc>
          <w:tcPr>
            <w:tcW w:w="3018" w:type="dxa"/>
          </w:tcPr>
          <w:p w14:paraId="0F7175A8"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Акт о списании материальных запасов</w:t>
            </w:r>
          </w:p>
          <w:p w14:paraId="0EBB6987"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(ф. 0510460);</w:t>
            </w:r>
          </w:p>
          <w:p w14:paraId="46CC1C0F" w14:textId="77777777" w:rsidR="00AE51E2" w:rsidRPr="00CB306E" w:rsidRDefault="00AE51E2" w:rsidP="008633CF">
            <w:pPr>
              <w:rPr>
                <w:sz w:val="20"/>
                <w:szCs w:val="20"/>
              </w:rPr>
            </w:pPr>
            <w:r w:rsidRPr="00CB306E">
              <w:rPr>
                <w:sz w:val="20"/>
                <w:szCs w:val="20"/>
              </w:rPr>
              <w:t xml:space="preserve">Акт о списании мягкого и </w:t>
            </w:r>
            <w:r w:rsidRPr="00CB306E">
              <w:rPr>
                <w:sz w:val="20"/>
                <w:szCs w:val="20"/>
              </w:rPr>
              <w:lastRenderedPageBreak/>
              <w:t>хозяйственного инвентаря (ф.0504143)</w:t>
            </w:r>
          </w:p>
        </w:tc>
      </w:tr>
      <w:tr w:rsidR="00AE51E2" w:rsidRPr="000026CB" w14:paraId="65C2E839" w14:textId="77777777" w:rsidTr="008633CF">
        <w:tc>
          <w:tcPr>
            <w:tcW w:w="568" w:type="dxa"/>
          </w:tcPr>
          <w:p w14:paraId="5B0F38D5" w14:textId="77777777" w:rsidR="00AE51E2" w:rsidRPr="000026CB" w:rsidRDefault="00AE51E2" w:rsidP="008633CF">
            <w:pPr>
              <w:rPr>
                <w:sz w:val="20"/>
                <w:szCs w:val="20"/>
              </w:rPr>
            </w:pPr>
            <w:r w:rsidRPr="000026CB">
              <w:rPr>
                <w:sz w:val="20"/>
                <w:szCs w:val="20"/>
              </w:rPr>
              <w:lastRenderedPageBreak/>
              <w:t>24</w:t>
            </w:r>
          </w:p>
        </w:tc>
        <w:tc>
          <w:tcPr>
            <w:tcW w:w="4077" w:type="dxa"/>
          </w:tcPr>
          <w:p w14:paraId="72043C4F" w14:textId="77777777" w:rsidR="00AE51E2" w:rsidRPr="000026CB" w:rsidRDefault="00AE51E2" w:rsidP="008633CF">
            <w:pPr>
              <w:rPr>
                <w:sz w:val="20"/>
                <w:szCs w:val="20"/>
              </w:rPr>
            </w:pPr>
            <w:r>
              <w:rPr>
                <w:sz w:val="20"/>
                <w:szCs w:val="20"/>
              </w:rPr>
              <w:t>В</w:t>
            </w:r>
            <w:r w:rsidRPr="000026CB">
              <w:rPr>
                <w:sz w:val="20"/>
                <w:szCs w:val="20"/>
              </w:rPr>
              <w:t>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Pr>
          <w:p w14:paraId="278AA959" w14:textId="77777777" w:rsidR="00AE51E2" w:rsidRPr="000026CB" w:rsidRDefault="00AE51E2" w:rsidP="008633CF">
            <w:pPr>
              <w:rPr>
                <w:sz w:val="20"/>
                <w:szCs w:val="20"/>
              </w:rPr>
            </w:pPr>
            <w:r w:rsidRPr="000026CB">
              <w:rPr>
                <w:sz w:val="20"/>
                <w:szCs w:val="20"/>
              </w:rPr>
              <w:t>021530000</w:t>
            </w:r>
          </w:p>
        </w:tc>
        <w:tc>
          <w:tcPr>
            <w:tcW w:w="1342" w:type="dxa"/>
          </w:tcPr>
          <w:p w14:paraId="0D8F7E8C" w14:textId="77777777" w:rsidR="00AE51E2" w:rsidRPr="000026CB" w:rsidRDefault="00AE51E2" w:rsidP="008633CF">
            <w:pPr>
              <w:rPr>
                <w:sz w:val="20"/>
                <w:szCs w:val="20"/>
              </w:rPr>
            </w:pPr>
            <w:r w:rsidRPr="000026CB">
              <w:rPr>
                <w:sz w:val="20"/>
                <w:szCs w:val="20"/>
              </w:rPr>
              <w:t>010500000</w:t>
            </w:r>
          </w:p>
        </w:tc>
        <w:tc>
          <w:tcPr>
            <w:tcW w:w="3018" w:type="dxa"/>
          </w:tcPr>
          <w:p w14:paraId="54F671B6" w14:textId="77777777" w:rsidR="00AE51E2" w:rsidRPr="00CB306E" w:rsidRDefault="00AE51E2" w:rsidP="008633CF">
            <w:pPr>
              <w:rPr>
                <w:rFonts w:eastAsia="Calibri"/>
                <w:color w:val="auto"/>
                <w:sz w:val="20"/>
                <w:szCs w:val="20"/>
                <w:lang w:eastAsia="en-US"/>
              </w:rPr>
            </w:pPr>
            <w:r w:rsidRPr="00CB306E">
              <w:rPr>
                <w:rFonts w:eastAsia="Calibri"/>
                <w:color w:val="auto"/>
                <w:sz w:val="20"/>
                <w:szCs w:val="20"/>
                <w:lang w:eastAsia="en-US"/>
              </w:rPr>
              <w:t xml:space="preserve">Акт о приеме-передаче объектов </w:t>
            </w:r>
            <w:proofErr w:type="gramStart"/>
            <w:r w:rsidRPr="00CB306E">
              <w:rPr>
                <w:rFonts w:eastAsia="Calibri"/>
                <w:color w:val="auto"/>
                <w:sz w:val="20"/>
                <w:szCs w:val="20"/>
                <w:lang w:eastAsia="en-US"/>
              </w:rPr>
              <w:t>НФА  (</w:t>
            </w:r>
            <w:proofErr w:type="gramEnd"/>
            <w:r w:rsidRPr="00CB306E">
              <w:rPr>
                <w:rFonts w:eastAsia="Calibri"/>
                <w:color w:val="auto"/>
                <w:sz w:val="20"/>
                <w:szCs w:val="20"/>
                <w:lang w:eastAsia="en-US"/>
              </w:rPr>
              <w:t>ф. 0510448)</w:t>
            </w:r>
          </w:p>
          <w:p w14:paraId="0D753D72" w14:textId="77777777" w:rsidR="00AE51E2" w:rsidRPr="00CB306E" w:rsidRDefault="00AE51E2" w:rsidP="008633CF">
            <w:pPr>
              <w:rPr>
                <w:sz w:val="20"/>
                <w:szCs w:val="20"/>
              </w:rPr>
            </w:pPr>
          </w:p>
        </w:tc>
      </w:tr>
      <w:tr w:rsidR="00AE51E2" w:rsidRPr="000026CB" w14:paraId="6EB92B30" w14:textId="77777777" w:rsidTr="008633CF">
        <w:tc>
          <w:tcPr>
            <w:tcW w:w="568" w:type="dxa"/>
          </w:tcPr>
          <w:p w14:paraId="0153BA30" w14:textId="77777777" w:rsidR="00AE51E2" w:rsidRPr="000026CB" w:rsidRDefault="00AE51E2" w:rsidP="008633CF">
            <w:pPr>
              <w:rPr>
                <w:sz w:val="20"/>
                <w:szCs w:val="20"/>
              </w:rPr>
            </w:pPr>
            <w:r w:rsidRPr="000026CB">
              <w:rPr>
                <w:sz w:val="20"/>
                <w:szCs w:val="20"/>
              </w:rPr>
              <w:t>25</w:t>
            </w:r>
          </w:p>
        </w:tc>
        <w:tc>
          <w:tcPr>
            <w:tcW w:w="4077" w:type="dxa"/>
          </w:tcPr>
          <w:p w14:paraId="041A70FF" w14:textId="77777777" w:rsidR="00AE51E2" w:rsidRPr="000026CB" w:rsidRDefault="00AE51E2" w:rsidP="008633CF">
            <w:pPr>
              <w:rPr>
                <w:sz w:val="20"/>
                <w:szCs w:val="20"/>
              </w:rPr>
            </w:pPr>
            <w:r>
              <w:rPr>
                <w:sz w:val="20"/>
                <w:szCs w:val="20"/>
              </w:rPr>
              <w:t>С</w:t>
            </w:r>
            <w:r w:rsidRPr="000026CB">
              <w:rPr>
                <w:sz w:val="20"/>
                <w:szCs w:val="20"/>
              </w:rPr>
              <w:t>писание материальных запасов сверх норм естественной убыли</w:t>
            </w:r>
          </w:p>
        </w:tc>
        <w:tc>
          <w:tcPr>
            <w:tcW w:w="1310" w:type="dxa"/>
          </w:tcPr>
          <w:p w14:paraId="056DAAE7" w14:textId="77777777" w:rsidR="00AE51E2" w:rsidRPr="000026CB" w:rsidRDefault="00AE51E2" w:rsidP="008633CF">
            <w:pPr>
              <w:rPr>
                <w:sz w:val="20"/>
                <w:szCs w:val="20"/>
              </w:rPr>
            </w:pPr>
            <w:r w:rsidRPr="000026CB">
              <w:rPr>
                <w:sz w:val="20"/>
                <w:szCs w:val="20"/>
              </w:rPr>
              <w:t>040110172</w:t>
            </w:r>
          </w:p>
        </w:tc>
        <w:tc>
          <w:tcPr>
            <w:tcW w:w="1342" w:type="dxa"/>
          </w:tcPr>
          <w:p w14:paraId="5B420ABC" w14:textId="77777777" w:rsidR="00AE51E2" w:rsidRPr="000026CB" w:rsidRDefault="00AE51E2" w:rsidP="008633CF">
            <w:pPr>
              <w:rPr>
                <w:sz w:val="20"/>
                <w:szCs w:val="20"/>
              </w:rPr>
            </w:pPr>
            <w:r w:rsidRPr="000026CB">
              <w:rPr>
                <w:sz w:val="20"/>
                <w:szCs w:val="20"/>
              </w:rPr>
              <w:t>010500000</w:t>
            </w:r>
          </w:p>
        </w:tc>
        <w:tc>
          <w:tcPr>
            <w:tcW w:w="3018" w:type="dxa"/>
          </w:tcPr>
          <w:p w14:paraId="0FA2AC50" w14:textId="77777777" w:rsidR="00AE51E2" w:rsidRPr="000026CB" w:rsidRDefault="00AE51E2" w:rsidP="008633CF">
            <w:pPr>
              <w:rPr>
                <w:sz w:val="20"/>
                <w:szCs w:val="20"/>
              </w:rPr>
            </w:pPr>
            <w:r w:rsidRPr="000026CB">
              <w:rPr>
                <w:sz w:val="20"/>
                <w:szCs w:val="20"/>
              </w:rPr>
              <w:t xml:space="preserve">Бухгалтерская справка          </w:t>
            </w:r>
            <w:proofErr w:type="gramStart"/>
            <w:r w:rsidRPr="000026CB">
              <w:rPr>
                <w:sz w:val="20"/>
                <w:szCs w:val="20"/>
              </w:rPr>
              <w:t xml:space="preserve">   (</w:t>
            </w:r>
            <w:proofErr w:type="gramEnd"/>
            <w:r w:rsidRPr="000026CB">
              <w:rPr>
                <w:sz w:val="20"/>
                <w:szCs w:val="20"/>
              </w:rPr>
              <w:t>ф. 0504833)</w:t>
            </w:r>
          </w:p>
        </w:tc>
      </w:tr>
      <w:tr w:rsidR="00AE51E2" w:rsidRPr="00FB518E" w14:paraId="49860EDA" w14:textId="77777777" w:rsidTr="008633CF">
        <w:tc>
          <w:tcPr>
            <w:tcW w:w="568" w:type="dxa"/>
          </w:tcPr>
          <w:p w14:paraId="50BABE22" w14:textId="77777777" w:rsidR="00AE51E2" w:rsidRPr="000026CB" w:rsidRDefault="00AE51E2" w:rsidP="008633CF">
            <w:pPr>
              <w:rPr>
                <w:sz w:val="20"/>
                <w:szCs w:val="20"/>
              </w:rPr>
            </w:pPr>
            <w:r w:rsidRPr="000026CB">
              <w:rPr>
                <w:sz w:val="20"/>
                <w:szCs w:val="20"/>
              </w:rPr>
              <w:t>26</w:t>
            </w:r>
          </w:p>
        </w:tc>
        <w:tc>
          <w:tcPr>
            <w:tcW w:w="4077" w:type="dxa"/>
          </w:tcPr>
          <w:p w14:paraId="271CF532" w14:textId="77777777" w:rsidR="00AE51E2" w:rsidRPr="000026CB" w:rsidRDefault="00AE51E2" w:rsidP="008633CF">
            <w:pPr>
              <w:rPr>
                <w:sz w:val="20"/>
                <w:szCs w:val="20"/>
              </w:rPr>
            </w:pPr>
            <w:proofErr w:type="spellStart"/>
            <w:r>
              <w:rPr>
                <w:sz w:val="20"/>
                <w:szCs w:val="20"/>
              </w:rPr>
              <w:t>Ре</w:t>
            </w:r>
            <w:r w:rsidRPr="000026CB">
              <w:rPr>
                <w:sz w:val="20"/>
                <w:szCs w:val="20"/>
              </w:rPr>
              <w:t>классификация</w:t>
            </w:r>
            <w:proofErr w:type="spellEnd"/>
            <w:r w:rsidRPr="000026CB">
              <w:rPr>
                <w:sz w:val="20"/>
                <w:szCs w:val="20"/>
              </w:rPr>
              <w:t xml:space="preserve"> материальных запасов в иную группу материальных запасов осуществляется </w:t>
            </w:r>
          </w:p>
        </w:tc>
        <w:tc>
          <w:tcPr>
            <w:tcW w:w="1310" w:type="dxa"/>
          </w:tcPr>
          <w:p w14:paraId="1CF746A6" w14:textId="77777777" w:rsidR="00AE51E2" w:rsidRPr="000026CB" w:rsidRDefault="00AE51E2" w:rsidP="008633CF">
            <w:pPr>
              <w:rPr>
                <w:sz w:val="20"/>
                <w:szCs w:val="20"/>
              </w:rPr>
            </w:pPr>
            <w:r w:rsidRPr="000026CB">
              <w:rPr>
                <w:sz w:val="20"/>
                <w:szCs w:val="20"/>
              </w:rPr>
              <w:t>010500000</w:t>
            </w:r>
          </w:p>
        </w:tc>
        <w:tc>
          <w:tcPr>
            <w:tcW w:w="1342" w:type="dxa"/>
          </w:tcPr>
          <w:p w14:paraId="555E0CB8" w14:textId="77777777" w:rsidR="00AE51E2" w:rsidRPr="000026CB" w:rsidRDefault="00AE51E2" w:rsidP="008633CF">
            <w:pPr>
              <w:rPr>
                <w:sz w:val="20"/>
                <w:szCs w:val="20"/>
              </w:rPr>
            </w:pPr>
            <w:r w:rsidRPr="000026CB">
              <w:rPr>
                <w:sz w:val="20"/>
                <w:szCs w:val="20"/>
              </w:rPr>
              <w:t>010500000</w:t>
            </w:r>
          </w:p>
        </w:tc>
        <w:tc>
          <w:tcPr>
            <w:tcW w:w="3018" w:type="dxa"/>
          </w:tcPr>
          <w:p w14:paraId="141AD473" w14:textId="77777777" w:rsidR="00AE51E2" w:rsidRPr="00CB306E"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Требование-накладная</w:t>
            </w:r>
          </w:p>
          <w:p w14:paraId="6454FEF1" w14:textId="77777777" w:rsidR="00AE51E2" w:rsidRPr="003C5F50" w:rsidRDefault="00AE51E2" w:rsidP="008633CF">
            <w:pPr>
              <w:widowControl/>
              <w:suppressAutoHyphens w:val="0"/>
              <w:rPr>
                <w:rFonts w:eastAsia="Calibri"/>
                <w:color w:val="auto"/>
                <w:sz w:val="20"/>
                <w:szCs w:val="20"/>
                <w:lang w:eastAsia="en-US"/>
              </w:rPr>
            </w:pPr>
            <w:r w:rsidRPr="00CB306E">
              <w:rPr>
                <w:rFonts w:eastAsia="Calibri"/>
                <w:color w:val="auto"/>
                <w:sz w:val="20"/>
                <w:szCs w:val="20"/>
                <w:lang w:eastAsia="en-US"/>
              </w:rPr>
              <w:t>(ф. 0510451)</w:t>
            </w:r>
          </w:p>
          <w:p w14:paraId="2BC5421D" w14:textId="77777777" w:rsidR="00AE51E2" w:rsidRPr="000026CB" w:rsidRDefault="00AE51E2" w:rsidP="008633CF">
            <w:pPr>
              <w:rPr>
                <w:sz w:val="20"/>
                <w:szCs w:val="20"/>
              </w:rPr>
            </w:pPr>
          </w:p>
        </w:tc>
      </w:tr>
    </w:tbl>
    <w:p w14:paraId="7B0C4230" w14:textId="77777777" w:rsidR="00271F2E" w:rsidRPr="00271F2E" w:rsidRDefault="00271F2E" w:rsidP="00271F2E">
      <w:pPr>
        <w:rPr>
          <w:b/>
          <w:sz w:val="20"/>
          <w:szCs w:val="20"/>
        </w:rPr>
      </w:pPr>
    </w:p>
    <w:p w14:paraId="20541DA1" w14:textId="77777777" w:rsidR="00271F2E" w:rsidRPr="00271F2E" w:rsidRDefault="00271F2E" w:rsidP="00271F2E">
      <w:pPr>
        <w:rPr>
          <w:b/>
          <w:sz w:val="20"/>
          <w:szCs w:val="20"/>
        </w:rPr>
      </w:pPr>
    </w:p>
    <w:p w14:paraId="56017C6F" w14:textId="77777777" w:rsidR="00271F2E" w:rsidRPr="00271F2E" w:rsidRDefault="00271F2E" w:rsidP="00271F2E">
      <w:pPr>
        <w:spacing w:line="360" w:lineRule="auto"/>
        <w:ind w:firstLine="709"/>
        <w:contextualSpacing/>
        <w:jc w:val="both"/>
      </w:pPr>
    </w:p>
    <w:p w14:paraId="120F8B17" w14:textId="77777777" w:rsidR="00271F2E" w:rsidRPr="00271F2E" w:rsidRDefault="00271F2E" w:rsidP="00271F2E">
      <w:pPr>
        <w:keepNext/>
        <w:tabs>
          <w:tab w:val="num" w:pos="0"/>
        </w:tabs>
        <w:ind w:firstLine="567"/>
        <w:jc w:val="both"/>
        <w:outlineLvl w:val="1"/>
        <w:rPr>
          <w:b/>
        </w:rPr>
      </w:pPr>
      <w:bookmarkStart w:id="121" w:name="_Toc42688034"/>
      <w:r w:rsidRPr="00271F2E">
        <w:rPr>
          <w:b/>
        </w:rPr>
        <w:t>6.17. Положение о внутреннем финансовом контроле учреждения</w:t>
      </w:r>
      <w:bookmarkEnd w:id="121"/>
    </w:p>
    <w:p w14:paraId="79579FE2" w14:textId="77777777" w:rsidR="00271F2E" w:rsidRPr="00271F2E" w:rsidRDefault="00271F2E" w:rsidP="00271F2E">
      <w:pPr>
        <w:spacing w:line="276" w:lineRule="auto"/>
        <w:ind w:firstLine="709"/>
        <w:contextualSpacing/>
        <w:jc w:val="both"/>
        <w:rPr>
          <w:rFonts w:ascii="Calibri" w:hAnsi="Calibri" w:cs="Calibri"/>
          <w:b/>
        </w:rPr>
      </w:pPr>
    </w:p>
    <w:p w14:paraId="319D9996" w14:textId="77777777"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SimSun"/>
          <w:color w:val="auto"/>
        </w:rPr>
      </w:pPr>
      <w:r w:rsidRPr="00271F2E">
        <w:rPr>
          <w:rFonts w:eastAsia="SimSun"/>
          <w:color w:val="auto"/>
        </w:rPr>
        <w:t>Приложение №6.17</w:t>
      </w:r>
      <w:r w:rsidRPr="00271F2E">
        <w:rPr>
          <w:rFonts w:eastAsia="SimSun"/>
          <w:color w:val="auto"/>
        </w:rPr>
        <w:br/>
      </w:r>
      <w:bookmarkStart w:id="122" w:name="dfasyqyqpo"/>
      <w:bookmarkEnd w:id="122"/>
      <w:r w:rsidRPr="00271F2E">
        <w:rPr>
          <w:rFonts w:eastAsia="SimSun"/>
          <w:color w:val="auto"/>
        </w:rPr>
        <w:t> </w:t>
      </w:r>
    </w:p>
    <w:p w14:paraId="17B2D72C"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123" w:name="dfas72vvza"/>
      <w:bookmarkStart w:id="124" w:name="dfas9d91yo"/>
      <w:bookmarkEnd w:id="123"/>
      <w:bookmarkEnd w:id="124"/>
      <w:r w:rsidRPr="00AF5EAF">
        <w:rPr>
          <w:b/>
          <w:bCs/>
        </w:rPr>
        <w:t>Положение о внутреннем финансовом контроле учреждения</w:t>
      </w:r>
    </w:p>
    <w:p w14:paraId="42F56230"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125" w:name="dfaseoo9h5"/>
      <w:bookmarkEnd w:id="125"/>
      <w:r w:rsidRPr="00AF5EAF">
        <w:t> </w:t>
      </w:r>
    </w:p>
    <w:p w14:paraId="5AC4B5E9"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6" w:name="dfas3599ii"/>
      <w:bookmarkEnd w:id="126"/>
      <w:r w:rsidRPr="00AF5EAF">
        <w:rPr>
          <w:bCs/>
          <w:sz w:val="22"/>
          <w:szCs w:val="22"/>
        </w:rPr>
        <w:t>1. Общие положения</w:t>
      </w:r>
    </w:p>
    <w:p w14:paraId="478389C1"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7" w:name="dfas3hhgal"/>
      <w:bookmarkEnd w:id="127"/>
      <w:r w:rsidRPr="00AF5EAF">
        <w:rPr>
          <w:sz w:val="22"/>
          <w:szCs w:val="22"/>
        </w:rPr>
        <w:t> </w:t>
      </w:r>
      <w:bookmarkStart w:id="128" w:name="dfasg7aeve"/>
      <w:bookmarkEnd w:id="128"/>
      <w:r w:rsidRPr="00AF5EAF">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14:paraId="1C48905A"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9" w:name="dfasthgtek"/>
      <w:bookmarkEnd w:id="129"/>
      <w:r w:rsidRPr="00AF5EAF">
        <w:rPr>
          <w:sz w:val="22"/>
          <w:szCs w:val="22"/>
        </w:rPr>
        <w:t>1.2. Внутренний финансовый контроль направлен на:</w:t>
      </w:r>
    </w:p>
    <w:p w14:paraId="26D67B01" w14:textId="77777777" w:rsidR="00D7614F" w:rsidRPr="00AF5EAF" w:rsidRDefault="00D7614F" w:rsidP="00D7614F">
      <w:pPr>
        <w:pStyle w:val="HTML"/>
        <w:numPr>
          <w:ilvl w:val="0"/>
          <w:numId w:val="11"/>
        </w:numPr>
        <w:ind w:left="851" w:hanging="284"/>
        <w:jc w:val="both"/>
        <w:rPr>
          <w:rFonts w:ascii="Times New Roman" w:hAnsi="Times New Roman"/>
          <w:sz w:val="22"/>
          <w:szCs w:val="22"/>
        </w:rPr>
      </w:pPr>
      <w:bookmarkStart w:id="130" w:name="dfaslz284o"/>
      <w:bookmarkEnd w:id="130"/>
      <w:r w:rsidRPr="00AF5EAF">
        <w:rPr>
          <w:rFonts w:ascii="Times New Roman" w:hAnsi="Times New Roman"/>
          <w:sz w:val="22"/>
          <w:szCs w:val="22"/>
        </w:rPr>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14:paraId="0D399295" w14:textId="77777777" w:rsidR="00D7614F" w:rsidRPr="00AF5EAF" w:rsidRDefault="00D7614F" w:rsidP="00D7614F">
      <w:pPr>
        <w:pStyle w:val="HTML"/>
        <w:numPr>
          <w:ilvl w:val="0"/>
          <w:numId w:val="11"/>
        </w:numPr>
        <w:ind w:left="851" w:hanging="284"/>
        <w:jc w:val="both"/>
        <w:rPr>
          <w:rFonts w:ascii="Times New Roman" w:hAnsi="Times New Roman"/>
          <w:sz w:val="22"/>
          <w:szCs w:val="22"/>
        </w:rPr>
      </w:pPr>
      <w:r w:rsidRPr="00AF5EAF">
        <w:rPr>
          <w:rFonts w:ascii="Times New Roman" w:hAnsi="Times New Roman"/>
          <w:sz w:val="22"/>
          <w:szCs w:val="22"/>
        </w:rPr>
        <w:t>повышение качества составления и достоверности бухгалтерской (бюджетной) отчетности и ведения бухгалтерского учета.</w:t>
      </w:r>
    </w:p>
    <w:p w14:paraId="74B920F6"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1" w:name="dfas3gvpa7"/>
      <w:bookmarkEnd w:id="131"/>
      <w:r w:rsidRPr="00AF5EAF">
        <w:rPr>
          <w:sz w:val="22"/>
          <w:szCs w:val="22"/>
        </w:rPr>
        <w:t>1.3. Внутренний контроль в учреждении могут осуществлять:</w:t>
      </w:r>
    </w:p>
    <w:p w14:paraId="7D327E77" w14:textId="77777777" w:rsidR="00D7614F" w:rsidRPr="00AF5EAF" w:rsidRDefault="00D7614F" w:rsidP="00D7614F">
      <w:pPr>
        <w:pStyle w:val="HTML"/>
        <w:numPr>
          <w:ilvl w:val="0"/>
          <w:numId w:val="12"/>
        </w:numPr>
        <w:ind w:left="851" w:hanging="284"/>
        <w:jc w:val="both"/>
        <w:rPr>
          <w:rFonts w:ascii="Times New Roman" w:hAnsi="Times New Roman"/>
          <w:sz w:val="22"/>
          <w:szCs w:val="22"/>
        </w:rPr>
      </w:pPr>
      <w:bookmarkStart w:id="132" w:name="dfasc30sue"/>
      <w:bookmarkEnd w:id="132"/>
      <w:r w:rsidRPr="00AF5EAF">
        <w:rPr>
          <w:rFonts w:ascii="Times New Roman" w:hAnsi="Times New Roman"/>
          <w:sz w:val="22"/>
          <w:szCs w:val="22"/>
        </w:rPr>
        <w:t>созданная приказом руководителя комиссия;</w:t>
      </w:r>
    </w:p>
    <w:p w14:paraId="152A9A3D" w14:textId="77777777" w:rsidR="00D7614F" w:rsidRPr="00AF5EAF" w:rsidRDefault="00D7614F" w:rsidP="00D7614F">
      <w:pPr>
        <w:pStyle w:val="HTML"/>
        <w:numPr>
          <w:ilvl w:val="0"/>
          <w:numId w:val="12"/>
        </w:numPr>
        <w:ind w:left="851" w:hanging="284"/>
        <w:jc w:val="both"/>
        <w:rPr>
          <w:rFonts w:ascii="Times New Roman" w:hAnsi="Times New Roman"/>
          <w:sz w:val="22"/>
          <w:szCs w:val="22"/>
        </w:rPr>
      </w:pPr>
      <w:r w:rsidRPr="00AF5EAF">
        <w:rPr>
          <w:rFonts w:ascii="Times New Roman" w:hAnsi="Times New Roman"/>
          <w:sz w:val="22"/>
          <w:szCs w:val="22"/>
        </w:rPr>
        <w:t>руководители всех уровней, сотрудники учреждения.</w:t>
      </w:r>
    </w:p>
    <w:p w14:paraId="1E6BC524"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3" w:name="dfasbyfrxc"/>
      <w:bookmarkEnd w:id="133"/>
      <w:r w:rsidRPr="00AF5EAF">
        <w:rPr>
          <w:sz w:val="22"/>
          <w:szCs w:val="22"/>
        </w:rPr>
        <w:t>1.4. Целями внутреннего финансового контроля учреждения являются:</w:t>
      </w:r>
    </w:p>
    <w:p w14:paraId="2776CBA6" w14:textId="77777777" w:rsidR="00D7614F" w:rsidRPr="00AF5EAF" w:rsidRDefault="00D7614F" w:rsidP="00D7614F">
      <w:pPr>
        <w:pStyle w:val="a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AF5EAF">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14:paraId="136F636B" w14:textId="77777777" w:rsidR="00D7614F" w:rsidRPr="00AF5EAF" w:rsidRDefault="00D7614F" w:rsidP="00D7614F">
      <w:pPr>
        <w:pStyle w:val="a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AF5EAF">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14:paraId="3345B79E" w14:textId="77777777" w:rsidR="00D7614F" w:rsidRPr="00AF5EAF" w:rsidRDefault="00D7614F" w:rsidP="00D7614F">
      <w:pPr>
        <w:pStyle w:val="a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AF5EAF">
        <w:rPr>
          <w:sz w:val="22"/>
          <w:szCs w:val="22"/>
        </w:rPr>
        <w:t>подготовка предложений по повышению экономности и результативности использования средств бюджета.</w:t>
      </w:r>
    </w:p>
    <w:p w14:paraId="14A207A3"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4" w:name="dfas02ferl"/>
      <w:bookmarkEnd w:id="134"/>
      <w:r w:rsidRPr="00AF5EAF">
        <w:rPr>
          <w:sz w:val="22"/>
          <w:szCs w:val="22"/>
        </w:rPr>
        <w:t>1.5. Основные задачи внутреннего контроля:</w:t>
      </w:r>
    </w:p>
    <w:p w14:paraId="270BA686" w14:textId="77777777" w:rsidR="00D7614F" w:rsidRPr="00AF5EAF" w:rsidRDefault="00D7614F" w:rsidP="00D7614F">
      <w:pPr>
        <w:pStyle w:val="HTML"/>
        <w:numPr>
          <w:ilvl w:val="0"/>
          <w:numId w:val="14"/>
        </w:numPr>
        <w:ind w:left="851" w:hanging="284"/>
        <w:jc w:val="both"/>
        <w:rPr>
          <w:rFonts w:ascii="Times New Roman" w:hAnsi="Times New Roman"/>
          <w:sz w:val="22"/>
          <w:szCs w:val="22"/>
        </w:rPr>
      </w:pPr>
      <w:bookmarkStart w:id="135" w:name="dfaskoq4cv"/>
      <w:bookmarkEnd w:id="135"/>
      <w:r w:rsidRPr="00AF5EAF">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14:paraId="05001FE6" w14:textId="77777777" w:rsidR="00D7614F" w:rsidRPr="00AF5EAF" w:rsidRDefault="00D7614F" w:rsidP="00D7614F">
      <w:pPr>
        <w:pStyle w:val="HTML"/>
        <w:numPr>
          <w:ilvl w:val="0"/>
          <w:numId w:val="14"/>
        </w:numPr>
        <w:ind w:left="851" w:hanging="284"/>
        <w:jc w:val="both"/>
        <w:rPr>
          <w:rFonts w:ascii="Times New Roman" w:hAnsi="Times New Roman"/>
          <w:sz w:val="22"/>
          <w:szCs w:val="22"/>
        </w:rPr>
      </w:pPr>
      <w:r w:rsidRPr="00AF5EAF">
        <w:rPr>
          <w:rFonts w:ascii="Times New Roman" w:hAnsi="Times New Roman"/>
          <w:sz w:val="22"/>
          <w:szCs w:val="22"/>
        </w:rPr>
        <w:t>установление соответствия осуществляемых операций регламентам, полномочиям сотрудников;</w:t>
      </w:r>
    </w:p>
    <w:p w14:paraId="70D47D63" w14:textId="77777777" w:rsidR="00D7614F" w:rsidRPr="00AF5EAF" w:rsidRDefault="00D7614F" w:rsidP="00D7614F">
      <w:pPr>
        <w:pStyle w:val="HTML"/>
        <w:numPr>
          <w:ilvl w:val="0"/>
          <w:numId w:val="14"/>
        </w:numPr>
        <w:ind w:left="851" w:hanging="284"/>
        <w:jc w:val="both"/>
        <w:rPr>
          <w:rFonts w:ascii="Times New Roman" w:hAnsi="Times New Roman"/>
          <w:sz w:val="22"/>
          <w:szCs w:val="22"/>
        </w:rPr>
      </w:pPr>
      <w:r w:rsidRPr="00AF5EAF">
        <w:rPr>
          <w:rFonts w:ascii="Times New Roman" w:hAnsi="Times New Roman"/>
          <w:sz w:val="22"/>
          <w:szCs w:val="22"/>
        </w:rPr>
        <w:t xml:space="preserve">соблюдение установленных технологических процессов и операций при осуществлении </w:t>
      </w:r>
      <w:r w:rsidRPr="00AF5EAF">
        <w:rPr>
          <w:rFonts w:ascii="Times New Roman" w:hAnsi="Times New Roman"/>
          <w:sz w:val="22"/>
          <w:szCs w:val="22"/>
        </w:rPr>
        <w:br/>
        <w:t>деятельности;</w:t>
      </w:r>
    </w:p>
    <w:p w14:paraId="22DB4012" w14:textId="77777777" w:rsidR="00D7614F" w:rsidRPr="00AF5EAF" w:rsidRDefault="00D7614F" w:rsidP="00D7614F">
      <w:pPr>
        <w:pStyle w:val="HTML"/>
        <w:numPr>
          <w:ilvl w:val="0"/>
          <w:numId w:val="14"/>
        </w:numPr>
        <w:ind w:left="851" w:hanging="284"/>
        <w:jc w:val="both"/>
        <w:rPr>
          <w:rFonts w:ascii="Times New Roman" w:hAnsi="Times New Roman"/>
          <w:sz w:val="22"/>
          <w:szCs w:val="22"/>
        </w:rPr>
      </w:pPr>
      <w:r w:rsidRPr="00AF5EAF">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14:paraId="5035A4D1"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6" w:name="dfasubatiz"/>
      <w:bookmarkEnd w:id="136"/>
      <w:r w:rsidRPr="00AF5EAF">
        <w:rPr>
          <w:sz w:val="22"/>
          <w:szCs w:val="22"/>
        </w:rPr>
        <w:t>1.6. Принципы внутреннего финансового контроля учреждения:</w:t>
      </w:r>
    </w:p>
    <w:p w14:paraId="3500BB32" w14:textId="77777777" w:rsidR="00D7614F" w:rsidRPr="00AF5EAF" w:rsidRDefault="00D7614F" w:rsidP="00D7614F">
      <w:pPr>
        <w:pStyle w:val="HTML"/>
        <w:numPr>
          <w:ilvl w:val="0"/>
          <w:numId w:val="15"/>
        </w:numPr>
        <w:ind w:left="851" w:hanging="284"/>
        <w:jc w:val="both"/>
        <w:rPr>
          <w:rFonts w:ascii="Times New Roman" w:hAnsi="Times New Roman"/>
          <w:sz w:val="22"/>
          <w:szCs w:val="22"/>
        </w:rPr>
      </w:pPr>
      <w:bookmarkStart w:id="137" w:name="dfas5g0ig5"/>
      <w:bookmarkEnd w:id="137"/>
      <w:r w:rsidRPr="00AF5EAF">
        <w:rPr>
          <w:rFonts w:ascii="Times New Roman" w:hAnsi="Times New Roman"/>
          <w:sz w:val="22"/>
          <w:szCs w:val="22"/>
        </w:rPr>
        <w:lastRenderedPageBreak/>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14:paraId="781A3BC3" w14:textId="77777777" w:rsidR="00D7614F" w:rsidRPr="00AF5EAF" w:rsidRDefault="00D7614F" w:rsidP="00D7614F">
      <w:pPr>
        <w:pStyle w:val="HTML"/>
        <w:numPr>
          <w:ilvl w:val="0"/>
          <w:numId w:val="15"/>
        </w:numPr>
        <w:ind w:left="851" w:hanging="284"/>
        <w:jc w:val="both"/>
        <w:rPr>
          <w:rFonts w:ascii="Times New Roman" w:hAnsi="Times New Roman"/>
          <w:sz w:val="22"/>
          <w:szCs w:val="22"/>
        </w:rPr>
      </w:pPr>
      <w:r w:rsidRPr="00AF5EAF">
        <w:rPr>
          <w:rFonts w:ascii="Times New Roman" w:hAnsi="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14:paraId="21739670" w14:textId="77777777" w:rsidR="00D7614F" w:rsidRPr="00AF5EAF" w:rsidRDefault="00D7614F" w:rsidP="00D7614F">
      <w:pPr>
        <w:pStyle w:val="HTML"/>
        <w:numPr>
          <w:ilvl w:val="0"/>
          <w:numId w:val="15"/>
        </w:numPr>
        <w:ind w:left="851" w:hanging="284"/>
        <w:jc w:val="both"/>
        <w:rPr>
          <w:rFonts w:ascii="Times New Roman" w:hAnsi="Times New Roman"/>
          <w:sz w:val="22"/>
          <w:szCs w:val="22"/>
        </w:rPr>
      </w:pPr>
      <w:r w:rsidRPr="00AF5EAF">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14:paraId="6A5EFE0F" w14:textId="77777777" w:rsidR="00D7614F" w:rsidRPr="00AF5EAF" w:rsidRDefault="00D7614F" w:rsidP="00D7614F">
      <w:pPr>
        <w:pStyle w:val="HTML"/>
        <w:numPr>
          <w:ilvl w:val="0"/>
          <w:numId w:val="15"/>
        </w:numPr>
        <w:ind w:left="851" w:hanging="284"/>
        <w:jc w:val="both"/>
        <w:rPr>
          <w:rFonts w:ascii="Times New Roman" w:hAnsi="Times New Roman"/>
          <w:sz w:val="22"/>
          <w:szCs w:val="22"/>
        </w:rPr>
      </w:pPr>
      <w:r w:rsidRPr="00AF5EAF">
        <w:rPr>
          <w:rFonts w:ascii="Times New Roman" w:hAnsi="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14:paraId="59456834" w14:textId="77777777" w:rsidR="00D7614F" w:rsidRPr="00AF5EAF" w:rsidRDefault="00D7614F" w:rsidP="00D7614F">
      <w:pPr>
        <w:pStyle w:val="HTML"/>
        <w:numPr>
          <w:ilvl w:val="0"/>
          <w:numId w:val="15"/>
        </w:numPr>
        <w:ind w:left="851" w:hanging="284"/>
        <w:jc w:val="both"/>
        <w:rPr>
          <w:rFonts w:ascii="Times New Roman" w:hAnsi="Times New Roman"/>
          <w:sz w:val="22"/>
          <w:szCs w:val="22"/>
        </w:rPr>
      </w:pPr>
      <w:r w:rsidRPr="00AF5EAF">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14:paraId="56BB7C2A"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8" w:name="dfaslmvhxe"/>
      <w:bookmarkEnd w:id="138"/>
      <w:r w:rsidRPr="00AF5EAF">
        <w:rPr>
          <w:sz w:val="22"/>
          <w:szCs w:val="22"/>
        </w:rPr>
        <w:t> </w:t>
      </w:r>
      <w:bookmarkStart w:id="139" w:name="dfasr15xcx"/>
      <w:bookmarkEnd w:id="139"/>
      <w:r w:rsidRPr="00AF5EAF">
        <w:rPr>
          <w:bCs/>
          <w:sz w:val="22"/>
          <w:szCs w:val="22"/>
        </w:rPr>
        <w:t>2. Система внутреннего контроля</w:t>
      </w:r>
    </w:p>
    <w:p w14:paraId="719738F6"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0" w:name="dfas5hqlyr"/>
      <w:bookmarkEnd w:id="140"/>
      <w:r w:rsidRPr="00AF5EAF">
        <w:rPr>
          <w:sz w:val="22"/>
          <w:szCs w:val="22"/>
        </w:rPr>
        <w:t> </w:t>
      </w:r>
      <w:bookmarkStart w:id="141" w:name="dfasaold12"/>
      <w:bookmarkEnd w:id="141"/>
      <w:r w:rsidRPr="00AF5EAF">
        <w:rPr>
          <w:sz w:val="22"/>
          <w:szCs w:val="22"/>
        </w:rPr>
        <w:t>2.1. Система внутреннего контроля обеспечивает:</w:t>
      </w:r>
    </w:p>
    <w:p w14:paraId="5171302D" w14:textId="77777777" w:rsidR="00D7614F" w:rsidRPr="00AF5EAF" w:rsidRDefault="00D7614F" w:rsidP="00D7614F">
      <w:pPr>
        <w:pStyle w:val="HTML"/>
        <w:numPr>
          <w:ilvl w:val="0"/>
          <w:numId w:val="16"/>
        </w:numPr>
        <w:ind w:left="851" w:hanging="284"/>
        <w:jc w:val="both"/>
        <w:rPr>
          <w:rFonts w:ascii="Times New Roman" w:hAnsi="Times New Roman"/>
          <w:sz w:val="22"/>
          <w:szCs w:val="22"/>
        </w:rPr>
      </w:pPr>
      <w:bookmarkStart w:id="142" w:name="dfasglfxs6"/>
      <w:bookmarkEnd w:id="142"/>
      <w:r w:rsidRPr="00AF5EAF">
        <w:rPr>
          <w:rFonts w:ascii="Times New Roman" w:hAnsi="Times New Roman"/>
          <w:sz w:val="22"/>
          <w:szCs w:val="22"/>
        </w:rPr>
        <w:t>точность и полноту документации бухгалтерского учета;</w:t>
      </w:r>
    </w:p>
    <w:p w14:paraId="7E51FD18" w14:textId="77777777" w:rsidR="00D7614F" w:rsidRPr="00AF5EAF" w:rsidRDefault="00D7614F" w:rsidP="00D7614F">
      <w:pPr>
        <w:pStyle w:val="HTML"/>
        <w:numPr>
          <w:ilvl w:val="0"/>
          <w:numId w:val="16"/>
        </w:numPr>
        <w:ind w:left="851" w:hanging="284"/>
        <w:jc w:val="both"/>
        <w:rPr>
          <w:rFonts w:ascii="Times New Roman" w:hAnsi="Times New Roman"/>
          <w:sz w:val="22"/>
          <w:szCs w:val="22"/>
        </w:rPr>
      </w:pPr>
      <w:r w:rsidRPr="00AF5EAF">
        <w:rPr>
          <w:rFonts w:ascii="Times New Roman" w:hAnsi="Times New Roman"/>
          <w:sz w:val="22"/>
          <w:szCs w:val="22"/>
        </w:rPr>
        <w:t>соблюдение требований законодательства;</w:t>
      </w:r>
    </w:p>
    <w:p w14:paraId="2A677E40" w14:textId="77777777" w:rsidR="00D7614F" w:rsidRPr="00AF5EAF" w:rsidRDefault="00D7614F" w:rsidP="00D7614F">
      <w:pPr>
        <w:pStyle w:val="HTML"/>
        <w:numPr>
          <w:ilvl w:val="0"/>
          <w:numId w:val="16"/>
        </w:numPr>
        <w:ind w:left="851" w:hanging="284"/>
        <w:jc w:val="both"/>
        <w:rPr>
          <w:rFonts w:ascii="Times New Roman" w:hAnsi="Times New Roman"/>
          <w:sz w:val="22"/>
          <w:szCs w:val="22"/>
        </w:rPr>
      </w:pPr>
      <w:r w:rsidRPr="00AF5EAF">
        <w:rPr>
          <w:rFonts w:ascii="Times New Roman" w:hAnsi="Times New Roman"/>
          <w:sz w:val="22"/>
          <w:szCs w:val="22"/>
        </w:rPr>
        <w:t>своевременность подготовки достоверной бухгалтерской (финансовой) отчетности;</w:t>
      </w:r>
    </w:p>
    <w:p w14:paraId="5F6332E4" w14:textId="77777777" w:rsidR="00D7614F" w:rsidRPr="00AF5EAF" w:rsidRDefault="00D7614F" w:rsidP="00D7614F">
      <w:pPr>
        <w:pStyle w:val="HTML"/>
        <w:numPr>
          <w:ilvl w:val="0"/>
          <w:numId w:val="16"/>
        </w:numPr>
        <w:ind w:left="851" w:hanging="284"/>
        <w:jc w:val="both"/>
        <w:rPr>
          <w:rFonts w:ascii="Times New Roman" w:hAnsi="Times New Roman"/>
          <w:sz w:val="22"/>
          <w:szCs w:val="22"/>
        </w:rPr>
      </w:pPr>
      <w:r w:rsidRPr="00AF5EAF">
        <w:rPr>
          <w:rFonts w:ascii="Times New Roman" w:hAnsi="Times New Roman"/>
          <w:sz w:val="22"/>
          <w:szCs w:val="22"/>
        </w:rPr>
        <w:t>предотвращение ошибок и искажений;</w:t>
      </w:r>
    </w:p>
    <w:p w14:paraId="7BA44644" w14:textId="77777777" w:rsidR="00D7614F" w:rsidRPr="00AF5EAF" w:rsidRDefault="00D7614F" w:rsidP="00D7614F">
      <w:pPr>
        <w:pStyle w:val="HTML"/>
        <w:numPr>
          <w:ilvl w:val="0"/>
          <w:numId w:val="16"/>
        </w:numPr>
        <w:ind w:left="851" w:hanging="284"/>
        <w:jc w:val="both"/>
        <w:rPr>
          <w:rFonts w:ascii="Times New Roman" w:hAnsi="Times New Roman"/>
          <w:sz w:val="22"/>
          <w:szCs w:val="22"/>
        </w:rPr>
      </w:pPr>
      <w:r w:rsidRPr="00AF5EAF">
        <w:rPr>
          <w:rFonts w:ascii="Times New Roman" w:hAnsi="Times New Roman"/>
          <w:sz w:val="22"/>
          <w:szCs w:val="22"/>
        </w:rPr>
        <w:t>исполнение приказов и распоряжений руководителя учреждения;</w:t>
      </w:r>
    </w:p>
    <w:p w14:paraId="68289F0E" w14:textId="77777777" w:rsidR="00D7614F" w:rsidRPr="00AF5EAF" w:rsidRDefault="00D7614F" w:rsidP="00D7614F">
      <w:pPr>
        <w:pStyle w:val="HTML"/>
        <w:numPr>
          <w:ilvl w:val="0"/>
          <w:numId w:val="16"/>
        </w:numPr>
        <w:ind w:left="851" w:hanging="284"/>
        <w:jc w:val="both"/>
        <w:rPr>
          <w:rFonts w:ascii="Times New Roman" w:hAnsi="Times New Roman"/>
          <w:sz w:val="22"/>
          <w:szCs w:val="22"/>
        </w:rPr>
      </w:pPr>
      <w:r w:rsidRPr="00AF5EAF">
        <w:rPr>
          <w:rFonts w:ascii="Times New Roman" w:hAnsi="Times New Roman"/>
          <w:sz w:val="22"/>
          <w:szCs w:val="22"/>
        </w:rPr>
        <w:t>сохранность имущества учреждения.</w:t>
      </w:r>
    </w:p>
    <w:p w14:paraId="796ABBC4"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3" w:name="dfast96ora"/>
      <w:bookmarkEnd w:id="143"/>
      <w:r w:rsidRPr="00AF5EAF">
        <w:rPr>
          <w:sz w:val="22"/>
          <w:szCs w:val="22"/>
        </w:rPr>
        <w:t xml:space="preserve">2.2. Система внутреннего контроля позволяет следить за эффективностью работы структурных </w:t>
      </w:r>
      <w:r w:rsidRPr="00AF5EAF">
        <w:rPr>
          <w:sz w:val="22"/>
          <w:szCs w:val="22"/>
        </w:rPr>
        <w:br/>
        <w:t>подразделений, отделов, добросовестностью выполнения сотрудниками возложенных на них должностных обязанностей.</w:t>
      </w:r>
    </w:p>
    <w:p w14:paraId="0EB24CAF"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AF5EAF">
        <w:rPr>
          <w:sz w:val="22"/>
          <w:szCs w:val="22"/>
        </w:rPr>
        <w:t xml:space="preserve">2.3. Методы проведения внутреннего контроля: </w:t>
      </w:r>
    </w:p>
    <w:p w14:paraId="6934A06D" w14:textId="77777777" w:rsidR="00D7614F" w:rsidRPr="00AF5EAF" w:rsidRDefault="00D7614F" w:rsidP="00D7614F">
      <w:pPr>
        <w:pStyle w:val="a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 xml:space="preserve">документальное оформление: </w:t>
      </w:r>
      <w:r w:rsidRPr="00AF5EAF">
        <w:rPr>
          <w:sz w:val="22"/>
          <w:szCs w:val="22"/>
        </w:rPr>
        <w:br/>
        <w:t>– записи в регистрах бухгалтерского учета проводятся на основе первичных учетных документов (в т. ч. бухгалтерских справок</w:t>
      </w:r>
      <w:proofErr w:type="gramStart"/>
      <w:r w:rsidRPr="00AF5EAF">
        <w:rPr>
          <w:sz w:val="22"/>
          <w:szCs w:val="22"/>
        </w:rPr>
        <w:t>);</w:t>
      </w:r>
      <w:r w:rsidRPr="00AF5EAF">
        <w:rPr>
          <w:sz w:val="22"/>
          <w:szCs w:val="22"/>
        </w:rPr>
        <w:br/>
        <w:t>–</w:t>
      </w:r>
      <w:proofErr w:type="gramEnd"/>
      <w:r w:rsidRPr="00AF5EAF">
        <w:rPr>
          <w:sz w:val="22"/>
          <w:szCs w:val="22"/>
        </w:rPr>
        <w:t xml:space="preserve"> включение в бухгалтерскую (финансовую) отчетность существенных оценочных значений;</w:t>
      </w:r>
    </w:p>
    <w:p w14:paraId="22FB610C"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 xml:space="preserve">подтверждение соответствия между объектами (документами) и их соответствия установленным требованиям; </w:t>
      </w:r>
    </w:p>
    <w:p w14:paraId="20C6CEF8"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соотнесение оплаты материальных активов с их поступлением в учреждение;</w:t>
      </w:r>
    </w:p>
    <w:p w14:paraId="05FED01F"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санкционирование сделок и операций;</w:t>
      </w:r>
    </w:p>
    <w:p w14:paraId="1B82E871"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 xml:space="preserve">сверка расчетов учреждения с поставщиками и покупателями и </w:t>
      </w:r>
      <w:proofErr w:type="gramStart"/>
      <w:r w:rsidRPr="00AF5EAF">
        <w:rPr>
          <w:sz w:val="22"/>
          <w:szCs w:val="22"/>
        </w:rPr>
        <w:t>прочими дебиторами</w:t>
      </w:r>
      <w:proofErr w:type="gramEnd"/>
      <w:r w:rsidRPr="00AF5EAF">
        <w:rPr>
          <w:sz w:val="22"/>
          <w:szCs w:val="22"/>
        </w:rPr>
        <w:t xml:space="preserve"> и кредиторами для подтверждения сумм дебиторской и кредиторской задолженности;</w:t>
      </w:r>
    </w:p>
    <w:p w14:paraId="081BECDA"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14:paraId="325A2AB5"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разграничение полномочий и ротация обязанностей;</w:t>
      </w:r>
    </w:p>
    <w:p w14:paraId="48252E7B"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процедуры контроля фактического наличия и состояния объектов (в т. ч. инвентаризация);</w:t>
      </w:r>
    </w:p>
    <w:p w14:paraId="5574FE86"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контроль правильности сделок, учетных операций;</w:t>
      </w:r>
    </w:p>
    <w:p w14:paraId="04552C5B" w14:textId="77777777" w:rsidR="00D7614F" w:rsidRPr="00AF5EAF" w:rsidRDefault="00D7614F" w:rsidP="00D7614F">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851" w:hanging="284"/>
        <w:jc w:val="both"/>
        <w:rPr>
          <w:sz w:val="22"/>
          <w:szCs w:val="22"/>
        </w:rPr>
      </w:pPr>
      <w:r w:rsidRPr="00AF5EAF">
        <w:rPr>
          <w:sz w:val="22"/>
          <w:szCs w:val="22"/>
        </w:rPr>
        <w:t xml:space="preserve">связанные с компьютерной обработкой информации: </w:t>
      </w:r>
      <w:r w:rsidRPr="00AF5EAF">
        <w:rPr>
          <w:sz w:val="22"/>
          <w:szCs w:val="22"/>
        </w:rPr>
        <w:br/>
        <w:t xml:space="preserve">– регламент доступа к компьютерным программам, информационным системам, данным и </w:t>
      </w:r>
      <w:proofErr w:type="gramStart"/>
      <w:r w:rsidRPr="00AF5EAF">
        <w:rPr>
          <w:sz w:val="22"/>
          <w:szCs w:val="22"/>
        </w:rPr>
        <w:t>справочникам;</w:t>
      </w:r>
      <w:r w:rsidRPr="00AF5EAF">
        <w:rPr>
          <w:sz w:val="22"/>
          <w:szCs w:val="22"/>
        </w:rPr>
        <w:br/>
        <w:t>–</w:t>
      </w:r>
      <w:proofErr w:type="gramEnd"/>
      <w:r w:rsidRPr="00AF5EAF">
        <w:rPr>
          <w:sz w:val="22"/>
          <w:szCs w:val="22"/>
        </w:rPr>
        <w:t xml:space="preserve"> порядок восстановления данных;</w:t>
      </w:r>
      <w:r w:rsidRPr="00AF5EAF">
        <w:rPr>
          <w:sz w:val="22"/>
          <w:szCs w:val="22"/>
        </w:rPr>
        <w:br/>
        <w:t xml:space="preserve">– обеспечение бесперебойного использования компьютерных программ (информационных систем); </w:t>
      </w:r>
      <w:r w:rsidRPr="00AF5EAF">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14:paraId="52935215"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4" w:name="dfascazlrb"/>
      <w:bookmarkStart w:id="145" w:name="dfas73xcea"/>
      <w:bookmarkEnd w:id="144"/>
      <w:bookmarkEnd w:id="145"/>
      <w:r w:rsidRPr="00AF5EAF">
        <w:rPr>
          <w:bCs/>
          <w:sz w:val="22"/>
          <w:szCs w:val="22"/>
        </w:rPr>
        <w:lastRenderedPageBreak/>
        <w:t>3. Организация внутреннего финансового контроля</w:t>
      </w:r>
    </w:p>
    <w:p w14:paraId="78C0E437"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6" w:name="dfas73vawc"/>
      <w:bookmarkEnd w:id="146"/>
      <w:r w:rsidRPr="00AF5EAF">
        <w:rPr>
          <w:sz w:val="22"/>
          <w:szCs w:val="22"/>
        </w:rPr>
        <w:t> </w:t>
      </w:r>
      <w:bookmarkStart w:id="147" w:name="dfasunxohm"/>
      <w:bookmarkEnd w:id="147"/>
      <w:r w:rsidRPr="00AF5EAF">
        <w:rPr>
          <w:sz w:val="22"/>
          <w:szCs w:val="22"/>
        </w:rPr>
        <w:t>3.1. Внутренний финансовый контроль в учреждении подразделяется на предварительный, текущий и последующий.</w:t>
      </w:r>
    </w:p>
    <w:p w14:paraId="1B000419"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8" w:name="dfas5dxgvb"/>
      <w:bookmarkEnd w:id="148"/>
      <w:r w:rsidRPr="00AF5EAF">
        <w:rPr>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14:paraId="6AA9FF22"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9" w:name="dfaswg22k9"/>
      <w:bookmarkEnd w:id="149"/>
      <w:r w:rsidRPr="00AF5EAF">
        <w:rPr>
          <w:sz w:val="22"/>
          <w:szCs w:val="2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14:paraId="16ADA334" w14:textId="754EF084"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0" w:name="dfashokcsm"/>
      <w:bookmarkEnd w:id="150"/>
      <w:r w:rsidRPr="002F1807">
        <w:rPr>
          <w:sz w:val="22"/>
          <w:szCs w:val="22"/>
        </w:rPr>
        <w:t xml:space="preserve">Предварительный контроль осуществляют </w:t>
      </w:r>
      <w:r w:rsidRPr="00B15D27">
        <w:rPr>
          <w:sz w:val="22"/>
          <w:szCs w:val="22"/>
        </w:rPr>
        <w:t>руководитель учреждения, его заместители</w:t>
      </w:r>
      <w:r w:rsidR="00D959C7">
        <w:rPr>
          <w:sz w:val="22"/>
          <w:szCs w:val="22"/>
        </w:rPr>
        <w:t>, главный бухгалтер</w:t>
      </w:r>
      <w:r w:rsidRPr="00B15D27">
        <w:rPr>
          <w:sz w:val="22"/>
          <w:szCs w:val="22"/>
        </w:rPr>
        <w:t>.</w:t>
      </w:r>
    </w:p>
    <w:p w14:paraId="1E5AD24B" w14:textId="77777777"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1" w:name="dfas8ae66d"/>
      <w:bookmarkEnd w:id="151"/>
      <w:r w:rsidRPr="002F1807">
        <w:rPr>
          <w:sz w:val="22"/>
          <w:szCs w:val="22"/>
        </w:rPr>
        <w:t>В рамках предварительного внутреннего финансового контроля проводится:</w:t>
      </w:r>
    </w:p>
    <w:p w14:paraId="1D4236E7" w14:textId="77777777" w:rsidR="00D7614F" w:rsidRPr="002F1807" w:rsidRDefault="00D7614F" w:rsidP="00D7614F">
      <w:pPr>
        <w:pStyle w:val="HTML"/>
        <w:numPr>
          <w:ilvl w:val="0"/>
          <w:numId w:val="19"/>
        </w:numPr>
        <w:ind w:left="851" w:hanging="284"/>
        <w:jc w:val="both"/>
        <w:rPr>
          <w:rFonts w:ascii="Times New Roman" w:hAnsi="Times New Roman"/>
          <w:sz w:val="22"/>
          <w:szCs w:val="22"/>
        </w:rPr>
      </w:pPr>
      <w:bookmarkStart w:id="152" w:name="dfas7peqql"/>
      <w:bookmarkEnd w:id="152"/>
      <w:r w:rsidRPr="002F1807">
        <w:rPr>
          <w:rFonts w:ascii="Times New Roman" w:hAnsi="Times New Roman"/>
          <w:sz w:val="22"/>
          <w:szCs w:val="22"/>
        </w:rPr>
        <w:t xml:space="preserve">проверка финансово-плановых документов </w:t>
      </w:r>
      <w:r w:rsidRPr="00C07484">
        <w:rPr>
          <w:rFonts w:ascii="Times New Roman" w:hAnsi="Times New Roman"/>
          <w:bCs/>
          <w:iCs/>
          <w:sz w:val="22"/>
          <w:szCs w:val="22"/>
        </w:rPr>
        <w:t>начальником отдела учета и отчетности</w:t>
      </w:r>
      <w:r w:rsidRPr="002F1807">
        <w:rPr>
          <w:rFonts w:ascii="Times New Roman" w:hAnsi="Times New Roman"/>
          <w:sz w:val="22"/>
          <w:szCs w:val="22"/>
        </w:rPr>
        <w:t>, их визирование, согласование и урегулирование разногласий;</w:t>
      </w:r>
    </w:p>
    <w:p w14:paraId="1041037A" w14:textId="63AB407E" w:rsidR="00D7614F" w:rsidRPr="00C07484" w:rsidRDefault="00D7614F" w:rsidP="00D7614F">
      <w:pPr>
        <w:pStyle w:val="HTML"/>
        <w:numPr>
          <w:ilvl w:val="0"/>
          <w:numId w:val="19"/>
        </w:numPr>
        <w:ind w:left="851" w:hanging="284"/>
        <w:jc w:val="both"/>
        <w:rPr>
          <w:rFonts w:ascii="Times New Roman" w:hAnsi="Times New Roman"/>
          <w:bCs/>
          <w:iCs/>
          <w:sz w:val="22"/>
          <w:szCs w:val="22"/>
        </w:rPr>
      </w:pPr>
      <w:r w:rsidRPr="002F1807">
        <w:rPr>
          <w:rFonts w:ascii="Times New Roman" w:hAnsi="Times New Roman"/>
          <w:sz w:val="22"/>
          <w:szCs w:val="22"/>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D959C7">
        <w:rPr>
          <w:rStyle w:val="fill"/>
          <w:rFonts w:ascii="Times New Roman" w:hAnsi="Times New Roman"/>
          <w:b w:val="0"/>
          <w:i w:val="0"/>
          <w:color w:val="auto"/>
          <w:sz w:val="22"/>
          <w:szCs w:val="22"/>
        </w:rPr>
        <w:t>специалистами юридической службы и</w:t>
      </w:r>
      <w:r w:rsidRPr="00B15D27">
        <w:rPr>
          <w:rFonts w:ascii="Times New Roman" w:hAnsi="Times New Roman"/>
          <w:b/>
          <w:i/>
          <w:sz w:val="22"/>
          <w:szCs w:val="22"/>
        </w:rPr>
        <w:t xml:space="preserve"> </w:t>
      </w:r>
      <w:r w:rsidR="00D959C7">
        <w:rPr>
          <w:rFonts w:ascii="Times New Roman" w:hAnsi="Times New Roman"/>
          <w:bCs/>
          <w:iCs/>
          <w:sz w:val="22"/>
          <w:szCs w:val="22"/>
        </w:rPr>
        <w:t>главным бухгалтером</w:t>
      </w:r>
      <w:r w:rsidRPr="00C07484">
        <w:rPr>
          <w:rFonts w:ascii="Times New Roman" w:hAnsi="Times New Roman"/>
          <w:bCs/>
          <w:iCs/>
          <w:sz w:val="22"/>
          <w:szCs w:val="22"/>
        </w:rPr>
        <w:t>;</w:t>
      </w:r>
    </w:p>
    <w:p w14:paraId="292F24B5" w14:textId="77777777" w:rsidR="00D7614F" w:rsidRPr="00AF5EAF" w:rsidRDefault="00D7614F" w:rsidP="00D7614F">
      <w:pPr>
        <w:pStyle w:val="aff1"/>
        <w:widowControl/>
        <w:numPr>
          <w:ilvl w:val="0"/>
          <w:numId w:val="19"/>
        </w:numPr>
        <w:suppressAutoHyphens w:val="0"/>
        <w:ind w:left="851" w:hanging="284"/>
        <w:jc w:val="both"/>
        <w:rPr>
          <w:sz w:val="22"/>
          <w:szCs w:val="22"/>
        </w:rPr>
      </w:pPr>
      <w:r w:rsidRPr="00AF5EAF">
        <w:rPr>
          <w:sz w:val="22"/>
          <w:szCs w:val="22"/>
        </w:rPr>
        <w:t>контроль за принятием обязательств учреждения;</w:t>
      </w:r>
    </w:p>
    <w:p w14:paraId="109FEEE0" w14:textId="77777777" w:rsidR="00D7614F" w:rsidRPr="00AF5EAF" w:rsidRDefault="00D7614F" w:rsidP="00D7614F">
      <w:pPr>
        <w:pStyle w:val="aff1"/>
        <w:widowControl/>
        <w:numPr>
          <w:ilvl w:val="0"/>
          <w:numId w:val="19"/>
        </w:numPr>
        <w:suppressAutoHyphens w:val="0"/>
        <w:ind w:left="851" w:hanging="284"/>
        <w:jc w:val="both"/>
        <w:rPr>
          <w:sz w:val="22"/>
          <w:szCs w:val="22"/>
        </w:rPr>
      </w:pPr>
      <w:r w:rsidRPr="00AF5EAF">
        <w:rPr>
          <w:sz w:val="22"/>
          <w:szCs w:val="22"/>
          <w:shd w:val="clear" w:color="auto" w:fill="FFFFFF"/>
        </w:rPr>
        <w:t>проверка проектов приказов руководителя учреждения</w:t>
      </w:r>
      <w:r w:rsidRPr="00AF5EAF">
        <w:rPr>
          <w:sz w:val="22"/>
          <w:szCs w:val="22"/>
        </w:rPr>
        <w:t>;</w:t>
      </w:r>
    </w:p>
    <w:p w14:paraId="629BC6EA" w14:textId="77777777" w:rsidR="00D7614F" w:rsidRPr="00AF5EAF" w:rsidRDefault="00D7614F" w:rsidP="00D7614F">
      <w:pPr>
        <w:pStyle w:val="HTML"/>
        <w:numPr>
          <w:ilvl w:val="0"/>
          <w:numId w:val="19"/>
        </w:numPr>
        <w:ind w:left="851" w:hanging="284"/>
        <w:jc w:val="both"/>
        <w:rPr>
          <w:rFonts w:ascii="Times New Roman" w:hAnsi="Times New Roman"/>
          <w:sz w:val="22"/>
          <w:szCs w:val="22"/>
        </w:rPr>
      </w:pPr>
      <w:r w:rsidRPr="00AF5EAF">
        <w:rPr>
          <w:rFonts w:ascii="Times New Roman" w:hAnsi="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14:paraId="0D2ADA0D" w14:textId="77777777" w:rsidR="00D7614F" w:rsidRPr="00AF5EAF" w:rsidRDefault="00D7614F" w:rsidP="00D7614F">
      <w:pPr>
        <w:pStyle w:val="aff1"/>
        <w:widowControl/>
        <w:numPr>
          <w:ilvl w:val="0"/>
          <w:numId w:val="19"/>
        </w:numPr>
        <w:suppressAutoHyphens w:val="0"/>
        <w:ind w:left="851" w:hanging="284"/>
        <w:jc w:val="both"/>
        <w:rPr>
          <w:sz w:val="22"/>
          <w:szCs w:val="22"/>
        </w:rPr>
      </w:pPr>
      <w:r w:rsidRPr="00AF5EAF">
        <w:rPr>
          <w:sz w:val="22"/>
          <w:szCs w:val="22"/>
        </w:rPr>
        <w:t>проверка бухгалтерской, финансовой, статистической, налоговой и другой отчетности до утверждения или подписания</w:t>
      </w:r>
      <w:r>
        <w:rPr>
          <w:sz w:val="22"/>
          <w:szCs w:val="22"/>
        </w:rPr>
        <w:t>.</w:t>
      </w:r>
    </w:p>
    <w:p w14:paraId="3FFBCC6F" w14:textId="77777777" w:rsidR="00D7614F" w:rsidRPr="006D3C19" w:rsidRDefault="00D7614F" w:rsidP="00D7614F">
      <w:pPr>
        <w:pStyle w:val="HTML"/>
        <w:ind w:left="360"/>
        <w:jc w:val="both"/>
        <w:rPr>
          <w:rFonts w:ascii="Times New Roman" w:hAnsi="Times New Roman"/>
          <w:sz w:val="22"/>
          <w:szCs w:val="22"/>
        </w:rPr>
      </w:pPr>
    </w:p>
    <w:p w14:paraId="39DEA281" w14:textId="77777777"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3" w:name="dfas8hn5eu"/>
      <w:bookmarkEnd w:id="153"/>
      <w:r w:rsidRPr="002F1807">
        <w:rPr>
          <w:sz w:val="22"/>
          <w:szCs w:val="22"/>
        </w:rPr>
        <w:t>3.1.2. В рамках текущего внутреннего финансового контроля проводится:</w:t>
      </w:r>
    </w:p>
    <w:p w14:paraId="2D0D0316"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bookmarkStart w:id="154" w:name="dfas6bwqvz"/>
      <w:bookmarkStart w:id="155" w:name="dfasi563h2"/>
      <w:bookmarkEnd w:id="154"/>
      <w:bookmarkEnd w:id="155"/>
      <w:r w:rsidRPr="002F1807">
        <w:rPr>
          <w:rFonts w:ascii="Times New Roman" w:hAnsi="Times New Roman"/>
          <w:sz w:val="22"/>
          <w:szCs w:val="22"/>
        </w:rPr>
        <w:t>проверка расходных денежных документов до их оплаты. Фактом контроля является разрешение документов к</w:t>
      </w:r>
      <w:r w:rsidRPr="00AF5EAF">
        <w:rPr>
          <w:rFonts w:ascii="Times New Roman" w:hAnsi="Times New Roman"/>
          <w:sz w:val="22"/>
          <w:szCs w:val="22"/>
        </w:rPr>
        <w:t xml:space="preserve"> оплате;</w:t>
      </w:r>
    </w:p>
    <w:p w14:paraId="673C1CC3"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r w:rsidRPr="00AF5EAF">
        <w:rPr>
          <w:rFonts w:ascii="Times New Roman" w:hAnsi="Times New Roman"/>
          <w:sz w:val="22"/>
          <w:szCs w:val="2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08284068"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r w:rsidRPr="00AF5EAF">
        <w:rPr>
          <w:rFonts w:ascii="Times New Roman" w:hAnsi="Times New Roman"/>
          <w:sz w:val="22"/>
          <w:szCs w:val="22"/>
        </w:rPr>
        <w:t>проверка полноты оприходования полученных в банке наличных денежных средств;</w:t>
      </w:r>
    </w:p>
    <w:p w14:paraId="0B3B87E9"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r w:rsidRPr="00AF5EAF">
        <w:rPr>
          <w:rFonts w:ascii="Times New Roman" w:hAnsi="Times New Roman"/>
          <w:sz w:val="22"/>
          <w:szCs w:val="22"/>
        </w:rPr>
        <w:t>проверка у подотчетных лиц наличия полученных под отчет наличных денежных средств и (или) оправдательных документов;</w:t>
      </w:r>
    </w:p>
    <w:p w14:paraId="05D9BCFB"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r w:rsidRPr="00AF5EAF">
        <w:rPr>
          <w:rFonts w:ascii="Times New Roman" w:hAnsi="Times New Roman"/>
          <w:sz w:val="22"/>
          <w:szCs w:val="22"/>
        </w:rPr>
        <w:t>контроль за взысканием дебиторской и погашением кредиторской задолженности;</w:t>
      </w:r>
    </w:p>
    <w:p w14:paraId="0D3399AA"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r w:rsidRPr="00AF5EAF">
        <w:rPr>
          <w:rFonts w:ascii="Times New Roman" w:hAnsi="Times New Roman"/>
          <w:sz w:val="22"/>
          <w:szCs w:val="22"/>
        </w:rPr>
        <w:t>сверка аналитического учета с синтетическим (оборотная ведомость);</w:t>
      </w:r>
    </w:p>
    <w:p w14:paraId="0F9AD63E" w14:textId="77777777" w:rsidR="00D7614F" w:rsidRPr="00AF5EAF" w:rsidRDefault="00D7614F" w:rsidP="00D7614F">
      <w:pPr>
        <w:pStyle w:val="HTML"/>
        <w:numPr>
          <w:ilvl w:val="0"/>
          <w:numId w:val="20"/>
        </w:numPr>
        <w:ind w:left="851" w:hanging="284"/>
        <w:jc w:val="both"/>
        <w:rPr>
          <w:rFonts w:ascii="Times New Roman" w:hAnsi="Times New Roman"/>
          <w:sz w:val="22"/>
          <w:szCs w:val="22"/>
        </w:rPr>
      </w:pPr>
      <w:r w:rsidRPr="00AF5EAF">
        <w:rPr>
          <w:rFonts w:ascii="Times New Roman" w:hAnsi="Times New Roman"/>
          <w:sz w:val="22"/>
          <w:szCs w:val="22"/>
        </w:rPr>
        <w:t>проверка фактического наличия материальных средств;</w:t>
      </w:r>
    </w:p>
    <w:p w14:paraId="4219C6F0" w14:textId="77777777" w:rsidR="00D7614F" w:rsidRPr="00AF5EAF" w:rsidRDefault="00D7614F" w:rsidP="00D7614F">
      <w:pPr>
        <w:pStyle w:val="aff1"/>
        <w:widowControl/>
        <w:numPr>
          <w:ilvl w:val="0"/>
          <w:numId w:val="20"/>
        </w:numPr>
        <w:suppressAutoHyphens w:val="0"/>
        <w:ind w:left="851" w:hanging="284"/>
        <w:jc w:val="both"/>
        <w:rPr>
          <w:sz w:val="22"/>
          <w:szCs w:val="22"/>
        </w:rPr>
      </w:pPr>
      <w:r w:rsidRPr="00AF5EAF">
        <w:rPr>
          <w:sz w:val="22"/>
          <w:szCs w:val="22"/>
        </w:rPr>
        <w:t>мониторинг расходования средств по назначению, оценка эффективности и результативности их расходования;</w:t>
      </w:r>
    </w:p>
    <w:p w14:paraId="71F1CACA" w14:textId="77777777" w:rsidR="00D7614F" w:rsidRPr="00AF5EAF" w:rsidRDefault="00D7614F" w:rsidP="00D7614F">
      <w:pPr>
        <w:pStyle w:val="aff1"/>
        <w:widowControl/>
        <w:numPr>
          <w:ilvl w:val="0"/>
          <w:numId w:val="20"/>
        </w:numPr>
        <w:suppressAutoHyphens w:val="0"/>
        <w:ind w:left="851" w:hanging="284"/>
        <w:jc w:val="both"/>
        <w:rPr>
          <w:sz w:val="22"/>
          <w:szCs w:val="22"/>
        </w:rPr>
      </w:pPr>
      <w:r w:rsidRPr="00AF5EAF">
        <w:rPr>
          <w:sz w:val="22"/>
          <w:szCs w:val="22"/>
        </w:rPr>
        <w:t>анализ главным бухгалтером (бухгалтером) конкретных журналов операций</w:t>
      </w:r>
      <w:r>
        <w:rPr>
          <w:sz w:val="22"/>
          <w:szCs w:val="22"/>
        </w:rPr>
        <w:t xml:space="preserve"> </w:t>
      </w:r>
      <w:r w:rsidRPr="00AF5EAF">
        <w:rPr>
          <w:sz w:val="22"/>
          <w:szCs w:val="22"/>
        </w:rPr>
        <w:t>на соответствие методологии учета и положениям учетной политики учреждения</w:t>
      </w:r>
      <w:r w:rsidRPr="00AF5EAF">
        <w:rPr>
          <w:sz w:val="22"/>
          <w:szCs w:val="22"/>
          <w:shd w:val="clear" w:color="auto" w:fill="FFFFFF"/>
        </w:rPr>
        <w:t>;</w:t>
      </w:r>
    </w:p>
    <w:p w14:paraId="63FD8CE9" w14:textId="77777777" w:rsidR="00D7614F" w:rsidRPr="000A4A6F" w:rsidRDefault="00D7614F" w:rsidP="00D7614F">
      <w:pPr>
        <w:pStyle w:val="aff1"/>
        <w:widowControl/>
        <w:suppressAutoHyphens w:val="0"/>
        <w:jc w:val="both"/>
        <w:rPr>
          <w:sz w:val="22"/>
          <w:szCs w:val="22"/>
          <w:highlight w:val="cyan"/>
        </w:rPr>
      </w:pPr>
    </w:p>
    <w:p w14:paraId="1113A548" w14:textId="77777777"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6" w:name="dfase7bpng"/>
      <w:bookmarkEnd w:id="156"/>
      <w:r w:rsidRPr="002F1807">
        <w:rPr>
          <w:sz w:val="22"/>
          <w:szCs w:val="22"/>
        </w:rPr>
        <w:t xml:space="preserve">Ведение текущего контроля осуществляется на постоянной основе </w:t>
      </w:r>
      <w:r w:rsidRPr="00B15D27">
        <w:rPr>
          <w:sz w:val="22"/>
          <w:szCs w:val="22"/>
        </w:rPr>
        <w:t xml:space="preserve">специалистами </w:t>
      </w:r>
      <w:r w:rsidRPr="00B15D27">
        <w:rPr>
          <w:rStyle w:val="fill"/>
          <w:b w:val="0"/>
          <w:i w:val="0"/>
          <w:sz w:val="22"/>
          <w:szCs w:val="22"/>
        </w:rPr>
        <w:t>бухгалтерии</w:t>
      </w:r>
      <w:r w:rsidRPr="00B15D27">
        <w:rPr>
          <w:sz w:val="22"/>
          <w:szCs w:val="22"/>
        </w:rPr>
        <w:t>.</w:t>
      </w:r>
    </w:p>
    <w:p w14:paraId="39B87E71"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7" w:name="dfasmtcxwr"/>
      <w:bookmarkEnd w:id="157"/>
      <w:r w:rsidRPr="00AF5EAF">
        <w:rPr>
          <w:sz w:val="22"/>
          <w:szCs w:val="22"/>
        </w:rPr>
        <w:t xml:space="preserve">3.1.3. Последующий контроль проводится по итогам совершения хозяйственных операций. </w:t>
      </w:r>
      <w:r w:rsidRPr="00AF5EAF">
        <w:rPr>
          <w:sz w:val="22"/>
          <w:szCs w:val="2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14:paraId="75D7933C"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8" w:name="dfasty4dc6"/>
      <w:bookmarkEnd w:id="158"/>
      <w:r w:rsidRPr="00AF5EAF">
        <w:rPr>
          <w:sz w:val="22"/>
          <w:szCs w:val="2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14:paraId="6A384AFF"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9" w:name="dfasl3cfyw"/>
      <w:bookmarkEnd w:id="159"/>
      <w:r w:rsidRPr="00AF5EAF">
        <w:rPr>
          <w:sz w:val="22"/>
          <w:szCs w:val="22"/>
        </w:rPr>
        <w:t>В рамках последующего внутреннего финансового контроля проводятся:</w:t>
      </w:r>
    </w:p>
    <w:p w14:paraId="0CA20F8D" w14:textId="77777777" w:rsidR="00D7614F" w:rsidRPr="00AF5EAF" w:rsidRDefault="00D7614F" w:rsidP="00D7614F">
      <w:pPr>
        <w:pStyle w:val="HTML"/>
        <w:numPr>
          <w:ilvl w:val="0"/>
          <w:numId w:val="22"/>
        </w:numPr>
        <w:ind w:left="851" w:hanging="284"/>
        <w:jc w:val="both"/>
        <w:rPr>
          <w:rFonts w:ascii="Times New Roman" w:hAnsi="Times New Roman"/>
          <w:sz w:val="22"/>
          <w:szCs w:val="22"/>
        </w:rPr>
      </w:pPr>
      <w:bookmarkStart w:id="160" w:name="dfaszltaps"/>
      <w:bookmarkEnd w:id="160"/>
      <w:r w:rsidRPr="00AF5EAF">
        <w:rPr>
          <w:rFonts w:ascii="Times New Roman" w:hAnsi="Times New Roman"/>
          <w:sz w:val="22"/>
          <w:szCs w:val="22"/>
        </w:rPr>
        <w:t>проверка наличия имущества учреждения, в том числе: инвентаризация, внезапная проверка кассы;</w:t>
      </w:r>
    </w:p>
    <w:p w14:paraId="403B51D0" w14:textId="77777777" w:rsidR="00D7614F" w:rsidRPr="00AF5EAF" w:rsidRDefault="00D7614F" w:rsidP="00D7614F">
      <w:pPr>
        <w:pStyle w:val="HTML"/>
        <w:numPr>
          <w:ilvl w:val="0"/>
          <w:numId w:val="22"/>
        </w:numPr>
        <w:ind w:left="851" w:hanging="284"/>
        <w:jc w:val="both"/>
        <w:rPr>
          <w:rFonts w:ascii="Times New Roman" w:hAnsi="Times New Roman"/>
          <w:sz w:val="22"/>
          <w:szCs w:val="22"/>
        </w:rPr>
      </w:pPr>
      <w:r w:rsidRPr="00AF5EAF">
        <w:rPr>
          <w:rFonts w:ascii="Times New Roman" w:hAnsi="Times New Roman"/>
          <w:sz w:val="22"/>
          <w:szCs w:val="22"/>
        </w:rPr>
        <w:t>анализ исполнения плановых документов;</w:t>
      </w:r>
    </w:p>
    <w:p w14:paraId="3EBE7E3E" w14:textId="77777777" w:rsidR="00D7614F" w:rsidRPr="00AF5EAF" w:rsidRDefault="00D7614F" w:rsidP="00D7614F">
      <w:pPr>
        <w:pStyle w:val="HTML"/>
        <w:numPr>
          <w:ilvl w:val="0"/>
          <w:numId w:val="22"/>
        </w:numPr>
        <w:ind w:left="851" w:hanging="284"/>
        <w:jc w:val="both"/>
        <w:rPr>
          <w:rFonts w:ascii="Times New Roman" w:hAnsi="Times New Roman"/>
          <w:sz w:val="22"/>
          <w:szCs w:val="22"/>
        </w:rPr>
      </w:pPr>
      <w:r w:rsidRPr="00AF5EAF">
        <w:rPr>
          <w:rFonts w:ascii="Times New Roman" w:hAnsi="Times New Roman"/>
          <w:sz w:val="22"/>
          <w:szCs w:val="22"/>
        </w:rPr>
        <w:t>проверка поступления, наличия и использования денежных средств в учреждении;</w:t>
      </w:r>
    </w:p>
    <w:p w14:paraId="2CFDD6A8" w14:textId="77777777" w:rsidR="00D7614F" w:rsidRPr="00AF5EAF" w:rsidRDefault="00D7614F" w:rsidP="00D7614F">
      <w:pPr>
        <w:pStyle w:val="aff1"/>
        <w:widowControl/>
        <w:numPr>
          <w:ilvl w:val="0"/>
          <w:numId w:val="22"/>
        </w:numPr>
        <w:suppressAutoHyphens w:val="0"/>
        <w:ind w:left="851" w:hanging="284"/>
        <w:jc w:val="both"/>
        <w:rPr>
          <w:sz w:val="22"/>
          <w:szCs w:val="22"/>
        </w:rPr>
      </w:pPr>
      <w:r w:rsidRPr="00AF5EAF">
        <w:rPr>
          <w:sz w:val="22"/>
          <w:szCs w:val="22"/>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14:paraId="2120C579" w14:textId="77777777" w:rsidR="00D7614F" w:rsidRPr="00AF5EAF" w:rsidRDefault="00D7614F" w:rsidP="00D7614F">
      <w:pPr>
        <w:pStyle w:val="HTML"/>
        <w:numPr>
          <w:ilvl w:val="0"/>
          <w:numId w:val="22"/>
        </w:numPr>
        <w:ind w:left="851" w:hanging="284"/>
        <w:jc w:val="both"/>
        <w:rPr>
          <w:rFonts w:ascii="Times New Roman" w:hAnsi="Times New Roman"/>
          <w:sz w:val="22"/>
          <w:szCs w:val="22"/>
        </w:rPr>
      </w:pPr>
      <w:r w:rsidRPr="00AF5EAF">
        <w:rPr>
          <w:rFonts w:ascii="Times New Roman" w:hAnsi="Times New Roman"/>
          <w:sz w:val="22"/>
          <w:szCs w:val="22"/>
        </w:rPr>
        <w:t>соблюдение норм расхода материальных запасов</w:t>
      </w:r>
      <w:r w:rsidRPr="00AF5EAF">
        <w:rPr>
          <w:rFonts w:ascii="Times New Roman" w:hAnsi="Times New Roman"/>
          <w:sz w:val="22"/>
          <w:szCs w:val="22"/>
          <w:shd w:val="clear" w:color="auto" w:fill="FFFFFF"/>
        </w:rPr>
        <w:t>;</w:t>
      </w:r>
    </w:p>
    <w:p w14:paraId="01446FA7" w14:textId="77777777" w:rsidR="00D7614F" w:rsidRPr="002F1807" w:rsidRDefault="00D7614F" w:rsidP="00D7614F">
      <w:pPr>
        <w:pStyle w:val="HTML"/>
        <w:numPr>
          <w:ilvl w:val="0"/>
          <w:numId w:val="22"/>
        </w:numPr>
        <w:ind w:left="851" w:hanging="284"/>
        <w:jc w:val="both"/>
        <w:rPr>
          <w:rFonts w:ascii="Times New Roman" w:hAnsi="Times New Roman"/>
          <w:sz w:val="22"/>
          <w:szCs w:val="22"/>
        </w:rPr>
      </w:pPr>
      <w:r w:rsidRPr="002F1807">
        <w:rPr>
          <w:rFonts w:ascii="Times New Roman" w:hAnsi="Times New Roman"/>
          <w:sz w:val="22"/>
          <w:szCs w:val="22"/>
        </w:rPr>
        <w:lastRenderedPageBreak/>
        <w:t>документальные проверки финансово-хозяйственной деятельности учреждения;</w:t>
      </w:r>
    </w:p>
    <w:p w14:paraId="397C1217" w14:textId="77777777" w:rsidR="00D7614F" w:rsidRPr="00AF5EAF" w:rsidRDefault="00D7614F" w:rsidP="00D7614F">
      <w:pPr>
        <w:pStyle w:val="HTML"/>
        <w:numPr>
          <w:ilvl w:val="0"/>
          <w:numId w:val="22"/>
        </w:numPr>
        <w:ind w:left="851" w:hanging="284"/>
        <w:jc w:val="both"/>
        <w:rPr>
          <w:rFonts w:ascii="Times New Roman" w:hAnsi="Times New Roman"/>
          <w:sz w:val="22"/>
          <w:szCs w:val="22"/>
        </w:rPr>
      </w:pPr>
      <w:r w:rsidRPr="00AF5EAF">
        <w:rPr>
          <w:rFonts w:ascii="Times New Roman" w:hAnsi="Times New Roman"/>
          <w:sz w:val="22"/>
          <w:szCs w:val="22"/>
        </w:rPr>
        <w:t>проверка достоверности отражения хозяйственных операций в учете и отчетности учреждения</w:t>
      </w:r>
      <w:r w:rsidRPr="00AF5EAF">
        <w:rPr>
          <w:rFonts w:ascii="Times New Roman" w:hAnsi="Times New Roman"/>
          <w:sz w:val="22"/>
          <w:szCs w:val="22"/>
          <w:shd w:val="clear" w:color="auto" w:fill="FFFFFF"/>
        </w:rPr>
        <w:t>.</w:t>
      </w:r>
    </w:p>
    <w:p w14:paraId="67CECD94"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1" w:name="dfass8e5pn"/>
      <w:bookmarkEnd w:id="161"/>
      <w:r w:rsidRPr="00AF5EAF">
        <w:rPr>
          <w:sz w:val="22"/>
          <w:szCs w:val="22"/>
        </w:rPr>
        <w:t xml:space="preserve">Последующий контроль осуществляется путем проведения плановых и внеплановых проверок. </w:t>
      </w:r>
      <w:r w:rsidRPr="00AF5EAF">
        <w:rPr>
          <w:sz w:val="22"/>
          <w:szCs w:val="22"/>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14:paraId="03B1882D"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bookmarkStart w:id="162" w:name="dfas5vvmvy"/>
      <w:bookmarkEnd w:id="162"/>
      <w:r w:rsidRPr="00AF5EAF">
        <w:rPr>
          <w:rFonts w:ascii="Times New Roman" w:hAnsi="Times New Roman"/>
          <w:sz w:val="22"/>
          <w:szCs w:val="22"/>
        </w:rPr>
        <w:t xml:space="preserve">объект проверки; </w:t>
      </w:r>
    </w:p>
    <w:p w14:paraId="4CC1DEEB"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bookmarkStart w:id="163" w:name="dfas9ghzav"/>
      <w:bookmarkEnd w:id="163"/>
      <w:r w:rsidRPr="00AF5EAF">
        <w:rPr>
          <w:rFonts w:ascii="Times New Roman" w:hAnsi="Times New Roman"/>
          <w:sz w:val="22"/>
          <w:szCs w:val="22"/>
        </w:rPr>
        <w:t xml:space="preserve">период, за который проводится проверка; </w:t>
      </w:r>
    </w:p>
    <w:p w14:paraId="4491BC88"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r w:rsidRPr="00AF5EAF">
        <w:rPr>
          <w:rFonts w:ascii="Times New Roman" w:hAnsi="Times New Roman"/>
          <w:sz w:val="22"/>
          <w:szCs w:val="22"/>
        </w:rPr>
        <w:t xml:space="preserve">срок проведения проверки; </w:t>
      </w:r>
    </w:p>
    <w:p w14:paraId="25FA7B1C" w14:textId="77777777" w:rsidR="00D7614F" w:rsidRPr="006D3C19" w:rsidRDefault="00D7614F" w:rsidP="00D7614F">
      <w:pPr>
        <w:pStyle w:val="HTML"/>
        <w:numPr>
          <w:ilvl w:val="0"/>
          <w:numId w:val="21"/>
        </w:numPr>
        <w:ind w:left="851" w:hanging="284"/>
        <w:jc w:val="both"/>
        <w:rPr>
          <w:rFonts w:ascii="Times New Roman" w:hAnsi="Times New Roman"/>
          <w:sz w:val="22"/>
          <w:szCs w:val="22"/>
        </w:rPr>
      </w:pPr>
      <w:r w:rsidRPr="006D3C19">
        <w:rPr>
          <w:rFonts w:ascii="Times New Roman" w:hAnsi="Times New Roman"/>
          <w:sz w:val="22"/>
        </w:rPr>
        <w:t xml:space="preserve">ответственных исполнителей. </w:t>
      </w:r>
      <w:bookmarkStart w:id="164" w:name="dfass9l4ny"/>
      <w:bookmarkEnd w:id="164"/>
    </w:p>
    <w:p w14:paraId="1551A283" w14:textId="77777777" w:rsidR="00D7614F" w:rsidRPr="006D3C19" w:rsidRDefault="00D7614F" w:rsidP="00D7614F">
      <w:pPr>
        <w:pStyle w:val="HTML"/>
        <w:jc w:val="both"/>
        <w:rPr>
          <w:rFonts w:ascii="Times New Roman" w:hAnsi="Times New Roman"/>
          <w:sz w:val="22"/>
          <w:szCs w:val="22"/>
        </w:rPr>
      </w:pPr>
      <w:r w:rsidRPr="006D3C19">
        <w:rPr>
          <w:rFonts w:ascii="Times New Roman" w:hAnsi="Times New Roman"/>
          <w:sz w:val="22"/>
        </w:rPr>
        <w:t>Объектами плановой проверки являются</w:t>
      </w:r>
      <w:r w:rsidRPr="00AF5EAF">
        <w:t>:</w:t>
      </w:r>
    </w:p>
    <w:p w14:paraId="77D43E0C"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bookmarkStart w:id="165" w:name="dfasu8l7cn"/>
      <w:bookmarkEnd w:id="165"/>
      <w:r w:rsidRPr="00AF5EAF">
        <w:rPr>
          <w:rFonts w:ascii="Times New Roman" w:hAnsi="Times New Roman"/>
          <w:sz w:val="22"/>
          <w:szCs w:val="22"/>
        </w:rPr>
        <w:t xml:space="preserve">соблюдение законодательства России, регулирующего порядок ведения бухгалтерского </w:t>
      </w:r>
      <w:r w:rsidRPr="00AF5EAF">
        <w:rPr>
          <w:rFonts w:ascii="Times New Roman" w:hAnsi="Times New Roman"/>
          <w:sz w:val="22"/>
          <w:szCs w:val="22"/>
        </w:rPr>
        <w:br/>
        <w:t>учета и норм учетной политики;</w:t>
      </w:r>
    </w:p>
    <w:p w14:paraId="245D56FC"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r w:rsidRPr="00AF5EAF">
        <w:rPr>
          <w:rFonts w:ascii="Times New Roman" w:hAnsi="Times New Roman"/>
          <w:sz w:val="22"/>
          <w:szCs w:val="22"/>
        </w:rPr>
        <w:t>правильность и своевременность отражения всех хозяйственных операций в бухгалтерском учете;</w:t>
      </w:r>
    </w:p>
    <w:p w14:paraId="2BDEC881"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r w:rsidRPr="00AF5EAF">
        <w:rPr>
          <w:rFonts w:ascii="Times New Roman" w:hAnsi="Times New Roman"/>
          <w:sz w:val="22"/>
          <w:szCs w:val="22"/>
        </w:rPr>
        <w:t>полнота и правильность документального оформления операций;</w:t>
      </w:r>
    </w:p>
    <w:p w14:paraId="1CBED73B"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r w:rsidRPr="00AF5EAF">
        <w:rPr>
          <w:rFonts w:ascii="Times New Roman" w:hAnsi="Times New Roman"/>
          <w:sz w:val="22"/>
          <w:szCs w:val="22"/>
        </w:rPr>
        <w:t>своевременность и полнота проведения инвентаризаций;</w:t>
      </w:r>
    </w:p>
    <w:p w14:paraId="6053A828" w14:textId="77777777" w:rsidR="00D7614F" w:rsidRPr="00AF5EAF" w:rsidRDefault="00D7614F" w:rsidP="00D7614F">
      <w:pPr>
        <w:pStyle w:val="HTML"/>
        <w:numPr>
          <w:ilvl w:val="0"/>
          <w:numId w:val="21"/>
        </w:numPr>
        <w:ind w:left="851" w:hanging="284"/>
        <w:jc w:val="both"/>
        <w:rPr>
          <w:rFonts w:ascii="Times New Roman" w:hAnsi="Times New Roman"/>
          <w:sz w:val="22"/>
          <w:szCs w:val="22"/>
        </w:rPr>
      </w:pPr>
      <w:r w:rsidRPr="00AF5EAF">
        <w:rPr>
          <w:rFonts w:ascii="Times New Roman" w:hAnsi="Times New Roman"/>
          <w:sz w:val="22"/>
          <w:szCs w:val="22"/>
        </w:rPr>
        <w:t>достоверность отчетности.</w:t>
      </w:r>
    </w:p>
    <w:p w14:paraId="0466E971"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6" w:name="dfasmdxi0s"/>
      <w:bookmarkEnd w:id="166"/>
      <w:r w:rsidRPr="00AF5EAF">
        <w:rPr>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14:paraId="7B163E88"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14:paraId="1F69E73C"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7" w:name="dfasytgpvn"/>
      <w:bookmarkEnd w:id="167"/>
      <w:r w:rsidRPr="00AF5EAF">
        <w:rPr>
          <w:sz w:val="22"/>
          <w:szCs w:val="2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14:paraId="3CD8BE24" w14:textId="77777777"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8" w:name="dfas69xo6w"/>
      <w:bookmarkEnd w:id="168"/>
      <w:r w:rsidRPr="002F1807">
        <w:rPr>
          <w:sz w:val="22"/>
          <w:szCs w:val="22"/>
        </w:rPr>
        <w:t xml:space="preserve">Результаты проведения предварительного и текущего контроля оформляются в виде </w:t>
      </w:r>
      <w:r w:rsidRPr="00B15D27">
        <w:rPr>
          <w:rStyle w:val="fill"/>
          <w:b w:val="0"/>
          <w:i w:val="0"/>
          <w:sz w:val="22"/>
          <w:szCs w:val="22"/>
        </w:rPr>
        <w:t>протоколов</w:t>
      </w:r>
      <w:r w:rsidRPr="00B15D27">
        <w:rPr>
          <w:b/>
          <w:i/>
          <w:iCs/>
          <w:sz w:val="22"/>
          <w:szCs w:val="22"/>
        </w:rPr>
        <w:t xml:space="preserve"> </w:t>
      </w:r>
      <w:r w:rsidRPr="00B15D27">
        <w:rPr>
          <w:rStyle w:val="fill"/>
          <w:b w:val="0"/>
          <w:i w:val="0"/>
          <w:sz w:val="22"/>
          <w:szCs w:val="22"/>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2F1807">
        <w:rPr>
          <w:sz w:val="22"/>
          <w:szCs w:val="22"/>
        </w:rPr>
        <w:t>.</w:t>
      </w:r>
    </w:p>
    <w:p w14:paraId="620340A5" w14:textId="77777777" w:rsidR="00D7614F" w:rsidRPr="000A4A6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highlight w:val="cyan"/>
        </w:rPr>
      </w:pPr>
    </w:p>
    <w:p w14:paraId="31D3E46A"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9" w:name="dfask37zo0"/>
      <w:bookmarkEnd w:id="169"/>
      <w:r w:rsidRPr="002D0DE5">
        <w:rPr>
          <w:sz w:val="22"/>
          <w:szCs w:val="22"/>
        </w:rPr>
        <w:t>3.3.</w:t>
      </w:r>
      <w:r w:rsidRPr="00AF5EAF">
        <w:rPr>
          <w:sz w:val="22"/>
          <w:szCs w:val="22"/>
        </w:rPr>
        <w:t xml:space="preserve"> Результаты проведения последующего контроля оформляются в виде акта. Акт проверки </w:t>
      </w:r>
      <w:r w:rsidRPr="00AF5EAF">
        <w:rPr>
          <w:sz w:val="22"/>
          <w:szCs w:val="22"/>
        </w:rPr>
        <w:br/>
        <w:t>должен включать в себя следующие сведения:</w:t>
      </w:r>
    </w:p>
    <w:p w14:paraId="28EE949F" w14:textId="77777777" w:rsidR="00D7614F" w:rsidRPr="00AF5EAF" w:rsidRDefault="00D7614F" w:rsidP="00D7614F">
      <w:pPr>
        <w:pStyle w:val="HTML"/>
        <w:numPr>
          <w:ilvl w:val="0"/>
          <w:numId w:val="23"/>
        </w:numPr>
        <w:tabs>
          <w:tab w:val="clear" w:pos="720"/>
          <w:tab w:val="num" w:pos="993"/>
        </w:tabs>
        <w:ind w:left="851" w:hanging="284"/>
        <w:jc w:val="both"/>
        <w:rPr>
          <w:rFonts w:ascii="Times New Roman" w:hAnsi="Times New Roman"/>
          <w:sz w:val="22"/>
          <w:szCs w:val="22"/>
        </w:rPr>
      </w:pPr>
      <w:bookmarkStart w:id="170" w:name="dfaslpsnho"/>
      <w:bookmarkEnd w:id="170"/>
      <w:r w:rsidRPr="00AF5EAF">
        <w:rPr>
          <w:rFonts w:ascii="Times New Roman" w:hAnsi="Times New Roman"/>
          <w:sz w:val="22"/>
          <w:szCs w:val="22"/>
        </w:rPr>
        <w:t>программа проверки (утверждается руководителем учреждения);</w:t>
      </w:r>
    </w:p>
    <w:p w14:paraId="63C850A1" w14:textId="77777777" w:rsidR="00D7614F" w:rsidRPr="00AF5EAF" w:rsidRDefault="00D7614F" w:rsidP="00D7614F">
      <w:pPr>
        <w:pStyle w:val="HTML"/>
        <w:numPr>
          <w:ilvl w:val="0"/>
          <w:numId w:val="23"/>
        </w:numPr>
        <w:tabs>
          <w:tab w:val="clear" w:pos="720"/>
          <w:tab w:val="num" w:pos="993"/>
        </w:tabs>
        <w:ind w:left="851" w:hanging="284"/>
        <w:jc w:val="both"/>
        <w:rPr>
          <w:rFonts w:ascii="Times New Roman" w:hAnsi="Times New Roman"/>
          <w:sz w:val="22"/>
          <w:szCs w:val="22"/>
        </w:rPr>
      </w:pPr>
      <w:r w:rsidRPr="00AF5EAF">
        <w:rPr>
          <w:rFonts w:ascii="Times New Roman" w:hAnsi="Times New Roman"/>
          <w:sz w:val="22"/>
          <w:szCs w:val="22"/>
        </w:rPr>
        <w:t>характер и состояние систем бухгалтерского учета и отчетности;</w:t>
      </w:r>
    </w:p>
    <w:p w14:paraId="16CA2B86" w14:textId="77777777" w:rsidR="00D7614F" w:rsidRPr="00AF5EAF" w:rsidRDefault="00D7614F" w:rsidP="00D7614F">
      <w:pPr>
        <w:pStyle w:val="HTML"/>
        <w:numPr>
          <w:ilvl w:val="0"/>
          <w:numId w:val="23"/>
        </w:numPr>
        <w:tabs>
          <w:tab w:val="clear" w:pos="720"/>
          <w:tab w:val="num" w:pos="993"/>
        </w:tabs>
        <w:ind w:left="851" w:hanging="284"/>
        <w:jc w:val="both"/>
        <w:rPr>
          <w:rFonts w:ascii="Times New Roman" w:hAnsi="Times New Roman"/>
          <w:sz w:val="22"/>
          <w:szCs w:val="22"/>
        </w:rPr>
      </w:pPr>
      <w:r w:rsidRPr="00AF5EAF">
        <w:rPr>
          <w:rFonts w:ascii="Times New Roman" w:hAnsi="Times New Roman"/>
          <w:sz w:val="22"/>
          <w:szCs w:val="22"/>
        </w:rPr>
        <w:t>виды, методы и приемы, применяемые в процессе проведения контрольных мероприятий;</w:t>
      </w:r>
    </w:p>
    <w:p w14:paraId="64F470E5" w14:textId="77777777" w:rsidR="00D7614F" w:rsidRPr="00AF5EAF" w:rsidRDefault="00D7614F" w:rsidP="00D7614F">
      <w:pPr>
        <w:pStyle w:val="HTML"/>
        <w:numPr>
          <w:ilvl w:val="0"/>
          <w:numId w:val="23"/>
        </w:numPr>
        <w:tabs>
          <w:tab w:val="clear" w:pos="720"/>
          <w:tab w:val="num" w:pos="993"/>
        </w:tabs>
        <w:ind w:left="851" w:hanging="284"/>
        <w:jc w:val="both"/>
        <w:rPr>
          <w:rFonts w:ascii="Times New Roman" w:hAnsi="Times New Roman"/>
          <w:sz w:val="22"/>
          <w:szCs w:val="22"/>
        </w:rPr>
      </w:pPr>
      <w:r w:rsidRPr="00AF5EAF">
        <w:rPr>
          <w:rFonts w:ascii="Times New Roman" w:hAnsi="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14:paraId="109BEA65" w14:textId="77777777" w:rsidR="00D7614F" w:rsidRPr="00AF5EAF" w:rsidRDefault="00D7614F" w:rsidP="00D7614F">
      <w:pPr>
        <w:pStyle w:val="HTML"/>
        <w:numPr>
          <w:ilvl w:val="0"/>
          <w:numId w:val="23"/>
        </w:numPr>
        <w:tabs>
          <w:tab w:val="clear" w:pos="720"/>
          <w:tab w:val="num" w:pos="993"/>
        </w:tabs>
        <w:ind w:left="851" w:hanging="284"/>
        <w:jc w:val="both"/>
        <w:rPr>
          <w:rFonts w:ascii="Times New Roman" w:hAnsi="Times New Roman"/>
          <w:sz w:val="22"/>
          <w:szCs w:val="22"/>
        </w:rPr>
      </w:pPr>
      <w:r w:rsidRPr="00AF5EAF">
        <w:rPr>
          <w:rFonts w:ascii="Times New Roman" w:hAnsi="Times New Roman"/>
          <w:sz w:val="22"/>
          <w:szCs w:val="22"/>
        </w:rPr>
        <w:t>выводы о результатах проведения контроля;</w:t>
      </w:r>
    </w:p>
    <w:p w14:paraId="487BD911" w14:textId="77777777" w:rsidR="00D7614F" w:rsidRPr="00AF5EAF" w:rsidRDefault="00D7614F" w:rsidP="00D7614F">
      <w:pPr>
        <w:pStyle w:val="HTML"/>
        <w:numPr>
          <w:ilvl w:val="0"/>
          <w:numId w:val="23"/>
        </w:numPr>
        <w:tabs>
          <w:tab w:val="clear" w:pos="720"/>
          <w:tab w:val="num" w:pos="993"/>
        </w:tabs>
        <w:ind w:left="851" w:hanging="284"/>
        <w:jc w:val="both"/>
        <w:rPr>
          <w:rFonts w:ascii="Times New Roman" w:hAnsi="Times New Roman"/>
          <w:sz w:val="22"/>
          <w:szCs w:val="22"/>
        </w:rPr>
      </w:pPr>
      <w:r w:rsidRPr="00AF5EAF">
        <w:rPr>
          <w:rFonts w:ascii="Times New Roman" w:hAnsi="Times New Roman"/>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14:paraId="524339BD"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1" w:name="dfaswqdbv6"/>
      <w:bookmarkEnd w:id="171"/>
      <w:r w:rsidRPr="00AF5EAF">
        <w:rPr>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14:paraId="780AFC52"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14:paraId="587ECEDF" w14:textId="77777777"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2" w:name="dfas0xo009"/>
      <w:bookmarkEnd w:id="172"/>
      <w:r w:rsidRPr="002F1807">
        <w:rPr>
          <w:sz w:val="22"/>
          <w:szCs w:val="22"/>
        </w:rPr>
        <w:t xml:space="preserve">3.4. По результатам проведения проверки </w:t>
      </w:r>
      <w:r w:rsidRPr="00B15D27">
        <w:rPr>
          <w:rStyle w:val="fill"/>
          <w:b w:val="0"/>
          <w:i w:val="0"/>
          <w:sz w:val="22"/>
          <w:szCs w:val="22"/>
        </w:rPr>
        <w:t>главным бухгалтером учреждения</w:t>
      </w:r>
      <w:r w:rsidRPr="002F1807">
        <w:rPr>
          <w:rStyle w:val="fill"/>
          <w:sz w:val="22"/>
          <w:szCs w:val="22"/>
        </w:rPr>
        <w:t xml:space="preserve"> </w:t>
      </w:r>
      <w:r w:rsidRPr="002F1807">
        <w:rPr>
          <w:sz w:val="22"/>
          <w:szCs w:val="22"/>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14:paraId="13D32F3C"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3" w:name="dfasnhv0b3"/>
      <w:bookmarkEnd w:id="173"/>
      <w:r w:rsidRPr="002F1807">
        <w:rPr>
          <w:sz w:val="22"/>
          <w:szCs w:val="22"/>
        </w:rPr>
        <w:t xml:space="preserve">По истечении установленного срока </w:t>
      </w:r>
      <w:r w:rsidRPr="00B15D27">
        <w:rPr>
          <w:rStyle w:val="fill"/>
          <w:b w:val="0"/>
          <w:i w:val="0"/>
          <w:sz w:val="22"/>
          <w:szCs w:val="22"/>
        </w:rPr>
        <w:t>главный бухгалтер</w:t>
      </w:r>
      <w:r w:rsidRPr="002F1807">
        <w:rPr>
          <w:sz w:val="22"/>
          <w:szCs w:val="22"/>
        </w:rPr>
        <w:t xml:space="preserve"> незамедлительно информирует руководителя учреждения о выполнении мероприятий или их неисполнении с указанием причин.</w:t>
      </w:r>
    </w:p>
    <w:p w14:paraId="27C7CBB1"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4" w:name="dfas3sntie"/>
      <w:bookmarkEnd w:id="174"/>
      <w:r w:rsidRPr="00AF5EAF">
        <w:rPr>
          <w:sz w:val="22"/>
          <w:szCs w:val="22"/>
        </w:rPr>
        <w:t> </w:t>
      </w:r>
    </w:p>
    <w:p w14:paraId="36DE164D"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5" w:name="dfasgg2615"/>
      <w:bookmarkEnd w:id="175"/>
      <w:r w:rsidRPr="00AF5EAF">
        <w:rPr>
          <w:bCs/>
          <w:sz w:val="22"/>
          <w:szCs w:val="22"/>
        </w:rPr>
        <w:t>4. Субъекты внутреннего контроля</w:t>
      </w:r>
    </w:p>
    <w:p w14:paraId="010A4904"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6" w:name="dfas09960l"/>
      <w:bookmarkEnd w:id="176"/>
      <w:r w:rsidRPr="00AF5EAF">
        <w:rPr>
          <w:sz w:val="22"/>
          <w:szCs w:val="22"/>
        </w:rPr>
        <w:t> </w:t>
      </w:r>
    </w:p>
    <w:p w14:paraId="029FC50C"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7" w:name="dfasvq9e8m"/>
      <w:bookmarkEnd w:id="177"/>
      <w:r w:rsidRPr="00AF5EAF">
        <w:rPr>
          <w:sz w:val="22"/>
          <w:szCs w:val="22"/>
        </w:rPr>
        <w:t>4.1. В систему субъектов внутреннего контроля входят:</w:t>
      </w:r>
    </w:p>
    <w:p w14:paraId="4656FF61" w14:textId="77777777" w:rsidR="00D7614F" w:rsidRPr="00AF5EAF" w:rsidRDefault="00D7614F" w:rsidP="00D7614F">
      <w:pPr>
        <w:pStyle w:val="HTML"/>
        <w:numPr>
          <w:ilvl w:val="0"/>
          <w:numId w:val="24"/>
        </w:numPr>
        <w:tabs>
          <w:tab w:val="clear" w:pos="720"/>
          <w:tab w:val="num" w:pos="851"/>
        </w:tabs>
        <w:ind w:left="851" w:hanging="284"/>
        <w:jc w:val="both"/>
        <w:rPr>
          <w:rFonts w:ascii="Times New Roman" w:hAnsi="Times New Roman"/>
          <w:sz w:val="22"/>
          <w:szCs w:val="22"/>
        </w:rPr>
      </w:pPr>
      <w:bookmarkStart w:id="178" w:name="dfas987sva"/>
      <w:bookmarkEnd w:id="178"/>
      <w:r w:rsidRPr="00AF5EAF">
        <w:rPr>
          <w:rFonts w:ascii="Times New Roman" w:hAnsi="Times New Roman"/>
          <w:sz w:val="22"/>
          <w:szCs w:val="22"/>
        </w:rPr>
        <w:t>руководитель учреждения и его заместители;</w:t>
      </w:r>
    </w:p>
    <w:p w14:paraId="128FFD0D" w14:textId="77777777" w:rsidR="00D7614F" w:rsidRPr="00AF5EAF" w:rsidRDefault="00D7614F" w:rsidP="00D7614F">
      <w:pPr>
        <w:pStyle w:val="HTML"/>
        <w:numPr>
          <w:ilvl w:val="0"/>
          <w:numId w:val="24"/>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комиссия по внутреннему контролю;</w:t>
      </w:r>
    </w:p>
    <w:p w14:paraId="38EB878E" w14:textId="77777777" w:rsidR="00D7614F" w:rsidRPr="00AF5EAF" w:rsidRDefault="00D7614F" w:rsidP="00D7614F">
      <w:pPr>
        <w:pStyle w:val="HTML"/>
        <w:numPr>
          <w:ilvl w:val="0"/>
          <w:numId w:val="24"/>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руководители и работники учреждения на всех уровнях.</w:t>
      </w:r>
    </w:p>
    <w:p w14:paraId="3EBC3664" w14:textId="77777777" w:rsidR="00D7614F" w:rsidRPr="000A4A6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highlight w:val="cyan"/>
        </w:rPr>
      </w:pPr>
      <w:bookmarkStart w:id="179" w:name="dfashu28v2"/>
      <w:bookmarkEnd w:id="179"/>
    </w:p>
    <w:p w14:paraId="557F7211" w14:textId="77777777" w:rsidR="00D7614F" w:rsidRPr="002F1807"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2F1807">
        <w:rPr>
          <w:sz w:val="22"/>
          <w:szCs w:val="22"/>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B15D27">
        <w:rPr>
          <w:rStyle w:val="fill"/>
          <w:b w:val="0"/>
          <w:i w:val="0"/>
          <w:sz w:val="22"/>
          <w:szCs w:val="22"/>
        </w:rPr>
        <w:t>, в том числе организационно-распорядительными документами учреждения и должностными</w:t>
      </w:r>
      <w:r w:rsidRPr="00B15D27">
        <w:rPr>
          <w:b/>
          <w:i/>
          <w:sz w:val="22"/>
          <w:szCs w:val="22"/>
        </w:rPr>
        <w:t xml:space="preserve"> </w:t>
      </w:r>
      <w:r w:rsidRPr="00B15D27">
        <w:rPr>
          <w:rStyle w:val="fill"/>
          <w:b w:val="0"/>
          <w:i w:val="0"/>
          <w:sz w:val="22"/>
          <w:szCs w:val="22"/>
        </w:rPr>
        <w:t>инструкциями работников</w:t>
      </w:r>
      <w:r w:rsidRPr="002F1807">
        <w:rPr>
          <w:sz w:val="22"/>
          <w:szCs w:val="22"/>
        </w:rPr>
        <w:t>.</w:t>
      </w:r>
    </w:p>
    <w:p w14:paraId="1547EAEB"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0" w:name="dfasgsmvb6"/>
      <w:bookmarkEnd w:id="180"/>
      <w:r w:rsidRPr="00AF5EAF">
        <w:rPr>
          <w:sz w:val="22"/>
          <w:szCs w:val="22"/>
        </w:rPr>
        <w:t> </w:t>
      </w:r>
    </w:p>
    <w:p w14:paraId="030BECB3"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1" w:name="dfas8du9og"/>
      <w:bookmarkEnd w:id="181"/>
      <w:r w:rsidRPr="00AF5EAF">
        <w:rPr>
          <w:bCs/>
          <w:sz w:val="22"/>
          <w:szCs w:val="22"/>
        </w:rPr>
        <w:t>5. Права комиссии по проведению внутренних проверок.</w:t>
      </w:r>
    </w:p>
    <w:p w14:paraId="7B8452C2"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2" w:name="dfast0ilkf"/>
      <w:bookmarkEnd w:id="182"/>
      <w:r w:rsidRPr="00AF5EAF">
        <w:rPr>
          <w:sz w:val="22"/>
          <w:szCs w:val="22"/>
        </w:rPr>
        <w:t> </w:t>
      </w:r>
      <w:bookmarkStart w:id="183" w:name="dfasm35qw7"/>
      <w:bookmarkEnd w:id="183"/>
      <w:r w:rsidRPr="00AF5EAF">
        <w:rPr>
          <w:sz w:val="22"/>
          <w:szCs w:val="22"/>
        </w:rPr>
        <w:t xml:space="preserve">5.1. Для обеспечения эффективности внутреннего контроля комиссия по проведению внутренних проверок имеет право: </w:t>
      </w:r>
    </w:p>
    <w:p w14:paraId="1E67E47A"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bookmarkStart w:id="184" w:name="dfasnyyc8k"/>
      <w:bookmarkEnd w:id="184"/>
      <w:r w:rsidRPr="00AF5EAF">
        <w:rPr>
          <w:rFonts w:ascii="Times New Roman" w:hAnsi="Times New Roman"/>
          <w:sz w:val="22"/>
          <w:szCs w:val="22"/>
        </w:rPr>
        <w:t xml:space="preserve">проверять соответствие финансово-хозяйственных операций действующему законодательству; </w:t>
      </w:r>
    </w:p>
    <w:p w14:paraId="12B4DA70"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проверять правильность составления бухгалтерских документов и своевременного их отражения в учете; </w:t>
      </w:r>
    </w:p>
    <w:p w14:paraId="3F2CC46B"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2F1807">
        <w:rPr>
          <w:rFonts w:ascii="Times New Roman" w:hAnsi="Times New Roman"/>
          <w:sz w:val="22"/>
          <w:szCs w:val="22"/>
        </w:rPr>
        <w:t xml:space="preserve">входить </w:t>
      </w:r>
      <w:r w:rsidRPr="003C1166">
        <w:rPr>
          <w:rStyle w:val="fill"/>
          <w:rFonts w:ascii="Times New Roman" w:hAnsi="Times New Roman"/>
          <w:b w:val="0"/>
          <w:i w:val="0"/>
          <w:sz w:val="22"/>
          <w:szCs w:val="22"/>
        </w:rPr>
        <w:t>(с обязательным привлечением главного бухгалтера)</w:t>
      </w:r>
      <w:r w:rsidRPr="002F1807">
        <w:rPr>
          <w:rFonts w:ascii="Times New Roman" w:hAnsi="Times New Roman"/>
          <w:sz w:val="22"/>
          <w:szCs w:val="22"/>
        </w:rPr>
        <w:t xml:space="preserve"> в помещение</w:t>
      </w:r>
      <w:r w:rsidRPr="00AF5EAF">
        <w:rPr>
          <w:rFonts w:ascii="Times New Roman" w:hAnsi="Times New Roman"/>
          <w:sz w:val="22"/>
          <w:szCs w:val="22"/>
        </w:rPr>
        <w:t xml:space="preserve">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14:paraId="33780C85"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проверять все учетные бухгалтерские регистры; </w:t>
      </w:r>
    </w:p>
    <w:p w14:paraId="1F852761"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14:paraId="52447EA4"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14:paraId="28BB4195" w14:textId="77777777" w:rsidR="00D7614F" w:rsidRPr="002F1807"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2F1807">
        <w:rPr>
          <w:rFonts w:ascii="Times New Roman" w:hAnsi="Times New Roman"/>
          <w:sz w:val="22"/>
          <w:szCs w:val="22"/>
        </w:rPr>
        <w:t xml:space="preserve">обследовать производственные и служебные помещения </w:t>
      </w:r>
      <w:r w:rsidRPr="003C1166">
        <w:rPr>
          <w:rStyle w:val="fill"/>
          <w:rFonts w:ascii="Times New Roman" w:hAnsi="Times New Roman"/>
          <w:b w:val="0"/>
          <w:i w:val="0"/>
          <w:sz w:val="22"/>
          <w:szCs w:val="22"/>
        </w:rPr>
        <w:t>(при этом могут</w:t>
      </w:r>
      <w:r w:rsidRPr="003C1166">
        <w:rPr>
          <w:rFonts w:ascii="Times New Roman" w:hAnsi="Times New Roman"/>
          <w:b/>
          <w:i/>
          <w:sz w:val="22"/>
          <w:szCs w:val="22"/>
        </w:rPr>
        <w:t xml:space="preserve"> </w:t>
      </w:r>
      <w:r w:rsidRPr="003C1166">
        <w:rPr>
          <w:rStyle w:val="fill"/>
          <w:rFonts w:ascii="Times New Roman" w:hAnsi="Times New Roman"/>
          <w:b w:val="0"/>
          <w:i w:val="0"/>
          <w:sz w:val="22"/>
          <w:szCs w:val="22"/>
        </w:rPr>
        <w:t>преследоваться цели, не связанные напрямую с финансовым состоянием</w:t>
      </w:r>
      <w:r w:rsidRPr="003C1166">
        <w:rPr>
          <w:rFonts w:ascii="Times New Roman" w:hAnsi="Times New Roman"/>
          <w:b/>
          <w:i/>
          <w:sz w:val="22"/>
          <w:szCs w:val="22"/>
        </w:rPr>
        <w:t xml:space="preserve"> </w:t>
      </w:r>
      <w:r w:rsidRPr="003C1166">
        <w:rPr>
          <w:rStyle w:val="fill"/>
          <w:rFonts w:ascii="Times New Roman" w:hAnsi="Times New Roman"/>
          <w:b w:val="0"/>
          <w:i w:val="0"/>
          <w:sz w:val="22"/>
          <w:szCs w:val="22"/>
        </w:rPr>
        <w:t>подразделения, например, проверка противопожарного состояния помещений или</w:t>
      </w:r>
      <w:r w:rsidRPr="003C1166">
        <w:rPr>
          <w:rFonts w:ascii="Times New Roman" w:hAnsi="Times New Roman"/>
          <w:b/>
          <w:i/>
          <w:sz w:val="22"/>
          <w:szCs w:val="22"/>
        </w:rPr>
        <w:t xml:space="preserve"> </w:t>
      </w:r>
      <w:r w:rsidRPr="003C1166">
        <w:rPr>
          <w:rStyle w:val="fill"/>
          <w:rFonts w:ascii="Times New Roman" w:hAnsi="Times New Roman"/>
          <w:b w:val="0"/>
          <w:i w:val="0"/>
          <w:sz w:val="22"/>
          <w:szCs w:val="22"/>
        </w:rPr>
        <w:t>оценка рациональности используемых технологических схем)</w:t>
      </w:r>
      <w:r w:rsidRPr="002F1807">
        <w:rPr>
          <w:rFonts w:ascii="Times New Roman" w:hAnsi="Times New Roman"/>
          <w:sz w:val="22"/>
          <w:szCs w:val="22"/>
        </w:rPr>
        <w:t xml:space="preserve">; </w:t>
      </w:r>
    </w:p>
    <w:p w14:paraId="32CFA91A"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2F1807">
        <w:rPr>
          <w:rFonts w:ascii="Times New Roman" w:hAnsi="Times New Roman"/>
          <w:sz w:val="22"/>
          <w:szCs w:val="22"/>
        </w:rPr>
        <w:t xml:space="preserve">проводить мероприятия научной организации труда </w:t>
      </w:r>
      <w:r w:rsidRPr="003C1166">
        <w:rPr>
          <w:rStyle w:val="fill"/>
          <w:rFonts w:ascii="Times New Roman" w:hAnsi="Times New Roman"/>
          <w:b w:val="0"/>
          <w:i w:val="0"/>
          <w:sz w:val="22"/>
          <w:szCs w:val="22"/>
        </w:rPr>
        <w:t>(хронометраж, фотография</w:t>
      </w:r>
      <w:r w:rsidRPr="003C1166">
        <w:rPr>
          <w:rFonts w:ascii="Times New Roman" w:hAnsi="Times New Roman"/>
          <w:b/>
          <w:i/>
          <w:sz w:val="22"/>
          <w:szCs w:val="22"/>
        </w:rPr>
        <w:t xml:space="preserve"> </w:t>
      </w:r>
      <w:r w:rsidRPr="003C1166">
        <w:rPr>
          <w:rStyle w:val="fill"/>
          <w:rFonts w:ascii="Times New Roman" w:hAnsi="Times New Roman"/>
          <w:b w:val="0"/>
          <w:i w:val="0"/>
          <w:sz w:val="22"/>
          <w:szCs w:val="22"/>
        </w:rPr>
        <w:t>рабочего времени, метод моментальных фотографий и т. п.)</w:t>
      </w:r>
      <w:r w:rsidRPr="002F1807">
        <w:rPr>
          <w:rFonts w:ascii="Times New Roman" w:hAnsi="Times New Roman"/>
          <w:sz w:val="22"/>
          <w:szCs w:val="22"/>
        </w:rPr>
        <w:t xml:space="preserve"> с целью оценки напряженности норм</w:t>
      </w:r>
      <w:r w:rsidRPr="00AF5EAF">
        <w:rPr>
          <w:rFonts w:ascii="Times New Roman" w:hAnsi="Times New Roman"/>
          <w:sz w:val="22"/>
          <w:szCs w:val="22"/>
        </w:rPr>
        <w:t xml:space="preserve"> времени и норм выработки; </w:t>
      </w:r>
    </w:p>
    <w:p w14:paraId="63971838"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проверять состояние и сохранность товарно-материальных ценностей у материально ответственных и подотчетных лиц; </w:t>
      </w:r>
    </w:p>
    <w:p w14:paraId="36890B04"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проверять состояние, наличие и эффективность использования объектов основных средств; </w:t>
      </w:r>
    </w:p>
    <w:p w14:paraId="427856CB"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14:paraId="1DA68862"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14:paraId="18CADAE4" w14:textId="77777777" w:rsidR="00D7614F" w:rsidRPr="00AF5EAF" w:rsidRDefault="00D7614F" w:rsidP="00D7614F">
      <w:pPr>
        <w:pStyle w:val="HTML"/>
        <w:numPr>
          <w:ilvl w:val="0"/>
          <w:numId w:val="25"/>
        </w:numPr>
        <w:tabs>
          <w:tab w:val="clear" w:pos="720"/>
          <w:tab w:val="num" w:pos="851"/>
        </w:tabs>
        <w:ind w:left="851" w:hanging="284"/>
        <w:jc w:val="both"/>
        <w:rPr>
          <w:rFonts w:ascii="Times New Roman" w:hAnsi="Times New Roman"/>
          <w:sz w:val="22"/>
          <w:szCs w:val="22"/>
        </w:rPr>
      </w:pPr>
      <w:r w:rsidRPr="00AF5EAF">
        <w:rPr>
          <w:rFonts w:ascii="Times New Roman" w:hAnsi="Times New Roman"/>
          <w:sz w:val="22"/>
          <w:szCs w:val="22"/>
        </w:rPr>
        <w:t xml:space="preserve">на иные действия, обусловленные спецификой деятельности комиссии и иными факторами. </w:t>
      </w:r>
    </w:p>
    <w:p w14:paraId="393C14A7"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5" w:name="dfas60q9tv"/>
      <w:bookmarkEnd w:id="185"/>
      <w:r w:rsidRPr="00AF5EAF">
        <w:rPr>
          <w:sz w:val="22"/>
          <w:szCs w:val="22"/>
        </w:rPr>
        <w:t> </w:t>
      </w:r>
    </w:p>
    <w:p w14:paraId="50F10A82"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6" w:name="dfasevnxpu"/>
      <w:bookmarkEnd w:id="186"/>
      <w:r w:rsidRPr="00AF5EAF">
        <w:rPr>
          <w:bCs/>
          <w:sz w:val="22"/>
          <w:szCs w:val="22"/>
        </w:rPr>
        <w:t xml:space="preserve">6. Ответственность </w:t>
      </w:r>
    </w:p>
    <w:p w14:paraId="4A2CEDC6"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7" w:name="dfasfwtacn"/>
      <w:bookmarkEnd w:id="187"/>
      <w:r w:rsidRPr="00AF5EAF">
        <w:rPr>
          <w:sz w:val="22"/>
          <w:szCs w:val="22"/>
        </w:rPr>
        <w:t> </w:t>
      </w:r>
      <w:bookmarkStart w:id="188" w:name="dfas3cl6h5"/>
      <w:bookmarkEnd w:id="188"/>
      <w:r w:rsidRPr="00AF5EAF">
        <w:rPr>
          <w:sz w:val="22"/>
          <w:szCs w:val="22"/>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14:paraId="38AAA8E3"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9" w:name="dfasbtta52"/>
      <w:bookmarkEnd w:id="189"/>
      <w:r w:rsidRPr="00AF5EAF">
        <w:rPr>
          <w:sz w:val="22"/>
          <w:szCs w:val="22"/>
        </w:rPr>
        <w:t xml:space="preserve">6.2. Ответственность за организацию и функционирование системы внутреннего контроля возлагается на </w:t>
      </w:r>
      <w:r w:rsidRPr="003C1166">
        <w:rPr>
          <w:rStyle w:val="fill"/>
          <w:b w:val="0"/>
          <w:i w:val="0"/>
          <w:sz w:val="22"/>
          <w:szCs w:val="22"/>
        </w:rPr>
        <w:t>руководителя учреждения</w:t>
      </w:r>
      <w:r w:rsidRPr="00AF5EAF">
        <w:rPr>
          <w:sz w:val="22"/>
          <w:szCs w:val="22"/>
        </w:rPr>
        <w:t>.</w:t>
      </w:r>
    </w:p>
    <w:p w14:paraId="061DCBC8"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0" w:name="dfasqe8d5s"/>
      <w:bookmarkEnd w:id="190"/>
      <w:r w:rsidRPr="00AF5EAF">
        <w:rPr>
          <w:sz w:val="22"/>
          <w:szCs w:val="2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14:paraId="401F7DCA"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1" w:name="dfassxxvwn"/>
      <w:bookmarkEnd w:id="191"/>
      <w:r w:rsidRPr="00AF5EAF">
        <w:rPr>
          <w:sz w:val="22"/>
          <w:szCs w:val="22"/>
        </w:rPr>
        <w:t> </w:t>
      </w:r>
      <w:bookmarkStart w:id="192" w:name="dfas2x0dvi"/>
      <w:bookmarkEnd w:id="192"/>
      <w:r w:rsidRPr="00AF5EAF">
        <w:rPr>
          <w:bCs/>
          <w:sz w:val="22"/>
          <w:szCs w:val="22"/>
        </w:rPr>
        <w:t>7. Оценка состояния системы финансового контроля</w:t>
      </w:r>
    </w:p>
    <w:p w14:paraId="132988D3"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3" w:name="dfasf82soa"/>
      <w:bookmarkEnd w:id="193"/>
      <w:r w:rsidRPr="00AF5EAF">
        <w:rPr>
          <w:sz w:val="22"/>
          <w:szCs w:val="22"/>
        </w:rPr>
        <w:t> </w:t>
      </w:r>
      <w:bookmarkStart w:id="194" w:name="dfasg66kg9"/>
      <w:bookmarkEnd w:id="194"/>
      <w:r w:rsidRPr="00AF5EAF">
        <w:rPr>
          <w:sz w:val="22"/>
          <w:szCs w:val="2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14:paraId="3B72C358"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5" w:name="dfasrpgilp"/>
      <w:bookmarkStart w:id="196" w:name="dfasuzzzqp"/>
      <w:bookmarkStart w:id="197" w:name="dfastanrdn"/>
      <w:bookmarkEnd w:id="195"/>
      <w:bookmarkEnd w:id="196"/>
      <w:bookmarkEnd w:id="197"/>
      <w:r w:rsidRPr="00AF5EAF">
        <w:rPr>
          <w:bCs/>
          <w:sz w:val="22"/>
          <w:szCs w:val="22"/>
        </w:rPr>
        <w:t>8. Заключительные положения</w:t>
      </w:r>
    </w:p>
    <w:p w14:paraId="3CBCE5C1"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8" w:name="dfasm5lfbx"/>
      <w:bookmarkEnd w:id="198"/>
      <w:r w:rsidRPr="00AF5EAF">
        <w:rPr>
          <w:sz w:val="22"/>
          <w:szCs w:val="22"/>
        </w:rPr>
        <w:lastRenderedPageBreak/>
        <w:t> </w:t>
      </w:r>
      <w:bookmarkStart w:id="199" w:name="dfasu0815t"/>
      <w:bookmarkEnd w:id="199"/>
      <w:r w:rsidRPr="00AF5EAF">
        <w:rPr>
          <w:sz w:val="22"/>
          <w:szCs w:val="22"/>
        </w:rPr>
        <w:t>8.1. Все изменения и дополнения к настоящему положению утверждаются руководителем учреждения.</w:t>
      </w:r>
    </w:p>
    <w:p w14:paraId="35C6EE56" w14:textId="77777777" w:rsidR="00D7614F" w:rsidRPr="00AF5EAF" w:rsidRDefault="00D7614F" w:rsidP="00D7614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0" w:name="dfas53q9v8"/>
      <w:bookmarkEnd w:id="200"/>
      <w:r w:rsidRPr="00AF5EAF">
        <w:rPr>
          <w:sz w:val="22"/>
          <w:szCs w:val="2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14:paraId="192A3E2B" w14:textId="77777777" w:rsidR="00D7614F" w:rsidRDefault="00D7614F"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SimSun"/>
          <w:color w:val="auto"/>
          <w:sz w:val="22"/>
          <w:szCs w:val="22"/>
        </w:rPr>
      </w:pPr>
    </w:p>
    <w:p w14:paraId="3CF1718C" w14:textId="380B00CB" w:rsidR="00271F2E" w:rsidRPr="00271F2E" w:rsidRDefault="00271F2E" w:rsidP="0027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SimSun"/>
          <w:b/>
          <w:color w:val="auto"/>
          <w:sz w:val="28"/>
          <w:szCs w:val="28"/>
        </w:rPr>
      </w:pPr>
      <w:r w:rsidRPr="00271F2E">
        <w:rPr>
          <w:rFonts w:eastAsia="SimSun"/>
          <w:color w:val="auto"/>
          <w:sz w:val="28"/>
          <w:szCs w:val="28"/>
        </w:rPr>
        <w:t> </w:t>
      </w:r>
      <w:bookmarkStart w:id="201" w:name="dfasln4c6i"/>
      <w:bookmarkStart w:id="202" w:name="dfasi57z80"/>
      <w:bookmarkStart w:id="203" w:name="_Toc42688035"/>
      <w:bookmarkEnd w:id="201"/>
      <w:bookmarkEnd w:id="202"/>
      <w:r w:rsidRPr="00271F2E">
        <w:rPr>
          <w:rFonts w:eastAsia="SimSun"/>
          <w:b/>
          <w:color w:val="auto"/>
          <w:sz w:val="28"/>
          <w:szCs w:val="28"/>
        </w:rPr>
        <w:t>6.18.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bookmarkEnd w:id="203"/>
    </w:p>
    <w:p w14:paraId="159DEA2B" w14:textId="77777777" w:rsidR="00271F2E" w:rsidRPr="00271F2E" w:rsidRDefault="00271F2E" w:rsidP="00271F2E"/>
    <w:p w14:paraId="662D3315" w14:textId="77777777" w:rsidR="00271F2E" w:rsidRPr="00271F2E" w:rsidRDefault="00271F2E" w:rsidP="00271F2E">
      <w:pPr>
        <w:jc w:val="right"/>
      </w:pPr>
      <w:r w:rsidRPr="00271F2E">
        <w:t>Приложение № 6.16</w:t>
      </w:r>
    </w:p>
    <w:p w14:paraId="6F0DA70F" w14:textId="77777777" w:rsidR="00271F2E" w:rsidRPr="00271F2E" w:rsidRDefault="00271F2E" w:rsidP="00271F2E">
      <w:pPr>
        <w:jc w:val="right"/>
      </w:pPr>
    </w:p>
    <w:p w14:paraId="768FF059" w14:textId="77777777" w:rsidR="00D7614F" w:rsidRPr="00C07484" w:rsidRDefault="00D7614F" w:rsidP="00D7614F">
      <w:pPr>
        <w:suppressAutoHyphens w:val="0"/>
        <w:autoSpaceDE w:val="0"/>
        <w:autoSpaceDN w:val="0"/>
        <w:adjustRightInd w:val="0"/>
        <w:jc w:val="center"/>
        <w:rPr>
          <w:rFonts w:eastAsia="Calibri"/>
          <w:bCs/>
          <w:color w:val="auto"/>
          <w:szCs w:val="22"/>
          <w:lang w:eastAsia="en-US"/>
        </w:rPr>
      </w:pPr>
      <w:r w:rsidRPr="00C07484">
        <w:rPr>
          <w:rFonts w:eastAsia="Calibri"/>
          <w:bCs/>
          <w:color w:val="auto"/>
          <w:szCs w:val="22"/>
          <w:lang w:eastAsia="en-US"/>
        </w:rPr>
        <w:t>ПОРЯДОК</w:t>
      </w:r>
    </w:p>
    <w:p w14:paraId="0B04844A" w14:textId="77777777" w:rsidR="00D7614F" w:rsidRPr="00C07484" w:rsidRDefault="00D7614F" w:rsidP="00D7614F">
      <w:pPr>
        <w:suppressAutoHyphens w:val="0"/>
        <w:autoSpaceDE w:val="0"/>
        <w:autoSpaceDN w:val="0"/>
        <w:adjustRightInd w:val="0"/>
        <w:jc w:val="center"/>
        <w:rPr>
          <w:rFonts w:eastAsia="Calibri"/>
          <w:bCs/>
          <w:color w:val="auto"/>
          <w:szCs w:val="22"/>
          <w:lang w:eastAsia="en-US"/>
        </w:rPr>
      </w:pPr>
      <w:r w:rsidRPr="00C07484">
        <w:rPr>
          <w:rFonts w:eastAsia="Calibri"/>
          <w:bCs/>
          <w:color w:val="auto"/>
          <w:szCs w:val="22"/>
          <w:lang w:eastAsia="en-US"/>
        </w:rPr>
        <w:t xml:space="preserve">признания дебиторской задолженности безнадежной ко взысканию </w:t>
      </w:r>
    </w:p>
    <w:p w14:paraId="4753CB65" w14:textId="77777777" w:rsidR="00D7614F" w:rsidRPr="00C07484" w:rsidRDefault="00D7614F" w:rsidP="00D7614F">
      <w:pPr>
        <w:suppressAutoHyphens w:val="0"/>
        <w:autoSpaceDE w:val="0"/>
        <w:autoSpaceDN w:val="0"/>
        <w:adjustRightInd w:val="0"/>
        <w:jc w:val="center"/>
        <w:rPr>
          <w:rFonts w:eastAsia="Calibri"/>
          <w:bCs/>
          <w:color w:val="auto"/>
          <w:szCs w:val="22"/>
          <w:lang w:eastAsia="en-US"/>
        </w:rPr>
      </w:pPr>
      <w:r w:rsidRPr="00C07484">
        <w:rPr>
          <w:rFonts w:eastAsia="Calibri"/>
          <w:bCs/>
          <w:color w:val="auto"/>
          <w:szCs w:val="22"/>
          <w:lang w:eastAsia="en-US"/>
        </w:rPr>
        <w:t xml:space="preserve">(нереальной ко взысканию) </w:t>
      </w:r>
    </w:p>
    <w:p w14:paraId="74AECA97" w14:textId="77777777" w:rsidR="00D7614F" w:rsidRPr="00C07484" w:rsidRDefault="00D7614F" w:rsidP="00D7614F">
      <w:pPr>
        <w:suppressAutoHyphens w:val="0"/>
        <w:autoSpaceDE w:val="0"/>
        <w:autoSpaceDN w:val="0"/>
        <w:adjustRightInd w:val="0"/>
        <w:jc w:val="center"/>
        <w:rPr>
          <w:rFonts w:eastAsia="Calibri"/>
          <w:bCs/>
          <w:color w:val="auto"/>
          <w:szCs w:val="22"/>
          <w:lang w:eastAsia="en-US"/>
        </w:rPr>
      </w:pPr>
      <w:r w:rsidRPr="00C07484">
        <w:rPr>
          <w:rFonts w:eastAsia="Calibri"/>
          <w:bCs/>
          <w:color w:val="auto"/>
          <w:szCs w:val="22"/>
          <w:lang w:eastAsia="en-US"/>
        </w:rPr>
        <w:t xml:space="preserve">для целей списания дебиторской задолженности в бухгалтерском учете. </w:t>
      </w:r>
    </w:p>
    <w:p w14:paraId="709EE815" w14:textId="77777777" w:rsidR="00D7614F" w:rsidRPr="00C07484" w:rsidRDefault="00D7614F" w:rsidP="00D7614F">
      <w:pPr>
        <w:rPr>
          <w:lang w:eastAsia="en-US"/>
        </w:rPr>
      </w:pPr>
    </w:p>
    <w:p w14:paraId="1B3A56C2" w14:textId="77777777" w:rsidR="00D7614F" w:rsidRPr="00C07484" w:rsidRDefault="00D7614F" w:rsidP="00D7614F">
      <w:pPr>
        <w:rPr>
          <w:b/>
          <w:lang w:eastAsia="en-US"/>
        </w:rPr>
      </w:pPr>
    </w:p>
    <w:p w14:paraId="281EFDF6" w14:textId="77777777" w:rsidR="00D7614F" w:rsidRPr="00C07484" w:rsidRDefault="00D7614F" w:rsidP="00D7614F">
      <w:pPr>
        <w:spacing w:line="276" w:lineRule="auto"/>
        <w:jc w:val="both"/>
        <w:rPr>
          <w:b/>
          <w:sz w:val="22"/>
          <w:szCs w:val="22"/>
          <w:lang w:eastAsia="en-US"/>
        </w:rPr>
      </w:pPr>
      <w:r w:rsidRPr="00C07484">
        <w:rPr>
          <w:b/>
          <w:sz w:val="22"/>
          <w:szCs w:val="22"/>
          <w:lang w:eastAsia="en-US"/>
        </w:rPr>
        <w:t>1. Общие положения</w:t>
      </w:r>
    </w:p>
    <w:p w14:paraId="480183A9" w14:textId="77777777" w:rsidR="00D7614F" w:rsidRPr="00C07484" w:rsidRDefault="00D7614F" w:rsidP="00D7614F">
      <w:pPr>
        <w:suppressAutoHyphens w:val="0"/>
        <w:autoSpaceDE w:val="0"/>
        <w:autoSpaceDN w:val="0"/>
        <w:adjustRightInd w:val="0"/>
        <w:spacing w:line="276" w:lineRule="auto"/>
        <w:ind w:firstLine="540"/>
        <w:jc w:val="both"/>
        <w:rPr>
          <w:bCs/>
          <w:color w:val="auto"/>
          <w:sz w:val="22"/>
          <w:szCs w:val="22"/>
          <w:lang w:eastAsia="en-US"/>
        </w:rPr>
      </w:pPr>
    </w:p>
    <w:p w14:paraId="7D24B432" w14:textId="77777777" w:rsidR="00D7614F" w:rsidRPr="00C07484" w:rsidRDefault="00D7614F" w:rsidP="00D7614F">
      <w:pPr>
        <w:suppressAutoHyphens w:val="0"/>
        <w:autoSpaceDE w:val="0"/>
        <w:autoSpaceDN w:val="0"/>
        <w:adjustRightInd w:val="0"/>
        <w:spacing w:line="276" w:lineRule="auto"/>
        <w:jc w:val="both"/>
        <w:rPr>
          <w:bCs/>
          <w:color w:val="auto"/>
          <w:sz w:val="22"/>
          <w:szCs w:val="22"/>
          <w:lang w:eastAsia="en-US"/>
        </w:rPr>
      </w:pPr>
      <w:r w:rsidRPr="00C07484">
        <w:rPr>
          <w:bCs/>
          <w:color w:val="auto"/>
          <w:sz w:val="22"/>
          <w:szCs w:val="22"/>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 145-ФЗ, </w:t>
      </w:r>
      <w:hyperlink r:id="rId21" w:history="1">
        <w:r w:rsidRPr="00C07484">
          <w:rPr>
            <w:bCs/>
            <w:color w:val="auto"/>
            <w:sz w:val="22"/>
            <w:szCs w:val="22"/>
            <w:lang w:eastAsia="en-US"/>
          </w:rPr>
          <w:t>Приказом</w:t>
        </w:r>
      </w:hyperlink>
      <w:r w:rsidRPr="00C07484">
        <w:rPr>
          <w:bCs/>
          <w:color w:val="auto"/>
          <w:sz w:val="22"/>
          <w:szCs w:val="22"/>
          <w:lang w:eastAsia="en-US"/>
        </w:rPr>
        <w:t xml:space="preserve">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0421DF26" w14:textId="77777777" w:rsidR="00D7614F" w:rsidRPr="00C07484" w:rsidRDefault="00D7614F" w:rsidP="00D7614F">
      <w:pPr>
        <w:suppressAutoHyphens w:val="0"/>
        <w:autoSpaceDE w:val="0"/>
        <w:autoSpaceDN w:val="0"/>
        <w:adjustRightInd w:val="0"/>
        <w:spacing w:line="276" w:lineRule="auto"/>
        <w:ind w:firstLine="540"/>
        <w:jc w:val="both"/>
        <w:rPr>
          <w:bCs/>
          <w:color w:val="auto"/>
          <w:sz w:val="22"/>
          <w:szCs w:val="22"/>
          <w:lang w:eastAsia="en-US"/>
        </w:rPr>
      </w:pPr>
    </w:p>
    <w:p w14:paraId="227A6762" w14:textId="77777777" w:rsidR="00D7614F" w:rsidRPr="00C07484" w:rsidRDefault="00D7614F" w:rsidP="00D7614F">
      <w:pPr>
        <w:suppressAutoHyphens w:val="0"/>
        <w:autoSpaceDE w:val="0"/>
        <w:autoSpaceDN w:val="0"/>
        <w:adjustRightInd w:val="0"/>
        <w:spacing w:line="276" w:lineRule="auto"/>
        <w:jc w:val="both"/>
        <w:rPr>
          <w:bCs/>
          <w:color w:val="auto"/>
          <w:sz w:val="22"/>
          <w:szCs w:val="22"/>
          <w:lang w:eastAsia="en-US"/>
        </w:rPr>
      </w:pPr>
      <w:r w:rsidRPr="00C07484">
        <w:rPr>
          <w:bCs/>
          <w:color w:val="auto"/>
          <w:sz w:val="22"/>
          <w:szCs w:val="22"/>
          <w:lang w:eastAsia="en-US"/>
        </w:rPr>
        <w:t>1.2. Настоящий Порядок устанавливает основания признания дебиторской задолженности нереальной к взысканию, безнадежной к взысканию, а также порядок списания дебиторской задолженности.</w:t>
      </w:r>
    </w:p>
    <w:p w14:paraId="4CDCE561" w14:textId="77777777" w:rsidR="00D7614F" w:rsidRPr="00C07484" w:rsidRDefault="00D7614F" w:rsidP="00D7614F">
      <w:pPr>
        <w:spacing w:line="276" w:lineRule="auto"/>
        <w:jc w:val="both"/>
        <w:rPr>
          <w:bCs/>
          <w:color w:val="auto"/>
          <w:sz w:val="22"/>
          <w:szCs w:val="22"/>
          <w:lang w:eastAsia="en-US"/>
        </w:rPr>
      </w:pPr>
    </w:p>
    <w:p w14:paraId="51589EB7" w14:textId="77777777" w:rsidR="00D7614F" w:rsidRPr="00C07484" w:rsidRDefault="00D7614F" w:rsidP="00D7614F">
      <w:pPr>
        <w:spacing w:line="276" w:lineRule="auto"/>
        <w:jc w:val="both"/>
        <w:rPr>
          <w:sz w:val="22"/>
          <w:szCs w:val="22"/>
          <w:lang w:eastAsia="en-US"/>
        </w:rPr>
      </w:pPr>
      <w:r w:rsidRPr="00C07484">
        <w:rPr>
          <w:sz w:val="22"/>
          <w:szCs w:val="22"/>
          <w:lang w:eastAsia="en-US"/>
        </w:rPr>
        <w:t>1.3.</w:t>
      </w:r>
      <w:r w:rsidRPr="00C07484">
        <w:rPr>
          <w:rFonts w:ascii="Calibri" w:hAnsi="Calibri"/>
          <w:sz w:val="22"/>
          <w:szCs w:val="22"/>
          <w:lang w:eastAsia="en-US"/>
        </w:rPr>
        <w:t xml:space="preserve"> О</w:t>
      </w:r>
      <w:r w:rsidRPr="00C07484">
        <w:rPr>
          <w:sz w:val="22"/>
          <w:szCs w:val="22"/>
          <w:lang w:eastAsia="en-US"/>
        </w:rPr>
        <w:t>тражение операций по списанию (восстановлению) в бухгалтерском учете дебиторской задолженности установлено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FCDC293" w14:textId="77777777" w:rsidR="00D7614F" w:rsidRPr="00C07484" w:rsidRDefault="00D7614F" w:rsidP="00D7614F">
      <w:pPr>
        <w:spacing w:line="276" w:lineRule="auto"/>
        <w:jc w:val="both"/>
        <w:rPr>
          <w:sz w:val="22"/>
          <w:szCs w:val="22"/>
          <w:lang w:eastAsia="en-US"/>
        </w:rPr>
      </w:pPr>
    </w:p>
    <w:p w14:paraId="23AE510E" w14:textId="77777777" w:rsidR="00D7614F" w:rsidRPr="00C07484" w:rsidRDefault="00D7614F" w:rsidP="00D7614F">
      <w:pPr>
        <w:spacing w:line="276" w:lineRule="auto"/>
        <w:jc w:val="both"/>
        <w:rPr>
          <w:sz w:val="22"/>
          <w:szCs w:val="22"/>
          <w:lang w:eastAsia="en-US"/>
        </w:rPr>
      </w:pPr>
      <w:r w:rsidRPr="00C07484">
        <w:rPr>
          <w:sz w:val="22"/>
          <w:szCs w:val="22"/>
          <w:lang w:eastAsia="en-US"/>
        </w:rPr>
        <w:t xml:space="preserve">     При отражении в бухгалтерском учете операций по списанию дебиторской задолженности используется следующий механизм:</w:t>
      </w:r>
    </w:p>
    <w:p w14:paraId="71683CC8" w14:textId="77777777" w:rsidR="00D7614F" w:rsidRPr="00C07484" w:rsidRDefault="00D7614F" w:rsidP="00D7614F">
      <w:pPr>
        <w:spacing w:line="276" w:lineRule="auto"/>
        <w:jc w:val="both"/>
        <w:rPr>
          <w:sz w:val="22"/>
          <w:szCs w:val="22"/>
          <w:lang w:eastAsia="en-US"/>
        </w:rPr>
      </w:pPr>
    </w:p>
    <w:p w14:paraId="46F0B56C" w14:textId="77777777" w:rsidR="00D7614F" w:rsidRPr="00C07484" w:rsidRDefault="00D7614F" w:rsidP="008677E1">
      <w:pPr>
        <w:numPr>
          <w:ilvl w:val="0"/>
          <w:numId w:val="93"/>
        </w:numPr>
        <w:spacing w:line="276" w:lineRule="auto"/>
        <w:ind w:left="567" w:hanging="283"/>
        <w:jc w:val="both"/>
        <w:rPr>
          <w:sz w:val="22"/>
          <w:szCs w:val="22"/>
          <w:lang w:eastAsia="en-US"/>
        </w:rPr>
      </w:pPr>
      <w:r w:rsidRPr="00C07484">
        <w:rPr>
          <w:sz w:val="22"/>
          <w:szCs w:val="22"/>
          <w:lang w:eastAsia="en-US"/>
        </w:rPr>
        <w:t xml:space="preserve">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w:t>
      </w:r>
      <w:proofErr w:type="spellStart"/>
      <w:r w:rsidRPr="00C07484">
        <w:rPr>
          <w:sz w:val="22"/>
          <w:szCs w:val="22"/>
          <w:lang w:eastAsia="en-US"/>
        </w:rPr>
        <w:t>забалансовом</w:t>
      </w:r>
      <w:proofErr w:type="spellEnd"/>
      <w:r w:rsidRPr="00C07484">
        <w:rPr>
          <w:sz w:val="22"/>
          <w:szCs w:val="22"/>
          <w:lang w:eastAsia="en-US"/>
        </w:rPr>
        <w:t xml:space="preserve"> счете 04 «Задолженность неплатежеспособных дебиторов»;</w:t>
      </w:r>
    </w:p>
    <w:p w14:paraId="1B6CD850" w14:textId="77777777" w:rsidR="00D7614F" w:rsidRPr="00C07484" w:rsidRDefault="00D7614F" w:rsidP="00D7614F">
      <w:pPr>
        <w:spacing w:line="276" w:lineRule="auto"/>
        <w:ind w:left="567" w:hanging="283"/>
        <w:jc w:val="both"/>
        <w:rPr>
          <w:sz w:val="22"/>
          <w:szCs w:val="22"/>
          <w:lang w:eastAsia="en-US"/>
        </w:rPr>
      </w:pPr>
    </w:p>
    <w:p w14:paraId="39B33401" w14:textId="77777777" w:rsidR="00D7614F" w:rsidRPr="00C07484" w:rsidRDefault="00D7614F" w:rsidP="008677E1">
      <w:pPr>
        <w:numPr>
          <w:ilvl w:val="0"/>
          <w:numId w:val="93"/>
        </w:numPr>
        <w:spacing w:line="276" w:lineRule="auto"/>
        <w:ind w:left="567" w:hanging="283"/>
        <w:jc w:val="both"/>
        <w:rPr>
          <w:bCs/>
          <w:sz w:val="22"/>
          <w:szCs w:val="22"/>
          <w:lang w:eastAsia="en-US"/>
        </w:rPr>
      </w:pPr>
      <w:r w:rsidRPr="00C07484">
        <w:rPr>
          <w:sz w:val="22"/>
          <w:szCs w:val="22"/>
          <w:lang w:eastAsia="en-US"/>
        </w:rPr>
        <w:t>дебиторская задолженность, числящаяся на балансовых счетах (205, 206, 207, 208, 209, 210 05, 303, 304) и признанная в соответствии с данным порядком</w:t>
      </w:r>
      <w:r w:rsidRPr="00C07484">
        <w:rPr>
          <w:rFonts w:ascii="Calibri" w:hAnsi="Calibri"/>
          <w:sz w:val="22"/>
          <w:szCs w:val="22"/>
          <w:lang w:eastAsia="en-US"/>
        </w:rPr>
        <w:t xml:space="preserve"> </w:t>
      </w:r>
      <w:r w:rsidRPr="00C07484">
        <w:rPr>
          <w:bCs/>
          <w:sz w:val="22"/>
          <w:szCs w:val="22"/>
          <w:lang w:eastAsia="en-US"/>
        </w:rPr>
        <w:t xml:space="preserve">безнадежной ко взысканию, подлежит списанию с балансовых счетов. При этом списанная с балансового учета </w:t>
      </w:r>
      <w:r w:rsidRPr="00C07484">
        <w:rPr>
          <w:bCs/>
          <w:sz w:val="22"/>
          <w:szCs w:val="22"/>
          <w:lang w:eastAsia="en-US"/>
        </w:rPr>
        <w:lastRenderedPageBreak/>
        <w:t xml:space="preserve">задолженность к </w:t>
      </w:r>
      <w:proofErr w:type="spellStart"/>
      <w:r w:rsidRPr="00C07484">
        <w:rPr>
          <w:bCs/>
          <w:sz w:val="22"/>
          <w:szCs w:val="22"/>
          <w:lang w:eastAsia="en-US"/>
        </w:rPr>
        <w:t>забалансовому</w:t>
      </w:r>
      <w:proofErr w:type="spellEnd"/>
      <w:r w:rsidRPr="00C07484">
        <w:rPr>
          <w:bCs/>
          <w:sz w:val="22"/>
          <w:szCs w:val="22"/>
          <w:lang w:eastAsia="en-US"/>
        </w:rPr>
        <w:t xml:space="preserve"> учету не принимается;</w:t>
      </w:r>
    </w:p>
    <w:p w14:paraId="2ADED405" w14:textId="77777777" w:rsidR="00D7614F" w:rsidRPr="00C07484" w:rsidRDefault="00D7614F" w:rsidP="00D7614F">
      <w:pPr>
        <w:spacing w:line="276" w:lineRule="auto"/>
        <w:ind w:left="567" w:hanging="283"/>
        <w:jc w:val="both"/>
        <w:rPr>
          <w:sz w:val="22"/>
          <w:szCs w:val="22"/>
          <w:lang w:eastAsia="en-US"/>
        </w:rPr>
      </w:pPr>
    </w:p>
    <w:p w14:paraId="41788C7F" w14:textId="77777777" w:rsidR="00D7614F" w:rsidRPr="00C07484" w:rsidRDefault="00D7614F" w:rsidP="008677E1">
      <w:pPr>
        <w:numPr>
          <w:ilvl w:val="0"/>
          <w:numId w:val="93"/>
        </w:numPr>
        <w:spacing w:line="276" w:lineRule="auto"/>
        <w:ind w:left="567" w:hanging="283"/>
        <w:jc w:val="both"/>
        <w:rPr>
          <w:bCs/>
          <w:sz w:val="22"/>
          <w:szCs w:val="22"/>
          <w:lang w:eastAsia="en-US"/>
        </w:rPr>
      </w:pPr>
      <w:r w:rsidRPr="00C07484">
        <w:rPr>
          <w:sz w:val="22"/>
          <w:szCs w:val="22"/>
          <w:lang w:eastAsia="en-US"/>
        </w:rPr>
        <w:t xml:space="preserve">дебиторская задолженность, числящаяся на </w:t>
      </w:r>
      <w:proofErr w:type="spellStart"/>
      <w:r w:rsidRPr="00C07484">
        <w:rPr>
          <w:sz w:val="22"/>
          <w:szCs w:val="22"/>
          <w:lang w:eastAsia="en-US"/>
        </w:rPr>
        <w:t>забалансовом</w:t>
      </w:r>
      <w:proofErr w:type="spellEnd"/>
      <w:r w:rsidRPr="00C07484">
        <w:rPr>
          <w:sz w:val="22"/>
          <w:szCs w:val="22"/>
          <w:lang w:eastAsia="en-US"/>
        </w:rPr>
        <w:t xml:space="preserve"> счете 04 «Задолженность неплатежеспособных дебиторов» и признанная в соответствии с данным порядком</w:t>
      </w:r>
      <w:r w:rsidRPr="00C07484">
        <w:rPr>
          <w:rFonts w:ascii="Calibri" w:hAnsi="Calibri"/>
          <w:sz w:val="22"/>
          <w:szCs w:val="22"/>
          <w:lang w:eastAsia="en-US"/>
        </w:rPr>
        <w:t xml:space="preserve"> </w:t>
      </w:r>
      <w:r w:rsidRPr="00C07484">
        <w:rPr>
          <w:bCs/>
          <w:sz w:val="22"/>
          <w:szCs w:val="22"/>
          <w:lang w:eastAsia="en-US"/>
        </w:rPr>
        <w:t xml:space="preserve">безнадежной ко взысканию, подлежит списанию с </w:t>
      </w:r>
      <w:proofErr w:type="spellStart"/>
      <w:r w:rsidRPr="00C07484">
        <w:rPr>
          <w:bCs/>
          <w:sz w:val="22"/>
          <w:szCs w:val="22"/>
          <w:lang w:eastAsia="en-US"/>
        </w:rPr>
        <w:t>забалансового</w:t>
      </w:r>
      <w:proofErr w:type="spellEnd"/>
      <w:r w:rsidRPr="00C07484">
        <w:rPr>
          <w:bCs/>
          <w:sz w:val="22"/>
          <w:szCs w:val="22"/>
          <w:lang w:eastAsia="en-US"/>
        </w:rPr>
        <w:t xml:space="preserve"> учета.</w:t>
      </w:r>
    </w:p>
    <w:p w14:paraId="48B2C552" w14:textId="77777777" w:rsidR="00D7614F" w:rsidRPr="00C07484" w:rsidRDefault="00D7614F" w:rsidP="00D7614F">
      <w:pPr>
        <w:spacing w:line="276" w:lineRule="auto"/>
        <w:jc w:val="both"/>
        <w:rPr>
          <w:sz w:val="22"/>
          <w:szCs w:val="22"/>
          <w:lang w:eastAsia="en-US"/>
        </w:rPr>
      </w:pPr>
    </w:p>
    <w:p w14:paraId="0D48A4D2" w14:textId="77777777" w:rsidR="00D7614F" w:rsidRPr="00C07484" w:rsidRDefault="00D7614F" w:rsidP="00D7614F">
      <w:pPr>
        <w:spacing w:line="276" w:lineRule="auto"/>
        <w:jc w:val="both"/>
        <w:rPr>
          <w:sz w:val="22"/>
          <w:szCs w:val="22"/>
          <w:lang w:eastAsia="en-US"/>
        </w:rPr>
      </w:pPr>
      <w:r w:rsidRPr="00C07484">
        <w:rPr>
          <w:sz w:val="22"/>
          <w:szCs w:val="22"/>
          <w:lang w:eastAsia="en-US"/>
        </w:rPr>
        <w:t xml:space="preserve">     В части сумм признанного дохода, по которым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порядок, установленный п.11 Приказа Минфина России от 27.02.2018 № 32н «Доходы».</w:t>
      </w:r>
    </w:p>
    <w:p w14:paraId="36E7D173" w14:textId="77777777" w:rsidR="00D7614F" w:rsidRPr="00C07484" w:rsidRDefault="00D7614F" w:rsidP="00D7614F">
      <w:pPr>
        <w:spacing w:line="276" w:lineRule="auto"/>
        <w:jc w:val="both"/>
        <w:rPr>
          <w:sz w:val="22"/>
          <w:szCs w:val="22"/>
          <w:lang w:eastAsia="en-US"/>
        </w:rPr>
      </w:pPr>
    </w:p>
    <w:p w14:paraId="765AF55A" w14:textId="77777777" w:rsidR="00D7614F" w:rsidRPr="00C07484" w:rsidRDefault="00D7614F" w:rsidP="00D7614F">
      <w:pPr>
        <w:spacing w:line="276" w:lineRule="auto"/>
        <w:jc w:val="both"/>
        <w:rPr>
          <w:sz w:val="22"/>
          <w:szCs w:val="22"/>
          <w:lang w:eastAsia="en-US"/>
        </w:rPr>
      </w:pPr>
    </w:p>
    <w:p w14:paraId="1A836FF7" w14:textId="77777777" w:rsidR="00D7614F" w:rsidRPr="00C07484" w:rsidRDefault="00D7614F" w:rsidP="00D7614F">
      <w:pPr>
        <w:spacing w:line="276" w:lineRule="auto"/>
        <w:jc w:val="both"/>
        <w:rPr>
          <w:b/>
          <w:sz w:val="22"/>
          <w:szCs w:val="22"/>
          <w:lang w:eastAsia="en-US"/>
        </w:rPr>
      </w:pPr>
      <w:r w:rsidRPr="00C07484">
        <w:rPr>
          <w:b/>
          <w:sz w:val="22"/>
          <w:szCs w:val="22"/>
          <w:lang w:eastAsia="en-US"/>
        </w:rPr>
        <w:t xml:space="preserve">2. Случаи признания дебиторской </w:t>
      </w:r>
      <w:proofErr w:type="gramStart"/>
      <w:r w:rsidRPr="00C07484">
        <w:rPr>
          <w:b/>
          <w:sz w:val="22"/>
          <w:szCs w:val="22"/>
          <w:lang w:eastAsia="en-US"/>
        </w:rPr>
        <w:t>задолженности  нереальной</w:t>
      </w:r>
      <w:proofErr w:type="gramEnd"/>
      <w:r w:rsidRPr="00C07484">
        <w:rPr>
          <w:b/>
          <w:sz w:val="22"/>
          <w:szCs w:val="22"/>
          <w:lang w:eastAsia="en-US"/>
        </w:rPr>
        <w:t xml:space="preserve"> ко взысканию. Перечень документов, на основании которых дебиторская задолженность признается нереальной ко взысканию.</w:t>
      </w:r>
    </w:p>
    <w:p w14:paraId="3F6B0A5B"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087924AC"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2.1. Дебиторская задолженность признается нереальной ко взысканию в случаях:</w:t>
      </w:r>
    </w:p>
    <w:p w14:paraId="2A808545"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1F85770B"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2.1.1. истечения установленного срока исковой давности.</w:t>
      </w:r>
    </w:p>
    <w:p w14:paraId="5E34A5B4"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24C5D9E3"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554497BB" w14:textId="77777777" w:rsidR="00D7614F" w:rsidRPr="00C07484" w:rsidRDefault="00D7614F" w:rsidP="008677E1">
      <w:pPr>
        <w:widowControl/>
        <w:numPr>
          <w:ilvl w:val="0"/>
          <w:numId w:val="94"/>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14:paraId="437DB89A" w14:textId="77777777" w:rsidR="00D7614F" w:rsidRPr="00C07484" w:rsidRDefault="00D7614F" w:rsidP="008677E1">
      <w:pPr>
        <w:widowControl/>
        <w:numPr>
          <w:ilvl w:val="0"/>
          <w:numId w:val="94"/>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документы (копии), свидетельствующие об истечении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14:paraId="491FB35A"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p>
    <w:p w14:paraId="60306181"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2.1.2. прекращения обязательства на основании акта государственного органа или органа местного самоуправления.</w:t>
      </w:r>
    </w:p>
    <w:p w14:paraId="3B197B96"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5BA70EA5"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32E9B206" w14:textId="77777777" w:rsidR="00D7614F" w:rsidRPr="00C07484" w:rsidRDefault="00D7614F" w:rsidP="008677E1">
      <w:pPr>
        <w:numPr>
          <w:ilvl w:val="0"/>
          <w:numId w:val="95"/>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акта органа государственной власти или органа местного самоуправления, приводящего к тому, что исполнение обязательства становится невозможным полностью или частично.</w:t>
      </w:r>
    </w:p>
    <w:p w14:paraId="4A5F611A" w14:textId="77777777" w:rsidR="00D7614F" w:rsidRPr="00C07484" w:rsidRDefault="00D7614F" w:rsidP="00D7614F">
      <w:pPr>
        <w:spacing w:line="276" w:lineRule="auto"/>
        <w:jc w:val="both"/>
        <w:rPr>
          <w:sz w:val="22"/>
          <w:szCs w:val="22"/>
          <w:lang w:eastAsia="en-US"/>
        </w:rPr>
      </w:pPr>
    </w:p>
    <w:p w14:paraId="481D02E1"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14:paraId="1C0442D0"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6A83ED91"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2.2.1.</w:t>
      </w:r>
      <w:r w:rsidRPr="00C07484">
        <w:rPr>
          <w:rFonts w:eastAsia="Calibri"/>
          <w:color w:val="auto"/>
          <w:sz w:val="22"/>
          <w:szCs w:val="22"/>
          <w:lang w:eastAsia="en-US"/>
        </w:rPr>
        <w:t xml:space="preserve"> не</w:t>
      </w:r>
      <w:r w:rsidRPr="00C07484">
        <w:rPr>
          <w:rFonts w:eastAsia="Calibri"/>
          <w:bCs/>
          <w:color w:val="auto"/>
          <w:sz w:val="22"/>
          <w:szCs w:val="22"/>
          <w:lang w:eastAsia="en-US"/>
        </w:rPr>
        <w:t xml:space="preserve"> установления виновных лиц.</w:t>
      </w:r>
    </w:p>
    <w:p w14:paraId="623DC2DE"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7669ADC4" w14:textId="77777777" w:rsidR="00D7614F" w:rsidRPr="00C07484" w:rsidRDefault="00D7614F" w:rsidP="008677E1">
      <w:pPr>
        <w:numPr>
          <w:ilvl w:val="0"/>
          <w:numId w:val="96"/>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решения суда (иного документа).</w:t>
      </w:r>
    </w:p>
    <w:p w14:paraId="4F3C205A"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50B2091E"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2.2.2. уточнения виновных лиц решениями судов.</w:t>
      </w:r>
    </w:p>
    <w:p w14:paraId="5914975E"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 xml:space="preserve"> Подтверждающие документы:</w:t>
      </w:r>
    </w:p>
    <w:p w14:paraId="05FFD854" w14:textId="77777777" w:rsidR="00D7614F" w:rsidRPr="00C07484" w:rsidRDefault="00D7614F" w:rsidP="008677E1">
      <w:pPr>
        <w:numPr>
          <w:ilvl w:val="0"/>
          <w:numId w:val="97"/>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решения суда.</w:t>
      </w:r>
    </w:p>
    <w:p w14:paraId="431AC690" w14:textId="77777777" w:rsidR="00D7614F" w:rsidRPr="00C07484" w:rsidRDefault="00D7614F" w:rsidP="00D7614F">
      <w:pPr>
        <w:suppressAutoHyphens w:val="0"/>
        <w:autoSpaceDE w:val="0"/>
        <w:autoSpaceDN w:val="0"/>
        <w:adjustRightInd w:val="0"/>
        <w:spacing w:line="276" w:lineRule="auto"/>
        <w:ind w:left="567"/>
        <w:jc w:val="both"/>
        <w:rPr>
          <w:rFonts w:eastAsia="Calibri"/>
          <w:bCs/>
          <w:color w:val="auto"/>
          <w:sz w:val="22"/>
          <w:szCs w:val="22"/>
          <w:lang w:eastAsia="en-US"/>
        </w:rPr>
      </w:pPr>
    </w:p>
    <w:p w14:paraId="7540570E"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lastRenderedPageBreak/>
        <w:t>2.2.3. приостановления согласно законодательству Российской Федерации предварительного следствия, уголовного дела или принудительного взыскания.</w:t>
      </w:r>
    </w:p>
    <w:p w14:paraId="40589EA2"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22CA9215" w14:textId="77777777" w:rsidR="00D7614F" w:rsidRPr="00C07484" w:rsidRDefault="00D7614F" w:rsidP="008677E1">
      <w:pPr>
        <w:numPr>
          <w:ilvl w:val="0"/>
          <w:numId w:val="98"/>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решения о приостановлении предварительного следствия, уголовного дела или принудительного взыскания.</w:t>
      </w:r>
    </w:p>
    <w:p w14:paraId="5052F250"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1926DA3B"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2.2.4. признания виновного лица неплатежеспособным.</w:t>
      </w:r>
    </w:p>
    <w:p w14:paraId="028EC3E2"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39FD5C4A" w14:textId="77777777" w:rsidR="00D7614F" w:rsidRPr="00C07484" w:rsidRDefault="00D7614F" w:rsidP="008677E1">
      <w:pPr>
        <w:numPr>
          <w:ilvl w:val="0"/>
          <w:numId w:val="99"/>
        </w:numPr>
        <w:suppressAutoHyphens w:val="0"/>
        <w:autoSpaceDE w:val="0"/>
        <w:autoSpaceDN w:val="0"/>
        <w:adjustRightInd w:val="0"/>
        <w:spacing w:line="276" w:lineRule="auto"/>
        <w:ind w:left="567" w:hanging="283"/>
        <w:jc w:val="both"/>
        <w:rPr>
          <w:sz w:val="22"/>
          <w:szCs w:val="22"/>
          <w:lang w:eastAsia="en-US"/>
        </w:rPr>
      </w:pPr>
      <w:r w:rsidRPr="00C07484">
        <w:rPr>
          <w:rFonts w:eastAsia="Calibri"/>
          <w:bCs/>
          <w:color w:val="auto"/>
          <w:sz w:val="22"/>
          <w:szCs w:val="22"/>
          <w:lang w:eastAsia="en-US"/>
        </w:rPr>
        <w:t>копия решения суда.</w:t>
      </w:r>
    </w:p>
    <w:p w14:paraId="47CA5CA6" w14:textId="77777777" w:rsidR="00D7614F" w:rsidRPr="00C07484" w:rsidRDefault="00D7614F" w:rsidP="00D7614F">
      <w:pPr>
        <w:spacing w:line="276" w:lineRule="auto"/>
        <w:jc w:val="both"/>
        <w:rPr>
          <w:sz w:val="22"/>
          <w:szCs w:val="22"/>
          <w:lang w:eastAsia="en-US"/>
        </w:rPr>
      </w:pPr>
    </w:p>
    <w:p w14:paraId="39512E03" w14:textId="77777777" w:rsidR="00D7614F" w:rsidRPr="00C07484" w:rsidRDefault="00D7614F" w:rsidP="00D7614F">
      <w:pPr>
        <w:spacing w:line="276" w:lineRule="auto"/>
        <w:jc w:val="both"/>
        <w:rPr>
          <w:b/>
          <w:sz w:val="22"/>
          <w:szCs w:val="22"/>
          <w:lang w:eastAsia="en-US"/>
        </w:rPr>
      </w:pPr>
      <w:r w:rsidRPr="00C07484">
        <w:rPr>
          <w:b/>
          <w:sz w:val="22"/>
          <w:szCs w:val="22"/>
          <w:lang w:eastAsia="en-US"/>
        </w:rPr>
        <w:t xml:space="preserve">3. Случаи признания дебиторской </w:t>
      </w:r>
      <w:proofErr w:type="gramStart"/>
      <w:r w:rsidRPr="00C07484">
        <w:rPr>
          <w:b/>
          <w:sz w:val="22"/>
          <w:szCs w:val="22"/>
          <w:lang w:eastAsia="en-US"/>
        </w:rPr>
        <w:t>задолженности  безнадежной</w:t>
      </w:r>
      <w:proofErr w:type="gramEnd"/>
      <w:r w:rsidRPr="00C07484">
        <w:rPr>
          <w:b/>
          <w:sz w:val="22"/>
          <w:szCs w:val="22"/>
          <w:lang w:eastAsia="en-US"/>
        </w:rPr>
        <w:t xml:space="preserve"> ко взысканию. Перечень документов, на основании которых дебиторская задолженность признается безнадежной ко взысканию.</w:t>
      </w:r>
    </w:p>
    <w:p w14:paraId="7A5EFD88"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29313F72"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3.1. Дебиторская задолженность признается безнадежной ко взысканию в случаях:</w:t>
      </w:r>
    </w:p>
    <w:p w14:paraId="615BC7C3"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3.1.1.</w:t>
      </w:r>
      <w:r w:rsidRPr="00C07484">
        <w:rPr>
          <w:rFonts w:ascii="Calibri" w:eastAsia="Calibri" w:hAnsi="Calibri"/>
          <w:color w:val="auto"/>
          <w:sz w:val="22"/>
          <w:szCs w:val="22"/>
          <w:lang w:eastAsia="en-US"/>
        </w:rPr>
        <w:t xml:space="preserve"> </w:t>
      </w:r>
      <w:r w:rsidRPr="00C07484">
        <w:rPr>
          <w:rFonts w:eastAsia="Calibri"/>
          <w:bCs/>
          <w:color w:val="auto"/>
          <w:sz w:val="22"/>
          <w:szCs w:val="22"/>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14:paraId="190B6B65"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6623B637"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Подтверждающий документ:</w:t>
      </w:r>
    </w:p>
    <w:p w14:paraId="0312427D" w14:textId="77777777" w:rsidR="00D7614F" w:rsidRPr="00C07484" w:rsidRDefault="00D7614F" w:rsidP="008677E1">
      <w:pPr>
        <w:numPr>
          <w:ilvl w:val="0"/>
          <w:numId w:val="100"/>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 xml:space="preserve"> свидетельство о смерти (копия);</w:t>
      </w:r>
    </w:p>
    <w:p w14:paraId="6E8D551A" w14:textId="77777777" w:rsidR="00D7614F" w:rsidRPr="00C07484" w:rsidRDefault="00D7614F" w:rsidP="008677E1">
      <w:pPr>
        <w:numPr>
          <w:ilvl w:val="0"/>
          <w:numId w:val="100"/>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 xml:space="preserve">копия решения суда об установлении факта смерти или об объявлении лица умершим, вступившее в законную силу; </w:t>
      </w:r>
    </w:p>
    <w:p w14:paraId="3F06C048" w14:textId="77777777" w:rsidR="00D7614F" w:rsidRPr="00C07484" w:rsidRDefault="00D7614F" w:rsidP="008677E1">
      <w:pPr>
        <w:numPr>
          <w:ilvl w:val="0"/>
          <w:numId w:val="100"/>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14:paraId="010B620D"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2CBD42AC"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r w:rsidRPr="00C07484">
        <w:rPr>
          <w:rFonts w:eastAsia="Calibri"/>
          <w:color w:val="auto"/>
          <w:sz w:val="22"/>
          <w:szCs w:val="22"/>
          <w:lang w:eastAsia="en-US"/>
        </w:rPr>
        <w:t xml:space="preserve">3.1.2. признания банкротом индивидуального предпринимателя в соответствии с Федеральным </w:t>
      </w:r>
      <w:hyperlink r:id="rId22" w:history="1">
        <w:r w:rsidRPr="00C07484">
          <w:rPr>
            <w:rFonts w:eastAsia="Calibri"/>
            <w:color w:val="auto"/>
            <w:sz w:val="22"/>
            <w:szCs w:val="22"/>
            <w:lang w:eastAsia="en-US"/>
          </w:rPr>
          <w:t>законом</w:t>
        </w:r>
      </w:hyperlink>
      <w:r w:rsidRPr="00C07484">
        <w:rPr>
          <w:rFonts w:eastAsia="Calibri"/>
          <w:color w:val="auto"/>
          <w:sz w:val="22"/>
          <w:szCs w:val="22"/>
          <w:lang w:eastAsia="en-US"/>
        </w:rPr>
        <w:t xml:space="preserve"> от 26.10.2002 № 127-ФЗ «О несостоятельности (банкротстве)».</w:t>
      </w:r>
    </w:p>
    <w:p w14:paraId="73B391EE"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Подтверждающий документ:</w:t>
      </w:r>
    </w:p>
    <w:p w14:paraId="4AF24DCF" w14:textId="77777777" w:rsidR="00D7614F" w:rsidRPr="00C07484" w:rsidRDefault="00D7614F" w:rsidP="008677E1">
      <w:pPr>
        <w:numPr>
          <w:ilvl w:val="0"/>
          <w:numId w:val="101"/>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заявления о включении в реестр требований кредитора, заверенного администратором доходов бюджета;</w:t>
      </w:r>
    </w:p>
    <w:p w14:paraId="4C9FE779" w14:textId="77777777" w:rsidR="00D7614F" w:rsidRPr="00C07484" w:rsidRDefault="00D7614F" w:rsidP="008677E1">
      <w:pPr>
        <w:numPr>
          <w:ilvl w:val="0"/>
          <w:numId w:val="101"/>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определения арбитражного суда о включении требований в реестр требований кредиторов, заверенное гербовой печатью арбитражного суда;</w:t>
      </w:r>
    </w:p>
    <w:p w14:paraId="2D7FEEAA" w14:textId="77777777" w:rsidR="00D7614F" w:rsidRPr="00C07484" w:rsidRDefault="00D7614F" w:rsidP="008677E1">
      <w:pPr>
        <w:numPr>
          <w:ilvl w:val="0"/>
          <w:numId w:val="101"/>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копия определения арбитражного суда о завершении конкурсного производства, заверенное гербовой печатью арбитражного суда;</w:t>
      </w:r>
    </w:p>
    <w:p w14:paraId="1FF3C434" w14:textId="77777777" w:rsidR="00D7614F" w:rsidRPr="00C07484" w:rsidRDefault="00D7614F" w:rsidP="008677E1">
      <w:pPr>
        <w:widowControl/>
        <w:numPr>
          <w:ilvl w:val="0"/>
          <w:numId w:val="101"/>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выписка из Единого государственного реестра индивидуальных предпринимателей, содержащая сведения о государственной регистрации прекращения физическим лицом деятельности в качестве индивидуального предпринимателя;</w:t>
      </w:r>
    </w:p>
    <w:p w14:paraId="65BACD90" w14:textId="77777777" w:rsidR="00D7614F" w:rsidRPr="00C07484" w:rsidRDefault="00D7614F" w:rsidP="008677E1">
      <w:pPr>
        <w:widowControl/>
        <w:numPr>
          <w:ilvl w:val="0"/>
          <w:numId w:val="101"/>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color w:val="auto"/>
          <w:sz w:val="22"/>
          <w:szCs w:val="22"/>
          <w:lang w:eastAsia="en-US"/>
        </w:rPr>
        <w:t>копия решения арбитражного суда о признании должника банкротом, заверенная печатью соответствующего арбитражного суда.</w:t>
      </w:r>
    </w:p>
    <w:p w14:paraId="4A6D02E0"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531424FD"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3.1.3. ликвидации юридического лица.</w:t>
      </w:r>
    </w:p>
    <w:p w14:paraId="46DBE10A"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7C552262" w14:textId="77777777" w:rsidR="00D7614F" w:rsidRPr="00C07484" w:rsidRDefault="00D7614F" w:rsidP="008677E1">
      <w:pPr>
        <w:widowControl/>
        <w:numPr>
          <w:ilvl w:val="0"/>
          <w:numId w:val="102"/>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14:paraId="6914FD10"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653D4B91"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 xml:space="preserve">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w:t>
      </w:r>
      <w:r w:rsidRPr="00C07484">
        <w:rPr>
          <w:rFonts w:eastAsia="Calibri"/>
          <w:bCs/>
          <w:color w:val="auto"/>
          <w:sz w:val="22"/>
          <w:szCs w:val="22"/>
          <w:lang w:eastAsia="en-US"/>
        </w:rPr>
        <w:lastRenderedPageBreak/>
        <w:t>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14:paraId="7B88E412"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4DA2840B"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6EB07D6C" w14:textId="77777777" w:rsidR="00D7614F" w:rsidRPr="00C07484" w:rsidRDefault="00D7614F" w:rsidP="008677E1">
      <w:pPr>
        <w:widowControl/>
        <w:numPr>
          <w:ilvl w:val="0"/>
          <w:numId w:val="103"/>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14:paraId="03C899DD" w14:textId="77777777" w:rsidR="00D7614F" w:rsidRPr="00C07484" w:rsidRDefault="00D7614F" w:rsidP="008677E1">
      <w:pPr>
        <w:widowControl/>
        <w:numPr>
          <w:ilvl w:val="0"/>
          <w:numId w:val="103"/>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документы (копии), свидетельствующие об истечении срока исковой давности -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14:paraId="41C3700D" w14:textId="77777777" w:rsidR="00D7614F" w:rsidRPr="00C07484" w:rsidRDefault="00D7614F" w:rsidP="008677E1">
      <w:pPr>
        <w:numPr>
          <w:ilvl w:val="0"/>
          <w:numId w:val="103"/>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решение суда (копия) об утрате возможности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14:paraId="01AE887B"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p>
    <w:p w14:paraId="1FB67D6C" w14:textId="77777777" w:rsidR="00D7614F" w:rsidRPr="00C07484" w:rsidRDefault="00D7614F" w:rsidP="00D7614F">
      <w:pPr>
        <w:widowControl/>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02.10.2007                 № 229-ФЗ «Об исполнительном производстве», в случае возврата взыскателю исполнительного документа по следующим основаниям:</w:t>
      </w:r>
    </w:p>
    <w:p w14:paraId="36F66E8E" w14:textId="77777777" w:rsidR="00D7614F" w:rsidRPr="00C07484" w:rsidRDefault="00D7614F" w:rsidP="00D7614F">
      <w:pPr>
        <w:widowControl/>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26FC11A8" w14:textId="77777777" w:rsidR="00D7614F" w:rsidRPr="00C07484" w:rsidRDefault="00D7614F" w:rsidP="00D7614F">
      <w:pPr>
        <w:widowControl/>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2F3E2C3B" w14:textId="77777777" w:rsidR="00D7614F" w:rsidRPr="00C07484" w:rsidRDefault="00D7614F" w:rsidP="00D7614F">
      <w:pPr>
        <w:widowControl/>
        <w:suppressAutoHyphens w:val="0"/>
        <w:autoSpaceDE w:val="0"/>
        <w:autoSpaceDN w:val="0"/>
        <w:adjustRightInd w:val="0"/>
        <w:spacing w:line="276" w:lineRule="auto"/>
        <w:jc w:val="both"/>
        <w:rPr>
          <w:rFonts w:eastAsia="Calibri"/>
          <w:bCs/>
          <w:color w:val="auto"/>
          <w:sz w:val="22"/>
          <w:szCs w:val="22"/>
          <w:lang w:eastAsia="en-US"/>
        </w:rPr>
      </w:pPr>
    </w:p>
    <w:p w14:paraId="7F3390DF"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7849B91D" w14:textId="77777777" w:rsidR="00D7614F" w:rsidRPr="00C07484" w:rsidRDefault="00D7614F" w:rsidP="008677E1">
      <w:pPr>
        <w:widowControl/>
        <w:numPr>
          <w:ilvl w:val="0"/>
          <w:numId w:val="104"/>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color w:val="auto"/>
          <w:sz w:val="22"/>
          <w:szCs w:val="22"/>
          <w:lang w:eastAsia="en-US"/>
        </w:rPr>
        <w:t xml:space="preserve">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23" w:history="1">
        <w:r w:rsidRPr="00C07484">
          <w:rPr>
            <w:rFonts w:eastAsia="Calibri"/>
            <w:color w:val="auto"/>
            <w:sz w:val="22"/>
            <w:szCs w:val="22"/>
            <w:lang w:eastAsia="en-US"/>
          </w:rPr>
          <w:t>пунктами 3</w:t>
        </w:r>
      </w:hyperlink>
      <w:r w:rsidRPr="00C07484">
        <w:rPr>
          <w:rFonts w:eastAsia="Calibri"/>
          <w:color w:val="auto"/>
          <w:sz w:val="22"/>
          <w:szCs w:val="22"/>
          <w:lang w:eastAsia="en-US"/>
        </w:rPr>
        <w:t xml:space="preserve"> и </w:t>
      </w:r>
      <w:hyperlink r:id="rId24" w:history="1">
        <w:r w:rsidRPr="00C07484">
          <w:rPr>
            <w:rFonts w:eastAsia="Calibri"/>
            <w:color w:val="auto"/>
            <w:sz w:val="22"/>
            <w:szCs w:val="22"/>
            <w:lang w:eastAsia="en-US"/>
          </w:rPr>
          <w:t>4 части 1 статьи 46</w:t>
        </w:r>
      </w:hyperlink>
      <w:r w:rsidRPr="00C07484">
        <w:rPr>
          <w:rFonts w:eastAsia="Calibri"/>
          <w:color w:val="auto"/>
          <w:sz w:val="22"/>
          <w:szCs w:val="22"/>
          <w:lang w:eastAsia="en-US"/>
        </w:rPr>
        <w:t xml:space="preserve"> Федерального закона от 02.10.2007             № 229-ФЗ «Об исполнительном производстве».</w:t>
      </w:r>
    </w:p>
    <w:p w14:paraId="3F4F8259"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68487110"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14:paraId="3E265FC2"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6134735C"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Подтверждающие документы:</w:t>
      </w:r>
    </w:p>
    <w:p w14:paraId="343A811D" w14:textId="77777777" w:rsidR="00D7614F" w:rsidRPr="00C07484" w:rsidRDefault="00D7614F" w:rsidP="008677E1">
      <w:pPr>
        <w:numPr>
          <w:ilvl w:val="0"/>
          <w:numId w:val="105"/>
        </w:numPr>
        <w:suppressAutoHyphens w:val="0"/>
        <w:autoSpaceDE w:val="0"/>
        <w:autoSpaceDN w:val="0"/>
        <w:adjustRightInd w:val="0"/>
        <w:spacing w:line="276" w:lineRule="auto"/>
        <w:ind w:left="567" w:hanging="283"/>
        <w:jc w:val="both"/>
        <w:rPr>
          <w:rFonts w:eastAsia="Calibri"/>
          <w:bCs/>
          <w:color w:val="auto"/>
          <w:sz w:val="22"/>
          <w:szCs w:val="22"/>
          <w:lang w:eastAsia="en-US"/>
        </w:rPr>
      </w:pPr>
      <w:r w:rsidRPr="00C07484">
        <w:rPr>
          <w:rFonts w:eastAsia="Calibri"/>
          <w:bCs/>
          <w:color w:val="auto"/>
          <w:sz w:val="22"/>
          <w:szCs w:val="22"/>
          <w:lang w:eastAsia="en-US"/>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14:paraId="43781691" w14:textId="77777777" w:rsidR="00D7614F" w:rsidRPr="00C07484" w:rsidRDefault="00D7614F" w:rsidP="00D7614F">
      <w:pPr>
        <w:suppressAutoHyphens w:val="0"/>
        <w:autoSpaceDE w:val="0"/>
        <w:autoSpaceDN w:val="0"/>
        <w:adjustRightInd w:val="0"/>
        <w:spacing w:line="276" w:lineRule="auto"/>
        <w:jc w:val="both"/>
        <w:rPr>
          <w:rFonts w:eastAsia="Calibri"/>
          <w:b/>
          <w:bCs/>
          <w:color w:val="auto"/>
          <w:sz w:val="22"/>
          <w:szCs w:val="22"/>
          <w:lang w:eastAsia="en-US"/>
        </w:rPr>
      </w:pPr>
    </w:p>
    <w:p w14:paraId="71069B21" w14:textId="77777777" w:rsidR="00D7614F" w:rsidRPr="00C07484" w:rsidRDefault="00D7614F" w:rsidP="00D7614F">
      <w:pPr>
        <w:spacing w:line="276" w:lineRule="auto"/>
        <w:jc w:val="both"/>
        <w:rPr>
          <w:b/>
          <w:sz w:val="22"/>
          <w:szCs w:val="22"/>
          <w:lang w:eastAsia="en-US"/>
        </w:rPr>
      </w:pPr>
      <w:r w:rsidRPr="00C07484">
        <w:rPr>
          <w:b/>
          <w:sz w:val="22"/>
          <w:szCs w:val="22"/>
          <w:lang w:eastAsia="en-US"/>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ко взысканию). </w:t>
      </w:r>
    </w:p>
    <w:p w14:paraId="257A34C1"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5C469C04"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4.1. Инициатором списания задолженности выступают бухгалтерский (экономический), правовой (юридический) отдел учреждения.</w:t>
      </w:r>
    </w:p>
    <w:p w14:paraId="1BDC1F5F"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lastRenderedPageBreak/>
        <w:t xml:space="preserve">     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14:paraId="66AC31C9"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 xml:space="preserve">     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w:t>
      </w:r>
      <w:proofErr w:type="gramStart"/>
      <w:r w:rsidRPr="00C07484">
        <w:rPr>
          <w:rFonts w:eastAsia="Calibri"/>
          <w:bCs/>
          <w:color w:val="auto"/>
          <w:sz w:val="22"/>
          <w:szCs w:val="22"/>
          <w:lang w:eastAsia="en-US"/>
        </w:rPr>
        <w:t xml:space="preserve">   (</w:t>
      </w:r>
      <w:proofErr w:type="gramEnd"/>
      <w:r w:rsidRPr="00C07484">
        <w:rPr>
          <w:rFonts w:eastAsia="Calibri"/>
          <w:bCs/>
          <w:color w:val="auto"/>
          <w:sz w:val="22"/>
          <w:szCs w:val="22"/>
          <w:lang w:eastAsia="en-US"/>
        </w:rPr>
        <w:t>ф. №</w:t>
      </w:r>
      <w:r w:rsidRPr="00C07484">
        <w:rPr>
          <w:rFonts w:ascii="Calibri" w:eastAsia="Calibri" w:hAnsi="Calibri"/>
          <w:color w:val="auto"/>
          <w:sz w:val="22"/>
          <w:szCs w:val="22"/>
          <w:lang w:eastAsia="en-US"/>
        </w:rPr>
        <w:t xml:space="preserve"> </w:t>
      </w:r>
      <w:r w:rsidRPr="00C07484">
        <w:rPr>
          <w:rFonts w:eastAsia="Calibri"/>
          <w:bCs/>
          <w:color w:val="auto"/>
          <w:sz w:val="22"/>
          <w:szCs w:val="22"/>
          <w:lang w:eastAsia="en-US"/>
        </w:rPr>
        <w:t>0504089).</w:t>
      </w:r>
    </w:p>
    <w:p w14:paraId="76FEE7A6"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2C09C045"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 xml:space="preserve">4.2. 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____ рабочих </w:t>
      </w:r>
      <w:proofErr w:type="gramStart"/>
      <w:r w:rsidRPr="00C07484">
        <w:rPr>
          <w:rFonts w:eastAsia="Calibri"/>
          <w:bCs/>
          <w:color w:val="auto"/>
          <w:sz w:val="22"/>
          <w:szCs w:val="22"/>
          <w:lang w:eastAsia="en-US"/>
        </w:rPr>
        <w:t>дней  с</w:t>
      </w:r>
      <w:proofErr w:type="gramEnd"/>
      <w:r w:rsidRPr="00C07484">
        <w:rPr>
          <w:rFonts w:eastAsia="Calibri"/>
          <w:bCs/>
          <w:color w:val="auto"/>
          <w:sz w:val="22"/>
          <w:szCs w:val="22"/>
          <w:lang w:eastAsia="en-US"/>
        </w:rPr>
        <w:t xml:space="preserve"> момента получения документов.</w:t>
      </w:r>
    </w:p>
    <w:p w14:paraId="0D21DF60"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r w:rsidRPr="00C07484">
        <w:rPr>
          <w:rFonts w:eastAsia="Calibri"/>
          <w:color w:val="auto"/>
          <w:sz w:val="22"/>
          <w:szCs w:val="22"/>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14:paraId="67832437"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p>
    <w:p w14:paraId="2D11309E"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r w:rsidRPr="00C07484">
        <w:rPr>
          <w:rFonts w:eastAsia="Calibri"/>
          <w:color w:val="auto"/>
          <w:sz w:val="22"/>
          <w:szCs w:val="22"/>
          <w:lang w:eastAsia="en-US"/>
        </w:rPr>
        <w:t>4.3.Функциями комиссии по поступлению и выбытию активов являются:</w:t>
      </w:r>
    </w:p>
    <w:p w14:paraId="0782E0B0" w14:textId="77777777" w:rsidR="00D7614F" w:rsidRPr="00C07484" w:rsidRDefault="00D7614F" w:rsidP="008677E1">
      <w:pPr>
        <w:widowControl/>
        <w:numPr>
          <w:ilvl w:val="0"/>
          <w:numId w:val="106"/>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рассмотрение документов, предусмотренных настоящим порядком;</w:t>
      </w:r>
    </w:p>
    <w:p w14:paraId="42F277C2" w14:textId="77777777" w:rsidR="00D7614F" w:rsidRPr="00C07484" w:rsidRDefault="00D7614F" w:rsidP="008677E1">
      <w:pPr>
        <w:widowControl/>
        <w:numPr>
          <w:ilvl w:val="0"/>
          <w:numId w:val="106"/>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 xml:space="preserve">принятие решений о признании дебиторской задолженности нереальной ко взысканию (безнадежной ко взысканию) либо об отказе в списании задолженности; </w:t>
      </w:r>
    </w:p>
    <w:p w14:paraId="6AE933AD" w14:textId="77777777" w:rsidR="00D7614F" w:rsidRPr="00C07484" w:rsidRDefault="00D7614F" w:rsidP="008677E1">
      <w:pPr>
        <w:widowControl/>
        <w:numPr>
          <w:ilvl w:val="0"/>
          <w:numId w:val="106"/>
        </w:numPr>
        <w:suppressAutoHyphens w:val="0"/>
        <w:autoSpaceDE w:val="0"/>
        <w:autoSpaceDN w:val="0"/>
        <w:adjustRightInd w:val="0"/>
        <w:spacing w:line="276" w:lineRule="auto"/>
        <w:ind w:left="567" w:hanging="283"/>
        <w:jc w:val="both"/>
        <w:rPr>
          <w:rFonts w:eastAsia="Calibri"/>
          <w:color w:val="auto"/>
          <w:sz w:val="22"/>
          <w:szCs w:val="22"/>
          <w:lang w:eastAsia="en-US"/>
        </w:rPr>
      </w:pPr>
      <w:r w:rsidRPr="00C07484">
        <w:rPr>
          <w:rFonts w:eastAsia="Calibri"/>
          <w:color w:val="auto"/>
          <w:sz w:val="22"/>
          <w:szCs w:val="22"/>
          <w:lang w:eastAsia="en-US"/>
        </w:rPr>
        <w:t xml:space="preserve">подготовка проектов решений о признании дебиторской задолженности нереальной ко взысканию (безнадежной ко взысканию). </w:t>
      </w:r>
    </w:p>
    <w:p w14:paraId="0F706AC3"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r w:rsidRPr="00C07484">
        <w:rPr>
          <w:rFonts w:eastAsia="Calibri"/>
          <w:color w:val="auto"/>
          <w:sz w:val="22"/>
          <w:szCs w:val="22"/>
          <w:lang w:eastAsia="en-US"/>
        </w:rPr>
        <w:t xml:space="preserve">     Заседание комиссии проводится по мере необходимости. Заседание комиссии считается правомочным, если на нем присутствует не менее __ членов комиссии.</w:t>
      </w:r>
    </w:p>
    <w:p w14:paraId="66BC7881"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r w:rsidRPr="00C07484">
        <w:rPr>
          <w:rFonts w:eastAsia="Calibri"/>
          <w:color w:val="auto"/>
          <w:sz w:val="22"/>
          <w:szCs w:val="22"/>
          <w:lang w:eastAsia="en-US"/>
        </w:rPr>
        <w:t xml:space="preserve">     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14:paraId="6767D982"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p>
    <w:p w14:paraId="1610389B" w14:textId="77777777" w:rsidR="00D7614F" w:rsidRPr="00C07484" w:rsidRDefault="00D7614F" w:rsidP="00D7614F">
      <w:pPr>
        <w:widowControl/>
        <w:suppressAutoHyphens w:val="0"/>
        <w:autoSpaceDE w:val="0"/>
        <w:autoSpaceDN w:val="0"/>
        <w:adjustRightInd w:val="0"/>
        <w:spacing w:line="276" w:lineRule="auto"/>
        <w:jc w:val="both"/>
        <w:rPr>
          <w:rFonts w:eastAsia="Calibri"/>
          <w:color w:val="auto"/>
          <w:sz w:val="22"/>
          <w:szCs w:val="22"/>
          <w:lang w:eastAsia="en-US"/>
        </w:rPr>
      </w:pPr>
      <w:r w:rsidRPr="00C07484">
        <w:rPr>
          <w:rFonts w:eastAsia="Calibri"/>
          <w:color w:val="auto"/>
          <w:sz w:val="22"/>
          <w:szCs w:val="22"/>
          <w:lang w:eastAsia="en-US"/>
        </w:rPr>
        <w:t>4.4. Решение о невозможности признания дебиторской задолженности нереальной ко взысканию (безнадежной ко взысканию) принимается комиссией в случае:</w:t>
      </w:r>
    </w:p>
    <w:p w14:paraId="075846C3" w14:textId="77777777" w:rsidR="00D7614F" w:rsidRPr="00C07484" w:rsidRDefault="00D7614F" w:rsidP="00D7614F">
      <w:pPr>
        <w:widowControl/>
        <w:suppressAutoHyphens w:val="0"/>
        <w:autoSpaceDE w:val="0"/>
        <w:autoSpaceDN w:val="0"/>
        <w:adjustRightInd w:val="0"/>
        <w:spacing w:line="276" w:lineRule="auto"/>
        <w:ind w:left="284"/>
        <w:jc w:val="both"/>
        <w:rPr>
          <w:rFonts w:eastAsia="Calibri"/>
          <w:color w:val="auto"/>
          <w:sz w:val="22"/>
          <w:szCs w:val="22"/>
          <w:lang w:eastAsia="en-US"/>
        </w:rPr>
      </w:pPr>
      <w:r w:rsidRPr="00C07484">
        <w:rPr>
          <w:rFonts w:eastAsia="Calibri"/>
          <w:color w:val="auto"/>
          <w:sz w:val="22"/>
          <w:szCs w:val="22"/>
          <w:lang w:eastAsia="en-US"/>
        </w:rPr>
        <w:t xml:space="preserve">а) </w:t>
      </w:r>
      <w:proofErr w:type="gramStart"/>
      <w:r w:rsidRPr="00C07484">
        <w:rPr>
          <w:rFonts w:eastAsia="Calibri"/>
          <w:color w:val="auto"/>
          <w:sz w:val="22"/>
          <w:szCs w:val="22"/>
          <w:lang w:eastAsia="en-US"/>
        </w:rPr>
        <w:t>отсутствия</w:t>
      </w:r>
      <w:proofErr w:type="gramEnd"/>
      <w:r w:rsidRPr="00C07484">
        <w:rPr>
          <w:rFonts w:eastAsia="Calibri"/>
          <w:color w:val="auto"/>
          <w:sz w:val="22"/>
          <w:szCs w:val="22"/>
          <w:lang w:eastAsia="en-US"/>
        </w:rPr>
        <w:t xml:space="preserve">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ко взысканию);</w:t>
      </w:r>
    </w:p>
    <w:p w14:paraId="609F6002" w14:textId="77777777" w:rsidR="00D7614F" w:rsidRPr="00C07484" w:rsidRDefault="00D7614F" w:rsidP="00D7614F">
      <w:pPr>
        <w:widowControl/>
        <w:suppressAutoHyphens w:val="0"/>
        <w:autoSpaceDE w:val="0"/>
        <w:autoSpaceDN w:val="0"/>
        <w:adjustRightInd w:val="0"/>
        <w:spacing w:line="276" w:lineRule="auto"/>
        <w:ind w:left="284"/>
        <w:jc w:val="both"/>
        <w:rPr>
          <w:rFonts w:eastAsia="Calibri"/>
          <w:color w:val="auto"/>
          <w:sz w:val="22"/>
          <w:szCs w:val="22"/>
          <w:lang w:eastAsia="en-US"/>
        </w:rPr>
      </w:pPr>
      <w:r w:rsidRPr="00C07484">
        <w:rPr>
          <w:rFonts w:eastAsia="Calibri"/>
          <w:color w:val="auto"/>
          <w:sz w:val="22"/>
          <w:szCs w:val="22"/>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ко взысканию);</w:t>
      </w:r>
    </w:p>
    <w:p w14:paraId="5D331D44" w14:textId="77777777" w:rsidR="00D7614F" w:rsidRPr="00C07484" w:rsidRDefault="00D7614F" w:rsidP="00D7614F">
      <w:pPr>
        <w:widowControl/>
        <w:suppressAutoHyphens w:val="0"/>
        <w:autoSpaceDE w:val="0"/>
        <w:autoSpaceDN w:val="0"/>
        <w:adjustRightInd w:val="0"/>
        <w:spacing w:line="276" w:lineRule="auto"/>
        <w:ind w:left="284"/>
        <w:jc w:val="both"/>
        <w:rPr>
          <w:rFonts w:eastAsia="Calibri"/>
          <w:color w:val="auto"/>
          <w:sz w:val="22"/>
          <w:szCs w:val="22"/>
          <w:lang w:eastAsia="en-US"/>
        </w:rPr>
      </w:pPr>
      <w:r w:rsidRPr="00C07484">
        <w:rPr>
          <w:rFonts w:eastAsia="Calibri"/>
          <w:color w:val="auto"/>
          <w:sz w:val="22"/>
          <w:szCs w:val="22"/>
          <w:lang w:eastAsia="en-US"/>
        </w:rPr>
        <w:t>в) несоответствия представленных документов требованиям, установленным разделами 2 и 3 настоящего порядка.</w:t>
      </w:r>
    </w:p>
    <w:p w14:paraId="0CF6B32A"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6F441697"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4.5. 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w:t>
      </w:r>
    </w:p>
    <w:p w14:paraId="222391DF" w14:textId="77777777" w:rsidR="00D7614F" w:rsidRPr="00C07484" w:rsidRDefault="00D7614F" w:rsidP="00D7614F">
      <w:pPr>
        <w:widowControl/>
        <w:suppressAutoHyphens w:val="0"/>
        <w:autoSpaceDE w:val="0"/>
        <w:autoSpaceDN w:val="0"/>
        <w:adjustRightInd w:val="0"/>
        <w:spacing w:line="276" w:lineRule="auto"/>
        <w:ind w:left="284"/>
        <w:jc w:val="both"/>
        <w:rPr>
          <w:rFonts w:eastAsia="Calibri"/>
          <w:color w:val="auto"/>
          <w:sz w:val="22"/>
          <w:szCs w:val="22"/>
          <w:lang w:eastAsia="en-US"/>
        </w:rPr>
      </w:pPr>
      <w:r w:rsidRPr="00C07484">
        <w:rPr>
          <w:rFonts w:eastAsia="Calibri"/>
          <w:color w:val="auto"/>
          <w:sz w:val="22"/>
          <w:szCs w:val="22"/>
          <w:lang w:eastAsia="en-US"/>
        </w:rPr>
        <w:t>а) Актом о признании безнадежной к взысканию задолженности по доходам (ф.0510436);</w:t>
      </w:r>
    </w:p>
    <w:p w14:paraId="499FEAF5" w14:textId="77777777" w:rsidR="00D7614F" w:rsidRPr="00C07484" w:rsidRDefault="00D7614F" w:rsidP="00D7614F">
      <w:pPr>
        <w:widowControl/>
        <w:suppressAutoHyphens w:val="0"/>
        <w:autoSpaceDE w:val="0"/>
        <w:autoSpaceDN w:val="0"/>
        <w:adjustRightInd w:val="0"/>
        <w:spacing w:line="276" w:lineRule="auto"/>
        <w:ind w:left="284"/>
        <w:jc w:val="both"/>
        <w:rPr>
          <w:rFonts w:eastAsia="Calibri"/>
          <w:color w:val="auto"/>
          <w:sz w:val="22"/>
          <w:szCs w:val="22"/>
          <w:lang w:eastAsia="en-US"/>
        </w:rPr>
      </w:pPr>
      <w:r w:rsidRPr="00C07484">
        <w:rPr>
          <w:rFonts w:eastAsia="Calibri"/>
          <w:color w:val="auto"/>
          <w:sz w:val="22"/>
          <w:szCs w:val="22"/>
          <w:lang w:eastAsia="en-US"/>
        </w:rPr>
        <w:t>б) Решением о признании (восстановлении) сомнительной задолженности по доходам (ф.0510445).</w:t>
      </w:r>
    </w:p>
    <w:p w14:paraId="170595C5"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p>
    <w:p w14:paraId="4C4F5519" w14:textId="77777777" w:rsidR="00D7614F" w:rsidRPr="00C07484" w:rsidRDefault="00D7614F" w:rsidP="00D7614F">
      <w:pPr>
        <w:suppressAutoHyphens w:val="0"/>
        <w:autoSpaceDE w:val="0"/>
        <w:autoSpaceDN w:val="0"/>
        <w:adjustRightInd w:val="0"/>
        <w:spacing w:line="276" w:lineRule="auto"/>
        <w:jc w:val="both"/>
        <w:rPr>
          <w:rFonts w:eastAsia="Calibri"/>
          <w:bCs/>
          <w:color w:val="auto"/>
          <w:sz w:val="22"/>
          <w:szCs w:val="22"/>
          <w:lang w:eastAsia="en-US"/>
        </w:rPr>
      </w:pPr>
      <w:r w:rsidRPr="00C07484">
        <w:rPr>
          <w:rFonts w:eastAsia="Calibri"/>
          <w:bCs/>
          <w:color w:val="auto"/>
          <w:sz w:val="22"/>
          <w:szCs w:val="22"/>
          <w:lang w:eastAsia="en-US"/>
        </w:rPr>
        <w:t>4.6. Оформленные комиссией учреждения акт и/или решение о признании дебиторской задолженности нереальной ко взысканию (безнадежной ко взысканию) утверждается руководителем учреждения.</w:t>
      </w:r>
    </w:p>
    <w:p w14:paraId="2653908C" w14:textId="6465DB70" w:rsidR="00271F2E" w:rsidRPr="00271F2E" w:rsidRDefault="00271F2E" w:rsidP="00271F2E">
      <w:pPr>
        <w:suppressAutoHyphens w:val="0"/>
        <w:autoSpaceDE w:val="0"/>
        <w:autoSpaceDN w:val="0"/>
        <w:adjustRightInd w:val="0"/>
        <w:ind w:firstLine="540"/>
        <w:jc w:val="both"/>
        <w:rPr>
          <w:rFonts w:eastAsia="Calibri"/>
          <w:bCs/>
          <w:color w:val="auto"/>
          <w:sz w:val="22"/>
          <w:szCs w:val="22"/>
          <w:lang w:eastAsia="en-US"/>
        </w:rPr>
      </w:pPr>
    </w:p>
    <w:p w14:paraId="6EDD0154" w14:textId="77777777" w:rsidR="00271F2E" w:rsidRPr="00271F2E" w:rsidRDefault="00271F2E" w:rsidP="00271F2E">
      <w:pPr>
        <w:suppressAutoHyphens w:val="0"/>
        <w:autoSpaceDE w:val="0"/>
        <w:autoSpaceDN w:val="0"/>
        <w:adjustRightInd w:val="0"/>
        <w:ind w:firstLine="540"/>
        <w:jc w:val="both"/>
        <w:rPr>
          <w:rFonts w:eastAsia="Calibri"/>
          <w:bCs/>
          <w:color w:val="auto"/>
          <w:sz w:val="22"/>
          <w:szCs w:val="22"/>
          <w:lang w:eastAsia="en-US"/>
        </w:rPr>
      </w:pPr>
    </w:p>
    <w:p w14:paraId="3448482D" w14:textId="77777777" w:rsidR="00271F2E" w:rsidRPr="00271F2E" w:rsidRDefault="00271F2E" w:rsidP="00271F2E">
      <w:pPr>
        <w:keepNext/>
        <w:tabs>
          <w:tab w:val="num" w:pos="0"/>
        </w:tabs>
        <w:ind w:firstLine="567"/>
        <w:jc w:val="both"/>
        <w:outlineLvl w:val="1"/>
        <w:rPr>
          <w:b/>
        </w:rPr>
      </w:pPr>
      <w:bookmarkStart w:id="204" w:name="_Toc42688036"/>
      <w:r w:rsidRPr="00271F2E">
        <w:rPr>
          <w:b/>
        </w:rPr>
        <w:lastRenderedPageBreak/>
        <w:t>6.19. Положение о проведении инвентаризации активов и обязательств</w:t>
      </w:r>
      <w:bookmarkEnd w:id="204"/>
    </w:p>
    <w:p w14:paraId="5405AB22" w14:textId="77777777" w:rsidR="00271F2E" w:rsidRPr="00271F2E" w:rsidRDefault="00271F2E" w:rsidP="00271F2E"/>
    <w:p w14:paraId="78830772" w14:textId="77777777" w:rsidR="00271F2E" w:rsidRPr="00271F2E" w:rsidRDefault="00271F2E" w:rsidP="00271F2E">
      <w:pPr>
        <w:jc w:val="right"/>
      </w:pPr>
      <w:r w:rsidRPr="00271F2E">
        <w:t>Приложение № 6.19</w:t>
      </w:r>
    </w:p>
    <w:p w14:paraId="55C1A749" w14:textId="77777777" w:rsidR="00271F2E" w:rsidRPr="00271F2E" w:rsidRDefault="00271F2E" w:rsidP="00271F2E">
      <w:pPr>
        <w:jc w:val="right"/>
      </w:pPr>
    </w:p>
    <w:p w14:paraId="08B82E6B" w14:textId="77777777" w:rsidR="00D7614F" w:rsidRPr="00D7614F" w:rsidRDefault="00D7614F" w:rsidP="00D7614F">
      <w:pPr>
        <w:jc w:val="center"/>
        <w:rPr>
          <w:b/>
          <w:bCs/>
        </w:rPr>
      </w:pPr>
      <w:r w:rsidRPr="00D7614F">
        <w:rPr>
          <w:b/>
          <w:bCs/>
        </w:rPr>
        <w:t>Положение о проведении инвентаризации активов и обязательств</w:t>
      </w:r>
    </w:p>
    <w:p w14:paraId="1CD97E30" w14:textId="77777777" w:rsidR="00D7614F" w:rsidRPr="00D7614F" w:rsidRDefault="00D7614F" w:rsidP="00D7614F">
      <w:pPr>
        <w:jc w:val="both"/>
      </w:pPr>
      <w:r w:rsidRPr="00D7614F">
        <w:t> </w:t>
      </w:r>
    </w:p>
    <w:p w14:paraId="5ECABD92" w14:textId="77777777" w:rsidR="00D7614F" w:rsidRPr="00D7614F" w:rsidRDefault="00D7614F" w:rsidP="00D7614F">
      <w:pPr>
        <w:jc w:val="center"/>
        <w:rPr>
          <w:sz w:val="22"/>
          <w:szCs w:val="22"/>
        </w:rPr>
      </w:pPr>
      <w:r w:rsidRPr="00D7614F">
        <w:rPr>
          <w:sz w:val="22"/>
          <w:szCs w:val="22"/>
        </w:rPr>
        <w:t>1. Общие положения</w:t>
      </w:r>
    </w:p>
    <w:p w14:paraId="22D7647B" w14:textId="77777777" w:rsidR="00D7614F" w:rsidRPr="00D7614F" w:rsidRDefault="00D7614F" w:rsidP="00D7614F">
      <w:pPr>
        <w:jc w:val="both"/>
        <w:rPr>
          <w:sz w:val="22"/>
          <w:szCs w:val="22"/>
        </w:rPr>
      </w:pPr>
      <w:r w:rsidRPr="00D7614F">
        <w:rPr>
          <w:sz w:val="22"/>
          <w:szCs w:val="22"/>
        </w:rPr>
        <w:t> </w:t>
      </w:r>
    </w:p>
    <w:p w14:paraId="3C367F60" w14:textId="77777777" w:rsidR="00D7614F" w:rsidRPr="00D7614F" w:rsidRDefault="00D7614F" w:rsidP="00D7614F">
      <w:pPr>
        <w:jc w:val="both"/>
        <w:rPr>
          <w:sz w:val="22"/>
          <w:szCs w:val="22"/>
        </w:rPr>
      </w:pPr>
      <w:r w:rsidRPr="00D7614F">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14:paraId="11C164AA" w14:textId="77777777" w:rsidR="00D7614F" w:rsidRPr="00D7614F" w:rsidRDefault="00D7614F" w:rsidP="00D7614F">
      <w:pPr>
        <w:jc w:val="both"/>
        <w:rPr>
          <w:sz w:val="22"/>
          <w:szCs w:val="22"/>
        </w:rPr>
      </w:pPr>
      <w:r w:rsidRPr="00D7614F">
        <w:rPr>
          <w:sz w:val="22"/>
          <w:szCs w:val="22"/>
        </w:rPr>
        <w:t xml:space="preserve">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w:t>
      </w:r>
      <w:proofErr w:type="spellStart"/>
      <w:r w:rsidRPr="00D7614F">
        <w:rPr>
          <w:sz w:val="22"/>
          <w:szCs w:val="22"/>
        </w:rPr>
        <w:t>забалансовых</w:t>
      </w:r>
      <w:proofErr w:type="spellEnd"/>
      <w:r w:rsidRPr="00D7614F">
        <w:rPr>
          <w:sz w:val="22"/>
          <w:szCs w:val="22"/>
        </w:rPr>
        <w:t xml:space="preserve">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14:paraId="433F789E" w14:textId="77777777" w:rsidR="00D7614F" w:rsidRPr="00D7614F" w:rsidRDefault="00D7614F" w:rsidP="00D7614F">
      <w:pPr>
        <w:jc w:val="both"/>
        <w:rPr>
          <w:sz w:val="22"/>
          <w:szCs w:val="22"/>
        </w:rPr>
      </w:pPr>
      <w:r w:rsidRPr="00D7614F">
        <w:rPr>
          <w:sz w:val="22"/>
          <w:szCs w:val="22"/>
        </w:rPr>
        <w:t>1.3. Инвентаризации подлежит все имущество учреждения независимо от его местонахождения и все виды финансовых обязательств.</w:t>
      </w:r>
    </w:p>
    <w:p w14:paraId="75031B57" w14:textId="77777777" w:rsidR="00D7614F" w:rsidRPr="00D7614F" w:rsidRDefault="00D7614F" w:rsidP="00D7614F">
      <w:pPr>
        <w:jc w:val="both"/>
        <w:rPr>
          <w:sz w:val="22"/>
          <w:szCs w:val="22"/>
        </w:rPr>
      </w:pPr>
      <w:r w:rsidRPr="00D7614F">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14:paraId="133CBF8F" w14:textId="77777777" w:rsidR="00D7614F" w:rsidRPr="00D7614F" w:rsidRDefault="00D7614F" w:rsidP="00D7614F">
      <w:pPr>
        <w:jc w:val="both"/>
        <w:rPr>
          <w:sz w:val="22"/>
          <w:szCs w:val="22"/>
        </w:rPr>
      </w:pPr>
      <w:r w:rsidRPr="00D7614F">
        <w:rPr>
          <w:sz w:val="22"/>
          <w:szCs w:val="22"/>
        </w:rPr>
        <w:t>Инвентаризация имущества производится по его местонахождению и материально ответственному лицу.</w:t>
      </w:r>
    </w:p>
    <w:p w14:paraId="1C8D9A9B" w14:textId="77777777" w:rsidR="00D7614F" w:rsidRPr="00D7614F" w:rsidRDefault="00D7614F" w:rsidP="00D7614F">
      <w:pPr>
        <w:jc w:val="both"/>
        <w:rPr>
          <w:sz w:val="22"/>
          <w:szCs w:val="22"/>
        </w:rPr>
      </w:pPr>
      <w:r w:rsidRPr="00D7614F">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14:paraId="7F70F4FC" w14:textId="77777777" w:rsidR="00D7614F" w:rsidRPr="00D7614F" w:rsidRDefault="00D7614F" w:rsidP="00D7614F">
      <w:pPr>
        <w:jc w:val="both"/>
        <w:rPr>
          <w:sz w:val="22"/>
          <w:szCs w:val="22"/>
        </w:rPr>
      </w:pPr>
      <w:r w:rsidRPr="00D7614F">
        <w:rPr>
          <w:sz w:val="22"/>
          <w:szCs w:val="22"/>
        </w:rPr>
        <w:t>1.5. В соответствии с п.81 Приказа Минфина России от 31.12.2016 № 256н «Концептуальные основы бухгалтерского учета и отчетности организаций государственного сектора» проведение инвентаризаций обязательно:</w:t>
      </w:r>
    </w:p>
    <w:p w14:paraId="2B736F18" w14:textId="77777777" w:rsidR="00D7614F" w:rsidRPr="00D7614F" w:rsidRDefault="00D7614F" w:rsidP="008677E1">
      <w:pPr>
        <w:numPr>
          <w:ilvl w:val="0"/>
          <w:numId w:val="49"/>
        </w:numPr>
        <w:jc w:val="both"/>
        <w:rPr>
          <w:sz w:val="22"/>
          <w:szCs w:val="22"/>
        </w:rPr>
      </w:pPr>
      <w:r w:rsidRPr="00D7614F">
        <w:rPr>
          <w:sz w:val="22"/>
          <w:szCs w:val="22"/>
        </w:rPr>
        <w:t>при установлении фактов хищений или злоупотреблений, а также порчи имущества;</w:t>
      </w:r>
    </w:p>
    <w:p w14:paraId="0679B5D4" w14:textId="77777777" w:rsidR="00D7614F" w:rsidRPr="00D7614F" w:rsidRDefault="00D7614F" w:rsidP="008677E1">
      <w:pPr>
        <w:numPr>
          <w:ilvl w:val="0"/>
          <w:numId w:val="49"/>
        </w:numPr>
        <w:jc w:val="both"/>
        <w:rPr>
          <w:sz w:val="22"/>
          <w:szCs w:val="22"/>
        </w:rPr>
      </w:pPr>
      <w:r w:rsidRPr="00D7614F">
        <w:rPr>
          <w:sz w:val="22"/>
          <w:szCs w:val="22"/>
        </w:rPr>
        <w:t>в случае стихийного бедствия, пожара, аварии или других чрезвычайных ситуаций, в том числе вызванных экстремальными условиями;</w:t>
      </w:r>
    </w:p>
    <w:p w14:paraId="06412BC9" w14:textId="77777777" w:rsidR="00D7614F" w:rsidRPr="00D7614F" w:rsidRDefault="00D7614F" w:rsidP="008677E1">
      <w:pPr>
        <w:numPr>
          <w:ilvl w:val="0"/>
          <w:numId w:val="49"/>
        </w:numPr>
        <w:jc w:val="both"/>
        <w:rPr>
          <w:sz w:val="22"/>
          <w:szCs w:val="22"/>
        </w:rPr>
      </w:pPr>
      <w:r w:rsidRPr="00D7614F">
        <w:rPr>
          <w:sz w:val="22"/>
          <w:szCs w:val="22"/>
        </w:rPr>
        <w:t>при смене материально ответственных лиц (на день приемки-передачи дел);</w:t>
      </w:r>
    </w:p>
    <w:p w14:paraId="0D39601E" w14:textId="77777777" w:rsidR="00D7614F" w:rsidRPr="00D7614F" w:rsidRDefault="00D7614F" w:rsidP="008677E1">
      <w:pPr>
        <w:numPr>
          <w:ilvl w:val="0"/>
          <w:numId w:val="49"/>
        </w:numPr>
        <w:jc w:val="both"/>
        <w:rPr>
          <w:sz w:val="22"/>
          <w:szCs w:val="22"/>
        </w:rPr>
      </w:pPr>
      <w:r w:rsidRPr="00D7614F">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14:paraId="6D2904CF" w14:textId="77777777" w:rsidR="00D7614F" w:rsidRPr="00D7614F" w:rsidRDefault="00D7614F" w:rsidP="008677E1">
      <w:pPr>
        <w:numPr>
          <w:ilvl w:val="0"/>
          <w:numId w:val="49"/>
        </w:numPr>
        <w:jc w:val="both"/>
        <w:rPr>
          <w:sz w:val="22"/>
          <w:szCs w:val="22"/>
        </w:rPr>
      </w:pPr>
      <w:r w:rsidRPr="00D7614F">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14:paraId="59AA75F4" w14:textId="77777777" w:rsidR="00D7614F" w:rsidRPr="00D7614F" w:rsidRDefault="00D7614F" w:rsidP="008677E1">
      <w:pPr>
        <w:numPr>
          <w:ilvl w:val="1"/>
          <w:numId w:val="48"/>
        </w:numPr>
        <w:tabs>
          <w:tab w:val="left" w:pos="426"/>
        </w:tabs>
        <w:ind w:left="0" w:firstLine="0"/>
        <w:jc w:val="both"/>
        <w:rPr>
          <w:sz w:val="22"/>
          <w:szCs w:val="22"/>
        </w:rPr>
      </w:pPr>
      <w:r w:rsidRPr="00D7614F">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14:paraId="7B7BFC1C" w14:textId="77777777" w:rsidR="00D7614F" w:rsidRPr="00D7614F" w:rsidRDefault="00D7614F" w:rsidP="00D7614F">
      <w:pPr>
        <w:tabs>
          <w:tab w:val="left" w:pos="426"/>
        </w:tabs>
        <w:jc w:val="both"/>
        <w:rPr>
          <w:sz w:val="22"/>
          <w:szCs w:val="22"/>
        </w:rPr>
      </w:pPr>
      <w:r w:rsidRPr="00D7614F">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14:paraId="5E83C2A5" w14:textId="77777777" w:rsidR="00D7614F" w:rsidRPr="00D7614F" w:rsidRDefault="00D7614F" w:rsidP="00D7614F">
      <w:pPr>
        <w:tabs>
          <w:tab w:val="left" w:pos="426"/>
        </w:tabs>
        <w:jc w:val="both"/>
        <w:rPr>
          <w:sz w:val="22"/>
          <w:szCs w:val="22"/>
        </w:rPr>
      </w:pPr>
      <w:r w:rsidRPr="00D7614F">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14:paraId="7FCF132C" w14:textId="77777777" w:rsidR="00D7614F" w:rsidRPr="00D7614F" w:rsidRDefault="00D7614F" w:rsidP="00D7614F">
      <w:pPr>
        <w:jc w:val="both"/>
        <w:rPr>
          <w:sz w:val="22"/>
          <w:szCs w:val="22"/>
        </w:rPr>
      </w:pPr>
      <w:r w:rsidRPr="00D7614F">
        <w:rPr>
          <w:sz w:val="22"/>
          <w:szCs w:val="22"/>
        </w:rPr>
        <w:t> </w:t>
      </w:r>
    </w:p>
    <w:p w14:paraId="461F7A04" w14:textId="77777777" w:rsidR="00D7614F" w:rsidRPr="00D7614F" w:rsidRDefault="00D7614F" w:rsidP="00D7614F">
      <w:pPr>
        <w:jc w:val="center"/>
        <w:rPr>
          <w:sz w:val="22"/>
          <w:szCs w:val="22"/>
        </w:rPr>
      </w:pPr>
      <w:r w:rsidRPr="00D7614F">
        <w:rPr>
          <w:sz w:val="22"/>
          <w:szCs w:val="22"/>
        </w:rPr>
        <w:t>2. Общие правила проведения инвентаризации</w:t>
      </w:r>
    </w:p>
    <w:p w14:paraId="4098CF2F" w14:textId="77777777" w:rsidR="00D7614F" w:rsidRPr="00D7614F" w:rsidRDefault="00D7614F" w:rsidP="00D7614F">
      <w:pPr>
        <w:jc w:val="both"/>
        <w:rPr>
          <w:sz w:val="22"/>
          <w:szCs w:val="22"/>
        </w:rPr>
      </w:pPr>
      <w:r w:rsidRPr="00D7614F">
        <w:rPr>
          <w:sz w:val="22"/>
          <w:szCs w:val="22"/>
        </w:rPr>
        <w:t> </w:t>
      </w:r>
    </w:p>
    <w:p w14:paraId="41510ED9" w14:textId="77777777" w:rsidR="00D7614F" w:rsidRPr="00D7614F" w:rsidRDefault="00D7614F" w:rsidP="00D7614F">
      <w:pPr>
        <w:jc w:val="both"/>
        <w:rPr>
          <w:sz w:val="22"/>
          <w:szCs w:val="22"/>
        </w:rPr>
      </w:pPr>
      <w:r w:rsidRPr="00D7614F">
        <w:rPr>
          <w:sz w:val="22"/>
          <w:szCs w:val="22"/>
        </w:rPr>
        <w:t xml:space="preserve">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 6.9 «План проведения инвентаризаций» учетной политики, кроме случаев, предусмотренных в пунктах </w:t>
      </w:r>
      <w:proofErr w:type="gramStart"/>
      <w:r w:rsidRPr="00D7614F">
        <w:rPr>
          <w:sz w:val="22"/>
          <w:szCs w:val="22"/>
        </w:rPr>
        <w:t>1.5  настоящего</w:t>
      </w:r>
      <w:proofErr w:type="gramEnd"/>
      <w:r w:rsidRPr="00D7614F">
        <w:rPr>
          <w:sz w:val="22"/>
          <w:szCs w:val="22"/>
        </w:rPr>
        <w:t xml:space="preserve"> Положения.</w:t>
      </w:r>
    </w:p>
    <w:p w14:paraId="5DB36D54" w14:textId="77777777" w:rsidR="00D7614F" w:rsidRPr="00D7614F" w:rsidRDefault="00D7614F" w:rsidP="00D7614F">
      <w:pPr>
        <w:jc w:val="both"/>
        <w:rPr>
          <w:sz w:val="22"/>
          <w:szCs w:val="22"/>
        </w:rPr>
      </w:pPr>
      <w:r w:rsidRPr="00D7614F">
        <w:rPr>
          <w:sz w:val="22"/>
          <w:szCs w:val="22"/>
        </w:rPr>
        <w:t>2.2. Для проведения инвентаризации в учреждении создается постоянно действующая инвентаризационная комиссия.</w:t>
      </w:r>
    </w:p>
    <w:p w14:paraId="477608D4" w14:textId="77777777" w:rsidR="00D7614F" w:rsidRPr="00D7614F" w:rsidRDefault="00D7614F" w:rsidP="00D7614F">
      <w:pPr>
        <w:spacing w:line="276" w:lineRule="auto"/>
        <w:jc w:val="both"/>
        <w:rPr>
          <w:sz w:val="22"/>
          <w:szCs w:val="22"/>
        </w:rPr>
      </w:pPr>
      <w:r w:rsidRPr="00D7614F">
        <w:rPr>
          <w:sz w:val="22"/>
          <w:szCs w:val="22"/>
        </w:rPr>
        <w:lastRenderedPageBreak/>
        <w:t xml:space="preserve">     Для целей оформления решения субъекта учета о проведении инвентаризации составляется Решение о проведении инвентаризации (код формы 0510439), Изменение Решения о проведении инвентаризации (код формы 0510447) с указанием: причины проведения инвентаризации, объектов инвентаризации, сроков проведения инвентаризации, даты, по состоянию на которую проводится инвентаризация, состава инвентаризационных комиссий (рабочих инвентаризационных комиссий), ответственных лиц, в отношении которых проводится инвентаризация, мест проведения инвентаризации.</w:t>
      </w:r>
    </w:p>
    <w:p w14:paraId="163D9AA3" w14:textId="77777777" w:rsidR="00D7614F" w:rsidRPr="00D7614F" w:rsidRDefault="00D7614F" w:rsidP="00D7614F">
      <w:pPr>
        <w:spacing w:line="276" w:lineRule="auto"/>
        <w:jc w:val="both"/>
        <w:rPr>
          <w:sz w:val="22"/>
          <w:szCs w:val="22"/>
        </w:rPr>
      </w:pPr>
      <w:r w:rsidRPr="00D7614F">
        <w:rPr>
          <w:sz w:val="22"/>
          <w:szCs w:val="22"/>
        </w:rPr>
        <w:t xml:space="preserve">     Документы формируется в форме электронного документа субъектом учета на основании информации, представленной в документах, определяющих порядок (положение) о проведении инвентаризации, списочный состав инвентаризационных комиссий.</w:t>
      </w:r>
    </w:p>
    <w:p w14:paraId="54622F16" w14:textId="77777777" w:rsidR="00D7614F" w:rsidRPr="00D7614F" w:rsidRDefault="00D7614F" w:rsidP="00D7614F">
      <w:pPr>
        <w:jc w:val="both"/>
        <w:rPr>
          <w:sz w:val="22"/>
          <w:szCs w:val="22"/>
        </w:rPr>
      </w:pPr>
    </w:p>
    <w:p w14:paraId="55B550F5" w14:textId="77777777" w:rsidR="00D7614F" w:rsidRPr="00D7614F" w:rsidRDefault="00D7614F" w:rsidP="00D7614F">
      <w:pPr>
        <w:jc w:val="both"/>
        <w:rPr>
          <w:sz w:val="22"/>
          <w:szCs w:val="22"/>
        </w:rPr>
      </w:pPr>
      <w:r w:rsidRPr="00D7614F">
        <w:rPr>
          <w:sz w:val="22"/>
          <w:szCs w:val="22"/>
        </w:rPr>
        <w:t xml:space="preserve">2.3. Персональный состав постоянно действующей инвентаризационной комиссии утверждает руководитель организации. </w:t>
      </w:r>
    </w:p>
    <w:p w14:paraId="27EFAB69" w14:textId="77777777" w:rsidR="00D7614F" w:rsidRPr="00D7614F" w:rsidRDefault="00D7614F" w:rsidP="00D7614F">
      <w:pPr>
        <w:jc w:val="both"/>
        <w:rPr>
          <w:sz w:val="22"/>
          <w:szCs w:val="22"/>
        </w:rPr>
      </w:pPr>
      <w:r w:rsidRPr="00D7614F">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14:paraId="308F9DE8" w14:textId="77777777" w:rsidR="00D7614F" w:rsidRPr="00D7614F" w:rsidRDefault="00D7614F" w:rsidP="00D7614F">
      <w:pPr>
        <w:jc w:val="both"/>
        <w:rPr>
          <w:sz w:val="22"/>
          <w:szCs w:val="22"/>
        </w:rPr>
      </w:pPr>
      <w:r w:rsidRPr="00D7614F">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14:paraId="10A9A10E" w14:textId="77777777" w:rsidR="00D7614F" w:rsidRPr="00D7614F" w:rsidRDefault="00D7614F" w:rsidP="00D7614F">
      <w:pPr>
        <w:jc w:val="both"/>
        <w:rPr>
          <w:sz w:val="22"/>
          <w:szCs w:val="22"/>
        </w:rPr>
      </w:pPr>
      <w:r w:rsidRPr="00D7614F">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14:paraId="56944C68" w14:textId="77777777" w:rsidR="00D7614F" w:rsidRPr="00D7614F" w:rsidRDefault="00D7614F" w:rsidP="00D7614F">
      <w:pPr>
        <w:jc w:val="both"/>
        <w:rPr>
          <w:sz w:val="22"/>
          <w:szCs w:val="22"/>
        </w:rPr>
      </w:pPr>
      <w:r w:rsidRPr="00D7614F">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14:paraId="12442613" w14:textId="77777777" w:rsidR="00D7614F" w:rsidRPr="00D7614F" w:rsidRDefault="00D7614F" w:rsidP="00D7614F">
      <w:pPr>
        <w:jc w:val="both"/>
        <w:rPr>
          <w:sz w:val="22"/>
          <w:szCs w:val="22"/>
        </w:rPr>
      </w:pPr>
      <w:r w:rsidRPr="00D7614F">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14:paraId="5B7556C8" w14:textId="77777777" w:rsidR="00D7614F" w:rsidRPr="00D7614F" w:rsidRDefault="00D7614F" w:rsidP="00D7614F">
      <w:pPr>
        <w:jc w:val="both"/>
        <w:rPr>
          <w:sz w:val="22"/>
          <w:szCs w:val="22"/>
        </w:rPr>
      </w:pPr>
      <w:r w:rsidRPr="00D7614F">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3F8F131E" w14:textId="77777777" w:rsidR="00D7614F" w:rsidRPr="00D7614F" w:rsidRDefault="00D7614F" w:rsidP="00D7614F">
      <w:pPr>
        <w:jc w:val="both"/>
        <w:rPr>
          <w:sz w:val="22"/>
          <w:szCs w:val="22"/>
        </w:rPr>
      </w:pPr>
      <w:r w:rsidRPr="00D7614F">
        <w:rPr>
          <w:sz w:val="22"/>
          <w:szCs w:val="22"/>
        </w:rPr>
        <w:t xml:space="preserve">2.5. Сведения о фактическом наличии имущества и реальности учтенных финансовых обязательств записываются в инвентаризационные </w:t>
      </w:r>
      <w:proofErr w:type="gramStart"/>
      <w:r w:rsidRPr="00D7614F">
        <w:rPr>
          <w:sz w:val="22"/>
          <w:szCs w:val="22"/>
        </w:rPr>
        <w:t>описи  (</w:t>
      </w:r>
      <w:proofErr w:type="gramEnd"/>
      <w:r w:rsidRPr="00D7614F">
        <w:rPr>
          <w:sz w:val="22"/>
          <w:szCs w:val="22"/>
        </w:rPr>
        <w:t>далее Описи) не менее чем в двух экземплярах. Описи составляются в соответствии с Приказом Минфина России от 30.03.2015 №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6EDD4548" w14:textId="77777777" w:rsidR="00D7614F" w:rsidRPr="00D7614F" w:rsidRDefault="00D7614F" w:rsidP="00D7614F">
      <w:pPr>
        <w:jc w:val="both"/>
        <w:rPr>
          <w:sz w:val="22"/>
          <w:szCs w:val="22"/>
        </w:rPr>
      </w:pPr>
      <w:r w:rsidRPr="00D7614F">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14:paraId="39B7BDC3" w14:textId="77777777" w:rsidR="00D7614F" w:rsidRPr="00D7614F" w:rsidRDefault="00D7614F" w:rsidP="00D7614F">
      <w:pPr>
        <w:jc w:val="both"/>
        <w:rPr>
          <w:sz w:val="22"/>
          <w:szCs w:val="22"/>
        </w:rPr>
      </w:pPr>
      <w:r w:rsidRPr="00D7614F">
        <w:rPr>
          <w:sz w:val="22"/>
          <w:szCs w:val="22"/>
        </w:rPr>
        <w:t>2.7. Фактическое наличие имущества при инвентаризации определяют путем обязательного подсчета, взвешивания, обмера.</w:t>
      </w:r>
    </w:p>
    <w:p w14:paraId="58F7BD2D" w14:textId="77777777" w:rsidR="00D7614F" w:rsidRPr="00D7614F" w:rsidRDefault="00D7614F" w:rsidP="00D7614F">
      <w:pPr>
        <w:jc w:val="both"/>
        <w:rPr>
          <w:sz w:val="22"/>
          <w:szCs w:val="22"/>
        </w:rPr>
      </w:pPr>
      <w:r w:rsidRPr="00D7614F">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14:paraId="3321514C" w14:textId="77777777" w:rsidR="00D7614F" w:rsidRPr="00D7614F" w:rsidRDefault="00D7614F" w:rsidP="00D7614F">
      <w:pPr>
        <w:jc w:val="both"/>
        <w:rPr>
          <w:sz w:val="22"/>
          <w:szCs w:val="22"/>
        </w:rPr>
      </w:pPr>
      <w:r w:rsidRPr="00D7614F">
        <w:rPr>
          <w:sz w:val="22"/>
          <w:szCs w:val="22"/>
        </w:rPr>
        <w:t>2.8. Проверка фактического наличия имущества производится при обязательном участии материально ответственных лиц.</w:t>
      </w:r>
    </w:p>
    <w:p w14:paraId="2038A44E" w14:textId="77777777" w:rsidR="00D7614F" w:rsidRPr="00D7614F" w:rsidRDefault="00D7614F" w:rsidP="00D7614F">
      <w:pPr>
        <w:jc w:val="both"/>
        <w:rPr>
          <w:sz w:val="22"/>
          <w:szCs w:val="22"/>
        </w:rPr>
      </w:pPr>
      <w:r w:rsidRPr="00D7614F">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14:paraId="38041A0E" w14:textId="77777777" w:rsidR="00D7614F" w:rsidRPr="00D7614F" w:rsidRDefault="00D7614F" w:rsidP="00D7614F">
      <w:pPr>
        <w:jc w:val="both"/>
        <w:rPr>
          <w:sz w:val="22"/>
          <w:szCs w:val="22"/>
        </w:rPr>
      </w:pPr>
      <w:r w:rsidRPr="00D7614F">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14:paraId="10685D23" w14:textId="77777777" w:rsidR="00D7614F" w:rsidRPr="00D7614F" w:rsidRDefault="00D7614F" w:rsidP="00D7614F">
      <w:pPr>
        <w:jc w:val="both"/>
        <w:rPr>
          <w:sz w:val="22"/>
          <w:szCs w:val="22"/>
        </w:rPr>
      </w:pPr>
      <w:r w:rsidRPr="00D7614F">
        <w:rPr>
          <w:sz w:val="22"/>
          <w:szCs w:val="22"/>
        </w:rPr>
        <w:lastRenderedPageBreak/>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14:paraId="0EC9B739" w14:textId="77777777" w:rsidR="00D7614F" w:rsidRPr="00D7614F" w:rsidRDefault="00D7614F" w:rsidP="00D7614F">
      <w:pPr>
        <w:jc w:val="both"/>
        <w:rPr>
          <w:sz w:val="22"/>
          <w:szCs w:val="22"/>
        </w:rPr>
      </w:pPr>
      <w:r w:rsidRPr="00D7614F">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14:paraId="6B86BF53" w14:textId="77777777" w:rsidR="00D7614F" w:rsidRPr="00D7614F" w:rsidRDefault="00D7614F" w:rsidP="00D7614F">
      <w:pPr>
        <w:jc w:val="both"/>
        <w:rPr>
          <w:sz w:val="22"/>
          <w:szCs w:val="22"/>
        </w:rPr>
      </w:pPr>
      <w:r w:rsidRPr="00D7614F">
        <w:rPr>
          <w:sz w:val="22"/>
          <w:szCs w:val="22"/>
        </w:rPr>
        <w:t>В описях не допускается оставлять незаполненные строки, на последних страницах незаполненные строки прочеркиваются.</w:t>
      </w:r>
    </w:p>
    <w:p w14:paraId="2B66C725" w14:textId="77777777" w:rsidR="00D7614F" w:rsidRPr="00D7614F" w:rsidRDefault="00D7614F" w:rsidP="00D7614F">
      <w:pPr>
        <w:jc w:val="both"/>
        <w:rPr>
          <w:sz w:val="22"/>
          <w:szCs w:val="22"/>
        </w:rPr>
      </w:pPr>
      <w:r w:rsidRPr="00D7614F">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14:paraId="20F290D0" w14:textId="77777777" w:rsidR="00D7614F" w:rsidRPr="00D7614F" w:rsidRDefault="00D7614F" w:rsidP="00D7614F">
      <w:pPr>
        <w:jc w:val="both"/>
        <w:rPr>
          <w:sz w:val="22"/>
          <w:szCs w:val="22"/>
        </w:rPr>
      </w:pPr>
      <w:r w:rsidRPr="00D7614F">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14:paraId="14AA4226" w14:textId="77777777" w:rsidR="00D7614F" w:rsidRPr="00D7614F" w:rsidRDefault="00D7614F" w:rsidP="00D7614F">
      <w:pPr>
        <w:jc w:val="both"/>
        <w:rPr>
          <w:sz w:val="22"/>
          <w:szCs w:val="22"/>
        </w:rPr>
      </w:pPr>
      <w:r w:rsidRPr="00D7614F">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14:paraId="62B86353" w14:textId="77777777" w:rsidR="00D7614F" w:rsidRPr="00D7614F" w:rsidRDefault="00D7614F" w:rsidP="00D7614F">
      <w:pPr>
        <w:jc w:val="both"/>
        <w:rPr>
          <w:sz w:val="22"/>
          <w:szCs w:val="22"/>
        </w:rPr>
      </w:pPr>
      <w:r w:rsidRPr="00D7614F">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14:paraId="56C757D8" w14:textId="77777777" w:rsidR="00D7614F" w:rsidRPr="00D7614F" w:rsidRDefault="00D7614F" w:rsidP="00D7614F">
      <w:pPr>
        <w:jc w:val="both"/>
        <w:rPr>
          <w:sz w:val="22"/>
          <w:szCs w:val="22"/>
        </w:rPr>
      </w:pPr>
      <w:r w:rsidRPr="00D7614F">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14:paraId="3881DA80" w14:textId="77777777" w:rsidR="00D7614F" w:rsidRPr="00D7614F" w:rsidRDefault="00D7614F" w:rsidP="00D7614F">
      <w:pPr>
        <w:jc w:val="both"/>
        <w:rPr>
          <w:sz w:val="22"/>
          <w:szCs w:val="22"/>
        </w:rPr>
      </w:pPr>
      <w:r w:rsidRPr="00D7614F">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68A842F4" w14:textId="77777777" w:rsidR="00D7614F" w:rsidRPr="00D7614F" w:rsidRDefault="00D7614F" w:rsidP="00D7614F">
      <w:pPr>
        <w:jc w:val="both"/>
        <w:rPr>
          <w:sz w:val="22"/>
          <w:szCs w:val="22"/>
        </w:rPr>
      </w:pPr>
      <w:r w:rsidRPr="00D7614F">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14:paraId="1A1D7E68" w14:textId="77777777" w:rsidR="00D7614F" w:rsidRPr="00D7614F" w:rsidRDefault="00D7614F" w:rsidP="00D7614F">
      <w:pPr>
        <w:jc w:val="both"/>
        <w:rPr>
          <w:sz w:val="22"/>
          <w:szCs w:val="22"/>
        </w:rPr>
      </w:pPr>
      <w:r w:rsidRPr="00D7614F">
        <w:rPr>
          <w:sz w:val="22"/>
          <w:szCs w:val="22"/>
        </w:rPr>
        <w:t xml:space="preserve">2.15. В </w:t>
      </w:r>
      <w:proofErr w:type="spellStart"/>
      <w:r w:rsidRPr="00D7614F">
        <w:rPr>
          <w:sz w:val="22"/>
          <w:szCs w:val="22"/>
        </w:rPr>
        <w:t>межинвентаризационный</w:t>
      </w:r>
      <w:proofErr w:type="spellEnd"/>
      <w:r w:rsidRPr="00D7614F">
        <w:rPr>
          <w:sz w:val="22"/>
          <w:szCs w:val="22"/>
        </w:rPr>
        <w:t xml:space="preserve">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14:paraId="7887279B" w14:textId="77777777" w:rsidR="00D7614F" w:rsidRPr="00D7614F" w:rsidRDefault="00D7614F" w:rsidP="00D7614F">
      <w:pPr>
        <w:jc w:val="both"/>
        <w:rPr>
          <w:sz w:val="22"/>
          <w:szCs w:val="22"/>
        </w:rPr>
      </w:pPr>
      <w:r w:rsidRPr="00D7614F">
        <w:rPr>
          <w:sz w:val="22"/>
          <w:szCs w:val="22"/>
        </w:rPr>
        <w:t xml:space="preserve">Контрольные проверки правильности проведения инвентаризаций и выборочные инвентаризации, проводимые в </w:t>
      </w:r>
      <w:proofErr w:type="spellStart"/>
      <w:r w:rsidRPr="00D7614F">
        <w:rPr>
          <w:sz w:val="22"/>
          <w:szCs w:val="22"/>
        </w:rPr>
        <w:t>межинвентаризационный</w:t>
      </w:r>
      <w:proofErr w:type="spellEnd"/>
      <w:r w:rsidRPr="00D7614F">
        <w:rPr>
          <w:sz w:val="22"/>
          <w:szCs w:val="22"/>
        </w:rPr>
        <w:t xml:space="preserve"> период, осуществляются инвентаризационными комиссиями по распоряжению руководителя организации.</w:t>
      </w:r>
    </w:p>
    <w:p w14:paraId="74075E9D" w14:textId="77777777" w:rsidR="00D7614F" w:rsidRPr="00D7614F" w:rsidRDefault="00D7614F" w:rsidP="00D7614F">
      <w:pPr>
        <w:jc w:val="both"/>
        <w:rPr>
          <w:sz w:val="22"/>
          <w:szCs w:val="22"/>
        </w:rPr>
      </w:pPr>
      <w:r w:rsidRPr="00D7614F">
        <w:rPr>
          <w:sz w:val="22"/>
          <w:szCs w:val="22"/>
        </w:rPr>
        <w:t> </w:t>
      </w:r>
    </w:p>
    <w:p w14:paraId="59C5B03C" w14:textId="77777777" w:rsidR="00D7614F" w:rsidRPr="00D7614F" w:rsidRDefault="00D7614F" w:rsidP="00D7614F">
      <w:pPr>
        <w:jc w:val="center"/>
        <w:rPr>
          <w:sz w:val="22"/>
          <w:szCs w:val="22"/>
        </w:rPr>
      </w:pPr>
      <w:r w:rsidRPr="00D7614F">
        <w:rPr>
          <w:sz w:val="22"/>
          <w:szCs w:val="22"/>
        </w:rPr>
        <w:t>3. Правила проведения инвентаризации отдельных видов</w:t>
      </w:r>
    </w:p>
    <w:p w14:paraId="1006C9BD" w14:textId="77777777" w:rsidR="00D7614F" w:rsidRPr="00D7614F" w:rsidRDefault="00D7614F" w:rsidP="00D7614F">
      <w:pPr>
        <w:jc w:val="center"/>
        <w:rPr>
          <w:sz w:val="22"/>
          <w:szCs w:val="22"/>
        </w:rPr>
      </w:pPr>
      <w:r w:rsidRPr="00D7614F">
        <w:rPr>
          <w:sz w:val="22"/>
          <w:szCs w:val="22"/>
        </w:rPr>
        <w:t>имущества и финансовых обязательств</w:t>
      </w:r>
    </w:p>
    <w:p w14:paraId="6F760643" w14:textId="77777777" w:rsidR="00D7614F" w:rsidRPr="00D7614F" w:rsidRDefault="00D7614F" w:rsidP="00D7614F">
      <w:pPr>
        <w:jc w:val="both"/>
        <w:rPr>
          <w:sz w:val="22"/>
          <w:szCs w:val="22"/>
        </w:rPr>
      </w:pPr>
      <w:r w:rsidRPr="00D7614F">
        <w:rPr>
          <w:sz w:val="22"/>
          <w:szCs w:val="22"/>
        </w:rPr>
        <w:t> </w:t>
      </w:r>
    </w:p>
    <w:p w14:paraId="1DDB37CC" w14:textId="77777777" w:rsidR="00D7614F" w:rsidRPr="00D7614F" w:rsidRDefault="00D7614F" w:rsidP="00D7614F">
      <w:pPr>
        <w:jc w:val="center"/>
        <w:rPr>
          <w:sz w:val="22"/>
          <w:szCs w:val="22"/>
        </w:rPr>
      </w:pPr>
      <w:r w:rsidRPr="00D7614F">
        <w:rPr>
          <w:sz w:val="22"/>
          <w:szCs w:val="22"/>
        </w:rPr>
        <w:t>Инвентаризация основных средств</w:t>
      </w:r>
    </w:p>
    <w:p w14:paraId="7DF83F88" w14:textId="77777777" w:rsidR="00D7614F" w:rsidRPr="00D7614F" w:rsidRDefault="00D7614F" w:rsidP="00D7614F">
      <w:pPr>
        <w:jc w:val="both"/>
        <w:rPr>
          <w:sz w:val="22"/>
          <w:szCs w:val="22"/>
        </w:rPr>
      </w:pPr>
      <w:r w:rsidRPr="00D7614F">
        <w:rPr>
          <w:sz w:val="22"/>
          <w:szCs w:val="22"/>
        </w:rPr>
        <w:t> </w:t>
      </w:r>
    </w:p>
    <w:p w14:paraId="37AA4DFA" w14:textId="77777777" w:rsidR="00D7614F" w:rsidRPr="00D7614F" w:rsidRDefault="00D7614F" w:rsidP="00D7614F">
      <w:pPr>
        <w:jc w:val="both"/>
        <w:rPr>
          <w:sz w:val="22"/>
          <w:szCs w:val="22"/>
        </w:rPr>
      </w:pPr>
      <w:r w:rsidRPr="00D7614F">
        <w:rPr>
          <w:sz w:val="22"/>
          <w:szCs w:val="22"/>
        </w:rPr>
        <w:t>3.1. До начала инвентаризации рекомендуется проверить:</w:t>
      </w:r>
    </w:p>
    <w:p w14:paraId="1B7E362E" w14:textId="77777777" w:rsidR="00D7614F" w:rsidRPr="00D7614F" w:rsidRDefault="00D7614F" w:rsidP="00D7614F">
      <w:pPr>
        <w:jc w:val="both"/>
        <w:rPr>
          <w:sz w:val="22"/>
          <w:szCs w:val="22"/>
        </w:rPr>
      </w:pPr>
      <w:r w:rsidRPr="00D7614F">
        <w:rPr>
          <w:sz w:val="22"/>
          <w:szCs w:val="22"/>
        </w:rPr>
        <w:t>а) наличие и состояние инвентарных карточек, описей и других регистров аналитического учета;</w:t>
      </w:r>
    </w:p>
    <w:p w14:paraId="53F14BB1" w14:textId="77777777" w:rsidR="00D7614F" w:rsidRPr="00D7614F" w:rsidRDefault="00D7614F" w:rsidP="00D7614F">
      <w:pPr>
        <w:jc w:val="both"/>
        <w:rPr>
          <w:sz w:val="22"/>
          <w:szCs w:val="22"/>
        </w:rPr>
      </w:pPr>
      <w:r w:rsidRPr="00D7614F">
        <w:rPr>
          <w:sz w:val="22"/>
          <w:szCs w:val="22"/>
        </w:rPr>
        <w:t>б) наличие и состояние технических паспортов или другой технической документации;</w:t>
      </w:r>
    </w:p>
    <w:p w14:paraId="6AF19BFE" w14:textId="77777777" w:rsidR="00D7614F" w:rsidRPr="00D7614F" w:rsidRDefault="00D7614F" w:rsidP="00D7614F">
      <w:pPr>
        <w:jc w:val="both"/>
        <w:rPr>
          <w:sz w:val="22"/>
          <w:szCs w:val="22"/>
        </w:rPr>
      </w:pPr>
      <w:r w:rsidRPr="00D7614F">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14:paraId="51FA3F2E" w14:textId="77777777" w:rsidR="00D7614F" w:rsidRPr="00D7614F" w:rsidRDefault="00D7614F" w:rsidP="00D7614F">
      <w:pPr>
        <w:jc w:val="both"/>
        <w:rPr>
          <w:sz w:val="22"/>
          <w:szCs w:val="22"/>
        </w:rPr>
      </w:pPr>
      <w:r w:rsidRPr="00D7614F">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14:paraId="0856B4BC" w14:textId="77777777" w:rsidR="00D7614F" w:rsidRPr="00D7614F" w:rsidRDefault="00D7614F" w:rsidP="00D7614F">
      <w:pPr>
        <w:jc w:val="both"/>
        <w:rPr>
          <w:sz w:val="22"/>
          <w:szCs w:val="22"/>
        </w:rPr>
      </w:pPr>
      <w:r w:rsidRPr="00D7614F">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14:paraId="01604ECB" w14:textId="77777777" w:rsidR="00D7614F" w:rsidRPr="00D7614F" w:rsidRDefault="00D7614F" w:rsidP="00D7614F">
      <w:pPr>
        <w:jc w:val="both"/>
        <w:rPr>
          <w:sz w:val="22"/>
          <w:szCs w:val="22"/>
        </w:rPr>
      </w:pPr>
      <w:r w:rsidRPr="00D7614F">
        <w:rPr>
          <w:sz w:val="22"/>
          <w:szCs w:val="22"/>
        </w:rPr>
        <w:lastRenderedPageBreak/>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14:paraId="66BB6197" w14:textId="77777777" w:rsidR="00D7614F" w:rsidRPr="00D7614F" w:rsidRDefault="00D7614F" w:rsidP="00D7614F">
      <w:pPr>
        <w:jc w:val="both"/>
        <w:rPr>
          <w:sz w:val="22"/>
          <w:szCs w:val="22"/>
        </w:rPr>
      </w:pPr>
      <w:r w:rsidRPr="00D7614F">
        <w:rPr>
          <w:sz w:val="22"/>
          <w:szCs w:val="22"/>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14:paraId="3D9BBF44" w14:textId="77777777" w:rsidR="00D7614F" w:rsidRPr="00D7614F" w:rsidRDefault="00D7614F" w:rsidP="008677E1">
      <w:pPr>
        <w:numPr>
          <w:ilvl w:val="0"/>
          <w:numId w:val="50"/>
        </w:numPr>
        <w:jc w:val="both"/>
        <w:rPr>
          <w:sz w:val="22"/>
          <w:szCs w:val="22"/>
        </w:rPr>
      </w:pPr>
      <w:r w:rsidRPr="00D7614F">
        <w:rPr>
          <w:sz w:val="22"/>
          <w:szCs w:val="22"/>
        </w:rPr>
        <w:t xml:space="preserve">по его наименованию; </w:t>
      </w:r>
    </w:p>
    <w:p w14:paraId="1B0557BE" w14:textId="77777777" w:rsidR="00D7614F" w:rsidRPr="00D7614F" w:rsidRDefault="00D7614F" w:rsidP="00D7614F">
      <w:pPr>
        <w:jc w:val="both"/>
        <w:rPr>
          <w:sz w:val="22"/>
          <w:szCs w:val="22"/>
        </w:rPr>
      </w:pPr>
      <w:r w:rsidRPr="00D7614F">
        <w:rPr>
          <w:sz w:val="22"/>
          <w:szCs w:val="22"/>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14:paraId="3703C4CD" w14:textId="77777777" w:rsidR="00D7614F" w:rsidRPr="00D7614F" w:rsidRDefault="00D7614F" w:rsidP="008677E1">
      <w:pPr>
        <w:numPr>
          <w:ilvl w:val="0"/>
          <w:numId w:val="50"/>
        </w:numPr>
        <w:jc w:val="both"/>
        <w:rPr>
          <w:sz w:val="22"/>
          <w:szCs w:val="22"/>
        </w:rPr>
      </w:pPr>
      <w:r w:rsidRPr="00D7614F">
        <w:rPr>
          <w:sz w:val="22"/>
          <w:szCs w:val="22"/>
        </w:rPr>
        <w:t xml:space="preserve">по его наименованию; </w:t>
      </w:r>
    </w:p>
    <w:p w14:paraId="26A1CFD4" w14:textId="77777777" w:rsidR="00D7614F" w:rsidRPr="00D7614F" w:rsidRDefault="00D7614F" w:rsidP="00D7614F">
      <w:pPr>
        <w:jc w:val="both"/>
        <w:rPr>
          <w:sz w:val="22"/>
          <w:szCs w:val="22"/>
        </w:rPr>
      </w:pPr>
      <w:r w:rsidRPr="00D7614F">
        <w:rPr>
          <w:sz w:val="22"/>
          <w:szCs w:val="22"/>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14:paraId="28AECC50" w14:textId="77777777" w:rsidR="00D7614F" w:rsidRPr="00D7614F" w:rsidRDefault="00D7614F" w:rsidP="00D7614F">
      <w:pPr>
        <w:jc w:val="both"/>
        <w:rPr>
          <w:sz w:val="22"/>
          <w:szCs w:val="22"/>
        </w:rPr>
      </w:pPr>
      <w:r w:rsidRPr="00D7614F">
        <w:rPr>
          <w:sz w:val="22"/>
          <w:szCs w:val="22"/>
        </w:rPr>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14:paraId="54E0D9CD" w14:textId="77777777" w:rsidR="00D7614F" w:rsidRPr="00D7614F" w:rsidRDefault="00D7614F" w:rsidP="00D7614F">
      <w:pPr>
        <w:jc w:val="both"/>
        <w:rPr>
          <w:sz w:val="22"/>
          <w:szCs w:val="22"/>
        </w:rPr>
      </w:pPr>
      <w:r w:rsidRPr="00D7614F">
        <w:rPr>
          <w:sz w:val="22"/>
          <w:szCs w:val="22"/>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14:paraId="511064EA" w14:textId="77777777" w:rsidR="00D7614F" w:rsidRPr="00D7614F" w:rsidRDefault="00D7614F" w:rsidP="00D7614F">
      <w:pPr>
        <w:jc w:val="both"/>
        <w:rPr>
          <w:sz w:val="22"/>
          <w:szCs w:val="22"/>
        </w:rPr>
      </w:pPr>
      <w:r w:rsidRPr="00D7614F">
        <w:rPr>
          <w:sz w:val="22"/>
          <w:szCs w:val="22"/>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14:paraId="7CFC3DDF" w14:textId="77777777" w:rsidR="00D7614F" w:rsidRPr="00D7614F" w:rsidRDefault="00D7614F" w:rsidP="00D7614F">
      <w:pPr>
        <w:jc w:val="both"/>
        <w:rPr>
          <w:sz w:val="22"/>
          <w:szCs w:val="22"/>
        </w:rPr>
      </w:pPr>
      <w:r w:rsidRPr="00D7614F">
        <w:rPr>
          <w:sz w:val="22"/>
          <w:szCs w:val="22"/>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14:paraId="73DE7E2F" w14:textId="77777777" w:rsidR="00D7614F" w:rsidRPr="00D7614F" w:rsidRDefault="00D7614F" w:rsidP="00D7614F">
      <w:pPr>
        <w:jc w:val="both"/>
        <w:rPr>
          <w:sz w:val="22"/>
          <w:szCs w:val="22"/>
        </w:rPr>
      </w:pPr>
      <w:r w:rsidRPr="00D7614F">
        <w:rPr>
          <w:sz w:val="22"/>
          <w:szCs w:val="22"/>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14:paraId="399BB9C0" w14:textId="77777777" w:rsidR="00D7614F" w:rsidRPr="00D7614F" w:rsidRDefault="00D7614F" w:rsidP="00D7614F">
      <w:pPr>
        <w:jc w:val="both"/>
        <w:rPr>
          <w:sz w:val="22"/>
          <w:szCs w:val="22"/>
        </w:rPr>
      </w:pPr>
      <w:r w:rsidRPr="00D7614F">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14:paraId="2631CB26" w14:textId="77777777" w:rsidR="00D7614F" w:rsidRPr="00D7614F" w:rsidRDefault="00D7614F" w:rsidP="00D7614F">
      <w:pPr>
        <w:jc w:val="both"/>
        <w:rPr>
          <w:sz w:val="22"/>
          <w:szCs w:val="22"/>
        </w:rPr>
      </w:pPr>
      <w:r w:rsidRPr="00D7614F">
        <w:rPr>
          <w:sz w:val="22"/>
          <w:szCs w:val="22"/>
        </w:rPr>
        <w:t xml:space="preserve">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w:t>
      </w:r>
      <w:proofErr w:type="gramStart"/>
      <w:r w:rsidRPr="00D7614F">
        <w:rPr>
          <w:sz w:val="22"/>
          <w:szCs w:val="22"/>
        </w:rPr>
        <w:t>в описи</w:t>
      </w:r>
      <w:proofErr w:type="gramEnd"/>
      <w:r w:rsidRPr="00D7614F">
        <w:rPr>
          <w:sz w:val="22"/>
          <w:szCs w:val="22"/>
        </w:rPr>
        <w:t xml:space="preserve"> данные о произведенных изменениях.</w:t>
      </w:r>
    </w:p>
    <w:p w14:paraId="5F4B46D2" w14:textId="77777777" w:rsidR="00D7614F" w:rsidRPr="00D7614F" w:rsidRDefault="00D7614F" w:rsidP="00D7614F">
      <w:pPr>
        <w:jc w:val="both"/>
        <w:rPr>
          <w:sz w:val="22"/>
          <w:szCs w:val="22"/>
        </w:rPr>
      </w:pPr>
      <w:r w:rsidRPr="00D7614F">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14:paraId="65E8D435" w14:textId="77777777" w:rsidR="00D7614F" w:rsidRPr="00D7614F" w:rsidRDefault="00D7614F" w:rsidP="00D7614F">
      <w:pPr>
        <w:jc w:val="both"/>
        <w:rPr>
          <w:sz w:val="22"/>
          <w:szCs w:val="22"/>
        </w:rPr>
      </w:pPr>
      <w:r w:rsidRPr="00D7614F">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14:paraId="3021E101" w14:textId="77777777" w:rsidR="00D7614F" w:rsidRPr="00D7614F" w:rsidRDefault="00D7614F" w:rsidP="00D7614F">
      <w:pPr>
        <w:jc w:val="both"/>
        <w:rPr>
          <w:sz w:val="22"/>
          <w:szCs w:val="22"/>
        </w:rPr>
      </w:pPr>
      <w:r w:rsidRPr="00D7614F">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14:paraId="1EC19E7C" w14:textId="77777777" w:rsidR="00D7614F" w:rsidRPr="00D7614F" w:rsidRDefault="00D7614F" w:rsidP="00D7614F">
      <w:pPr>
        <w:jc w:val="both"/>
        <w:rPr>
          <w:sz w:val="22"/>
          <w:szCs w:val="22"/>
        </w:rPr>
      </w:pPr>
      <w:r w:rsidRPr="00D7614F">
        <w:rPr>
          <w:sz w:val="22"/>
          <w:szCs w:val="22"/>
        </w:rPr>
        <w:t xml:space="preserve">3.6. На основные средства, не пригодные к эксплуатации и не подлежащие восстановлению, </w:t>
      </w:r>
      <w:r w:rsidRPr="00D7614F">
        <w:rPr>
          <w:sz w:val="22"/>
          <w:szCs w:val="22"/>
        </w:rPr>
        <w:lastRenderedPageBreak/>
        <w:t>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14:paraId="04E9BA97" w14:textId="77777777" w:rsidR="00D7614F" w:rsidRPr="00D7614F" w:rsidRDefault="00D7614F" w:rsidP="00D7614F">
      <w:pPr>
        <w:jc w:val="both"/>
        <w:rPr>
          <w:sz w:val="22"/>
          <w:szCs w:val="22"/>
        </w:rPr>
      </w:pPr>
      <w:r w:rsidRPr="00D7614F">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Одновременно с инвентаризацией собственных основных средств проверяются основные средства в пользовании, основные средства стоимостью до 10 000 рублей включительно в эксплуатации, материальные ценности, полученные по централизованному снабжению (в части основных средств).</w:t>
      </w:r>
    </w:p>
    <w:p w14:paraId="15A7E788" w14:textId="77777777" w:rsidR="00D7614F" w:rsidRPr="00D7614F" w:rsidRDefault="00D7614F" w:rsidP="00D7614F">
      <w:pPr>
        <w:jc w:val="both"/>
        <w:rPr>
          <w:sz w:val="22"/>
          <w:szCs w:val="22"/>
        </w:rPr>
      </w:pPr>
      <w:r w:rsidRPr="00D7614F">
        <w:rPr>
          <w:sz w:val="22"/>
          <w:szCs w:val="22"/>
        </w:rPr>
        <w:t> </w:t>
      </w:r>
    </w:p>
    <w:p w14:paraId="656A1A7B" w14:textId="77777777" w:rsidR="00D7614F" w:rsidRPr="00D7614F" w:rsidRDefault="00D7614F" w:rsidP="00D7614F">
      <w:pPr>
        <w:jc w:val="center"/>
        <w:rPr>
          <w:sz w:val="22"/>
          <w:szCs w:val="22"/>
        </w:rPr>
      </w:pPr>
      <w:r w:rsidRPr="00D7614F">
        <w:rPr>
          <w:sz w:val="22"/>
          <w:szCs w:val="22"/>
        </w:rPr>
        <w:t>Инвентаризация нематериальных активов</w:t>
      </w:r>
    </w:p>
    <w:p w14:paraId="3286C4DD" w14:textId="77777777" w:rsidR="00D7614F" w:rsidRPr="00D7614F" w:rsidRDefault="00D7614F" w:rsidP="00D7614F">
      <w:pPr>
        <w:jc w:val="both"/>
        <w:rPr>
          <w:sz w:val="22"/>
          <w:szCs w:val="22"/>
        </w:rPr>
      </w:pPr>
      <w:r w:rsidRPr="00D7614F">
        <w:rPr>
          <w:sz w:val="22"/>
          <w:szCs w:val="22"/>
        </w:rPr>
        <w:t> </w:t>
      </w:r>
    </w:p>
    <w:p w14:paraId="773B2680" w14:textId="77777777" w:rsidR="00D7614F" w:rsidRPr="00D7614F" w:rsidRDefault="00D7614F" w:rsidP="00D7614F">
      <w:pPr>
        <w:jc w:val="both"/>
        <w:rPr>
          <w:sz w:val="22"/>
          <w:szCs w:val="22"/>
        </w:rPr>
      </w:pPr>
      <w:r w:rsidRPr="00D7614F">
        <w:rPr>
          <w:sz w:val="22"/>
          <w:szCs w:val="22"/>
        </w:rPr>
        <w:t>3.8. При инвентаризации нематериальных активов необходимо проверить:</w:t>
      </w:r>
    </w:p>
    <w:p w14:paraId="334102FF" w14:textId="77777777" w:rsidR="00D7614F" w:rsidRPr="00D7614F" w:rsidRDefault="00D7614F" w:rsidP="00D7614F">
      <w:pPr>
        <w:jc w:val="both"/>
        <w:rPr>
          <w:sz w:val="22"/>
          <w:szCs w:val="22"/>
        </w:rPr>
      </w:pPr>
      <w:r w:rsidRPr="00D7614F">
        <w:rPr>
          <w:sz w:val="22"/>
          <w:szCs w:val="22"/>
        </w:rPr>
        <w:t>наличие документов, подтверждающих права организации на его использование;</w:t>
      </w:r>
    </w:p>
    <w:p w14:paraId="601CCC46" w14:textId="77777777" w:rsidR="00D7614F" w:rsidRPr="00D7614F" w:rsidRDefault="00D7614F" w:rsidP="00D7614F">
      <w:pPr>
        <w:jc w:val="both"/>
        <w:rPr>
          <w:sz w:val="22"/>
          <w:szCs w:val="22"/>
        </w:rPr>
      </w:pPr>
      <w:r w:rsidRPr="00D7614F">
        <w:rPr>
          <w:sz w:val="22"/>
          <w:szCs w:val="22"/>
        </w:rPr>
        <w:t>правильность и своевременность отражения нематериальных активов в балансе;</w:t>
      </w:r>
    </w:p>
    <w:p w14:paraId="4BD578E3" w14:textId="77777777" w:rsidR="00D7614F" w:rsidRPr="00D7614F" w:rsidRDefault="00D7614F" w:rsidP="00D7614F">
      <w:pPr>
        <w:jc w:val="both"/>
        <w:rPr>
          <w:sz w:val="22"/>
          <w:szCs w:val="22"/>
        </w:rPr>
      </w:pPr>
      <w:r w:rsidRPr="00D7614F">
        <w:rPr>
          <w:sz w:val="22"/>
          <w:szCs w:val="22"/>
        </w:rPr>
        <w:t>уточнить срок полезного использования, в том числе объектов нематериальных активов с неопределенным сроком полезного использования.</w:t>
      </w:r>
    </w:p>
    <w:p w14:paraId="578B860A" w14:textId="77777777" w:rsidR="00D7614F" w:rsidRPr="00D7614F" w:rsidRDefault="00D7614F" w:rsidP="00D7614F">
      <w:pPr>
        <w:jc w:val="both"/>
        <w:rPr>
          <w:sz w:val="22"/>
          <w:szCs w:val="22"/>
        </w:rPr>
      </w:pPr>
      <w:r w:rsidRPr="00D7614F">
        <w:rPr>
          <w:sz w:val="22"/>
          <w:szCs w:val="22"/>
        </w:rPr>
        <w:t> </w:t>
      </w:r>
    </w:p>
    <w:p w14:paraId="1EA204DA" w14:textId="77777777" w:rsidR="00D7614F" w:rsidRPr="00D7614F" w:rsidRDefault="00D7614F" w:rsidP="00D7614F">
      <w:pPr>
        <w:jc w:val="center"/>
        <w:rPr>
          <w:sz w:val="22"/>
          <w:szCs w:val="22"/>
        </w:rPr>
      </w:pPr>
      <w:r w:rsidRPr="00D7614F">
        <w:rPr>
          <w:sz w:val="22"/>
          <w:szCs w:val="22"/>
        </w:rPr>
        <w:t>Инвентаризация финансовых вложений</w:t>
      </w:r>
    </w:p>
    <w:p w14:paraId="48A0E328" w14:textId="77777777" w:rsidR="00D7614F" w:rsidRPr="00D7614F" w:rsidRDefault="00D7614F" w:rsidP="00D7614F">
      <w:pPr>
        <w:jc w:val="both"/>
        <w:rPr>
          <w:sz w:val="22"/>
          <w:szCs w:val="22"/>
        </w:rPr>
      </w:pPr>
      <w:r w:rsidRPr="00D7614F">
        <w:rPr>
          <w:sz w:val="22"/>
          <w:szCs w:val="22"/>
        </w:rPr>
        <w:t> </w:t>
      </w:r>
    </w:p>
    <w:p w14:paraId="5F3745B4" w14:textId="77777777" w:rsidR="00D7614F" w:rsidRPr="00D7614F" w:rsidRDefault="00D7614F" w:rsidP="00D7614F">
      <w:pPr>
        <w:jc w:val="both"/>
        <w:rPr>
          <w:sz w:val="22"/>
          <w:szCs w:val="22"/>
        </w:rPr>
      </w:pPr>
      <w:r w:rsidRPr="00D7614F">
        <w:rPr>
          <w:sz w:val="22"/>
          <w:szCs w:val="22"/>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14:paraId="6679F1DD" w14:textId="77777777" w:rsidR="00D7614F" w:rsidRPr="00D7614F" w:rsidRDefault="00D7614F" w:rsidP="00D7614F">
      <w:pPr>
        <w:jc w:val="both"/>
        <w:rPr>
          <w:sz w:val="22"/>
          <w:szCs w:val="22"/>
        </w:rPr>
      </w:pPr>
      <w:r w:rsidRPr="00D7614F">
        <w:rPr>
          <w:sz w:val="22"/>
          <w:szCs w:val="22"/>
        </w:rPr>
        <w:t>3.10. При проверке фактического наличия ценных бумаг устанавливается:</w:t>
      </w:r>
    </w:p>
    <w:p w14:paraId="6F40A591" w14:textId="77777777" w:rsidR="00D7614F" w:rsidRPr="00D7614F" w:rsidRDefault="00D7614F" w:rsidP="008677E1">
      <w:pPr>
        <w:numPr>
          <w:ilvl w:val="0"/>
          <w:numId w:val="51"/>
        </w:numPr>
        <w:jc w:val="both"/>
        <w:rPr>
          <w:sz w:val="22"/>
          <w:szCs w:val="22"/>
        </w:rPr>
      </w:pPr>
      <w:r w:rsidRPr="00D7614F">
        <w:rPr>
          <w:sz w:val="22"/>
          <w:szCs w:val="22"/>
        </w:rPr>
        <w:t>правильность оформления ценных бумаг;</w:t>
      </w:r>
    </w:p>
    <w:p w14:paraId="1E1C964D" w14:textId="77777777" w:rsidR="00D7614F" w:rsidRPr="00D7614F" w:rsidRDefault="00D7614F" w:rsidP="008677E1">
      <w:pPr>
        <w:numPr>
          <w:ilvl w:val="0"/>
          <w:numId w:val="51"/>
        </w:numPr>
        <w:jc w:val="both"/>
        <w:rPr>
          <w:sz w:val="22"/>
          <w:szCs w:val="22"/>
        </w:rPr>
      </w:pPr>
      <w:r w:rsidRPr="00D7614F">
        <w:rPr>
          <w:sz w:val="22"/>
          <w:szCs w:val="22"/>
        </w:rPr>
        <w:t>реальность стоимости учтенных на балансе ценных бумаг;</w:t>
      </w:r>
    </w:p>
    <w:p w14:paraId="49BECDBB" w14:textId="77777777" w:rsidR="00D7614F" w:rsidRPr="00D7614F" w:rsidRDefault="00D7614F" w:rsidP="008677E1">
      <w:pPr>
        <w:numPr>
          <w:ilvl w:val="0"/>
          <w:numId w:val="51"/>
        </w:numPr>
        <w:jc w:val="both"/>
        <w:rPr>
          <w:sz w:val="22"/>
          <w:szCs w:val="22"/>
        </w:rPr>
      </w:pPr>
      <w:r w:rsidRPr="00D7614F">
        <w:rPr>
          <w:sz w:val="22"/>
          <w:szCs w:val="22"/>
        </w:rPr>
        <w:t>сохранность ценных бумаг (путем сопоставления фактического наличия с данными бухгалтерского учета);</w:t>
      </w:r>
    </w:p>
    <w:p w14:paraId="37E75CE5" w14:textId="77777777" w:rsidR="00D7614F" w:rsidRPr="00D7614F" w:rsidRDefault="00D7614F" w:rsidP="008677E1">
      <w:pPr>
        <w:numPr>
          <w:ilvl w:val="0"/>
          <w:numId w:val="51"/>
        </w:numPr>
        <w:jc w:val="both"/>
        <w:rPr>
          <w:sz w:val="22"/>
          <w:szCs w:val="22"/>
        </w:rPr>
      </w:pPr>
      <w:r w:rsidRPr="00D7614F">
        <w:rPr>
          <w:sz w:val="22"/>
          <w:szCs w:val="22"/>
        </w:rPr>
        <w:t>своевременность и полнота отражения в бухгалтерском учете полученных доходов по ценным бумагам.</w:t>
      </w:r>
    </w:p>
    <w:p w14:paraId="41E38E7D" w14:textId="77777777" w:rsidR="00D7614F" w:rsidRPr="00D7614F" w:rsidRDefault="00D7614F" w:rsidP="00D7614F">
      <w:pPr>
        <w:jc w:val="both"/>
        <w:rPr>
          <w:sz w:val="22"/>
          <w:szCs w:val="22"/>
        </w:rPr>
      </w:pPr>
      <w:r w:rsidRPr="00D7614F">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14:paraId="51DE2E52" w14:textId="77777777" w:rsidR="00D7614F" w:rsidRPr="00D7614F" w:rsidRDefault="00D7614F" w:rsidP="00D7614F">
      <w:pPr>
        <w:jc w:val="both"/>
        <w:rPr>
          <w:sz w:val="22"/>
          <w:szCs w:val="22"/>
        </w:rPr>
      </w:pPr>
      <w:r w:rsidRPr="00D7614F">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14:paraId="53A3E29E" w14:textId="77777777" w:rsidR="00D7614F" w:rsidRPr="00D7614F" w:rsidRDefault="00D7614F" w:rsidP="00D7614F">
      <w:pPr>
        <w:jc w:val="both"/>
        <w:rPr>
          <w:sz w:val="22"/>
          <w:szCs w:val="22"/>
        </w:rPr>
      </w:pPr>
      <w:r w:rsidRPr="00D7614F">
        <w:rPr>
          <w:sz w:val="22"/>
          <w:szCs w:val="22"/>
        </w:rPr>
        <w:t>Реквизиты каждой ценной бумаги сопоставляются с данными описей (реестров, книг), хранящихся в бухгалтерии организации.</w:t>
      </w:r>
    </w:p>
    <w:p w14:paraId="5139B7A4" w14:textId="77777777" w:rsidR="00D7614F" w:rsidRPr="00D7614F" w:rsidRDefault="00D7614F" w:rsidP="00D7614F">
      <w:pPr>
        <w:jc w:val="both"/>
        <w:rPr>
          <w:sz w:val="22"/>
          <w:szCs w:val="22"/>
        </w:rPr>
      </w:pPr>
      <w:r w:rsidRPr="00D7614F">
        <w:rPr>
          <w:sz w:val="22"/>
          <w:szCs w:val="22"/>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14:paraId="2E46EC2A" w14:textId="77777777" w:rsidR="00D7614F" w:rsidRPr="00D7614F" w:rsidRDefault="00D7614F" w:rsidP="00D7614F">
      <w:pPr>
        <w:jc w:val="both"/>
        <w:rPr>
          <w:sz w:val="22"/>
          <w:szCs w:val="22"/>
        </w:rPr>
      </w:pPr>
      <w:r w:rsidRPr="00D7614F">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14:paraId="71DEDC13" w14:textId="77777777" w:rsidR="00D7614F" w:rsidRPr="00D7614F" w:rsidRDefault="00D7614F" w:rsidP="00D7614F">
      <w:pPr>
        <w:jc w:val="both"/>
        <w:rPr>
          <w:sz w:val="22"/>
          <w:szCs w:val="22"/>
        </w:rPr>
      </w:pPr>
      <w:r w:rsidRPr="00D7614F">
        <w:rPr>
          <w:sz w:val="22"/>
          <w:szCs w:val="22"/>
        </w:rPr>
        <w:t> </w:t>
      </w:r>
    </w:p>
    <w:p w14:paraId="0DADB66C" w14:textId="77777777" w:rsidR="00D7614F" w:rsidRPr="00D7614F" w:rsidRDefault="00D7614F" w:rsidP="00D7614F">
      <w:pPr>
        <w:jc w:val="center"/>
        <w:rPr>
          <w:sz w:val="22"/>
          <w:szCs w:val="22"/>
        </w:rPr>
      </w:pPr>
      <w:r w:rsidRPr="00D7614F">
        <w:rPr>
          <w:sz w:val="22"/>
          <w:szCs w:val="22"/>
        </w:rPr>
        <w:t>Инвентаризация материальных ценностей</w:t>
      </w:r>
    </w:p>
    <w:p w14:paraId="5C3C07E7" w14:textId="77777777" w:rsidR="00D7614F" w:rsidRPr="00D7614F" w:rsidRDefault="00D7614F" w:rsidP="00D7614F">
      <w:pPr>
        <w:jc w:val="both"/>
        <w:rPr>
          <w:sz w:val="22"/>
          <w:szCs w:val="22"/>
        </w:rPr>
      </w:pPr>
      <w:r w:rsidRPr="00D7614F">
        <w:rPr>
          <w:sz w:val="22"/>
          <w:szCs w:val="22"/>
        </w:rPr>
        <w:t> </w:t>
      </w:r>
    </w:p>
    <w:p w14:paraId="06080B61" w14:textId="77777777" w:rsidR="00D7614F" w:rsidRPr="00D7614F" w:rsidRDefault="00D7614F" w:rsidP="00D7614F">
      <w:pPr>
        <w:jc w:val="both"/>
        <w:rPr>
          <w:sz w:val="22"/>
          <w:szCs w:val="22"/>
        </w:rPr>
      </w:pPr>
      <w:r w:rsidRPr="00D7614F">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14:paraId="7DA92F46" w14:textId="77777777" w:rsidR="00D7614F" w:rsidRPr="00D7614F" w:rsidRDefault="00D7614F" w:rsidP="00D7614F">
      <w:pPr>
        <w:jc w:val="both"/>
        <w:rPr>
          <w:sz w:val="22"/>
          <w:szCs w:val="22"/>
        </w:rPr>
      </w:pPr>
      <w:r w:rsidRPr="00D7614F">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14:paraId="5E87829E" w14:textId="77777777" w:rsidR="00D7614F" w:rsidRPr="00D7614F" w:rsidRDefault="00D7614F" w:rsidP="00D7614F">
      <w:pPr>
        <w:jc w:val="both"/>
        <w:rPr>
          <w:sz w:val="22"/>
          <w:szCs w:val="22"/>
        </w:rPr>
      </w:pPr>
      <w:r w:rsidRPr="00D7614F">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14:paraId="0FAAE0B6" w14:textId="77777777" w:rsidR="00D7614F" w:rsidRPr="00D7614F" w:rsidRDefault="00D7614F" w:rsidP="00D7614F">
      <w:pPr>
        <w:jc w:val="both"/>
        <w:rPr>
          <w:sz w:val="22"/>
          <w:szCs w:val="22"/>
        </w:rPr>
      </w:pPr>
      <w:r w:rsidRPr="00D7614F">
        <w:rPr>
          <w:sz w:val="22"/>
          <w:szCs w:val="22"/>
        </w:rPr>
        <w:t xml:space="preserve">3.17. Комиссия в присутствии заведующего складом (кладовой) и других материально </w:t>
      </w:r>
      <w:r w:rsidRPr="00D7614F">
        <w:rPr>
          <w:sz w:val="22"/>
          <w:szCs w:val="22"/>
        </w:rPr>
        <w:lastRenderedPageBreak/>
        <w:t xml:space="preserve">ответственных лиц проверяет фактическое наличие материальных ценностей путем обязательного их пересчета, перевешивания или </w:t>
      </w:r>
      <w:proofErr w:type="spellStart"/>
      <w:r w:rsidRPr="00D7614F">
        <w:rPr>
          <w:sz w:val="22"/>
          <w:szCs w:val="22"/>
        </w:rPr>
        <w:t>перемеривания</w:t>
      </w:r>
      <w:proofErr w:type="spellEnd"/>
      <w:r w:rsidRPr="00D7614F">
        <w:rPr>
          <w:sz w:val="22"/>
          <w:szCs w:val="22"/>
        </w:rPr>
        <w:t xml:space="preserve">. Не допускается вносить </w:t>
      </w:r>
      <w:proofErr w:type="gramStart"/>
      <w:r w:rsidRPr="00D7614F">
        <w:rPr>
          <w:sz w:val="22"/>
          <w:szCs w:val="22"/>
        </w:rPr>
        <w:t>в описи</w:t>
      </w:r>
      <w:proofErr w:type="gramEnd"/>
      <w:r w:rsidRPr="00D7614F">
        <w:rPr>
          <w:sz w:val="22"/>
          <w:szCs w:val="22"/>
        </w:rPr>
        <w:t xml:space="preserve"> данные об остатках ценностей со слов материально ответственных лиц или по данным учета без проверки их фактического наличия.</w:t>
      </w:r>
    </w:p>
    <w:p w14:paraId="297B5C84" w14:textId="77777777" w:rsidR="00D7614F" w:rsidRPr="00D7614F" w:rsidRDefault="00D7614F" w:rsidP="00D7614F">
      <w:pPr>
        <w:jc w:val="both"/>
        <w:rPr>
          <w:sz w:val="22"/>
          <w:szCs w:val="22"/>
        </w:rPr>
      </w:pPr>
      <w:r w:rsidRPr="00D7614F">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14:paraId="7C9908D8" w14:textId="77777777" w:rsidR="00D7614F" w:rsidRPr="00D7614F" w:rsidRDefault="00D7614F" w:rsidP="00D7614F">
      <w:pPr>
        <w:jc w:val="both"/>
        <w:rPr>
          <w:sz w:val="22"/>
          <w:szCs w:val="22"/>
        </w:rPr>
      </w:pPr>
      <w:r w:rsidRPr="00D7614F">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14:paraId="15F53EF5" w14:textId="77777777" w:rsidR="00D7614F" w:rsidRPr="00D7614F" w:rsidRDefault="00D7614F" w:rsidP="00D7614F">
      <w:pPr>
        <w:jc w:val="both"/>
        <w:rPr>
          <w:sz w:val="22"/>
          <w:szCs w:val="22"/>
        </w:rPr>
      </w:pPr>
      <w:r w:rsidRPr="00D7614F">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14:paraId="7C7CF379" w14:textId="77777777" w:rsidR="00D7614F" w:rsidRPr="00D7614F" w:rsidRDefault="00D7614F" w:rsidP="00D7614F">
      <w:pPr>
        <w:jc w:val="both"/>
        <w:rPr>
          <w:sz w:val="22"/>
          <w:szCs w:val="22"/>
        </w:rPr>
      </w:pPr>
      <w:r w:rsidRPr="00D7614F">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14:paraId="60956B2E" w14:textId="77777777" w:rsidR="00D7614F" w:rsidRPr="00D7614F" w:rsidRDefault="00D7614F" w:rsidP="00D7614F">
      <w:pPr>
        <w:jc w:val="both"/>
        <w:rPr>
          <w:sz w:val="22"/>
          <w:szCs w:val="22"/>
        </w:rPr>
      </w:pPr>
      <w:r w:rsidRPr="00D7614F">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14:paraId="5F3DB839" w14:textId="77777777" w:rsidR="00D7614F" w:rsidRPr="00D7614F" w:rsidRDefault="00D7614F" w:rsidP="00D7614F">
      <w:pPr>
        <w:jc w:val="both"/>
        <w:rPr>
          <w:sz w:val="22"/>
          <w:szCs w:val="22"/>
        </w:rPr>
      </w:pPr>
      <w:r w:rsidRPr="00D7614F">
        <w:rPr>
          <w:sz w:val="22"/>
          <w:szCs w:val="22"/>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14:paraId="5DD14DDA" w14:textId="77777777" w:rsidR="00D7614F" w:rsidRPr="00D7614F" w:rsidRDefault="00D7614F" w:rsidP="00D7614F">
      <w:pPr>
        <w:jc w:val="both"/>
        <w:rPr>
          <w:sz w:val="22"/>
          <w:szCs w:val="22"/>
        </w:rPr>
      </w:pPr>
      <w:r w:rsidRPr="00D7614F">
        <w:rPr>
          <w:sz w:val="22"/>
          <w:szCs w:val="22"/>
        </w:rPr>
        <w:t xml:space="preserve">Предварительно должна быть произведена сверка этих счетов с другими корреспондирующими счетами. </w:t>
      </w:r>
    </w:p>
    <w:p w14:paraId="41A49AA8" w14:textId="77777777" w:rsidR="00D7614F" w:rsidRPr="00D7614F" w:rsidRDefault="00D7614F" w:rsidP="00D7614F">
      <w:pPr>
        <w:jc w:val="both"/>
        <w:rPr>
          <w:sz w:val="22"/>
          <w:szCs w:val="22"/>
        </w:rPr>
      </w:pPr>
      <w:r w:rsidRPr="00D7614F">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14:paraId="62CDFF89" w14:textId="77777777" w:rsidR="00D7614F" w:rsidRPr="00D7614F" w:rsidRDefault="00D7614F" w:rsidP="00D7614F">
      <w:pPr>
        <w:jc w:val="both"/>
        <w:rPr>
          <w:sz w:val="22"/>
          <w:szCs w:val="22"/>
        </w:rPr>
      </w:pPr>
      <w:r w:rsidRPr="00D7614F">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14:paraId="13D1292D" w14:textId="77777777" w:rsidR="00D7614F" w:rsidRPr="00D7614F" w:rsidRDefault="00D7614F" w:rsidP="00D7614F">
      <w:pPr>
        <w:jc w:val="both"/>
        <w:rPr>
          <w:sz w:val="22"/>
          <w:szCs w:val="22"/>
        </w:rPr>
      </w:pPr>
      <w:r w:rsidRPr="00D7614F">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14:paraId="5A25673B" w14:textId="77777777" w:rsidR="00D7614F" w:rsidRPr="00D7614F" w:rsidRDefault="00D7614F" w:rsidP="00D7614F">
      <w:pPr>
        <w:jc w:val="both"/>
        <w:rPr>
          <w:sz w:val="22"/>
          <w:szCs w:val="22"/>
        </w:rPr>
      </w:pPr>
      <w:r w:rsidRPr="00D7614F">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14:paraId="67F63200" w14:textId="77777777" w:rsidR="00D7614F" w:rsidRPr="00D7614F" w:rsidRDefault="00D7614F" w:rsidP="00D7614F">
      <w:pPr>
        <w:jc w:val="both"/>
        <w:rPr>
          <w:sz w:val="22"/>
          <w:szCs w:val="22"/>
        </w:rPr>
      </w:pPr>
      <w:r w:rsidRPr="00D7614F">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14:paraId="6AE91598" w14:textId="77777777" w:rsidR="00D7614F" w:rsidRPr="00D7614F" w:rsidRDefault="00D7614F" w:rsidP="00D7614F">
      <w:pPr>
        <w:jc w:val="both"/>
        <w:rPr>
          <w:sz w:val="22"/>
          <w:szCs w:val="22"/>
        </w:rPr>
      </w:pPr>
      <w:r w:rsidRPr="00D7614F">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14:paraId="0AEE6221" w14:textId="77777777" w:rsidR="00D7614F" w:rsidRPr="00D7614F" w:rsidRDefault="00D7614F" w:rsidP="00D7614F">
      <w:pPr>
        <w:jc w:val="both"/>
        <w:rPr>
          <w:sz w:val="22"/>
          <w:szCs w:val="22"/>
        </w:rPr>
      </w:pPr>
      <w:r w:rsidRPr="00D7614F">
        <w:rPr>
          <w:sz w:val="22"/>
          <w:szCs w:val="22"/>
        </w:rPr>
        <w:t xml:space="preserve">3.26. Тара заносится в описи по видам, целевому назначению и качественному состоянию (новая, </w:t>
      </w:r>
      <w:r w:rsidRPr="00D7614F">
        <w:rPr>
          <w:sz w:val="22"/>
          <w:szCs w:val="22"/>
        </w:rPr>
        <w:lastRenderedPageBreak/>
        <w:t>бывшая в употреблении, требующая ремонта и т.д.).</w:t>
      </w:r>
    </w:p>
    <w:p w14:paraId="763753D7" w14:textId="77777777" w:rsidR="00D7614F" w:rsidRPr="00D7614F" w:rsidRDefault="00D7614F" w:rsidP="00D7614F">
      <w:pPr>
        <w:jc w:val="both"/>
        <w:rPr>
          <w:sz w:val="22"/>
          <w:szCs w:val="22"/>
        </w:rPr>
      </w:pPr>
      <w:r w:rsidRPr="00D7614F">
        <w:rPr>
          <w:sz w:val="22"/>
          <w:szCs w:val="22"/>
        </w:rPr>
        <w:t>На тару, пришедшую в негодность, инвентаризационной комиссией составляется акт на списание с указанием причин порчи.</w:t>
      </w:r>
    </w:p>
    <w:p w14:paraId="439866BA" w14:textId="77777777" w:rsidR="00D7614F" w:rsidRPr="00D7614F" w:rsidRDefault="00D7614F" w:rsidP="00D7614F">
      <w:pPr>
        <w:jc w:val="both"/>
        <w:rPr>
          <w:sz w:val="22"/>
          <w:szCs w:val="22"/>
        </w:rPr>
      </w:pPr>
      <w:r w:rsidRPr="00D7614F">
        <w:rPr>
          <w:sz w:val="22"/>
          <w:szCs w:val="22"/>
        </w:rPr>
        <w:t> </w:t>
      </w:r>
    </w:p>
    <w:p w14:paraId="48A9BEB8" w14:textId="77777777" w:rsidR="00D7614F" w:rsidRPr="00D7614F" w:rsidRDefault="00D7614F" w:rsidP="00D7614F">
      <w:pPr>
        <w:jc w:val="center"/>
        <w:rPr>
          <w:sz w:val="22"/>
          <w:szCs w:val="22"/>
        </w:rPr>
      </w:pPr>
      <w:r w:rsidRPr="00D7614F">
        <w:rPr>
          <w:sz w:val="22"/>
          <w:szCs w:val="22"/>
        </w:rPr>
        <w:t>Инвентаризация расходов будущих периодов</w:t>
      </w:r>
    </w:p>
    <w:p w14:paraId="330667D2" w14:textId="77777777" w:rsidR="00D7614F" w:rsidRPr="00D7614F" w:rsidRDefault="00D7614F" w:rsidP="00D7614F">
      <w:pPr>
        <w:jc w:val="both"/>
        <w:rPr>
          <w:sz w:val="22"/>
          <w:szCs w:val="22"/>
        </w:rPr>
      </w:pPr>
      <w:r w:rsidRPr="00D7614F">
        <w:rPr>
          <w:sz w:val="22"/>
          <w:szCs w:val="22"/>
        </w:rPr>
        <w:t> </w:t>
      </w:r>
    </w:p>
    <w:p w14:paraId="17C9A800" w14:textId="77777777" w:rsidR="00D7614F" w:rsidRPr="00D7614F" w:rsidRDefault="00D7614F" w:rsidP="00D7614F">
      <w:pPr>
        <w:spacing w:line="276" w:lineRule="auto"/>
        <w:jc w:val="both"/>
        <w:rPr>
          <w:sz w:val="22"/>
          <w:szCs w:val="22"/>
        </w:rPr>
      </w:pPr>
      <w:r w:rsidRPr="00D7614F">
        <w:rPr>
          <w:sz w:val="22"/>
          <w:szCs w:val="22"/>
        </w:rPr>
        <w:t>3.20. При инвентаризации расходов будущих периодов комиссия проверяет:</w:t>
      </w:r>
    </w:p>
    <w:p w14:paraId="2E3ED122" w14:textId="77777777" w:rsidR="00D7614F" w:rsidRPr="00D7614F" w:rsidRDefault="00D7614F" w:rsidP="00D7614F">
      <w:pPr>
        <w:spacing w:line="276" w:lineRule="auto"/>
        <w:jc w:val="both"/>
        <w:rPr>
          <w:sz w:val="22"/>
          <w:szCs w:val="22"/>
        </w:rPr>
      </w:pPr>
      <w:r w:rsidRPr="00D7614F">
        <w:rPr>
          <w:sz w:val="22"/>
          <w:szCs w:val="22"/>
        </w:rPr>
        <w:t>- суммы расходов из документов, подтверждающих расходы будущих периодов, -счетов, актов, договоров, накладных;</w:t>
      </w:r>
    </w:p>
    <w:p w14:paraId="3AE9C39E" w14:textId="77777777" w:rsidR="00D7614F" w:rsidRPr="00D7614F" w:rsidRDefault="00D7614F" w:rsidP="00D7614F">
      <w:pPr>
        <w:spacing w:line="276" w:lineRule="auto"/>
        <w:jc w:val="both"/>
        <w:rPr>
          <w:sz w:val="22"/>
          <w:szCs w:val="22"/>
        </w:rPr>
      </w:pPr>
      <w:r w:rsidRPr="00D7614F">
        <w:rPr>
          <w:sz w:val="22"/>
          <w:szCs w:val="22"/>
        </w:rPr>
        <w:t>-  соответствие периода учета расходов периоду, который установлен в учетной политике;</w:t>
      </w:r>
    </w:p>
    <w:p w14:paraId="35025C11" w14:textId="77777777" w:rsidR="00D7614F" w:rsidRPr="00D7614F" w:rsidRDefault="00D7614F" w:rsidP="00D7614F">
      <w:pPr>
        <w:spacing w:line="276" w:lineRule="auto"/>
        <w:jc w:val="both"/>
        <w:rPr>
          <w:sz w:val="22"/>
          <w:szCs w:val="22"/>
        </w:rPr>
      </w:pPr>
      <w:r w:rsidRPr="00D7614F">
        <w:rPr>
          <w:sz w:val="22"/>
          <w:szCs w:val="22"/>
        </w:rPr>
        <w:t>- правильность сумм, списываемых на расходы текущего года.</w:t>
      </w:r>
    </w:p>
    <w:p w14:paraId="3692BF95" w14:textId="77777777" w:rsidR="00D7614F" w:rsidRPr="00D7614F" w:rsidRDefault="00D7614F" w:rsidP="00D7614F">
      <w:pPr>
        <w:jc w:val="both"/>
        <w:rPr>
          <w:sz w:val="22"/>
          <w:szCs w:val="22"/>
        </w:rPr>
      </w:pPr>
      <w:r w:rsidRPr="00D7614F">
        <w:rPr>
          <w:sz w:val="22"/>
          <w:szCs w:val="22"/>
        </w:rPr>
        <w:t> </w:t>
      </w:r>
    </w:p>
    <w:p w14:paraId="36CC94F1" w14:textId="77777777" w:rsidR="00D7614F" w:rsidRPr="00D7614F" w:rsidRDefault="00D7614F" w:rsidP="00D7614F">
      <w:pPr>
        <w:jc w:val="both"/>
        <w:rPr>
          <w:sz w:val="22"/>
          <w:szCs w:val="22"/>
        </w:rPr>
      </w:pPr>
      <w:r w:rsidRPr="00D7614F">
        <w:rPr>
          <w:sz w:val="22"/>
          <w:szCs w:val="22"/>
        </w:rPr>
        <w:t> </w:t>
      </w:r>
    </w:p>
    <w:p w14:paraId="617AA4E9" w14:textId="77777777" w:rsidR="00D7614F" w:rsidRPr="00D7614F" w:rsidRDefault="00D7614F" w:rsidP="00D7614F">
      <w:pPr>
        <w:jc w:val="center"/>
        <w:rPr>
          <w:sz w:val="22"/>
          <w:szCs w:val="22"/>
        </w:rPr>
      </w:pPr>
      <w:r w:rsidRPr="00D7614F">
        <w:rPr>
          <w:sz w:val="22"/>
          <w:szCs w:val="22"/>
        </w:rPr>
        <w:t>Инвентаризация денежных средств, денежных документов</w:t>
      </w:r>
    </w:p>
    <w:p w14:paraId="391563CC" w14:textId="77777777" w:rsidR="00D7614F" w:rsidRPr="00D7614F" w:rsidRDefault="00D7614F" w:rsidP="00D7614F">
      <w:pPr>
        <w:jc w:val="center"/>
        <w:rPr>
          <w:sz w:val="22"/>
          <w:szCs w:val="22"/>
        </w:rPr>
      </w:pPr>
      <w:r w:rsidRPr="00D7614F">
        <w:rPr>
          <w:sz w:val="22"/>
          <w:szCs w:val="22"/>
        </w:rPr>
        <w:t>и бланков документов строгой отчетности</w:t>
      </w:r>
    </w:p>
    <w:p w14:paraId="04A26B32" w14:textId="77777777" w:rsidR="00D7614F" w:rsidRPr="00D7614F" w:rsidRDefault="00D7614F" w:rsidP="00D7614F">
      <w:pPr>
        <w:jc w:val="both"/>
        <w:rPr>
          <w:sz w:val="22"/>
          <w:szCs w:val="22"/>
        </w:rPr>
      </w:pPr>
      <w:r w:rsidRPr="00D7614F">
        <w:rPr>
          <w:sz w:val="22"/>
          <w:szCs w:val="22"/>
        </w:rPr>
        <w:t> </w:t>
      </w:r>
    </w:p>
    <w:p w14:paraId="65F707B9" w14:textId="77777777" w:rsidR="00D7614F" w:rsidRPr="00D7614F" w:rsidRDefault="00D7614F" w:rsidP="00D7614F">
      <w:pPr>
        <w:jc w:val="both"/>
        <w:rPr>
          <w:sz w:val="22"/>
          <w:szCs w:val="22"/>
        </w:rPr>
      </w:pPr>
      <w:r w:rsidRPr="00D7614F">
        <w:rPr>
          <w:sz w:val="22"/>
          <w:szCs w:val="22"/>
        </w:rPr>
        <w:t>3.21. Инвентаризация кассы производится в соответствии с Указанием Банка России от 11.03.2014 N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50F024A4" w14:textId="77777777" w:rsidR="00D7614F" w:rsidRPr="00D7614F" w:rsidRDefault="00D7614F" w:rsidP="00D7614F">
      <w:pPr>
        <w:jc w:val="both"/>
        <w:rPr>
          <w:sz w:val="22"/>
          <w:szCs w:val="22"/>
        </w:rPr>
      </w:pPr>
      <w:r w:rsidRPr="00D7614F">
        <w:rPr>
          <w:sz w:val="22"/>
          <w:szCs w:val="22"/>
        </w:rPr>
        <w:t>3.22.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14:paraId="27BA78A7" w14:textId="77777777" w:rsidR="00D7614F" w:rsidRPr="00D7614F" w:rsidRDefault="00D7614F" w:rsidP="00D7614F">
      <w:pPr>
        <w:jc w:val="both"/>
        <w:rPr>
          <w:sz w:val="22"/>
          <w:szCs w:val="22"/>
        </w:rPr>
      </w:pPr>
      <w:r w:rsidRPr="00D7614F">
        <w:rPr>
          <w:sz w:val="22"/>
          <w:szCs w:val="22"/>
        </w:rPr>
        <w:t>3.23.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14:paraId="37B366AD" w14:textId="77777777" w:rsidR="00D7614F" w:rsidRPr="00D7614F" w:rsidRDefault="00D7614F" w:rsidP="00D7614F">
      <w:pPr>
        <w:jc w:val="both"/>
        <w:rPr>
          <w:sz w:val="22"/>
          <w:szCs w:val="22"/>
        </w:rPr>
      </w:pPr>
      <w:r w:rsidRPr="00D7614F">
        <w:rPr>
          <w:sz w:val="22"/>
          <w:szCs w:val="22"/>
        </w:rPr>
        <w:t>3.24.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14:paraId="7876C3AD" w14:textId="77777777" w:rsidR="00D7614F" w:rsidRPr="00D7614F" w:rsidRDefault="00D7614F" w:rsidP="00D7614F">
      <w:pPr>
        <w:jc w:val="both"/>
        <w:rPr>
          <w:sz w:val="22"/>
          <w:szCs w:val="22"/>
        </w:rPr>
      </w:pPr>
      <w:r w:rsidRPr="00D7614F">
        <w:rPr>
          <w:sz w:val="22"/>
          <w:szCs w:val="22"/>
        </w:rPr>
        <w:t>3.25.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14:paraId="7F3DB2F6" w14:textId="77777777" w:rsidR="00D7614F" w:rsidRPr="00D7614F" w:rsidRDefault="00D7614F" w:rsidP="00D7614F">
      <w:pPr>
        <w:jc w:val="both"/>
        <w:rPr>
          <w:sz w:val="22"/>
          <w:szCs w:val="22"/>
        </w:rPr>
      </w:pPr>
      <w:r w:rsidRPr="00D7614F">
        <w:rPr>
          <w:sz w:val="22"/>
          <w:szCs w:val="22"/>
        </w:rPr>
        <w:t> </w:t>
      </w:r>
    </w:p>
    <w:p w14:paraId="7D0795F4" w14:textId="77777777" w:rsidR="00D7614F" w:rsidRPr="00D7614F" w:rsidRDefault="00D7614F" w:rsidP="00D7614F">
      <w:pPr>
        <w:jc w:val="center"/>
        <w:rPr>
          <w:sz w:val="22"/>
          <w:szCs w:val="22"/>
        </w:rPr>
      </w:pPr>
      <w:r w:rsidRPr="00D7614F">
        <w:rPr>
          <w:sz w:val="22"/>
          <w:szCs w:val="22"/>
        </w:rPr>
        <w:t>Инвентаризация расчетов</w:t>
      </w:r>
    </w:p>
    <w:p w14:paraId="2710A4F5" w14:textId="77777777" w:rsidR="00D7614F" w:rsidRPr="00D7614F" w:rsidRDefault="00D7614F" w:rsidP="00D7614F">
      <w:pPr>
        <w:jc w:val="center"/>
        <w:rPr>
          <w:sz w:val="22"/>
          <w:szCs w:val="22"/>
        </w:rPr>
      </w:pPr>
    </w:p>
    <w:p w14:paraId="44951376" w14:textId="77777777" w:rsidR="00D7614F" w:rsidRPr="00D7614F" w:rsidRDefault="00D7614F" w:rsidP="00D7614F">
      <w:pPr>
        <w:jc w:val="both"/>
        <w:rPr>
          <w:sz w:val="22"/>
          <w:szCs w:val="22"/>
        </w:rPr>
      </w:pPr>
      <w:r w:rsidRPr="00D7614F">
        <w:rPr>
          <w:sz w:val="22"/>
          <w:szCs w:val="22"/>
        </w:rPr>
        <w:t>3.26.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14:paraId="26186225" w14:textId="77777777" w:rsidR="00D7614F" w:rsidRPr="00D7614F" w:rsidRDefault="00D7614F" w:rsidP="00D7614F">
      <w:pPr>
        <w:jc w:val="both"/>
        <w:rPr>
          <w:sz w:val="22"/>
          <w:szCs w:val="22"/>
        </w:rPr>
      </w:pPr>
      <w:r w:rsidRPr="00D7614F">
        <w:rPr>
          <w:sz w:val="22"/>
          <w:szCs w:val="22"/>
        </w:rPr>
        <w:t>3.27. Проверке должны быть подвергнут счета:</w:t>
      </w:r>
    </w:p>
    <w:p w14:paraId="1079FBD6" w14:textId="77777777" w:rsidR="00D7614F" w:rsidRPr="00D7614F" w:rsidRDefault="00D7614F" w:rsidP="00D7614F">
      <w:pPr>
        <w:ind w:left="1134"/>
        <w:jc w:val="both"/>
        <w:rPr>
          <w:sz w:val="22"/>
          <w:szCs w:val="22"/>
        </w:rPr>
      </w:pPr>
      <w:r w:rsidRPr="00D7614F">
        <w:rPr>
          <w:sz w:val="22"/>
          <w:szCs w:val="22"/>
        </w:rPr>
        <w:t>205.00</w:t>
      </w:r>
      <w:r w:rsidRPr="00D7614F">
        <w:rPr>
          <w:sz w:val="22"/>
          <w:szCs w:val="22"/>
        </w:rPr>
        <w:tab/>
        <w:t>Расчеты по доходам</w:t>
      </w:r>
    </w:p>
    <w:p w14:paraId="32BF04C7" w14:textId="77777777" w:rsidR="00D7614F" w:rsidRPr="00D7614F" w:rsidRDefault="00D7614F" w:rsidP="00D7614F">
      <w:pPr>
        <w:ind w:left="1134"/>
        <w:jc w:val="both"/>
        <w:rPr>
          <w:sz w:val="22"/>
          <w:szCs w:val="22"/>
        </w:rPr>
      </w:pPr>
      <w:r w:rsidRPr="00D7614F">
        <w:rPr>
          <w:sz w:val="22"/>
          <w:szCs w:val="22"/>
        </w:rPr>
        <w:t>206.00</w:t>
      </w:r>
      <w:r w:rsidRPr="00D7614F">
        <w:rPr>
          <w:sz w:val="22"/>
          <w:szCs w:val="22"/>
        </w:rPr>
        <w:tab/>
        <w:t>Расчеты по выданным авансам</w:t>
      </w:r>
    </w:p>
    <w:p w14:paraId="65271D6F" w14:textId="77777777" w:rsidR="00D7614F" w:rsidRPr="00D7614F" w:rsidRDefault="00D7614F" w:rsidP="00D7614F">
      <w:pPr>
        <w:ind w:left="1134"/>
        <w:jc w:val="both"/>
        <w:rPr>
          <w:sz w:val="22"/>
          <w:szCs w:val="22"/>
        </w:rPr>
      </w:pPr>
      <w:r w:rsidRPr="00D7614F">
        <w:rPr>
          <w:sz w:val="22"/>
          <w:szCs w:val="22"/>
        </w:rPr>
        <w:t>207.00</w:t>
      </w:r>
      <w:r w:rsidRPr="00D7614F">
        <w:rPr>
          <w:sz w:val="22"/>
          <w:szCs w:val="22"/>
        </w:rPr>
        <w:tab/>
        <w:t>Расчеты по кредитам, займам (ссудам)</w:t>
      </w:r>
    </w:p>
    <w:p w14:paraId="28A10EAE" w14:textId="77777777" w:rsidR="00D7614F" w:rsidRPr="00D7614F" w:rsidRDefault="00D7614F" w:rsidP="00D7614F">
      <w:pPr>
        <w:ind w:left="1134"/>
        <w:jc w:val="both"/>
        <w:rPr>
          <w:sz w:val="22"/>
          <w:szCs w:val="22"/>
        </w:rPr>
      </w:pPr>
      <w:r w:rsidRPr="00D7614F">
        <w:rPr>
          <w:sz w:val="22"/>
          <w:szCs w:val="22"/>
        </w:rPr>
        <w:t>209.00</w:t>
      </w:r>
      <w:r w:rsidRPr="00D7614F">
        <w:rPr>
          <w:sz w:val="22"/>
          <w:szCs w:val="22"/>
        </w:rPr>
        <w:tab/>
        <w:t>Расчеты по ущербу и иным доходам</w:t>
      </w:r>
    </w:p>
    <w:p w14:paraId="45BCFD81" w14:textId="77777777" w:rsidR="00D7614F" w:rsidRPr="00D7614F" w:rsidRDefault="00D7614F" w:rsidP="00D7614F">
      <w:pPr>
        <w:ind w:left="1134"/>
        <w:jc w:val="both"/>
        <w:rPr>
          <w:sz w:val="22"/>
          <w:szCs w:val="22"/>
        </w:rPr>
      </w:pPr>
      <w:r w:rsidRPr="00D7614F">
        <w:rPr>
          <w:sz w:val="22"/>
          <w:szCs w:val="22"/>
        </w:rPr>
        <w:t>210.05</w:t>
      </w:r>
      <w:r w:rsidRPr="00D7614F">
        <w:rPr>
          <w:sz w:val="22"/>
          <w:szCs w:val="22"/>
        </w:rPr>
        <w:tab/>
        <w:t>Расчеты с прочими дебиторами</w:t>
      </w:r>
    </w:p>
    <w:p w14:paraId="7E5624F6" w14:textId="77777777" w:rsidR="00D7614F" w:rsidRPr="00D7614F" w:rsidRDefault="00D7614F" w:rsidP="00D7614F">
      <w:pPr>
        <w:ind w:left="1134"/>
        <w:jc w:val="both"/>
        <w:rPr>
          <w:sz w:val="22"/>
          <w:szCs w:val="22"/>
        </w:rPr>
      </w:pPr>
      <w:r w:rsidRPr="00D7614F">
        <w:rPr>
          <w:sz w:val="22"/>
          <w:szCs w:val="22"/>
        </w:rPr>
        <w:t>210.06</w:t>
      </w:r>
      <w:r w:rsidRPr="00D7614F">
        <w:rPr>
          <w:sz w:val="22"/>
          <w:szCs w:val="22"/>
        </w:rPr>
        <w:tab/>
        <w:t>Расчеты с учредителем</w:t>
      </w:r>
    </w:p>
    <w:p w14:paraId="49D4EF2C" w14:textId="77777777" w:rsidR="00D7614F" w:rsidRPr="00D7614F" w:rsidRDefault="00D7614F" w:rsidP="00D7614F">
      <w:pPr>
        <w:ind w:left="1134"/>
        <w:jc w:val="both"/>
        <w:rPr>
          <w:sz w:val="22"/>
          <w:szCs w:val="22"/>
        </w:rPr>
      </w:pPr>
      <w:r w:rsidRPr="00D7614F">
        <w:rPr>
          <w:sz w:val="22"/>
          <w:szCs w:val="22"/>
        </w:rPr>
        <w:t>301.00</w:t>
      </w:r>
      <w:r w:rsidRPr="00D7614F">
        <w:rPr>
          <w:sz w:val="22"/>
          <w:szCs w:val="22"/>
        </w:rPr>
        <w:tab/>
        <w:t>Расчеты с кредиторами по долговым обязательствам</w:t>
      </w:r>
    </w:p>
    <w:p w14:paraId="08E843EE" w14:textId="77777777" w:rsidR="00D7614F" w:rsidRPr="00D7614F" w:rsidRDefault="00D7614F" w:rsidP="00D7614F">
      <w:pPr>
        <w:ind w:left="1134"/>
        <w:jc w:val="both"/>
        <w:rPr>
          <w:sz w:val="22"/>
          <w:szCs w:val="22"/>
        </w:rPr>
      </w:pPr>
      <w:r w:rsidRPr="00D7614F">
        <w:rPr>
          <w:sz w:val="22"/>
          <w:szCs w:val="22"/>
        </w:rPr>
        <w:t>302.00</w:t>
      </w:r>
      <w:r w:rsidRPr="00D7614F">
        <w:rPr>
          <w:sz w:val="22"/>
          <w:szCs w:val="22"/>
        </w:rPr>
        <w:tab/>
        <w:t>Расчеты по принятым обязательствам</w:t>
      </w:r>
    </w:p>
    <w:p w14:paraId="5182A5E0" w14:textId="77777777" w:rsidR="00D7614F" w:rsidRPr="00D7614F" w:rsidRDefault="00D7614F" w:rsidP="00D7614F">
      <w:pPr>
        <w:ind w:left="1134"/>
        <w:jc w:val="both"/>
        <w:rPr>
          <w:sz w:val="22"/>
          <w:szCs w:val="22"/>
        </w:rPr>
      </w:pPr>
      <w:r w:rsidRPr="00D7614F">
        <w:rPr>
          <w:sz w:val="22"/>
          <w:szCs w:val="22"/>
        </w:rPr>
        <w:t>304.01</w:t>
      </w:r>
      <w:r w:rsidRPr="00D7614F">
        <w:rPr>
          <w:sz w:val="22"/>
          <w:szCs w:val="22"/>
        </w:rPr>
        <w:tab/>
        <w:t>Расчеты по средствам, полученным во временное распоряжение</w:t>
      </w:r>
    </w:p>
    <w:p w14:paraId="1C2266DB" w14:textId="77777777" w:rsidR="00D7614F" w:rsidRPr="00D7614F" w:rsidRDefault="00D7614F" w:rsidP="00D7614F">
      <w:pPr>
        <w:ind w:left="1134"/>
        <w:jc w:val="both"/>
        <w:rPr>
          <w:sz w:val="22"/>
          <w:szCs w:val="22"/>
        </w:rPr>
      </w:pPr>
      <w:r w:rsidRPr="00D7614F">
        <w:rPr>
          <w:sz w:val="22"/>
          <w:szCs w:val="22"/>
        </w:rPr>
        <w:t>304.02</w:t>
      </w:r>
      <w:r w:rsidRPr="00D7614F">
        <w:rPr>
          <w:sz w:val="22"/>
          <w:szCs w:val="22"/>
        </w:rPr>
        <w:tab/>
        <w:t>Расчеты с депонентами</w:t>
      </w:r>
    </w:p>
    <w:p w14:paraId="6ED0A949" w14:textId="77777777" w:rsidR="00D7614F" w:rsidRPr="00D7614F" w:rsidRDefault="00D7614F" w:rsidP="00D7614F">
      <w:pPr>
        <w:ind w:left="1134"/>
        <w:jc w:val="both"/>
        <w:rPr>
          <w:sz w:val="22"/>
          <w:szCs w:val="22"/>
        </w:rPr>
      </w:pPr>
      <w:r w:rsidRPr="00D7614F">
        <w:rPr>
          <w:sz w:val="22"/>
          <w:szCs w:val="22"/>
        </w:rPr>
        <w:t>304.03</w:t>
      </w:r>
      <w:r w:rsidRPr="00D7614F">
        <w:rPr>
          <w:sz w:val="22"/>
          <w:szCs w:val="22"/>
        </w:rPr>
        <w:tab/>
        <w:t>Расчеты по удержаниям из выплат по оплате труда</w:t>
      </w:r>
    </w:p>
    <w:p w14:paraId="55FB4B88" w14:textId="77777777" w:rsidR="00D7614F" w:rsidRPr="00D7614F" w:rsidRDefault="00D7614F" w:rsidP="00D7614F">
      <w:pPr>
        <w:ind w:left="1134"/>
        <w:jc w:val="both"/>
        <w:rPr>
          <w:sz w:val="22"/>
          <w:szCs w:val="22"/>
        </w:rPr>
      </w:pPr>
      <w:r w:rsidRPr="00D7614F">
        <w:rPr>
          <w:sz w:val="22"/>
          <w:szCs w:val="22"/>
        </w:rPr>
        <w:t>304.04</w:t>
      </w:r>
      <w:r w:rsidRPr="00D7614F">
        <w:rPr>
          <w:sz w:val="22"/>
          <w:szCs w:val="22"/>
        </w:rPr>
        <w:tab/>
        <w:t>Внутриведомственные расчеты</w:t>
      </w:r>
    </w:p>
    <w:p w14:paraId="248D7D8B" w14:textId="77777777" w:rsidR="00D7614F" w:rsidRPr="00D7614F" w:rsidRDefault="00D7614F" w:rsidP="00D7614F">
      <w:pPr>
        <w:jc w:val="both"/>
        <w:rPr>
          <w:sz w:val="22"/>
          <w:szCs w:val="22"/>
        </w:rPr>
      </w:pPr>
      <w:r w:rsidRPr="00D7614F">
        <w:rPr>
          <w:sz w:val="22"/>
          <w:szCs w:val="22"/>
        </w:rPr>
        <w:t>Они проверяется по документам в согласовании с корреспондирующими счетами.</w:t>
      </w:r>
    </w:p>
    <w:p w14:paraId="63160EDE" w14:textId="77777777" w:rsidR="00D7614F" w:rsidRPr="00D7614F" w:rsidRDefault="00D7614F" w:rsidP="00D7614F">
      <w:pPr>
        <w:jc w:val="both"/>
        <w:rPr>
          <w:sz w:val="22"/>
          <w:szCs w:val="22"/>
        </w:rPr>
      </w:pPr>
      <w:r w:rsidRPr="00D7614F">
        <w:rPr>
          <w:sz w:val="22"/>
          <w:szCs w:val="22"/>
        </w:rPr>
        <w:t xml:space="preserve">3.28. По задолженности работникам организации выявляются не выплаченные суммы по оплате </w:t>
      </w:r>
      <w:r w:rsidRPr="00D7614F">
        <w:rPr>
          <w:sz w:val="22"/>
          <w:szCs w:val="22"/>
        </w:rPr>
        <w:lastRenderedPageBreak/>
        <w:t>труда, подлежащие перечислению на счет депонентов, а также суммы и причины возникновения переплат работникам.</w:t>
      </w:r>
    </w:p>
    <w:p w14:paraId="60453E87" w14:textId="77777777" w:rsidR="00D7614F" w:rsidRPr="00D7614F" w:rsidRDefault="00D7614F" w:rsidP="00D7614F">
      <w:pPr>
        <w:jc w:val="both"/>
        <w:rPr>
          <w:sz w:val="22"/>
          <w:szCs w:val="22"/>
        </w:rPr>
      </w:pPr>
      <w:r w:rsidRPr="00D7614F">
        <w:rPr>
          <w:sz w:val="22"/>
          <w:szCs w:val="22"/>
        </w:rPr>
        <w:t>3.29.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14:paraId="5B7C9FC0" w14:textId="77777777" w:rsidR="00D7614F" w:rsidRPr="00D7614F" w:rsidRDefault="00D7614F" w:rsidP="00D7614F">
      <w:pPr>
        <w:jc w:val="both"/>
        <w:rPr>
          <w:sz w:val="22"/>
          <w:szCs w:val="22"/>
        </w:rPr>
      </w:pPr>
      <w:r w:rsidRPr="00D7614F">
        <w:rPr>
          <w:sz w:val="22"/>
          <w:szCs w:val="22"/>
        </w:rPr>
        <w:t>3.30. Инвентаризационная комиссия путем документальной проверки должна также установить:</w:t>
      </w:r>
    </w:p>
    <w:p w14:paraId="5709795E" w14:textId="77777777" w:rsidR="00D7614F" w:rsidRPr="00D7614F" w:rsidRDefault="00D7614F" w:rsidP="00D7614F">
      <w:pPr>
        <w:jc w:val="both"/>
        <w:rPr>
          <w:sz w:val="22"/>
          <w:szCs w:val="22"/>
        </w:rPr>
      </w:pPr>
      <w:r w:rsidRPr="00D7614F">
        <w:rPr>
          <w:sz w:val="22"/>
          <w:szCs w:val="22"/>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14:paraId="2181E537" w14:textId="77777777" w:rsidR="00D7614F" w:rsidRPr="00D7614F" w:rsidRDefault="00D7614F" w:rsidP="00D7614F">
      <w:pPr>
        <w:jc w:val="both"/>
        <w:rPr>
          <w:sz w:val="22"/>
          <w:szCs w:val="22"/>
        </w:rPr>
      </w:pPr>
      <w:r w:rsidRPr="00D7614F">
        <w:rPr>
          <w:sz w:val="22"/>
          <w:szCs w:val="22"/>
        </w:rPr>
        <w:t>б) правильность и обоснованность числящейся в бухгалтерском учете суммы задолженности по недостачам и хищениям;</w:t>
      </w:r>
    </w:p>
    <w:p w14:paraId="0F432F33" w14:textId="77777777" w:rsidR="00D7614F" w:rsidRPr="00D7614F" w:rsidRDefault="00D7614F" w:rsidP="00D7614F">
      <w:pPr>
        <w:jc w:val="both"/>
        <w:rPr>
          <w:sz w:val="22"/>
          <w:szCs w:val="22"/>
        </w:rPr>
      </w:pPr>
      <w:r w:rsidRPr="00D7614F">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14:paraId="1F765E31" w14:textId="77777777" w:rsidR="00D7614F" w:rsidRPr="00D7614F" w:rsidRDefault="00D7614F" w:rsidP="00D7614F">
      <w:pPr>
        <w:jc w:val="both"/>
        <w:rPr>
          <w:sz w:val="22"/>
          <w:szCs w:val="22"/>
        </w:rPr>
      </w:pPr>
      <w:r w:rsidRPr="00D7614F">
        <w:rPr>
          <w:sz w:val="22"/>
          <w:szCs w:val="22"/>
        </w:rPr>
        <w:t> </w:t>
      </w:r>
    </w:p>
    <w:p w14:paraId="1B084D27" w14:textId="77777777" w:rsidR="00D7614F" w:rsidRPr="00D7614F" w:rsidRDefault="00D7614F" w:rsidP="00D7614F">
      <w:pPr>
        <w:jc w:val="center"/>
        <w:rPr>
          <w:sz w:val="22"/>
          <w:szCs w:val="22"/>
        </w:rPr>
      </w:pPr>
      <w:r w:rsidRPr="00D7614F">
        <w:rPr>
          <w:sz w:val="22"/>
          <w:szCs w:val="22"/>
        </w:rPr>
        <w:t>Инвентаризация резервов предстоящих расходов</w:t>
      </w:r>
    </w:p>
    <w:p w14:paraId="2884925B" w14:textId="77777777" w:rsidR="00D7614F" w:rsidRPr="00D7614F" w:rsidRDefault="00D7614F" w:rsidP="00D7614F">
      <w:pPr>
        <w:jc w:val="center"/>
        <w:rPr>
          <w:sz w:val="22"/>
          <w:szCs w:val="22"/>
        </w:rPr>
      </w:pPr>
      <w:r w:rsidRPr="00D7614F">
        <w:rPr>
          <w:sz w:val="22"/>
          <w:szCs w:val="22"/>
        </w:rPr>
        <w:t>и платежей, оценочных резервов</w:t>
      </w:r>
    </w:p>
    <w:p w14:paraId="00EF87F3" w14:textId="77777777" w:rsidR="00D7614F" w:rsidRPr="00D7614F" w:rsidRDefault="00D7614F" w:rsidP="00D7614F">
      <w:pPr>
        <w:jc w:val="both"/>
        <w:rPr>
          <w:sz w:val="22"/>
          <w:szCs w:val="22"/>
        </w:rPr>
      </w:pPr>
      <w:r w:rsidRPr="00D7614F">
        <w:rPr>
          <w:sz w:val="22"/>
          <w:szCs w:val="22"/>
        </w:rPr>
        <w:t> </w:t>
      </w:r>
    </w:p>
    <w:p w14:paraId="003F356C" w14:textId="77777777" w:rsidR="00D7614F" w:rsidRPr="00D7614F" w:rsidRDefault="00D7614F" w:rsidP="00D7614F">
      <w:pPr>
        <w:jc w:val="both"/>
        <w:rPr>
          <w:sz w:val="22"/>
          <w:szCs w:val="22"/>
        </w:rPr>
      </w:pPr>
      <w:r w:rsidRPr="00D7614F">
        <w:rPr>
          <w:sz w:val="22"/>
          <w:szCs w:val="22"/>
        </w:rPr>
        <w:t>3.31.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14:paraId="13F10FEF" w14:textId="77777777" w:rsidR="00D7614F" w:rsidRPr="00D7614F" w:rsidRDefault="00D7614F" w:rsidP="00D7614F">
      <w:pPr>
        <w:jc w:val="both"/>
        <w:rPr>
          <w:sz w:val="22"/>
          <w:szCs w:val="22"/>
        </w:rPr>
      </w:pPr>
      <w:r w:rsidRPr="00D7614F">
        <w:rPr>
          <w:sz w:val="22"/>
          <w:szCs w:val="22"/>
        </w:rPr>
        <w:t>3.32.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единый Социальный фонд России, Государственный фонд занятости Российской Федерации и на медицинское страхование.</w:t>
      </w:r>
    </w:p>
    <w:p w14:paraId="21FCFC6F" w14:textId="77777777" w:rsidR="00D7614F" w:rsidRPr="00D7614F" w:rsidRDefault="00D7614F" w:rsidP="00D7614F">
      <w:pPr>
        <w:jc w:val="both"/>
        <w:rPr>
          <w:sz w:val="22"/>
          <w:szCs w:val="22"/>
        </w:rPr>
      </w:pPr>
      <w:r w:rsidRPr="00D7614F">
        <w:rPr>
          <w:sz w:val="22"/>
          <w:szCs w:val="22"/>
        </w:rPr>
        <w:t>3.33.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14:paraId="016CE9AC" w14:textId="77777777" w:rsidR="00D7614F" w:rsidRPr="00D7614F" w:rsidRDefault="00D7614F" w:rsidP="00D7614F">
      <w:pPr>
        <w:jc w:val="both"/>
        <w:rPr>
          <w:sz w:val="22"/>
          <w:szCs w:val="22"/>
        </w:rPr>
      </w:pPr>
      <w:r w:rsidRPr="00D7614F">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14:paraId="4A4D1991" w14:textId="77777777" w:rsidR="00D7614F" w:rsidRPr="00D7614F" w:rsidRDefault="00D7614F" w:rsidP="00D7614F">
      <w:pPr>
        <w:jc w:val="both"/>
        <w:rPr>
          <w:sz w:val="22"/>
          <w:szCs w:val="22"/>
        </w:rPr>
      </w:pPr>
      <w:r w:rsidRPr="00D7614F">
        <w:rPr>
          <w:sz w:val="22"/>
          <w:szCs w:val="22"/>
        </w:rPr>
        <w:t>3.34.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14:paraId="0ADA9E5B" w14:textId="77777777" w:rsidR="00D7614F" w:rsidRPr="00D7614F" w:rsidRDefault="00D7614F" w:rsidP="00D7614F">
      <w:pPr>
        <w:jc w:val="both"/>
        <w:rPr>
          <w:sz w:val="22"/>
          <w:szCs w:val="22"/>
        </w:rPr>
      </w:pPr>
      <w:r w:rsidRPr="00D7614F">
        <w:rPr>
          <w:sz w:val="22"/>
          <w:szCs w:val="22"/>
        </w:rPr>
        <w:t>3.35.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14:paraId="7FF9BD5B" w14:textId="77777777" w:rsidR="00D7614F" w:rsidRPr="00D7614F" w:rsidRDefault="00D7614F" w:rsidP="00D7614F">
      <w:pPr>
        <w:jc w:val="both"/>
        <w:rPr>
          <w:sz w:val="22"/>
          <w:szCs w:val="22"/>
        </w:rPr>
      </w:pPr>
      <w:r w:rsidRPr="00D7614F">
        <w:rPr>
          <w:sz w:val="22"/>
          <w:szCs w:val="22"/>
        </w:rPr>
        <w:t> </w:t>
      </w:r>
    </w:p>
    <w:p w14:paraId="2AE24405" w14:textId="77777777" w:rsidR="00D7614F" w:rsidRPr="00D7614F" w:rsidRDefault="00D7614F" w:rsidP="00D7614F">
      <w:pPr>
        <w:jc w:val="center"/>
        <w:rPr>
          <w:sz w:val="22"/>
          <w:szCs w:val="22"/>
        </w:rPr>
      </w:pPr>
      <w:r w:rsidRPr="00D7614F">
        <w:rPr>
          <w:sz w:val="22"/>
          <w:szCs w:val="22"/>
        </w:rPr>
        <w:t xml:space="preserve">4. Составление Ведомости расхождений по результатам инвентаризации </w:t>
      </w:r>
    </w:p>
    <w:p w14:paraId="45584650" w14:textId="77777777" w:rsidR="00D7614F" w:rsidRPr="00D7614F" w:rsidRDefault="00D7614F" w:rsidP="00D7614F">
      <w:pPr>
        <w:jc w:val="both"/>
        <w:rPr>
          <w:sz w:val="22"/>
          <w:szCs w:val="22"/>
        </w:rPr>
      </w:pPr>
      <w:r w:rsidRPr="00D7614F">
        <w:rPr>
          <w:sz w:val="22"/>
          <w:szCs w:val="22"/>
        </w:rPr>
        <w:t> </w:t>
      </w:r>
    </w:p>
    <w:p w14:paraId="668E4460" w14:textId="77777777" w:rsidR="00D7614F" w:rsidRPr="00D7614F" w:rsidRDefault="00D7614F" w:rsidP="00D7614F">
      <w:pPr>
        <w:jc w:val="both"/>
        <w:rPr>
          <w:sz w:val="22"/>
          <w:szCs w:val="22"/>
        </w:rPr>
      </w:pPr>
      <w:r w:rsidRPr="00D7614F">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14:paraId="7AE2047E" w14:textId="77777777" w:rsidR="00D7614F" w:rsidRPr="00D7614F" w:rsidRDefault="00D7614F" w:rsidP="00D7614F">
      <w:pPr>
        <w:jc w:val="both"/>
        <w:rPr>
          <w:sz w:val="22"/>
          <w:szCs w:val="22"/>
        </w:rPr>
      </w:pPr>
      <w:r w:rsidRPr="00D7614F">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14:paraId="4BD34C03" w14:textId="77777777" w:rsidR="00D7614F" w:rsidRPr="00D7614F" w:rsidRDefault="00D7614F" w:rsidP="00D7614F">
      <w:pPr>
        <w:jc w:val="both"/>
        <w:rPr>
          <w:sz w:val="22"/>
          <w:szCs w:val="22"/>
        </w:rPr>
      </w:pPr>
      <w:r w:rsidRPr="00D7614F">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14:paraId="0417DAD9" w14:textId="77777777" w:rsidR="00D7614F" w:rsidRPr="00D7614F" w:rsidRDefault="00D7614F" w:rsidP="00D7614F">
      <w:pPr>
        <w:jc w:val="both"/>
        <w:rPr>
          <w:sz w:val="22"/>
          <w:szCs w:val="22"/>
        </w:rPr>
      </w:pPr>
      <w:r w:rsidRPr="00D7614F">
        <w:rPr>
          <w:sz w:val="22"/>
          <w:szCs w:val="22"/>
        </w:rPr>
        <w:t xml:space="preserve">Для оформления результатов инвентаризации могут применяться единые регистры, в которых </w:t>
      </w:r>
      <w:r w:rsidRPr="00D7614F">
        <w:rPr>
          <w:sz w:val="22"/>
          <w:szCs w:val="22"/>
        </w:rPr>
        <w:lastRenderedPageBreak/>
        <w:t>объединены показатели инвентаризационных описей и ведомости расхождений.</w:t>
      </w:r>
    </w:p>
    <w:p w14:paraId="22335C73" w14:textId="77777777" w:rsidR="00D7614F" w:rsidRPr="00D7614F" w:rsidRDefault="00D7614F" w:rsidP="00D7614F">
      <w:pPr>
        <w:jc w:val="both"/>
        <w:rPr>
          <w:sz w:val="22"/>
          <w:szCs w:val="22"/>
        </w:rPr>
      </w:pPr>
      <w:r w:rsidRPr="00D7614F">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14:paraId="276E624C" w14:textId="77777777" w:rsidR="00D7614F" w:rsidRPr="00D7614F" w:rsidRDefault="00D7614F" w:rsidP="00D7614F">
      <w:pPr>
        <w:jc w:val="both"/>
        <w:rPr>
          <w:sz w:val="22"/>
          <w:szCs w:val="22"/>
        </w:rPr>
      </w:pPr>
      <w:r w:rsidRPr="00D7614F">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14:paraId="50BDD221" w14:textId="77777777" w:rsidR="00D7614F" w:rsidRPr="00D7614F" w:rsidRDefault="00D7614F" w:rsidP="00D7614F">
      <w:pPr>
        <w:jc w:val="both"/>
        <w:rPr>
          <w:sz w:val="22"/>
          <w:szCs w:val="22"/>
        </w:rPr>
      </w:pPr>
      <w:r w:rsidRPr="00D7614F">
        <w:rPr>
          <w:sz w:val="22"/>
          <w:szCs w:val="22"/>
        </w:rPr>
        <w:t> </w:t>
      </w:r>
    </w:p>
    <w:p w14:paraId="1D3311A2" w14:textId="77777777" w:rsidR="00D7614F" w:rsidRPr="00D7614F" w:rsidRDefault="00D7614F" w:rsidP="00D7614F">
      <w:pPr>
        <w:jc w:val="center"/>
        <w:rPr>
          <w:sz w:val="22"/>
          <w:szCs w:val="22"/>
        </w:rPr>
      </w:pPr>
      <w:r w:rsidRPr="00D7614F">
        <w:rPr>
          <w:sz w:val="22"/>
          <w:szCs w:val="22"/>
        </w:rPr>
        <w:t>5. Порядок регулирования инвентаризационных разниц</w:t>
      </w:r>
    </w:p>
    <w:p w14:paraId="4B383EEE" w14:textId="77777777" w:rsidR="00D7614F" w:rsidRPr="00D7614F" w:rsidRDefault="00D7614F" w:rsidP="00D7614F">
      <w:pPr>
        <w:jc w:val="center"/>
        <w:rPr>
          <w:sz w:val="22"/>
          <w:szCs w:val="22"/>
        </w:rPr>
      </w:pPr>
      <w:r w:rsidRPr="00D7614F">
        <w:rPr>
          <w:sz w:val="22"/>
          <w:szCs w:val="22"/>
        </w:rPr>
        <w:t>и оформления результатов инвентаризации</w:t>
      </w:r>
    </w:p>
    <w:p w14:paraId="47D30A73" w14:textId="77777777" w:rsidR="00D7614F" w:rsidRPr="00D7614F" w:rsidRDefault="00D7614F" w:rsidP="00D7614F">
      <w:pPr>
        <w:jc w:val="both"/>
        <w:rPr>
          <w:sz w:val="22"/>
          <w:szCs w:val="22"/>
        </w:rPr>
      </w:pPr>
      <w:r w:rsidRPr="00D7614F">
        <w:rPr>
          <w:sz w:val="22"/>
          <w:szCs w:val="22"/>
        </w:rPr>
        <w:t> </w:t>
      </w:r>
    </w:p>
    <w:p w14:paraId="0644BD64" w14:textId="77777777" w:rsidR="00D7614F" w:rsidRPr="00D7614F" w:rsidRDefault="00D7614F" w:rsidP="00D7614F">
      <w:pPr>
        <w:jc w:val="both"/>
        <w:rPr>
          <w:sz w:val="22"/>
          <w:szCs w:val="22"/>
        </w:rPr>
      </w:pPr>
      <w:r w:rsidRPr="00D7614F">
        <w:rPr>
          <w:sz w:val="22"/>
          <w:szCs w:val="22"/>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14:paraId="1622501D" w14:textId="77777777" w:rsidR="00D7614F" w:rsidRPr="00D7614F" w:rsidRDefault="00D7614F" w:rsidP="00D7614F">
      <w:pPr>
        <w:jc w:val="both"/>
        <w:rPr>
          <w:sz w:val="22"/>
          <w:szCs w:val="22"/>
        </w:rPr>
      </w:pPr>
      <w:r w:rsidRPr="00D7614F">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14:paraId="3D683783" w14:textId="77777777" w:rsidR="00D7614F" w:rsidRPr="00D7614F" w:rsidRDefault="00D7614F" w:rsidP="00D7614F">
      <w:pPr>
        <w:jc w:val="both"/>
        <w:rPr>
          <w:sz w:val="22"/>
          <w:szCs w:val="22"/>
        </w:rPr>
      </w:pPr>
      <w:r w:rsidRPr="00D7614F">
        <w:rPr>
          <w:sz w:val="22"/>
          <w:szCs w:val="22"/>
        </w:rPr>
        <w:t xml:space="preserve">5.3. Данные </w:t>
      </w:r>
      <w:proofErr w:type="gramStart"/>
      <w:r w:rsidRPr="00D7614F">
        <w:rPr>
          <w:sz w:val="22"/>
          <w:szCs w:val="22"/>
        </w:rPr>
        <w:t>результатов</w:t>
      </w:r>
      <w:proofErr w:type="gramEnd"/>
      <w:r w:rsidRPr="00D7614F">
        <w:rPr>
          <w:sz w:val="22"/>
          <w:szCs w:val="22"/>
        </w:rPr>
        <w:t xml:space="preserve"> проведенных в отчетном году инвентаризаций обобщаются в Акте о результатах инвентаризации (ф.0510463).</w:t>
      </w:r>
    </w:p>
    <w:p w14:paraId="4B97697D" w14:textId="77777777" w:rsidR="00271F2E" w:rsidRPr="00271F2E" w:rsidRDefault="00271F2E" w:rsidP="00271F2E">
      <w:pPr>
        <w:keepNext/>
        <w:spacing w:before="240" w:after="60"/>
        <w:ind w:firstLine="284"/>
        <w:jc w:val="both"/>
        <w:outlineLvl w:val="3"/>
        <w:rPr>
          <w:rFonts w:ascii="Calibri" w:hAnsi="Calibri" w:cs="Calibri"/>
          <w:b/>
          <w:bCs/>
          <w:sz w:val="28"/>
          <w:szCs w:val="28"/>
        </w:rPr>
      </w:pPr>
      <w:r w:rsidRPr="00271F2E">
        <w:rPr>
          <w:rFonts w:ascii="Calibri" w:hAnsi="Calibri" w:cs="Calibri"/>
          <w:b/>
          <w:bCs/>
          <w:sz w:val="28"/>
          <w:szCs w:val="28"/>
        </w:rPr>
        <w:t>6.20 Положение о бухгалтерии</w:t>
      </w:r>
    </w:p>
    <w:p w14:paraId="0AB6C112" w14:textId="77777777" w:rsidR="00271F2E" w:rsidRPr="00271F2E" w:rsidRDefault="00271F2E" w:rsidP="00271F2E"/>
    <w:p w14:paraId="20198F28" w14:textId="77777777" w:rsidR="00271F2E" w:rsidRPr="00271F2E" w:rsidRDefault="00271F2E" w:rsidP="00271F2E">
      <w:pPr>
        <w:jc w:val="right"/>
      </w:pPr>
      <w:r w:rsidRPr="00271F2E">
        <w:t>Приложение № 6.20</w:t>
      </w:r>
    </w:p>
    <w:p w14:paraId="0F95AD2D" w14:textId="77777777" w:rsidR="00271F2E" w:rsidRPr="00271F2E" w:rsidRDefault="00271F2E" w:rsidP="00271F2E">
      <w:pPr>
        <w:jc w:val="right"/>
      </w:pPr>
    </w:p>
    <w:p w14:paraId="7C21614C" w14:textId="7777777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ПОЛОЖЕНИЕ</w:t>
      </w:r>
    </w:p>
    <w:p w14:paraId="279EAB87" w14:textId="7777777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 xml:space="preserve">о </w:t>
      </w:r>
      <w:proofErr w:type="gramStart"/>
      <w:r w:rsidRPr="00271F2E">
        <w:rPr>
          <w:rFonts w:eastAsia="Times New Roman"/>
          <w:b/>
          <w:color w:val="auto"/>
          <w:lang w:eastAsia="zh-CN"/>
        </w:rPr>
        <w:t xml:space="preserve">бухгалтерии  </w:t>
      </w:r>
      <w:r w:rsidRPr="00271F2E">
        <w:rPr>
          <w:rFonts w:eastAsia="Times New Roman"/>
          <w:color w:val="auto"/>
        </w:rPr>
        <w:t>Администрации</w:t>
      </w:r>
      <w:proofErr w:type="gramEnd"/>
      <w:r w:rsidRPr="00271F2E">
        <w:rPr>
          <w:rFonts w:eastAsia="Times New Roman"/>
          <w:color w:val="auto"/>
        </w:rPr>
        <w:t xml:space="preserve"> Муниципального образования «</w:t>
      </w:r>
      <w:proofErr w:type="spellStart"/>
      <w:r w:rsidRPr="00271F2E">
        <w:rPr>
          <w:rFonts w:eastAsia="Times New Roman"/>
          <w:color w:val="auto"/>
        </w:rPr>
        <w:t>Бичурский</w:t>
      </w:r>
      <w:proofErr w:type="spellEnd"/>
      <w:r w:rsidRPr="00271F2E">
        <w:rPr>
          <w:rFonts w:eastAsia="Times New Roman"/>
          <w:color w:val="auto"/>
        </w:rPr>
        <w:t xml:space="preserve"> район» Республики Бурятия</w:t>
      </w:r>
    </w:p>
    <w:p w14:paraId="0D272AE5" w14:textId="31D6E7D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на 202</w:t>
      </w:r>
      <w:r w:rsidR="00D7614F">
        <w:rPr>
          <w:rFonts w:eastAsia="Times New Roman"/>
          <w:b/>
          <w:color w:val="auto"/>
          <w:lang w:eastAsia="zh-CN"/>
        </w:rPr>
        <w:t>3</w:t>
      </w:r>
      <w:r w:rsidRPr="00271F2E">
        <w:rPr>
          <w:rFonts w:eastAsia="Times New Roman"/>
          <w:b/>
          <w:color w:val="auto"/>
          <w:lang w:eastAsia="zh-CN"/>
        </w:rPr>
        <w:t xml:space="preserve"> год</w:t>
      </w:r>
    </w:p>
    <w:p w14:paraId="32A5464B" w14:textId="77777777" w:rsidR="00271F2E" w:rsidRPr="00271F2E" w:rsidRDefault="00271F2E" w:rsidP="00271F2E">
      <w:pPr>
        <w:widowControl/>
        <w:rPr>
          <w:rFonts w:eastAsia="Times New Roman"/>
          <w:color w:val="auto"/>
          <w:lang w:eastAsia="zh-CN"/>
        </w:rPr>
      </w:pPr>
    </w:p>
    <w:p w14:paraId="09868071" w14:textId="77777777" w:rsidR="00271F2E" w:rsidRPr="00271F2E" w:rsidRDefault="00271F2E" w:rsidP="00271F2E">
      <w:pPr>
        <w:widowControl/>
        <w:rPr>
          <w:rFonts w:eastAsia="Times New Roman"/>
          <w:b/>
          <w:bCs/>
          <w:color w:val="auto"/>
          <w:lang w:eastAsia="zh-CN"/>
        </w:rPr>
      </w:pPr>
      <w:r w:rsidRPr="00271F2E">
        <w:rPr>
          <w:rFonts w:eastAsia="Times New Roman"/>
          <w:b/>
          <w:bCs/>
          <w:color w:val="auto"/>
          <w:lang w:eastAsia="zh-CN"/>
        </w:rPr>
        <w:t xml:space="preserve">                                                     1. Общие положения</w:t>
      </w:r>
    </w:p>
    <w:p w14:paraId="07FA36B0" w14:textId="77777777" w:rsidR="00271F2E" w:rsidRPr="00271F2E" w:rsidRDefault="00271F2E" w:rsidP="00271F2E">
      <w:pPr>
        <w:widowControl/>
        <w:rPr>
          <w:rFonts w:eastAsia="Times New Roman"/>
          <w:color w:val="auto"/>
          <w:lang w:eastAsia="zh-CN"/>
        </w:rPr>
      </w:pPr>
    </w:p>
    <w:p w14:paraId="2510A3EE"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 xml:space="preserve">1.1. Положение о бухгалтерии (далее — Положение) </w:t>
      </w:r>
      <w:r w:rsidRPr="00271F2E">
        <w:rPr>
          <w:rFonts w:eastAsia="Times New Roman"/>
          <w:color w:val="auto"/>
        </w:rPr>
        <w:t>Администрации Муниципального образования «</w:t>
      </w:r>
      <w:proofErr w:type="spellStart"/>
      <w:r w:rsidRPr="00271F2E">
        <w:rPr>
          <w:rFonts w:eastAsia="Times New Roman"/>
          <w:color w:val="auto"/>
        </w:rPr>
        <w:t>Бичурский</w:t>
      </w:r>
      <w:proofErr w:type="spellEnd"/>
      <w:r w:rsidRPr="00271F2E">
        <w:rPr>
          <w:rFonts w:eastAsia="Times New Roman"/>
          <w:color w:val="auto"/>
        </w:rPr>
        <w:t xml:space="preserve"> район» Республики Бурятия </w:t>
      </w:r>
      <w:r w:rsidRPr="00271F2E">
        <w:rPr>
          <w:rFonts w:eastAsia="Times New Roman"/>
          <w:color w:val="auto"/>
          <w:lang w:eastAsia="zh-CN"/>
        </w:rPr>
        <w:t>раскрывает основные функции и задачи бухгалтерии учреждения, а также права и обязанности бухгалтерии.</w:t>
      </w:r>
    </w:p>
    <w:p w14:paraId="0A6D9876"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1.2. Настоящее Положение является внутренним документом учреждения, определяющим правовой статус, задачи и функции, структуру и порядок формирования, права и ответственность бухгалтерии.</w:t>
      </w:r>
    </w:p>
    <w:p w14:paraId="297EA6C8"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1.2.  Общее руководство деятельностью бухгалтерии осуществляет главный бухгалтер.</w:t>
      </w:r>
    </w:p>
    <w:p w14:paraId="7AD11E2B"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1.3. В своей работе работники бухгалтерии руководствуются:</w:t>
      </w:r>
    </w:p>
    <w:p w14:paraId="437F5DD1" w14:textId="77777777" w:rsidR="00271F2E" w:rsidRPr="00271F2E" w:rsidRDefault="00271F2E" w:rsidP="008677E1">
      <w:pPr>
        <w:widowControl/>
        <w:numPr>
          <w:ilvl w:val="0"/>
          <w:numId w:val="74"/>
        </w:numPr>
        <w:jc w:val="both"/>
        <w:rPr>
          <w:rFonts w:eastAsia="Times New Roman"/>
          <w:color w:val="auto"/>
          <w:lang w:eastAsia="zh-CN"/>
        </w:rPr>
      </w:pPr>
      <w:r w:rsidRPr="00271F2E">
        <w:rPr>
          <w:rFonts w:eastAsia="Times New Roman"/>
          <w:color w:val="auto"/>
          <w:lang w:eastAsia="zh-CN"/>
        </w:rPr>
        <w:t>Законодательством РФ;</w:t>
      </w:r>
    </w:p>
    <w:p w14:paraId="083F010F" w14:textId="77777777" w:rsidR="00271F2E" w:rsidRPr="00271F2E" w:rsidRDefault="00271F2E" w:rsidP="008677E1">
      <w:pPr>
        <w:widowControl/>
        <w:numPr>
          <w:ilvl w:val="0"/>
          <w:numId w:val="74"/>
        </w:numPr>
        <w:jc w:val="both"/>
        <w:rPr>
          <w:rFonts w:eastAsia="Times New Roman"/>
          <w:color w:val="auto"/>
          <w:lang w:eastAsia="zh-CN"/>
        </w:rPr>
      </w:pPr>
      <w:r w:rsidRPr="00271F2E">
        <w:rPr>
          <w:rFonts w:eastAsia="Times New Roman"/>
          <w:color w:val="auto"/>
          <w:lang w:eastAsia="zh-CN"/>
        </w:rPr>
        <w:t>Уставом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74183FAA" w14:textId="77777777" w:rsidR="00271F2E" w:rsidRPr="00271F2E" w:rsidRDefault="00271F2E" w:rsidP="008677E1">
      <w:pPr>
        <w:widowControl/>
        <w:numPr>
          <w:ilvl w:val="0"/>
          <w:numId w:val="74"/>
        </w:numPr>
        <w:jc w:val="both"/>
        <w:rPr>
          <w:rFonts w:eastAsia="Times New Roman"/>
          <w:color w:val="auto"/>
          <w:lang w:eastAsia="zh-CN"/>
        </w:rPr>
      </w:pPr>
      <w:r w:rsidRPr="00271F2E">
        <w:rPr>
          <w:rFonts w:eastAsia="Times New Roman"/>
          <w:color w:val="auto"/>
          <w:lang w:eastAsia="zh-CN"/>
        </w:rPr>
        <w:t>Локальными нормативными актами;</w:t>
      </w:r>
    </w:p>
    <w:p w14:paraId="614F44D5" w14:textId="77777777" w:rsidR="00271F2E" w:rsidRPr="00271F2E" w:rsidRDefault="00271F2E" w:rsidP="008677E1">
      <w:pPr>
        <w:widowControl/>
        <w:numPr>
          <w:ilvl w:val="0"/>
          <w:numId w:val="74"/>
        </w:numPr>
        <w:jc w:val="both"/>
        <w:rPr>
          <w:rFonts w:eastAsia="Times New Roman"/>
          <w:color w:val="auto"/>
          <w:lang w:eastAsia="zh-CN"/>
        </w:rPr>
      </w:pPr>
      <w:proofErr w:type="gramStart"/>
      <w:r w:rsidRPr="00271F2E">
        <w:rPr>
          <w:sz w:val="22"/>
          <w:szCs w:val="22"/>
        </w:rPr>
        <w:t>Решениями  Совета</w:t>
      </w:r>
      <w:proofErr w:type="gramEnd"/>
      <w:r w:rsidRPr="00271F2E">
        <w:rPr>
          <w:sz w:val="22"/>
          <w:szCs w:val="22"/>
        </w:rPr>
        <w:t xml:space="preserve"> депутатов МО «</w:t>
      </w:r>
      <w:proofErr w:type="spellStart"/>
      <w:r w:rsidRPr="00271F2E">
        <w:rPr>
          <w:sz w:val="22"/>
          <w:szCs w:val="22"/>
        </w:rPr>
        <w:t>Бичурский</w:t>
      </w:r>
      <w:proofErr w:type="spellEnd"/>
      <w:r w:rsidRPr="00271F2E">
        <w:rPr>
          <w:sz w:val="22"/>
          <w:szCs w:val="22"/>
        </w:rPr>
        <w:t xml:space="preserve"> район»</w:t>
      </w:r>
    </w:p>
    <w:p w14:paraId="391084C2" w14:textId="77777777" w:rsidR="00271F2E" w:rsidRPr="00271F2E" w:rsidRDefault="00271F2E" w:rsidP="008677E1">
      <w:pPr>
        <w:widowControl/>
        <w:numPr>
          <w:ilvl w:val="0"/>
          <w:numId w:val="74"/>
        </w:numPr>
        <w:jc w:val="both"/>
        <w:rPr>
          <w:rFonts w:eastAsia="Times New Roman"/>
          <w:color w:val="auto"/>
          <w:lang w:eastAsia="zh-CN"/>
        </w:rPr>
      </w:pPr>
      <w:r w:rsidRPr="00271F2E">
        <w:rPr>
          <w:rFonts w:eastAsia="Times New Roman"/>
          <w:color w:val="auto"/>
          <w:lang w:eastAsia="zh-CN"/>
        </w:rPr>
        <w:t>Настоящим положением;</w:t>
      </w:r>
    </w:p>
    <w:p w14:paraId="49C1D719" w14:textId="77777777" w:rsidR="00271F2E" w:rsidRPr="00271F2E" w:rsidRDefault="00271F2E" w:rsidP="008677E1">
      <w:pPr>
        <w:widowControl/>
        <w:numPr>
          <w:ilvl w:val="0"/>
          <w:numId w:val="74"/>
        </w:numPr>
        <w:jc w:val="both"/>
        <w:rPr>
          <w:rFonts w:eastAsia="Times New Roman"/>
          <w:color w:val="auto"/>
          <w:lang w:eastAsia="zh-CN"/>
        </w:rPr>
      </w:pPr>
      <w:r w:rsidRPr="00271F2E">
        <w:rPr>
          <w:rFonts w:eastAsia="Times New Roman"/>
          <w:color w:val="auto"/>
          <w:lang w:eastAsia="zh-CN"/>
        </w:rPr>
        <w:t>Указаниями главного бухгалтера и главы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2C65C502" w14:textId="77777777" w:rsidR="00271F2E" w:rsidRPr="00271F2E" w:rsidRDefault="00271F2E" w:rsidP="00271F2E">
      <w:pPr>
        <w:widowControl/>
        <w:ind w:left="720"/>
        <w:jc w:val="both"/>
        <w:rPr>
          <w:rFonts w:eastAsia="Times New Roman"/>
          <w:color w:val="auto"/>
          <w:lang w:eastAsia="zh-CN"/>
        </w:rPr>
      </w:pPr>
    </w:p>
    <w:p w14:paraId="574398EB" w14:textId="77777777" w:rsidR="00271F2E" w:rsidRPr="00271F2E" w:rsidRDefault="00271F2E" w:rsidP="00271F2E">
      <w:pPr>
        <w:widowControl/>
        <w:jc w:val="center"/>
        <w:rPr>
          <w:rFonts w:eastAsia="Times New Roman"/>
          <w:b/>
          <w:bCs/>
          <w:color w:val="auto"/>
          <w:lang w:eastAsia="zh-CN"/>
        </w:rPr>
      </w:pPr>
      <w:r w:rsidRPr="00271F2E">
        <w:rPr>
          <w:rFonts w:eastAsia="Times New Roman"/>
          <w:b/>
          <w:bCs/>
          <w:color w:val="auto"/>
          <w:lang w:eastAsia="zh-CN"/>
        </w:rPr>
        <w:t>2. Основные задачи бухгалтерии</w:t>
      </w:r>
    </w:p>
    <w:p w14:paraId="574E5C3E" w14:textId="77777777" w:rsidR="00271F2E" w:rsidRPr="00271F2E" w:rsidRDefault="00271F2E" w:rsidP="00271F2E">
      <w:pPr>
        <w:widowControl/>
        <w:jc w:val="center"/>
        <w:rPr>
          <w:rFonts w:eastAsia="Times New Roman"/>
          <w:b/>
          <w:bCs/>
          <w:color w:val="auto"/>
          <w:lang w:eastAsia="zh-CN"/>
        </w:rPr>
      </w:pPr>
    </w:p>
    <w:p w14:paraId="74358D70"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Деятельность бухгалтерии направлена на решение следующих задач:</w:t>
      </w:r>
    </w:p>
    <w:p w14:paraId="457FF680"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2.1. Организация планирования, учета и анализа финансово-хозяйственной деятельности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59206D3B"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lastRenderedPageBreak/>
        <w:t>2.2. Ведение бухгалтерского, налогового и управленческого учета финансово-хозяйственной деятельности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4C0B5D61"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2.3. Формирование и сдача бухгалтерской, налоговой и управленческой отчетности финансово-хозяйственной деятельности учреждения, формирование полной и достоверной информации о деятельности учреждения и его имущественном положении.</w:t>
      </w:r>
    </w:p>
    <w:p w14:paraId="6B0A301F"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2.4. Обеспечение информацией, необходимой внутренним и внешним пользователям бухгалтерской отчетности для контроля за:</w:t>
      </w:r>
    </w:p>
    <w:p w14:paraId="00E505F5" w14:textId="77777777" w:rsidR="00271F2E" w:rsidRPr="00271F2E" w:rsidRDefault="00271F2E" w:rsidP="008677E1">
      <w:pPr>
        <w:widowControl/>
        <w:numPr>
          <w:ilvl w:val="0"/>
          <w:numId w:val="75"/>
        </w:numPr>
        <w:jc w:val="both"/>
        <w:rPr>
          <w:rFonts w:eastAsia="Times New Roman"/>
          <w:color w:val="auto"/>
          <w:lang w:eastAsia="zh-CN"/>
        </w:rPr>
      </w:pPr>
      <w:r w:rsidRPr="00271F2E">
        <w:rPr>
          <w:rFonts w:eastAsia="Times New Roman"/>
          <w:color w:val="auto"/>
          <w:lang w:eastAsia="zh-CN"/>
        </w:rPr>
        <w:t>соблюдением законодательства РФ при осуществлении учреждением хозяйственных операций и их целесообразностью;</w:t>
      </w:r>
    </w:p>
    <w:p w14:paraId="6D2242AC" w14:textId="77777777" w:rsidR="00271F2E" w:rsidRPr="00271F2E" w:rsidRDefault="00271F2E" w:rsidP="008677E1">
      <w:pPr>
        <w:widowControl/>
        <w:numPr>
          <w:ilvl w:val="0"/>
          <w:numId w:val="75"/>
        </w:numPr>
        <w:jc w:val="both"/>
        <w:rPr>
          <w:rFonts w:eastAsia="Times New Roman"/>
          <w:color w:val="auto"/>
          <w:lang w:eastAsia="zh-CN"/>
        </w:rPr>
      </w:pPr>
      <w:r w:rsidRPr="00271F2E">
        <w:rPr>
          <w:rFonts w:eastAsia="Times New Roman"/>
          <w:color w:val="auto"/>
          <w:lang w:eastAsia="zh-CN"/>
        </w:rPr>
        <w:t>наличием и движением имущества и обязательств;</w:t>
      </w:r>
    </w:p>
    <w:p w14:paraId="5664A2F1" w14:textId="77777777" w:rsidR="00271F2E" w:rsidRPr="00271F2E" w:rsidRDefault="00271F2E" w:rsidP="008677E1">
      <w:pPr>
        <w:widowControl/>
        <w:numPr>
          <w:ilvl w:val="0"/>
          <w:numId w:val="75"/>
        </w:numPr>
        <w:jc w:val="both"/>
        <w:rPr>
          <w:rFonts w:eastAsia="Times New Roman"/>
          <w:color w:val="auto"/>
          <w:lang w:eastAsia="zh-CN"/>
        </w:rPr>
      </w:pPr>
      <w:r w:rsidRPr="00271F2E">
        <w:rPr>
          <w:rFonts w:eastAsia="Times New Roman"/>
          <w:color w:val="auto"/>
          <w:lang w:eastAsia="zh-CN"/>
        </w:rPr>
        <w:t>использованием материальных, трудовых и финансовых ресурсов в соответствии с утвержденными нормативами.</w:t>
      </w:r>
    </w:p>
    <w:p w14:paraId="6DCBD07D"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2.5. Предотвращение отрицательных результатов хозяйственной деятельности учреждения и выявление внутрихозяйственных резервов.</w:t>
      </w:r>
    </w:p>
    <w:p w14:paraId="3F0A3C8D"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2.6. Контроль за экономным использованием материальных, трудовых и финансовых ресурсов, сохранностью собственности учреждения.</w:t>
      </w:r>
    </w:p>
    <w:p w14:paraId="06C1D1DB" w14:textId="77777777" w:rsidR="00271F2E" w:rsidRPr="00271F2E" w:rsidRDefault="00271F2E" w:rsidP="00271F2E">
      <w:pPr>
        <w:widowControl/>
        <w:rPr>
          <w:rFonts w:eastAsia="Times New Roman"/>
          <w:color w:val="auto"/>
          <w:lang w:eastAsia="zh-CN"/>
        </w:rPr>
      </w:pPr>
    </w:p>
    <w:p w14:paraId="549C6FDC" w14:textId="77777777" w:rsidR="00271F2E" w:rsidRPr="00271F2E" w:rsidRDefault="00271F2E" w:rsidP="00271F2E">
      <w:pPr>
        <w:widowControl/>
        <w:jc w:val="center"/>
        <w:rPr>
          <w:rFonts w:eastAsia="Times New Roman"/>
          <w:b/>
          <w:bCs/>
          <w:color w:val="auto"/>
          <w:lang w:eastAsia="zh-CN"/>
        </w:rPr>
      </w:pPr>
      <w:r w:rsidRPr="00271F2E">
        <w:rPr>
          <w:rFonts w:eastAsia="Times New Roman"/>
          <w:b/>
          <w:bCs/>
          <w:color w:val="auto"/>
          <w:lang w:eastAsia="zh-CN"/>
        </w:rPr>
        <w:t>3.      Основные функции бухгалтерии</w:t>
      </w:r>
    </w:p>
    <w:p w14:paraId="107C38B2" w14:textId="77777777" w:rsidR="00271F2E" w:rsidRPr="00271F2E" w:rsidRDefault="00271F2E" w:rsidP="00271F2E">
      <w:pPr>
        <w:widowControl/>
        <w:jc w:val="center"/>
        <w:rPr>
          <w:rFonts w:eastAsia="Times New Roman"/>
          <w:b/>
          <w:bCs/>
          <w:color w:val="auto"/>
          <w:lang w:eastAsia="zh-CN"/>
        </w:rPr>
      </w:pPr>
    </w:p>
    <w:p w14:paraId="0897BC1D"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В процессе своей деятельности бухгалтерия осуществляет следующие функции:</w:t>
      </w:r>
    </w:p>
    <w:p w14:paraId="401867E5"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 xml:space="preserve">3.1. Формирование </w:t>
      </w:r>
      <w:proofErr w:type="gramStart"/>
      <w:r w:rsidRPr="00271F2E">
        <w:rPr>
          <w:rFonts w:eastAsia="Times New Roman"/>
          <w:color w:val="auto"/>
          <w:lang w:eastAsia="zh-CN"/>
        </w:rPr>
        <w:t>учетной  политики</w:t>
      </w:r>
      <w:proofErr w:type="gramEnd"/>
      <w:r w:rsidRPr="00271F2E">
        <w:rPr>
          <w:rFonts w:eastAsia="Times New Roman"/>
          <w:color w:val="auto"/>
          <w:lang w:eastAsia="zh-CN"/>
        </w:rPr>
        <w:t>,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0356A159"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3.2 Разработка и принятие форм первичных учетных документов для оформления хозяйственных операций, по которым не предусмотрены типовые унифицированные формы.</w:t>
      </w:r>
    </w:p>
    <w:p w14:paraId="2D788F0D"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3.3. Осуществление предварительного контроля за:</w:t>
      </w:r>
    </w:p>
    <w:p w14:paraId="0514B6A6" w14:textId="77777777" w:rsidR="00271F2E" w:rsidRPr="00271F2E" w:rsidRDefault="00271F2E" w:rsidP="008677E1">
      <w:pPr>
        <w:widowControl/>
        <w:numPr>
          <w:ilvl w:val="0"/>
          <w:numId w:val="76"/>
        </w:numPr>
        <w:jc w:val="both"/>
        <w:rPr>
          <w:rFonts w:eastAsia="Times New Roman"/>
          <w:color w:val="auto"/>
          <w:lang w:eastAsia="zh-CN"/>
        </w:rPr>
      </w:pPr>
      <w:r w:rsidRPr="00271F2E">
        <w:rPr>
          <w:rFonts w:eastAsia="Times New Roman"/>
          <w:color w:val="auto"/>
          <w:lang w:eastAsia="zh-CN"/>
        </w:rPr>
        <w:t>соответствием заключаемых договоров (государственных контрактов) на закупку товаров (работ, услуг) муниципальному заданию учредителя и плану финансово-хозяйственной деятельности учреждения, а также законодательству о закупках;</w:t>
      </w:r>
    </w:p>
    <w:p w14:paraId="06AFB861" w14:textId="77777777" w:rsidR="00271F2E" w:rsidRPr="00271F2E" w:rsidRDefault="00271F2E" w:rsidP="008677E1">
      <w:pPr>
        <w:widowControl/>
        <w:numPr>
          <w:ilvl w:val="0"/>
          <w:numId w:val="76"/>
        </w:numPr>
        <w:jc w:val="both"/>
        <w:rPr>
          <w:rFonts w:eastAsia="Times New Roman"/>
          <w:color w:val="auto"/>
          <w:lang w:eastAsia="zh-CN"/>
        </w:rPr>
      </w:pPr>
      <w:r w:rsidRPr="00271F2E">
        <w:rPr>
          <w:rFonts w:eastAsia="Times New Roman"/>
          <w:color w:val="auto"/>
          <w:lang w:eastAsia="zh-CN"/>
        </w:rPr>
        <w:t>своевременностью и правильностью оформления первичных учетных документов;</w:t>
      </w:r>
    </w:p>
    <w:p w14:paraId="1E410BF3" w14:textId="77777777" w:rsidR="00271F2E" w:rsidRPr="00271F2E" w:rsidRDefault="00271F2E" w:rsidP="008677E1">
      <w:pPr>
        <w:widowControl/>
        <w:numPr>
          <w:ilvl w:val="0"/>
          <w:numId w:val="76"/>
        </w:numPr>
        <w:jc w:val="both"/>
        <w:rPr>
          <w:rFonts w:eastAsia="Times New Roman"/>
          <w:color w:val="auto"/>
          <w:lang w:eastAsia="zh-CN"/>
        </w:rPr>
      </w:pPr>
      <w:r w:rsidRPr="00271F2E">
        <w:rPr>
          <w:rFonts w:eastAsia="Times New Roman"/>
          <w:color w:val="auto"/>
          <w:lang w:eastAsia="zh-CN"/>
        </w:rPr>
        <w:t>законностью совершаемых операций.</w:t>
      </w:r>
    </w:p>
    <w:p w14:paraId="40743149"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3.4. Осуществление текущего контроля за целевым и экономным расходованием средств в соответствии с муниципальным заданием учредителя и планом финансово-хозяйственной деятельности учреждения, а также за сохранностью денежных средств и материальных ценностей в местах их хранения и эксплуатации.</w:t>
      </w:r>
    </w:p>
    <w:p w14:paraId="4493865A"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3.5. Участие в подготовке плана финансово-хозяйственной деятельности учреждения и отчета по его исполнению.</w:t>
      </w:r>
    </w:p>
    <w:p w14:paraId="6A95F373"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3.6. Проведение инвентаризаций имущества и расчетов, а также контрольных проверок в соответствии с учетной политикой и стандартами учреждения, своевременное отражение их результатов в учете.</w:t>
      </w:r>
    </w:p>
    <w:p w14:paraId="15A96AEE"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3.7. Организация работы материально ответственных лиц по учету и сохранности ценностей, находящихся на их ответственном хранении.</w:t>
      </w:r>
    </w:p>
    <w:p w14:paraId="1F77F25F"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 xml:space="preserve">3.8. Принятие мер к предупреждению недостач, растрат и </w:t>
      </w:r>
      <w:proofErr w:type="gramStart"/>
      <w:r w:rsidRPr="00271F2E">
        <w:rPr>
          <w:rFonts w:eastAsia="Times New Roman"/>
          <w:color w:val="auto"/>
          <w:lang w:eastAsia="zh-CN"/>
        </w:rPr>
        <w:t>других нарушений</w:t>
      </w:r>
      <w:proofErr w:type="gramEnd"/>
      <w:r w:rsidRPr="00271F2E">
        <w:rPr>
          <w:rFonts w:eastAsia="Times New Roman"/>
          <w:color w:val="auto"/>
          <w:lang w:eastAsia="zh-CN"/>
        </w:rPr>
        <w:t xml:space="preserve"> и злоупотреблений, обеспечение своевременного оформления материалов по недостачам, растратам, хищениям и другим злоупотреблениям, контроль за передачей в надлежащих случаях этих материалов судебно-следственным органам.</w:t>
      </w:r>
    </w:p>
    <w:p w14:paraId="5799EC0B"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3.9. Осуществление контроля за использованием выданных доверенностей.</w:t>
      </w:r>
    </w:p>
    <w:p w14:paraId="4701516A"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3.10.Начисление и выплата в установленные сроки заработной платы работникам учреждения; выдача работникам справок по вопросам начисления заработной платы и других выплат, а также удержаний из них.</w:t>
      </w:r>
    </w:p>
    <w:p w14:paraId="189D2D2C"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lastRenderedPageBreak/>
        <w:t>3.11. Начисление и своевременное перечисление в соответствии с законодательством РФ налогов и сборов в федеральный, региональный и местный бюджеты, страховых взносов в государственные внебюджетные социальные фонды, а также иных платежей.</w:t>
      </w:r>
    </w:p>
    <w:p w14:paraId="60DAA668"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3.12. Составление бухгалтерской отчетности на основе достоверных первичных документов и соответствующих бухгалтерских записей, своевременное представление ее учредителю, в налоговые органы, органы статистики, внебюджетные фонды и иные инстанции.</w:t>
      </w:r>
    </w:p>
    <w:p w14:paraId="3F2ED12D"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3.13. Налоговое планирование, налоговый учет, составление и своевременная сдача налоговой и иной отчетности в соответствии с налоговым законодательством РФ.</w:t>
      </w:r>
    </w:p>
    <w:p w14:paraId="021B8CAF"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3.14. Составление и своевременное представление в соответствующие органы и организации полной и достоверной информации о деятельности учреждения, его имущественном положении, доходах и расходах.</w:t>
      </w:r>
    </w:p>
    <w:p w14:paraId="75F0C72C"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3.15. Ведение учета доходов и расходов по средствам, полученным от иной приносящей доход деятельности, согласно законодательству РФ по бухгалтерскому и налоговому учету.</w:t>
      </w:r>
    </w:p>
    <w:p w14:paraId="3115ECA2"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3.16. Систематизированный учет положений, инструкций, других нормативных актов по вопросам организации и ведения бухгалтерского и налогового учета.</w:t>
      </w:r>
    </w:p>
    <w:p w14:paraId="3123C0D2"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3.17. Хранение документов (первичных учетных документов, регистров бухгалтерского учета, отчетности, а также прочих документов на бумажных и электронных носителях информации) в соответствии с правилами организации архивного дела в РФ.</w:t>
      </w:r>
    </w:p>
    <w:p w14:paraId="43A8F415"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3.18. Проведение комплексного экономического анализа деятельности учреждения.</w:t>
      </w:r>
    </w:p>
    <w:p w14:paraId="43A8A185"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3.19. Осуществление мероприятий, направленных на укрепление финансовой дисциплины в учреждении.</w:t>
      </w:r>
    </w:p>
    <w:p w14:paraId="374947A1" w14:textId="77777777" w:rsidR="00271F2E" w:rsidRPr="00271F2E" w:rsidRDefault="00271F2E" w:rsidP="00271F2E">
      <w:pPr>
        <w:widowControl/>
        <w:jc w:val="both"/>
        <w:rPr>
          <w:rFonts w:eastAsia="Times New Roman"/>
          <w:color w:val="auto"/>
          <w:lang w:eastAsia="zh-CN"/>
        </w:rPr>
      </w:pPr>
    </w:p>
    <w:p w14:paraId="114DBCF0" w14:textId="77777777" w:rsidR="00271F2E" w:rsidRPr="00271F2E" w:rsidRDefault="00271F2E" w:rsidP="00271F2E">
      <w:pPr>
        <w:widowControl/>
        <w:jc w:val="both"/>
        <w:rPr>
          <w:rFonts w:eastAsia="Times New Roman"/>
          <w:color w:val="auto"/>
          <w:lang w:eastAsia="zh-CN"/>
        </w:rPr>
      </w:pPr>
    </w:p>
    <w:p w14:paraId="6E5607AB" w14:textId="77777777" w:rsidR="00271F2E" w:rsidRPr="00271F2E" w:rsidRDefault="00271F2E" w:rsidP="00271F2E">
      <w:pPr>
        <w:widowControl/>
        <w:jc w:val="center"/>
        <w:rPr>
          <w:rFonts w:eastAsia="Times New Roman"/>
          <w:b/>
          <w:bCs/>
          <w:color w:val="auto"/>
          <w:lang w:eastAsia="zh-CN"/>
        </w:rPr>
      </w:pPr>
      <w:r w:rsidRPr="00271F2E">
        <w:rPr>
          <w:rFonts w:eastAsia="Times New Roman"/>
          <w:b/>
          <w:bCs/>
          <w:color w:val="auto"/>
          <w:lang w:eastAsia="zh-CN"/>
        </w:rPr>
        <w:t>4. Структура и порядок формирования бухгалтерии</w:t>
      </w:r>
    </w:p>
    <w:p w14:paraId="75712C12" w14:textId="77777777" w:rsidR="00271F2E" w:rsidRPr="00271F2E" w:rsidRDefault="00271F2E" w:rsidP="00271F2E">
      <w:pPr>
        <w:widowControl/>
        <w:rPr>
          <w:rFonts w:eastAsia="Times New Roman"/>
          <w:color w:val="auto"/>
          <w:lang w:eastAsia="zh-CN"/>
        </w:rPr>
      </w:pPr>
    </w:p>
    <w:p w14:paraId="11B49F9C"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4.1. Структура и численность бухгалтерии определяется в соответствии с ее задачами и функциями и устанавливается штатным расписанием.</w:t>
      </w:r>
    </w:p>
    <w:p w14:paraId="595BDAE5"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4.2. В состав бухгалтерии входят:</w:t>
      </w:r>
    </w:p>
    <w:p w14:paraId="33E95803" w14:textId="77777777" w:rsidR="00271F2E" w:rsidRPr="00271F2E" w:rsidRDefault="00271F2E" w:rsidP="008677E1">
      <w:pPr>
        <w:widowControl/>
        <w:numPr>
          <w:ilvl w:val="0"/>
          <w:numId w:val="77"/>
        </w:numPr>
        <w:jc w:val="both"/>
        <w:rPr>
          <w:rFonts w:eastAsia="Times New Roman"/>
          <w:color w:val="auto"/>
          <w:highlight w:val="cyan"/>
          <w:lang w:eastAsia="zh-CN"/>
        </w:rPr>
      </w:pPr>
      <w:r w:rsidRPr="00271F2E">
        <w:rPr>
          <w:rFonts w:eastAsia="Times New Roman"/>
          <w:color w:val="auto"/>
          <w:highlight w:val="cyan"/>
          <w:lang w:eastAsia="zh-CN"/>
        </w:rPr>
        <w:t>главный бухгалтер – 1 единица;</w:t>
      </w:r>
    </w:p>
    <w:p w14:paraId="19E2363F" w14:textId="77777777" w:rsidR="00271F2E" w:rsidRPr="00271F2E" w:rsidRDefault="00271F2E" w:rsidP="008677E1">
      <w:pPr>
        <w:widowControl/>
        <w:numPr>
          <w:ilvl w:val="0"/>
          <w:numId w:val="77"/>
        </w:numPr>
        <w:jc w:val="both"/>
        <w:rPr>
          <w:rFonts w:eastAsia="Times New Roman"/>
          <w:color w:val="auto"/>
          <w:highlight w:val="cyan"/>
          <w:lang w:eastAsia="zh-CN"/>
        </w:rPr>
      </w:pPr>
      <w:r w:rsidRPr="00271F2E">
        <w:rPr>
          <w:rFonts w:eastAsia="Times New Roman"/>
          <w:color w:val="auto"/>
          <w:highlight w:val="cyan"/>
          <w:lang w:eastAsia="zh-CN"/>
        </w:rPr>
        <w:t>бухгалтер – ___________;</w:t>
      </w:r>
    </w:p>
    <w:p w14:paraId="1647C97C" w14:textId="77777777" w:rsidR="00271F2E" w:rsidRPr="00271F2E" w:rsidRDefault="00271F2E" w:rsidP="008677E1">
      <w:pPr>
        <w:widowControl/>
        <w:numPr>
          <w:ilvl w:val="0"/>
          <w:numId w:val="77"/>
        </w:numPr>
        <w:jc w:val="both"/>
        <w:rPr>
          <w:rFonts w:eastAsia="Times New Roman"/>
          <w:color w:val="auto"/>
          <w:highlight w:val="cyan"/>
          <w:lang w:eastAsia="zh-CN"/>
        </w:rPr>
      </w:pPr>
      <w:r w:rsidRPr="00271F2E">
        <w:rPr>
          <w:rFonts w:eastAsia="Times New Roman"/>
          <w:color w:val="auto"/>
          <w:highlight w:val="cyan"/>
          <w:lang w:eastAsia="zh-CN"/>
        </w:rPr>
        <w:t>специалист по закупкам – ____________;</w:t>
      </w:r>
    </w:p>
    <w:p w14:paraId="5B094F2B" w14:textId="77777777" w:rsidR="00271F2E" w:rsidRPr="00271F2E" w:rsidRDefault="00271F2E" w:rsidP="008677E1">
      <w:pPr>
        <w:widowControl/>
        <w:numPr>
          <w:ilvl w:val="0"/>
          <w:numId w:val="77"/>
        </w:numPr>
        <w:jc w:val="both"/>
        <w:rPr>
          <w:rFonts w:eastAsia="Times New Roman"/>
          <w:color w:val="auto"/>
          <w:highlight w:val="cyan"/>
          <w:lang w:eastAsia="zh-CN"/>
        </w:rPr>
      </w:pPr>
      <w:r w:rsidRPr="00271F2E">
        <w:rPr>
          <w:rFonts w:eastAsia="Times New Roman"/>
          <w:color w:val="auto"/>
          <w:highlight w:val="cyan"/>
          <w:lang w:eastAsia="zh-CN"/>
        </w:rPr>
        <w:t>___________________________________</w:t>
      </w:r>
    </w:p>
    <w:p w14:paraId="0F2F1C82"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4.3. Все работники бухгалтерии назначаются на свои должности распоряжением главы МО и подчиняются непосредственно главному бухгалтеру.</w:t>
      </w:r>
    </w:p>
    <w:p w14:paraId="1D6572AF" w14:textId="77777777" w:rsidR="00271F2E" w:rsidRPr="00271F2E" w:rsidRDefault="00271F2E" w:rsidP="00271F2E">
      <w:pPr>
        <w:widowControl/>
        <w:rPr>
          <w:rFonts w:eastAsia="Times New Roman"/>
          <w:color w:val="auto"/>
          <w:lang w:eastAsia="zh-CN"/>
        </w:rPr>
      </w:pPr>
    </w:p>
    <w:p w14:paraId="57ED53AD" w14:textId="7777777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5. Организация деятельности бухгалтерии</w:t>
      </w:r>
    </w:p>
    <w:p w14:paraId="46B00537" w14:textId="77777777" w:rsidR="00271F2E" w:rsidRPr="00271F2E" w:rsidRDefault="00271F2E" w:rsidP="00271F2E">
      <w:pPr>
        <w:widowControl/>
        <w:jc w:val="both"/>
        <w:rPr>
          <w:rFonts w:eastAsia="Times New Roman"/>
          <w:b/>
          <w:color w:val="auto"/>
          <w:lang w:eastAsia="zh-CN"/>
        </w:rPr>
      </w:pPr>
    </w:p>
    <w:p w14:paraId="69C4E200"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5.1.  Деятельностью бухгалтерии руководит главный бухгалтер, который назначается и освобождается от должности распоряжением главы учреждения.</w:t>
      </w:r>
    </w:p>
    <w:p w14:paraId="411EFDBB"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5.2. Главный бухгалтер:</w:t>
      </w:r>
    </w:p>
    <w:p w14:paraId="5CF8BFB4" w14:textId="77777777" w:rsidR="00271F2E" w:rsidRPr="00271F2E" w:rsidRDefault="00271F2E" w:rsidP="008677E1">
      <w:pPr>
        <w:widowControl/>
        <w:numPr>
          <w:ilvl w:val="0"/>
          <w:numId w:val="78"/>
        </w:numPr>
        <w:jc w:val="both"/>
        <w:rPr>
          <w:rFonts w:eastAsia="Times New Roman"/>
          <w:color w:val="auto"/>
          <w:lang w:eastAsia="zh-CN"/>
        </w:rPr>
      </w:pPr>
      <w:r w:rsidRPr="00271F2E">
        <w:rPr>
          <w:rFonts w:eastAsia="Times New Roman"/>
          <w:color w:val="auto"/>
          <w:lang w:eastAsia="zh-CN"/>
        </w:rPr>
        <w:t>несет персональную ответственность за выполнение возложенных на него задач по организации работы бухгалтерии и ведению бухгалтерского учета;</w:t>
      </w:r>
    </w:p>
    <w:p w14:paraId="4DDF5540" w14:textId="77777777" w:rsidR="00271F2E" w:rsidRPr="00271F2E" w:rsidRDefault="00271F2E" w:rsidP="008677E1">
      <w:pPr>
        <w:widowControl/>
        <w:numPr>
          <w:ilvl w:val="0"/>
          <w:numId w:val="78"/>
        </w:numPr>
        <w:jc w:val="both"/>
        <w:rPr>
          <w:rFonts w:eastAsia="Times New Roman"/>
          <w:color w:val="auto"/>
          <w:lang w:eastAsia="zh-CN"/>
        </w:rPr>
      </w:pPr>
      <w:r w:rsidRPr="00271F2E">
        <w:rPr>
          <w:rFonts w:eastAsia="Times New Roman"/>
          <w:color w:val="auto"/>
          <w:lang w:eastAsia="zh-CN"/>
        </w:rPr>
        <w:t xml:space="preserve">разрабатывает и представляет на утверждение главе учреждения учетную политику, стандарты учреждения, в </w:t>
      </w:r>
      <w:proofErr w:type="spellStart"/>
      <w:r w:rsidRPr="00271F2E">
        <w:rPr>
          <w:rFonts w:eastAsia="Times New Roman"/>
          <w:color w:val="auto"/>
          <w:lang w:eastAsia="zh-CN"/>
        </w:rPr>
        <w:t>т.ч</w:t>
      </w:r>
      <w:proofErr w:type="spellEnd"/>
      <w:r w:rsidRPr="00271F2E">
        <w:rPr>
          <w:rFonts w:eastAsia="Times New Roman"/>
          <w:color w:val="auto"/>
          <w:lang w:eastAsia="zh-CN"/>
        </w:rPr>
        <w:t>. положение о бухгалтерии;</w:t>
      </w:r>
    </w:p>
    <w:p w14:paraId="0BD65191" w14:textId="77777777" w:rsidR="00271F2E" w:rsidRPr="00271F2E" w:rsidRDefault="00271F2E" w:rsidP="008677E1">
      <w:pPr>
        <w:widowControl/>
        <w:numPr>
          <w:ilvl w:val="0"/>
          <w:numId w:val="78"/>
        </w:numPr>
        <w:jc w:val="both"/>
        <w:rPr>
          <w:rFonts w:eastAsia="Times New Roman"/>
          <w:color w:val="auto"/>
          <w:lang w:eastAsia="zh-CN"/>
        </w:rPr>
      </w:pPr>
      <w:r w:rsidRPr="00271F2E">
        <w:rPr>
          <w:rFonts w:eastAsia="Times New Roman"/>
          <w:color w:val="auto"/>
          <w:lang w:eastAsia="zh-CN"/>
        </w:rPr>
        <w:t>осуществляет контроль за:</w:t>
      </w:r>
    </w:p>
    <w:p w14:paraId="3803EEEF"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оформлением приема и расходования ценностей, предъявлением претензий к поставщикам;</w:t>
      </w:r>
    </w:p>
    <w:p w14:paraId="09F216B4"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взысканием дебиторской и погашением кредиторской задолженностей;</w:t>
      </w:r>
    </w:p>
    <w:p w14:paraId="275D9CA2"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lastRenderedPageBreak/>
        <w:t>- расходованием фонда оплаты труда, исчислением и выдачей должностных окладов, всех видов премий, вознаграждений и пособий, соблюдением установленных штатов, платежной и финансовой дисциплины;</w:t>
      </w:r>
    </w:p>
    <w:p w14:paraId="4D4EB0E4"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списанием с бухгалтерского баланса недостач, потерь, дебиторской задолженности и других средств, проведением переоценки товарно-материальных ценностей и ее оформлением в установленном порядке;</w:t>
      </w:r>
    </w:p>
    <w:p w14:paraId="5EE503F3" w14:textId="77777777" w:rsidR="00271F2E" w:rsidRPr="00271F2E" w:rsidRDefault="00271F2E" w:rsidP="008677E1">
      <w:pPr>
        <w:widowControl/>
        <w:numPr>
          <w:ilvl w:val="0"/>
          <w:numId w:val="79"/>
        </w:numPr>
        <w:jc w:val="both"/>
        <w:rPr>
          <w:rFonts w:eastAsia="Times New Roman"/>
          <w:color w:val="auto"/>
          <w:lang w:eastAsia="zh-CN"/>
        </w:rPr>
      </w:pPr>
      <w:r w:rsidRPr="00271F2E">
        <w:rPr>
          <w:rFonts w:eastAsia="Times New Roman"/>
          <w:color w:val="auto"/>
          <w:lang w:eastAsia="zh-CN"/>
        </w:rPr>
        <w:t>по согласованию с главой учреждения распределяет обязанности между работниками бухгалтерии, разрабатывает их должностные инструкции;</w:t>
      </w:r>
    </w:p>
    <w:p w14:paraId="12D57B6A" w14:textId="77777777" w:rsidR="00271F2E" w:rsidRPr="00271F2E" w:rsidRDefault="00271F2E" w:rsidP="008677E1">
      <w:pPr>
        <w:widowControl/>
        <w:numPr>
          <w:ilvl w:val="0"/>
          <w:numId w:val="79"/>
        </w:numPr>
        <w:jc w:val="both"/>
        <w:rPr>
          <w:rFonts w:eastAsia="Times New Roman"/>
          <w:color w:val="auto"/>
          <w:lang w:eastAsia="zh-CN"/>
        </w:rPr>
      </w:pPr>
      <w:r w:rsidRPr="00271F2E">
        <w:rPr>
          <w:rFonts w:eastAsia="Times New Roman"/>
          <w:color w:val="auto"/>
          <w:lang w:eastAsia="zh-CN"/>
        </w:rPr>
        <w:t>вносит предложения на рассмотрение главы учреждения по вопросам:</w:t>
      </w:r>
    </w:p>
    <w:p w14:paraId="22EC47D5"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совершенствования структуры и штатного расписания бухгалтерии;</w:t>
      </w:r>
    </w:p>
    <w:p w14:paraId="5D8C844E"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назначения на должность и освобождения от должности работников бухгалтерии;</w:t>
      </w:r>
    </w:p>
    <w:p w14:paraId="72BC7A93"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xml:space="preserve">- применение к работникам бухгалтерии мер поощрения и дисциплинарного взыскания; </w:t>
      </w:r>
    </w:p>
    <w:p w14:paraId="43B75C3A" w14:textId="77777777" w:rsidR="00271F2E" w:rsidRPr="00271F2E" w:rsidRDefault="00271F2E" w:rsidP="00271F2E">
      <w:pPr>
        <w:widowControl/>
        <w:ind w:left="720"/>
        <w:jc w:val="both"/>
        <w:rPr>
          <w:rFonts w:eastAsia="Times New Roman"/>
          <w:color w:val="auto"/>
          <w:lang w:eastAsia="zh-CN"/>
        </w:rPr>
      </w:pPr>
      <w:r w:rsidRPr="00271F2E">
        <w:rPr>
          <w:rFonts w:eastAsia="Times New Roman"/>
          <w:color w:val="auto"/>
          <w:lang w:eastAsia="zh-CN"/>
        </w:rPr>
        <w:t>- издания документов, регламентирующих деятельность бухгалтерии;</w:t>
      </w:r>
    </w:p>
    <w:p w14:paraId="6C59FC9A" w14:textId="77777777" w:rsidR="00271F2E" w:rsidRPr="00271F2E" w:rsidRDefault="00271F2E" w:rsidP="008677E1">
      <w:pPr>
        <w:widowControl/>
        <w:numPr>
          <w:ilvl w:val="0"/>
          <w:numId w:val="80"/>
        </w:numPr>
        <w:jc w:val="both"/>
        <w:rPr>
          <w:rFonts w:eastAsia="Times New Roman"/>
          <w:color w:val="auto"/>
          <w:lang w:eastAsia="zh-CN"/>
        </w:rPr>
      </w:pPr>
      <w:r w:rsidRPr="00271F2E">
        <w:rPr>
          <w:rFonts w:eastAsia="Times New Roman"/>
          <w:color w:val="auto"/>
          <w:lang w:eastAsia="zh-CN"/>
        </w:rPr>
        <w:t>представляет бухгалтерию во взаимоотношениях с органами государственной власти, организациями и гражданами в пределах своей компетенции;</w:t>
      </w:r>
    </w:p>
    <w:p w14:paraId="533C907D" w14:textId="77777777" w:rsidR="00271F2E" w:rsidRPr="00271F2E" w:rsidRDefault="00271F2E" w:rsidP="008677E1">
      <w:pPr>
        <w:widowControl/>
        <w:numPr>
          <w:ilvl w:val="0"/>
          <w:numId w:val="80"/>
        </w:numPr>
        <w:jc w:val="both"/>
        <w:rPr>
          <w:rFonts w:eastAsia="Times New Roman"/>
          <w:color w:val="auto"/>
          <w:lang w:eastAsia="zh-CN"/>
        </w:rPr>
      </w:pPr>
      <w:r w:rsidRPr="00271F2E">
        <w:rPr>
          <w:rFonts w:eastAsia="Times New Roman"/>
          <w:color w:val="auto"/>
          <w:lang w:eastAsia="zh-CN"/>
        </w:rPr>
        <w:t>принимает участие в подготовке и проведении совещаний, семинаров и других организационных мероприятий учреждения по вопросам, отнесенных к компетенции бухгалтерии.</w:t>
      </w:r>
    </w:p>
    <w:p w14:paraId="557FDEA8" w14:textId="77777777" w:rsidR="00271F2E" w:rsidRPr="00271F2E" w:rsidRDefault="00271F2E" w:rsidP="00271F2E">
      <w:pPr>
        <w:widowControl/>
        <w:ind w:left="360"/>
        <w:jc w:val="both"/>
        <w:rPr>
          <w:rFonts w:eastAsia="Times New Roman"/>
          <w:color w:val="auto"/>
          <w:lang w:eastAsia="zh-CN"/>
        </w:rPr>
      </w:pPr>
      <w:r w:rsidRPr="00271F2E">
        <w:rPr>
          <w:rFonts w:eastAsia="Times New Roman"/>
          <w:color w:val="auto"/>
          <w:lang w:eastAsia="zh-CN"/>
        </w:rPr>
        <w:t>5.3. В случае временного отсутствия главного бухгалтера (командировка, отпуск, болезнь и т.п.) его права и обязанности переходят к другому должностному лицу, назначенному распоряжением главы учреждения.</w:t>
      </w:r>
    </w:p>
    <w:p w14:paraId="258DA54E" w14:textId="77777777" w:rsidR="00271F2E" w:rsidRPr="00271F2E" w:rsidRDefault="00271F2E" w:rsidP="00271F2E">
      <w:pPr>
        <w:widowControl/>
        <w:ind w:left="360"/>
        <w:jc w:val="both"/>
        <w:rPr>
          <w:rFonts w:eastAsia="Times New Roman"/>
          <w:color w:val="auto"/>
          <w:lang w:eastAsia="zh-CN"/>
        </w:rPr>
      </w:pPr>
      <w:r w:rsidRPr="00271F2E">
        <w:rPr>
          <w:rFonts w:eastAsia="Times New Roman"/>
          <w:color w:val="auto"/>
          <w:lang w:eastAsia="zh-CN"/>
        </w:rPr>
        <w:t>5.4. Работники бухгалтерии выполняют свои обязанности на основании плана работы бухгалтерии, который составляется с учетом плана работы учреждения.</w:t>
      </w:r>
    </w:p>
    <w:p w14:paraId="460B65BF" w14:textId="77777777" w:rsidR="00271F2E" w:rsidRPr="00271F2E" w:rsidRDefault="00271F2E" w:rsidP="00271F2E">
      <w:pPr>
        <w:widowControl/>
        <w:ind w:left="360"/>
        <w:jc w:val="both"/>
        <w:rPr>
          <w:rFonts w:eastAsia="Times New Roman"/>
          <w:color w:val="auto"/>
          <w:lang w:eastAsia="zh-CN"/>
        </w:rPr>
      </w:pPr>
      <w:r w:rsidRPr="00271F2E">
        <w:rPr>
          <w:rFonts w:eastAsia="Times New Roman"/>
          <w:color w:val="auto"/>
          <w:lang w:eastAsia="zh-CN"/>
        </w:rPr>
        <w:t>5.5. Контроль деятельности и бухгалтерские ревизии бухгалтерии проводятся учредителем учреждения.</w:t>
      </w:r>
    </w:p>
    <w:p w14:paraId="3E4B2402" w14:textId="77777777" w:rsidR="00271F2E" w:rsidRPr="00271F2E" w:rsidRDefault="00271F2E" w:rsidP="00271F2E">
      <w:pPr>
        <w:widowControl/>
        <w:ind w:left="360"/>
        <w:jc w:val="both"/>
        <w:rPr>
          <w:rFonts w:eastAsia="Times New Roman"/>
          <w:color w:val="auto"/>
          <w:lang w:eastAsia="zh-CN"/>
        </w:rPr>
      </w:pPr>
      <w:r w:rsidRPr="00271F2E">
        <w:rPr>
          <w:rFonts w:eastAsia="Times New Roman"/>
          <w:color w:val="auto"/>
          <w:lang w:eastAsia="zh-CN"/>
        </w:rPr>
        <w:t>5.6. Аудиторские проверки бухгалтерии осуществляются специализированными организациями по инициативе главы учреждения.</w:t>
      </w:r>
    </w:p>
    <w:p w14:paraId="63B12F79" w14:textId="77777777" w:rsidR="00271F2E" w:rsidRPr="00271F2E" w:rsidRDefault="00271F2E" w:rsidP="00271F2E">
      <w:pPr>
        <w:widowControl/>
        <w:ind w:left="360"/>
        <w:jc w:val="both"/>
        <w:rPr>
          <w:rFonts w:eastAsia="Times New Roman"/>
          <w:color w:val="auto"/>
          <w:lang w:eastAsia="zh-CN"/>
        </w:rPr>
      </w:pPr>
      <w:r w:rsidRPr="00271F2E">
        <w:rPr>
          <w:rFonts w:eastAsia="Times New Roman"/>
          <w:color w:val="auto"/>
          <w:lang w:eastAsia="zh-CN"/>
        </w:rPr>
        <w:t>5.7. 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учреждения.</w:t>
      </w:r>
    </w:p>
    <w:p w14:paraId="1F77317D" w14:textId="77777777" w:rsidR="00271F2E" w:rsidRPr="00271F2E" w:rsidRDefault="00271F2E" w:rsidP="00271F2E">
      <w:pPr>
        <w:widowControl/>
        <w:ind w:left="360"/>
        <w:jc w:val="both"/>
        <w:rPr>
          <w:rFonts w:eastAsia="Times New Roman"/>
          <w:color w:val="auto"/>
          <w:lang w:eastAsia="zh-CN"/>
        </w:rPr>
      </w:pPr>
      <w:r w:rsidRPr="00271F2E">
        <w:rPr>
          <w:rFonts w:eastAsia="Times New Roman"/>
          <w:color w:val="auto"/>
          <w:lang w:eastAsia="zh-CN"/>
        </w:rPr>
        <w:t>5.8. Ответственность за организацию хранения первичных учетных документов, регистров бухгалтерского учета и бухгалтерской отчетности несет главный бухгалтер учреждения.</w:t>
      </w:r>
    </w:p>
    <w:p w14:paraId="3AB25DE7" w14:textId="77777777" w:rsidR="00271F2E" w:rsidRPr="00271F2E" w:rsidRDefault="00271F2E" w:rsidP="00271F2E">
      <w:pPr>
        <w:widowControl/>
        <w:rPr>
          <w:rFonts w:eastAsia="Times New Roman"/>
          <w:b/>
          <w:bCs/>
          <w:color w:val="auto"/>
          <w:lang w:eastAsia="zh-CN"/>
        </w:rPr>
      </w:pPr>
    </w:p>
    <w:p w14:paraId="67C94A6C" w14:textId="77777777" w:rsidR="00271F2E" w:rsidRPr="00271F2E" w:rsidRDefault="00271F2E" w:rsidP="00271F2E">
      <w:pPr>
        <w:widowControl/>
        <w:jc w:val="center"/>
        <w:rPr>
          <w:rFonts w:eastAsia="Times New Roman"/>
          <w:b/>
          <w:bCs/>
          <w:color w:val="auto"/>
          <w:lang w:eastAsia="zh-CN"/>
        </w:rPr>
      </w:pPr>
      <w:r w:rsidRPr="00271F2E">
        <w:rPr>
          <w:rFonts w:eastAsia="Times New Roman"/>
          <w:b/>
          <w:bCs/>
          <w:color w:val="auto"/>
          <w:lang w:eastAsia="zh-CN"/>
        </w:rPr>
        <w:t>6. Права и обязанности бухгалтерии</w:t>
      </w:r>
    </w:p>
    <w:p w14:paraId="3038F377" w14:textId="77777777" w:rsidR="00271F2E" w:rsidRPr="00271F2E" w:rsidRDefault="00271F2E" w:rsidP="00271F2E">
      <w:pPr>
        <w:widowControl/>
        <w:rPr>
          <w:rFonts w:eastAsia="Times New Roman"/>
          <w:color w:val="auto"/>
          <w:lang w:eastAsia="zh-CN"/>
        </w:rPr>
      </w:pPr>
    </w:p>
    <w:p w14:paraId="13E0FB18"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Работники бухгалтерии в пределах своей компетенции имеют право:</w:t>
      </w:r>
    </w:p>
    <w:p w14:paraId="390D798C"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6.1. Направлять структурным подразделениям и отдельным работникам запросы о представлении справок, планов, отчетов и прочих документов, необходимых для осуществления деятельности бухгалтерии.</w:t>
      </w:r>
    </w:p>
    <w:p w14:paraId="54FCC1AE"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6.2. Не принимать к исполнению и оформлению документы по операциям, которые нарушают действующее законодательство РФ и установленный порядок приема, оприходования, хранения и расходования денежных средств, оборудования, материальных и других ценностей.</w:t>
      </w:r>
    </w:p>
    <w:p w14:paraId="7F9F1789"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6.3. Представлять в установленном порядке интересы учреждения во взаимоотношениях с налоговыми и финансовыми органами, государственными и внебюджетными фондами, иными организациями и учреждениями.</w:t>
      </w:r>
    </w:p>
    <w:p w14:paraId="1556CF1E"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6.4. Принимать участие в работе комиссий, рабочих групп, присутствовать на совещаниях администрации учреждения при рассмотрении вопросов, касающихся деятельности бухгалтерии.</w:t>
      </w:r>
    </w:p>
    <w:p w14:paraId="3E547E8D"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lastRenderedPageBreak/>
        <w:t>6.5. Проверять в структурных подразделениях соблюдение установленного порядка приемки, оприходования, хранения и расходования активов учреждения.</w:t>
      </w:r>
    </w:p>
    <w:p w14:paraId="4A87BA18"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6.6.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главой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53FB0083"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6.7. Осуществлять иные права в соответствии с задачами и функциями бухгалтерии, предусмотренными настоящим положением.</w:t>
      </w:r>
    </w:p>
    <w:p w14:paraId="5F4F7A9A" w14:textId="77777777" w:rsidR="00271F2E" w:rsidRPr="00271F2E" w:rsidRDefault="00271F2E" w:rsidP="00271F2E">
      <w:pPr>
        <w:widowControl/>
        <w:rPr>
          <w:rFonts w:eastAsia="Times New Roman"/>
          <w:color w:val="auto"/>
          <w:highlight w:val="cyan"/>
          <w:lang w:eastAsia="zh-CN"/>
        </w:rPr>
      </w:pPr>
    </w:p>
    <w:p w14:paraId="071F5E0F" w14:textId="77777777" w:rsidR="00271F2E" w:rsidRPr="00271F2E" w:rsidRDefault="00271F2E" w:rsidP="00271F2E">
      <w:pPr>
        <w:widowControl/>
        <w:rPr>
          <w:rFonts w:eastAsia="Times New Roman"/>
          <w:b/>
          <w:bCs/>
          <w:color w:val="auto"/>
          <w:lang w:eastAsia="zh-CN"/>
        </w:rPr>
      </w:pPr>
      <w:r w:rsidRPr="00271F2E">
        <w:rPr>
          <w:rFonts w:eastAsia="Times New Roman"/>
          <w:color w:val="auto"/>
          <w:lang w:eastAsia="zh-CN"/>
        </w:rPr>
        <w:t xml:space="preserve">                                           </w:t>
      </w:r>
      <w:r w:rsidRPr="00271F2E">
        <w:rPr>
          <w:rFonts w:eastAsia="Times New Roman"/>
          <w:b/>
          <w:bCs/>
          <w:color w:val="auto"/>
          <w:lang w:eastAsia="zh-CN"/>
        </w:rPr>
        <w:t>7. Ответственность работников бухгалтерии</w:t>
      </w:r>
    </w:p>
    <w:p w14:paraId="59681F71" w14:textId="77777777" w:rsidR="00271F2E" w:rsidRPr="00271F2E" w:rsidRDefault="00271F2E" w:rsidP="00271F2E">
      <w:pPr>
        <w:widowControl/>
        <w:rPr>
          <w:rFonts w:eastAsia="Times New Roman"/>
          <w:color w:val="auto"/>
          <w:highlight w:val="cyan"/>
          <w:lang w:eastAsia="zh-CN"/>
        </w:rPr>
      </w:pPr>
    </w:p>
    <w:p w14:paraId="0A8B2286"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7.1. Всю полноту ответственности за качество и своевременность решения задач и выполнения функций, возложенных на бухгалтерию, несет главный бухгалтер.</w:t>
      </w:r>
    </w:p>
    <w:p w14:paraId="16B81472"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7.2. На главного бухгалтера возлагается персональная ответственность в случае:</w:t>
      </w:r>
    </w:p>
    <w:p w14:paraId="2EF521DF"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неправильного ведения бухгалтерского учета, в результате которого возникли запущенность в бухгалтерском учете и искажения в бухгалтерской отчетности;</w:t>
      </w:r>
    </w:p>
    <w:p w14:paraId="0D21344B"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принятия к исполнению и оформлению документов по операциям, которые противоречат установленному порядку приемки, оприходования, хранения и расходования активов учреждения;</w:t>
      </w:r>
    </w:p>
    <w:p w14:paraId="4DDFD146"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несвоевременной и неправильной выверки операций по счетам в отделениях казначейства, расчетам с дебиторами и кредиторами;</w:t>
      </w:r>
    </w:p>
    <w:p w14:paraId="1E6C54D5"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нарушения порядка и списания с бухгалтерских балансов недостач, дебиторской задолженности и других потерь;</w:t>
      </w:r>
    </w:p>
    <w:p w14:paraId="3CFF2028"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несвоевременного проведения в структурных подразделениях учреждения проверок и документальных ревизий;</w:t>
      </w:r>
    </w:p>
    <w:p w14:paraId="228181E3"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составления недостоверной бухгалтерской отчетности по вине бухгалтерии;</w:t>
      </w:r>
    </w:p>
    <w:p w14:paraId="5D60B5C2" w14:textId="77777777" w:rsidR="00271F2E" w:rsidRPr="00271F2E" w:rsidRDefault="00271F2E" w:rsidP="008677E1">
      <w:pPr>
        <w:widowControl/>
        <w:numPr>
          <w:ilvl w:val="0"/>
          <w:numId w:val="81"/>
        </w:numPr>
        <w:jc w:val="both"/>
        <w:rPr>
          <w:rFonts w:eastAsia="Times New Roman"/>
          <w:color w:val="auto"/>
          <w:lang w:eastAsia="zh-CN"/>
        </w:rPr>
      </w:pPr>
      <w:r w:rsidRPr="00271F2E">
        <w:rPr>
          <w:rFonts w:eastAsia="Times New Roman"/>
          <w:color w:val="auto"/>
          <w:lang w:eastAsia="zh-CN"/>
        </w:rPr>
        <w:t>других нарушений положений и инструкций по организации бухгалтерского учета в учреждении.</w:t>
      </w:r>
    </w:p>
    <w:p w14:paraId="6229BA93"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7.3. Главный бухгалтер несет наравне с главой учреждения ответственность за нарушение:</w:t>
      </w:r>
    </w:p>
    <w:p w14:paraId="75E79734" w14:textId="77777777" w:rsidR="00271F2E" w:rsidRPr="00271F2E" w:rsidRDefault="00271F2E" w:rsidP="008677E1">
      <w:pPr>
        <w:widowControl/>
        <w:numPr>
          <w:ilvl w:val="0"/>
          <w:numId w:val="82"/>
        </w:numPr>
        <w:jc w:val="both"/>
        <w:rPr>
          <w:rFonts w:eastAsia="Times New Roman"/>
          <w:color w:val="auto"/>
          <w:lang w:eastAsia="zh-CN"/>
        </w:rPr>
      </w:pPr>
      <w:r w:rsidRPr="00271F2E">
        <w:rPr>
          <w:rFonts w:eastAsia="Times New Roman"/>
          <w:color w:val="auto"/>
          <w:lang w:eastAsia="zh-CN"/>
        </w:rPr>
        <w:t>правил и положений, регламентирующих финансово-хозяйственную деятельность учреждения;</w:t>
      </w:r>
    </w:p>
    <w:p w14:paraId="50A0A51E" w14:textId="77777777" w:rsidR="00271F2E" w:rsidRPr="00271F2E" w:rsidRDefault="00271F2E" w:rsidP="008677E1">
      <w:pPr>
        <w:widowControl/>
        <w:numPr>
          <w:ilvl w:val="0"/>
          <w:numId w:val="82"/>
        </w:numPr>
        <w:jc w:val="both"/>
        <w:rPr>
          <w:rFonts w:eastAsia="Times New Roman"/>
          <w:color w:val="auto"/>
          <w:lang w:eastAsia="zh-CN"/>
        </w:rPr>
      </w:pPr>
      <w:r w:rsidRPr="00271F2E">
        <w:rPr>
          <w:rFonts w:eastAsia="Times New Roman"/>
          <w:color w:val="auto"/>
          <w:lang w:eastAsia="zh-CN"/>
        </w:rPr>
        <w:t>сроков представления квартальной и годовой бухгалтерской отчетности соответствующим органам и учредителю.</w:t>
      </w:r>
    </w:p>
    <w:p w14:paraId="3DEB5A39"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7.4. Степень ответственности других работников бухгалтерии устанавливается их должностными инструкциями.</w:t>
      </w:r>
    </w:p>
    <w:p w14:paraId="08F10CE2"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7.5. Все работники бухгалтерии отвечают за сохранение информации, составляющей служебную и коммерческую тайну, а также сведений конфиденциального характера, касающихся работников учреждения.</w:t>
      </w:r>
    </w:p>
    <w:p w14:paraId="2287FB37" w14:textId="77777777" w:rsidR="00271F2E" w:rsidRPr="00271F2E" w:rsidRDefault="00271F2E" w:rsidP="00271F2E">
      <w:pPr>
        <w:widowControl/>
        <w:rPr>
          <w:rFonts w:eastAsia="Times New Roman"/>
          <w:color w:val="auto"/>
          <w:highlight w:val="cyan"/>
          <w:lang w:eastAsia="zh-CN"/>
        </w:rPr>
      </w:pPr>
    </w:p>
    <w:p w14:paraId="55BD40E6" w14:textId="7777777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8.  Взаимоотношения со структурными подразделениями учреждения и сторонними организациями</w:t>
      </w:r>
    </w:p>
    <w:p w14:paraId="586FA22D" w14:textId="77777777" w:rsidR="00271F2E" w:rsidRPr="00271F2E" w:rsidRDefault="00271F2E" w:rsidP="00271F2E">
      <w:pPr>
        <w:widowControl/>
        <w:rPr>
          <w:rFonts w:eastAsia="Times New Roman"/>
          <w:b/>
          <w:color w:val="auto"/>
          <w:lang w:eastAsia="zh-CN"/>
        </w:rPr>
      </w:pPr>
    </w:p>
    <w:p w14:paraId="4DAD8465"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8.1.  Порядок взаимоотношений бухгалтерии с другими подразделениями учреждения утверждается главой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 по представлению главного бухгалтера.</w:t>
      </w:r>
    </w:p>
    <w:p w14:paraId="14BCEDB0" w14:textId="77777777" w:rsidR="00271F2E" w:rsidRPr="00271F2E" w:rsidRDefault="00271F2E" w:rsidP="00271F2E">
      <w:pPr>
        <w:widowControl/>
        <w:rPr>
          <w:rFonts w:eastAsia="Times New Roman"/>
          <w:color w:val="auto"/>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3437"/>
        <w:gridCol w:w="3191"/>
      </w:tblGrid>
      <w:tr w:rsidR="00271F2E" w:rsidRPr="00271F2E" w14:paraId="2C7B6DB5" w14:textId="77777777" w:rsidTr="008633CF">
        <w:tc>
          <w:tcPr>
            <w:tcW w:w="2943" w:type="dxa"/>
          </w:tcPr>
          <w:p w14:paraId="2EF727FE" w14:textId="77777777" w:rsidR="00271F2E" w:rsidRPr="00271F2E" w:rsidRDefault="00271F2E" w:rsidP="00271F2E">
            <w:pPr>
              <w:widowControl/>
              <w:jc w:val="center"/>
              <w:rPr>
                <w:rFonts w:eastAsia="Times New Roman"/>
                <w:i/>
                <w:color w:val="auto"/>
                <w:lang w:eastAsia="zh-CN"/>
              </w:rPr>
            </w:pPr>
            <w:r w:rsidRPr="00271F2E">
              <w:rPr>
                <w:rFonts w:eastAsia="Times New Roman"/>
                <w:i/>
                <w:color w:val="auto"/>
                <w:lang w:eastAsia="zh-CN"/>
              </w:rPr>
              <w:t>Структурное подразделение</w:t>
            </w:r>
          </w:p>
        </w:tc>
        <w:tc>
          <w:tcPr>
            <w:tcW w:w="3437" w:type="dxa"/>
          </w:tcPr>
          <w:p w14:paraId="5AC617CF" w14:textId="77777777" w:rsidR="00271F2E" w:rsidRPr="00271F2E" w:rsidRDefault="00271F2E" w:rsidP="00271F2E">
            <w:pPr>
              <w:widowControl/>
              <w:jc w:val="center"/>
              <w:rPr>
                <w:rFonts w:eastAsia="Times New Roman"/>
                <w:i/>
                <w:color w:val="auto"/>
                <w:lang w:eastAsia="zh-CN"/>
              </w:rPr>
            </w:pPr>
            <w:r w:rsidRPr="00271F2E">
              <w:rPr>
                <w:rFonts w:eastAsia="Times New Roman"/>
                <w:i/>
                <w:color w:val="auto"/>
                <w:lang w:eastAsia="zh-CN"/>
              </w:rPr>
              <w:t>Документы и сведения, направляемые в бухгалтерию</w:t>
            </w:r>
          </w:p>
        </w:tc>
        <w:tc>
          <w:tcPr>
            <w:tcW w:w="3191" w:type="dxa"/>
          </w:tcPr>
          <w:p w14:paraId="7C8C468C" w14:textId="77777777" w:rsidR="00271F2E" w:rsidRPr="00271F2E" w:rsidRDefault="00271F2E" w:rsidP="00271F2E">
            <w:pPr>
              <w:widowControl/>
              <w:jc w:val="center"/>
              <w:rPr>
                <w:rFonts w:eastAsia="Times New Roman"/>
                <w:i/>
                <w:color w:val="auto"/>
                <w:lang w:eastAsia="zh-CN"/>
              </w:rPr>
            </w:pPr>
            <w:r w:rsidRPr="00271F2E">
              <w:rPr>
                <w:rFonts w:eastAsia="Times New Roman"/>
                <w:i/>
                <w:color w:val="auto"/>
                <w:lang w:eastAsia="zh-CN"/>
              </w:rPr>
              <w:t>Документы и сведения, поступающие из бухгалтерии</w:t>
            </w:r>
          </w:p>
        </w:tc>
      </w:tr>
      <w:tr w:rsidR="00271F2E" w:rsidRPr="00271F2E" w14:paraId="609AFDD7" w14:textId="77777777" w:rsidTr="008633CF">
        <w:tc>
          <w:tcPr>
            <w:tcW w:w="2943" w:type="dxa"/>
          </w:tcPr>
          <w:p w14:paraId="162C948B" w14:textId="77777777" w:rsidR="00271F2E" w:rsidRPr="00271F2E" w:rsidRDefault="00271F2E" w:rsidP="00271F2E">
            <w:pPr>
              <w:widowControl/>
              <w:jc w:val="center"/>
              <w:rPr>
                <w:rFonts w:eastAsia="Times New Roman"/>
                <w:color w:val="auto"/>
                <w:lang w:eastAsia="zh-CN"/>
              </w:rPr>
            </w:pPr>
            <w:r w:rsidRPr="00271F2E">
              <w:rPr>
                <w:rFonts w:eastAsia="Times New Roman"/>
                <w:color w:val="auto"/>
                <w:lang w:eastAsia="zh-CN"/>
              </w:rPr>
              <w:t>1</w:t>
            </w:r>
          </w:p>
        </w:tc>
        <w:tc>
          <w:tcPr>
            <w:tcW w:w="3437" w:type="dxa"/>
          </w:tcPr>
          <w:p w14:paraId="474B5F87" w14:textId="77777777" w:rsidR="00271F2E" w:rsidRPr="00271F2E" w:rsidRDefault="00271F2E" w:rsidP="00271F2E">
            <w:pPr>
              <w:widowControl/>
              <w:jc w:val="center"/>
              <w:rPr>
                <w:rFonts w:eastAsia="Times New Roman"/>
                <w:color w:val="auto"/>
                <w:lang w:eastAsia="zh-CN"/>
              </w:rPr>
            </w:pPr>
            <w:r w:rsidRPr="00271F2E">
              <w:rPr>
                <w:rFonts w:eastAsia="Times New Roman"/>
                <w:color w:val="auto"/>
                <w:lang w:eastAsia="zh-CN"/>
              </w:rPr>
              <w:t>2</w:t>
            </w:r>
          </w:p>
        </w:tc>
        <w:tc>
          <w:tcPr>
            <w:tcW w:w="3191" w:type="dxa"/>
          </w:tcPr>
          <w:p w14:paraId="319C9F60" w14:textId="77777777" w:rsidR="00271F2E" w:rsidRPr="00271F2E" w:rsidRDefault="00271F2E" w:rsidP="00271F2E">
            <w:pPr>
              <w:widowControl/>
              <w:jc w:val="center"/>
              <w:rPr>
                <w:rFonts w:eastAsia="Times New Roman"/>
                <w:color w:val="auto"/>
                <w:lang w:eastAsia="zh-CN"/>
              </w:rPr>
            </w:pPr>
            <w:r w:rsidRPr="00271F2E">
              <w:rPr>
                <w:rFonts w:eastAsia="Times New Roman"/>
                <w:color w:val="auto"/>
                <w:lang w:eastAsia="zh-CN"/>
              </w:rPr>
              <w:t>3</w:t>
            </w:r>
          </w:p>
        </w:tc>
      </w:tr>
      <w:tr w:rsidR="00271F2E" w:rsidRPr="00271F2E" w14:paraId="33C6ED42" w14:textId="77777777" w:rsidTr="008633CF">
        <w:tc>
          <w:tcPr>
            <w:tcW w:w="2943" w:type="dxa"/>
          </w:tcPr>
          <w:p w14:paraId="35090463"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Кадровая служба</w:t>
            </w:r>
          </w:p>
          <w:p w14:paraId="35FA174B" w14:textId="77777777" w:rsidR="00271F2E" w:rsidRPr="00271F2E" w:rsidRDefault="00271F2E" w:rsidP="00271F2E">
            <w:pPr>
              <w:widowControl/>
              <w:rPr>
                <w:rFonts w:eastAsia="Times New Roman"/>
                <w:color w:val="auto"/>
                <w:lang w:eastAsia="zh-CN"/>
              </w:rPr>
            </w:pPr>
          </w:p>
          <w:p w14:paraId="565C5D1B" w14:textId="77777777" w:rsidR="00271F2E" w:rsidRPr="00271F2E" w:rsidRDefault="00271F2E" w:rsidP="00271F2E">
            <w:pPr>
              <w:widowControl/>
              <w:rPr>
                <w:rFonts w:eastAsia="Times New Roman"/>
                <w:color w:val="auto"/>
                <w:lang w:eastAsia="zh-CN"/>
              </w:rPr>
            </w:pPr>
          </w:p>
        </w:tc>
        <w:tc>
          <w:tcPr>
            <w:tcW w:w="3437" w:type="dxa"/>
          </w:tcPr>
          <w:p w14:paraId="306CABE0"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lastRenderedPageBreak/>
              <w:t xml:space="preserve">Распоряжения по личному составу; табели учета рабочего </w:t>
            </w:r>
            <w:r w:rsidRPr="00271F2E">
              <w:rPr>
                <w:rFonts w:eastAsia="Times New Roman"/>
                <w:color w:val="auto"/>
                <w:lang w:eastAsia="zh-CN"/>
              </w:rPr>
              <w:lastRenderedPageBreak/>
              <w:t>времени работников; листки временной нетрудоспособности; отчеты о расходовании бланков трудовых книжек и вкладышей в них</w:t>
            </w:r>
          </w:p>
        </w:tc>
        <w:tc>
          <w:tcPr>
            <w:tcW w:w="3191" w:type="dxa"/>
          </w:tcPr>
          <w:p w14:paraId="540A8CC3"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lastRenderedPageBreak/>
              <w:t>Бланки трудовых книжек и вкладышей в них</w:t>
            </w:r>
          </w:p>
        </w:tc>
      </w:tr>
      <w:tr w:rsidR="00271F2E" w:rsidRPr="00271F2E" w14:paraId="6E9AF07B" w14:textId="77777777" w:rsidTr="008633CF">
        <w:tc>
          <w:tcPr>
            <w:tcW w:w="2943" w:type="dxa"/>
          </w:tcPr>
          <w:p w14:paraId="7188BD56"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lastRenderedPageBreak/>
              <w:t>Хозяйственный отдел</w:t>
            </w:r>
          </w:p>
        </w:tc>
        <w:tc>
          <w:tcPr>
            <w:tcW w:w="3437" w:type="dxa"/>
          </w:tcPr>
          <w:p w14:paraId="25D48D92"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 xml:space="preserve">Договоры (контракты), сметы, акты и другие документы по вопросам выполнения договорных обязательств; накладные по приобретенным товарно-материальным ценностям; авансовые отчеты работников </w:t>
            </w:r>
          </w:p>
        </w:tc>
        <w:tc>
          <w:tcPr>
            <w:tcW w:w="3191" w:type="dxa"/>
          </w:tcPr>
          <w:p w14:paraId="6647E14B"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Сведения о нормах расхода денежных средств и материалов; сведения о затратах по видам деятельности и отдельным договорам; сведения об оплате счетов, дебиторах и кредиторах; указания по вопросам оформления и представления для учета документов и сведений</w:t>
            </w:r>
          </w:p>
        </w:tc>
      </w:tr>
      <w:tr w:rsidR="00271F2E" w:rsidRPr="00271F2E" w14:paraId="14359167" w14:textId="77777777" w:rsidTr="008633CF">
        <w:tc>
          <w:tcPr>
            <w:tcW w:w="2943" w:type="dxa"/>
          </w:tcPr>
          <w:p w14:paraId="490890A6"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Секретариат</w:t>
            </w:r>
          </w:p>
        </w:tc>
        <w:tc>
          <w:tcPr>
            <w:tcW w:w="3437" w:type="dxa"/>
          </w:tcPr>
          <w:p w14:paraId="68A214C8"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Копии постановлений и распоряжений главы учреждения по основной деятельности; корреспонденция в адрес бухгалтерии</w:t>
            </w:r>
          </w:p>
        </w:tc>
        <w:tc>
          <w:tcPr>
            <w:tcW w:w="3191" w:type="dxa"/>
          </w:tcPr>
          <w:p w14:paraId="2D042CC0"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Проекты постановлений и распоряжений по вопросам финансовой деятельности; сводки; справки; сведения по запросам главы учреждения; отчеты о результатах финансово-хозяйственной деятельности учреждения</w:t>
            </w:r>
          </w:p>
        </w:tc>
      </w:tr>
    </w:tbl>
    <w:p w14:paraId="6617D31D" w14:textId="77777777" w:rsidR="00271F2E" w:rsidRPr="00271F2E" w:rsidRDefault="00271F2E" w:rsidP="00271F2E">
      <w:pPr>
        <w:widowControl/>
        <w:rPr>
          <w:rFonts w:eastAsia="Times New Roman"/>
          <w:color w:val="auto"/>
          <w:highlight w:val="cyan"/>
          <w:lang w:eastAsia="zh-CN"/>
        </w:rPr>
      </w:pPr>
    </w:p>
    <w:p w14:paraId="3B0AF04E"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8.2. Порядок взаимоотношений бухгалтерии со сторонними организациями утверждается главой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 по представлению главного бухгалтера.</w:t>
      </w:r>
    </w:p>
    <w:p w14:paraId="2DB1A1F9" w14:textId="77777777" w:rsidR="00271F2E" w:rsidRPr="00271F2E" w:rsidRDefault="00271F2E" w:rsidP="00271F2E">
      <w:pPr>
        <w:widowControl/>
        <w:rPr>
          <w:rFonts w:eastAsia="Times New Roman"/>
          <w:color w:val="auto"/>
          <w:highlight w:val="cy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1"/>
      </w:tblGrid>
      <w:tr w:rsidR="00271F2E" w:rsidRPr="00271F2E" w14:paraId="2785AC41" w14:textId="77777777" w:rsidTr="008633CF">
        <w:tc>
          <w:tcPr>
            <w:tcW w:w="3190" w:type="dxa"/>
          </w:tcPr>
          <w:p w14:paraId="129FABCB" w14:textId="77777777" w:rsidR="00271F2E" w:rsidRPr="00271F2E" w:rsidRDefault="00271F2E" w:rsidP="00271F2E">
            <w:pPr>
              <w:widowControl/>
              <w:jc w:val="center"/>
              <w:rPr>
                <w:rFonts w:eastAsia="Times New Roman"/>
                <w:i/>
                <w:color w:val="auto"/>
                <w:lang w:eastAsia="zh-CN"/>
              </w:rPr>
            </w:pPr>
            <w:r w:rsidRPr="00271F2E">
              <w:rPr>
                <w:rFonts w:eastAsia="Times New Roman"/>
                <w:i/>
                <w:color w:val="auto"/>
                <w:lang w:eastAsia="zh-CN"/>
              </w:rPr>
              <w:t>Организация</w:t>
            </w:r>
          </w:p>
        </w:tc>
        <w:tc>
          <w:tcPr>
            <w:tcW w:w="3190" w:type="dxa"/>
          </w:tcPr>
          <w:p w14:paraId="128E5886" w14:textId="77777777" w:rsidR="00271F2E" w:rsidRPr="00271F2E" w:rsidRDefault="00271F2E" w:rsidP="00271F2E">
            <w:pPr>
              <w:widowControl/>
              <w:jc w:val="center"/>
              <w:rPr>
                <w:rFonts w:eastAsia="Times New Roman"/>
                <w:i/>
                <w:color w:val="auto"/>
                <w:lang w:eastAsia="zh-CN"/>
              </w:rPr>
            </w:pPr>
            <w:r w:rsidRPr="00271F2E">
              <w:rPr>
                <w:rFonts w:eastAsia="Times New Roman"/>
                <w:i/>
                <w:color w:val="auto"/>
                <w:lang w:eastAsia="zh-CN"/>
              </w:rPr>
              <w:t>Документы и сведения, направляемые в бухгалтерию</w:t>
            </w:r>
          </w:p>
        </w:tc>
        <w:tc>
          <w:tcPr>
            <w:tcW w:w="3191" w:type="dxa"/>
          </w:tcPr>
          <w:p w14:paraId="79E6D4FB" w14:textId="77777777" w:rsidR="00271F2E" w:rsidRPr="00271F2E" w:rsidRDefault="00271F2E" w:rsidP="00271F2E">
            <w:pPr>
              <w:widowControl/>
              <w:jc w:val="center"/>
              <w:rPr>
                <w:rFonts w:eastAsia="Times New Roman"/>
                <w:i/>
                <w:color w:val="auto"/>
                <w:lang w:eastAsia="zh-CN"/>
              </w:rPr>
            </w:pPr>
            <w:r w:rsidRPr="00271F2E">
              <w:rPr>
                <w:rFonts w:eastAsia="Times New Roman"/>
                <w:i/>
                <w:color w:val="auto"/>
                <w:lang w:eastAsia="zh-CN"/>
              </w:rPr>
              <w:t>Документы и сведения, поступающие из бухгалтерии</w:t>
            </w:r>
          </w:p>
        </w:tc>
      </w:tr>
      <w:tr w:rsidR="00271F2E" w:rsidRPr="00271F2E" w14:paraId="0F55E208" w14:textId="77777777" w:rsidTr="008633CF">
        <w:tc>
          <w:tcPr>
            <w:tcW w:w="3190" w:type="dxa"/>
          </w:tcPr>
          <w:p w14:paraId="4E2DF1E2" w14:textId="77777777" w:rsidR="00271F2E" w:rsidRPr="00271F2E" w:rsidRDefault="00271F2E" w:rsidP="00271F2E">
            <w:pPr>
              <w:widowControl/>
              <w:jc w:val="center"/>
              <w:rPr>
                <w:rFonts w:eastAsia="Times New Roman"/>
                <w:color w:val="auto"/>
                <w:lang w:eastAsia="zh-CN"/>
              </w:rPr>
            </w:pPr>
            <w:r w:rsidRPr="00271F2E">
              <w:rPr>
                <w:rFonts w:eastAsia="Times New Roman"/>
                <w:color w:val="auto"/>
                <w:lang w:eastAsia="zh-CN"/>
              </w:rPr>
              <w:t>1</w:t>
            </w:r>
          </w:p>
        </w:tc>
        <w:tc>
          <w:tcPr>
            <w:tcW w:w="3190" w:type="dxa"/>
          </w:tcPr>
          <w:p w14:paraId="53A554C0" w14:textId="77777777" w:rsidR="00271F2E" w:rsidRPr="00271F2E" w:rsidRDefault="00271F2E" w:rsidP="00271F2E">
            <w:pPr>
              <w:widowControl/>
              <w:jc w:val="center"/>
              <w:rPr>
                <w:rFonts w:eastAsia="Times New Roman"/>
                <w:color w:val="auto"/>
                <w:lang w:eastAsia="zh-CN"/>
              </w:rPr>
            </w:pPr>
            <w:r w:rsidRPr="00271F2E">
              <w:rPr>
                <w:rFonts w:eastAsia="Times New Roman"/>
                <w:color w:val="auto"/>
                <w:lang w:eastAsia="zh-CN"/>
              </w:rPr>
              <w:t>2</w:t>
            </w:r>
          </w:p>
        </w:tc>
        <w:tc>
          <w:tcPr>
            <w:tcW w:w="3191" w:type="dxa"/>
          </w:tcPr>
          <w:p w14:paraId="08B127F0" w14:textId="77777777" w:rsidR="00271F2E" w:rsidRPr="00271F2E" w:rsidRDefault="00271F2E" w:rsidP="00271F2E">
            <w:pPr>
              <w:widowControl/>
              <w:jc w:val="center"/>
              <w:rPr>
                <w:rFonts w:eastAsia="Times New Roman"/>
                <w:color w:val="auto"/>
                <w:lang w:eastAsia="zh-CN"/>
              </w:rPr>
            </w:pPr>
            <w:r w:rsidRPr="00271F2E">
              <w:rPr>
                <w:rFonts w:eastAsia="Times New Roman"/>
                <w:color w:val="auto"/>
                <w:lang w:eastAsia="zh-CN"/>
              </w:rPr>
              <w:t>3</w:t>
            </w:r>
          </w:p>
        </w:tc>
      </w:tr>
      <w:tr w:rsidR="00271F2E" w:rsidRPr="00271F2E" w14:paraId="6E4FB41C" w14:textId="77777777" w:rsidTr="008633CF">
        <w:tc>
          <w:tcPr>
            <w:tcW w:w="3190" w:type="dxa"/>
          </w:tcPr>
          <w:p w14:paraId="6CCCF717"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Банк, Орган казначейства</w:t>
            </w:r>
          </w:p>
        </w:tc>
        <w:tc>
          <w:tcPr>
            <w:tcW w:w="3190" w:type="dxa"/>
          </w:tcPr>
          <w:p w14:paraId="0E301150"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Выписки по счетам и прилагаемые к ним документы; письменные разъяснения по вопросам взаимодействия с банком и казначейством</w:t>
            </w:r>
          </w:p>
        </w:tc>
        <w:tc>
          <w:tcPr>
            <w:tcW w:w="3191" w:type="dxa"/>
          </w:tcPr>
          <w:p w14:paraId="6514E986"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Расчетно-платежные документы; чеки на получение денежных средств и объявления на взнос наличными; списки на зачисления аванса, заработной платы и других аналогичных выплат; сведения по вопросам работы с денежной наличностью; прочие документы и справки в соответствии с условиями договора или по запросам</w:t>
            </w:r>
          </w:p>
        </w:tc>
      </w:tr>
      <w:tr w:rsidR="00271F2E" w:rsidRPr="00271F2E" w14:paraId="105AB7B1" w14:textId="77777777" w:rsidTr="008633CF">
        <w:tc>
          <w:tcPr>
            <w:tcW w:w="3190" w:type="dxa"/>
          </w:tcPr>
          <w:p w14:paraId="02BD8EBC"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Государственная налоговая инспекция</w:t>
            </w:r>
          </w:p>
        </w:tc>
        <w:tc>
          <w:tcPr>
            <w:tcW w:w="3190" w:type="dxa"/>
          </w:tcPr>
          <w:p w14:paraId="3D197FD0"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 xml:space="preserve">Акты и документы по вопросам правильности исчисления и уплаты </w:t>
            </w:r>
            <w:r w:rsidRPr="00271F2E">
              <w:rPr>
                <w:rFonts w:eastAsia="Times New Roman"/>
                <w:color w:val="auto"/>
                <w:lang w:eastAsia="zh-CN"/>
              </w:rPr>
              <w:lastRenderedPageBreak/>
              <w:t>налогов в бюджет; письменные разъяснения по налогообложению</w:t>
            </w:r>
          </w:p>
        </w:tc>
        <w:tc>
          <w:tcPr>
            <w:tcW w:w="3191" w:type="dxa"/>
          </w:tcPr>
          <w:p w14:paraId="16492D47"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lastRenderedPageBreak/>
              <w:t xml:space="preserve">Приказы, документы и пояснения, необходимые для правильного исчисления </w:t>
            </w:r>
            <w:r w:rsidRPr="00271F2E">
              <w:rPr>
                <w:rFonts w:eastAsia="Times New Roman"/>
                <w:color w:val="auto"/>
                <w:lang w:eastAsia="zh-CN"/>
              </w:rPr>
              <w:lastRenderedPageBreak/>
              <w:t>налогов; расчеты по налогам (налоговые декларации); бухгалтерская отчетность</w:t>
            </w:r>
          </w:p>
        </w:tc>
      </w:tr>
      <w:tr w:rsidR="00271F2E" w:rsidRPr="00271F2E" w14:paraId="2A9D5A91" w14:textId="77777777" w:rsidTr="008633CF">
        <w:tc>
          <w:tcPr>
            <w:tcW w:w="3190" w:type="dxa"/>
          </w:tcPr>
          <w:p w14:paraId="0345ABF0"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lastRenderedPageBreak/>
              <w:t>Государственные внебюджетные фонды, органы статистики</w:t>
            </w:r>
          </w:p>
        </w:tc>
        <w:tc>
          <w:tcPr>
            <w:tcW w:w="3190" w:type="dxa"/>
          </w:tcPr>
          <w:p w14:paraId="22E1D73A"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Акты и документы по вопросам правильности исчисления и уплаты взносов</w:t>
            </w:r>
          </w:p>
        </w:tc>
        <w:tc>
          <w:tcPr>
            <w:tcW w:w="3191" w:type="dxa"/>
          </w:tcPr>
          <w:p w14:paraId="4D0A9906"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Расчеты и отчетность по взносам; прочая отчетность, установленная нормативно; приказы, документы и пояснения, необходимые для правильного исчисления взносов</w:t>
            </w:r>
          </w:p>
        </w:tc>
      </w:tr>
      <w:tr w:rsidR="00271F2E" w:rsidRPr="00271F2E" w14:paraId="3D9CDBF5" w14:textId="77777777" w:rsidTr="008633CF">
        <w:tc>
          <w:tcPr>
            <w:tcW w:w="3190" w:type="dxa"/>
          </w:tcPr>
          <w:p w14:paraId="71A828EA"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ГРБС</w:t>
            </w:r>
          </w:p>
        </w:tc>
        <w:tc>
          <w:tcPr>
            <w:tcW w:w="3190" w:type="dxa"/>
          </w:tcPr>
          <w:p w14:paraId="5B369AB5"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 xml:space="preserve">Приказы, распоряжения, соглашения, пояснения по вопросам учета и отчетности </w:t>
            </w:r>
          </w:p>
        </w:tc>
        <w:tc>
          <w:tcPr>
            <w:tcW w:w="3191" w:type="dxa"/>
          </w:tcPr>
          <w:p w14:paraId="58D9FBC7" w14:textId="77777777" w:rsidR="00271F2E" w:rsidRPr="00271F2E" w:rsidRDefault="00271F2E" w:rsidP="00271F2E">
            <w:pPr>
              <w:widowControl/>
              <w:rPr>
                <w:rFonts w:eastAsia="Times New Roman"/>
                <w:color w:val="auto"/>
                <w:lang w:eastAsia="zh-CN"/>
              </w:rPr>
            </w:pPr>
            <w:r w:rsidRPr="00271F2E">
              <w:rPr>
                <w:rFonts w:eastAsia="Times New Roman"/>
                <w:color w:val="auto"/>
                <w:lang w:eastAsia="zh-CN"/>
              </w:rPr>
              <w:t>Ежемесячные, квартальные, годовые отчеты; расчеты и прочие пояснения по запросу</w:t>
            </w:r>
          </w:p>
        </w:tc>
      </w:tr>
    </w:tbl>
    <w:p w14:paraId="45AF179A" w14:textId="77777777" w:rsidR="00271F2E" w:rsidRPr="00271F2E" w:rsidRDefault="00271F2E" w:rsidP="00271F2E">
      <w:pPr>
        <w:widowControl/>
        <w:rPr>
          <w:rFonts w:eastAsia="Times New Roman"/>
          <w:color w:val="auto"/>
          <w:highlight w:val="cyan"/>
          <w:lang w:eastAsia="zh-CN"/>
        </w:rPr>
      </w:pPr>
    </w:p>
    <w:p w14:paraId="6929415D" w14:textId="77777777" w:rsidR="00271F2E" w:rsidRPr="00271F2E" w:rsidRDefault="00271F2E" w:rsidP="00271F2E">
      <w:pPr>
        <w:widowControl/>
        <w:rPr>
          <w:rFonts w:eastAsia="Times New Roman"/>
          <w:color w:val="auto"/>
          <w:highlight w:val="cyan"/>
          <w:lang w:eastAsia="zh-CN"/>
        </w:rPr>
      </w:pPr>
    </w:p>
    <w:p w14:paraId="6EBD857E" w14:textId="77777777" w:rsidR="00271F2E" w:rsidRPr="00271F2E" w:rsidRDefault="00271F2E" w:rsidP="00271F2E">
      <w:pPr>
        <w:widowControl/>
        <w:rPr>
          <w:rFonts w:eastAsia="Times New Roman"/>
          <w:b/>
          <w:color w:val="auto"/>
          <w:lang w:eastAsia="zh-CN"/>
        </w:rPr>
      </w:pPr>
      <w:r w:rsidRPr="00271F2E">
        <w:rPr>
          <w:rFonts w:eastAsia="Times New Roman"/>
          <w:b/>
          <w:color w:val="auto"/>
          <w:lang w:eastAsia="zh-CN"/>
        </w:rPr>
        <w:t>9. Внесение изменений и дополнений в настоящее положение</w:t>
      </w:r>
    </w:p>
    <w:p w14:paraId="77B72483" w14:textId="77777777" w:rsidR="00271F2E" w:rsidRPr="00271F2E" w:rsidRDefault="00271F2E" w:rsidP="00271F2E">
      <w:pPr>
        <w:widowControl/>
        <w:jc w:val="both"/>
        <w:rPr>
          <w:rFonts w:eastAsia="Times New Roman"/>
          <w:color w:val="auto"/>
          <w:lang w:eastAsia="zh-CN"/>
        </w:rPr>
      </w:pPr>
    </w:p>
    <w:p w14:paraId="4800AB9A"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Изменения и дополнения в настоящее положение вносятся распоряжением главы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5CC41014" w14:textId="77777777" w:rsidR="00271F2E" w:rsidRPr="00271F2E" w:rsidRDefault="00271F2E" w:rsidP="00271F2E">
      <w:pPr>
        <w:widowControl/>
        <w:jc w:val="both"/>
        <w:rPr>
          <w:rFonts w:eastAsia="Times New Roman"/>
          <w:color w:val="auto"/>
          <w:highlight w:val="cyan"/>
          <w:lang w:eastAsia="zh-CN"/>
        </w:rPr>
      </w:pPr>
    </w:p>
    <w:p w14:paraId="68A9C700"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Глава администрации</w:t>
      </w:r>
    </w:p>
    <w:p w14:paraId="54442EE1" w14:textId="77777777" w:rsidR="00271F2E" w:rsidRPr="00271F2E" w:rsidRDefault="00271F2E" w:rsidP="00271F2E">
      <w:pPr>
        <w:widowControl/>
        <w:jc w:val="both"/>
        <w:rPr>
          <w:rFonts w:eastAsia="Times New Roman"/>
          <w:color w:val="auto"/>
          <w:lang w:eastAsia="zh-CN"/>
        </w:rPr>
      </w:pPr>
      <w:r w:rsidRPr="00271F2E">
        <w:rPr>
          <w:rFonts w:eastAsia="Times New Roman"/>
          <w:color w:val="auto"/>
          <w:lang w:eastAsia="zh-CN"/>
        </w:rPr>
        <w:t>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w:t>
      </w:r>
      <w:proofErr w:type="gramStart"/>
      <w:r w:rsidRPr="00271F2E">
        <w:rPr>
          <w:rFonts w:eastAsia="Times New Roman"/>
          <w:color w:val="auto"/>
          <w:lang w:eastAsia="zh-CN"/>
        </w:rPr>
        <w:t xml:space="preserve">район»   </w:t>
      </w:r>
      <w:proofErr w:type="gramEnd"/>
      <w:r w:rsidRPr="00271F2E">
        <w:rPr>
          <w:rFonts w:eastAsia="Times New Roman"/>
          <w:color w:val="auto"/>
          <w:lang w:eastAsia="zh-CN"/>
        </w:rPr>
        <w:t xml:space="preserve">                          </w:t>
      </w:r>
      <w:r w:rsidRPr="00271F2E">
        <w:rPr>
          <w:rFonts w:eastAsia="Times New Roman"/>
          <w:color w:val="auto"/>
          <w:lang w:eastAsia="zh-CN"/>
        </w:rPr>
        <w:tab/>
      </w:r>
      <w:r w:rsidRPr="00271F2E">
        <w:rPr>
          <w:rFonts w:eastAsia="Times New Roman"/>
          <w:color w:val="auto"/>
          <w:lang w:eastAsia="zh-CN"/>
        </w:rPr>
        <w:tab/>
        <w:t xml:space="preserve">                          ______________</w:t>
      </w:r>
      <w:r w:rsidRPr="00271F2E">
        <w:rPr>
          <w:rFonts w:eastAsia="Times New Roman"/>
          <w:color w:val="auto"/>
          <w:lang w:eastAsia="zh-CN"/>
        </w:rPr>
        <w:tab/>
      </w:r>
      <w:r w:rsidRPr="00271F2E">
        <w:rPr>
          <w:rFonts w:eastAsia="Times New Roman"/>
          <w:color w:val="auto"/>
          <w:lang w:eastAsia="zh-CN"/>
        </w:rPr>
        <w:tab/>
      </w:r>
    </w:p>
    <w:p w14:paraId="56C74C72" w14:textId="77777777" w:rsidR="00271F2E" w:rsidRPr="00271F2E" w:rsidRDefault="00271F2E" w:rsidP="00271F2E">
      <w:pPr>
        <w:keepNext/>
        <w:spacing w:before="240" w:after="60"/>
        <w:ind w:firstLine="284"/>
        <w:jc w:val="both"/>
        <w:outlineLvl w:val="3"/>
        <w:rPr>
          <w:rFonts w:ascii="Calibri" w:hAnsi="Calibri" w:cs="Calibri"/>
          <w:b/>
          <w:bCs/>
          <w:sz w:val="28"/>
          <w:szCs w:val="28"/>
        </w:rPr>
      </w:pPr>
      <w:r w:rsidRPr="00271F2E">
        <w:rPr>
          <w:rFonts w:ascii="Calibri" w:hAnsi="Calibri" w:cs="Calibri"/>
          <w:b/>
          <w:bCs/>
          <w:sz w:val="28"/>
          <w:szCs w:val="28"/>
        </w:rPr>
        <w:t>6.21 Положение о выдаче под отчет денежных документов</w:t>
      </w:r>
    </w:p>
    <w:p w14:paraId="36CCA208" w14:textId="77777777" w:rsidR="00271F2E" w:rsidRPr="00271F2E" w:rsidRDefault="00271F2E" w:rsidP="00271F2E">
      <w:pPr>
        <w:keepNext/>
        <w:spacing w:before="240" w:after="60"/>
        <w:ind w:firstLine="284"/>
        <w:jc w:val="both"/>
        <w:outlineLvl w:val="3"/>
      </w:pPr>
    </w:p>
    <w:p w14:paraId="6370E6F8" w14:textId="77777777" w:rsidR="00271F2E" w:rsidRPr="00271F2E" w:rsidRDefault="00271F2E" w:rsidP="00271F2E">
      <w:pPr>
        <w:jc w:val="right"/>
      </w:pPr>
      <w:r w:rsidRPr="00271F2E">
        <w:t>Приложение № 6.21</w:t>
      </w:r>
    </w:p>
    <w:p w14:paraId="7D599EAB" w14:textId="77777777" w:rsidR="00271F2E" w:rsidRPr="00271F2E" w:rsidRDefault="00271F2E" w:rsidP="00271F2E">
      <w:pPr>
        <w:jc w:val="right"/>
      </w:pPr>
    </w:p>
    <w:p w14:paraId="7228F982" w14:textId="7777777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ПОЛОЖЕНИЕ</w:t>
      </w:r>
    </w:p>
    <w:p w14:paraId="28F8E5F1" w14:textId="77777777" w:rsidR="00271F2E" w:rsidRPr="00271F2E" w:rsidRDefault="00271F2E" w:rsidP="00271F2E">
      <w:pPr>
        <w:widowControl/>
        <w:jc w:val="center"/>
        <w:rPr>
          <w:rFonts w:eastAsia="Times New Roman"/>
          <w:b/>
          <w:color w:val="auto"/>
          <w:lang w:eastAsia="zh-CN"/>
        </w:rPr>
      </w:pPr>
      <w:r w:rsidRPr="00271F2E">
        <w:rPr>
          <w:rFonts w:eastAsia="Times New Roman"/>
          <w:b/>
          <w:color w:val="auto"/>
          <w:lang w:eastAsia="zh-CN"/>
        </w:rPr>
        <w:t>о выдаче под отчет денежных документов</w:t>
      </w:r>
    </w:p>
    <w:p w14:paraId="6F9A0FD0" w14:textId="77777777" w:rsidR="00271F2E" w:rsidRPr="00271F2E" w:rsidRDefault="00271F2E" w:rsidP="00271F2E">
      <w:pPr>
        <w:widowControl/>
        <w:jc w:val="center"/>
        <w:rPr>
          <w:rFonts w:eastAsia="Times New Roman"/>
          <w:b/>
          <w:color w:val="auto"/>
          <w:lang w:eastAsia="zh-CN"/>
        </w:rPr>
      </w:pPr>
    </w:p>
    <w:p w14:paraId="045D806C" w14:textId="77777777" w:rsidR="00271F2E" w:rsidRPr="00271F2E" w:rsidRDefault="00271F2E" w:rsidP="008677E1">
      <w:pPr>
        <w:keepNext/>
        <w:widowControl/>
        <w:numPr>
          <w:ilvl w:val="0"/>
          <w:numId w:val="83"/>
        </w:numPr>
        <w:suppressAutoHyphens w:val="0"/>
        <w:ind w:left="0" w:firstLine="709"/>
        <w:jc w:val="both"/>
        <w:outlineLvl w:val="0"/>
        <w:rPr>
          <w:rFonts w:eastAsia="Times New Roman"/>
          <w:color w:val="auto"/>
          <w:lang w:eastAsia="zh-CN"/>
        </w:rPr>
      </w:pPr>
      <w:r w:rsidRPr="00271F2E">
        <w:rPr>
          <w:rFonts w:eastAsia="Times New Roman"/>
          <w:color w:val="auto"/>
          <w:lang w:eastAsia="zh-CN"/>
        </w:rPr>
        <w:t>Нормативная база</w:t>
      </w:r>
    </w:p>
    <w:p w14:paraId="12146B68" w14:textId="77777777" w:rsidR="00271F2E" w:rsidRPr="00271F2E" w:rsidRDefault="00271F2E" w:rsidP="008677E1">
      <w:pPr>
        <w:widowControl/>
        <w:numPr>
          <w:ilvl w:val="0"/>
          <w:numId w:val="84"/>
        </w:numPr>
        <w:suppressAutoHyphens w:val="0"/>
        <w:ind w:left="0" w:firstLine="709"/>
        <w:jc w:val="both"/>
        <w:rPr>
          <w:rFonts w:eastAsia="Times New Roman"/>
          <w:color w:val="auto"/>
          <w:lang w:eastAsia="zh-CN"/>
        </w:rPr>
      </w:pPr>
      <w:r w:rsidRPr="00271F2E">
        <w:rPr>
          <w:rFonts w:eastAsia="Times New Roman"/>
          <w:color w:val="auto"/>
          <w:lang w:eastAsia="zh-CN"/>
        </w:rPr>
        <w:t>Положение о выдаче под отчет денежных документов устанавливает единый порядок выдачи под отчет денежных документов, составление, представление, проверка и утверждение отчета об их использовании подотчетными лицами администрации 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 Разработано с учетом требований следующих нормативно-правовых актов:</w:t>
      </w:r>
    </w:p>
    <w:p w14:paraId="346922CA" w14:textId="77777777" w:rsidR="00271F2E" w:rsidRPr="00271F2E" w:rsidRDefault="00271F2E" w:rsidP="00271F2E">
      <w:pPr>
        <w:widowControl/>
        <w:suppressAutoHyphens w:val="0"/>
        <w:ind w:firstLine="709"/>
        <w:jc w:val="both"/>
        <w:rPr>
          <w:rFonts w:eastAsia="Times New Roman"/>
          <w:color w:val="auto"/>
          <w:lang w:eastAsia="zh-CN"/>
        </w:rPr>
      </w:pPr>
      <w:r w:rsidRPr="00271F2E">
        <w:rPr>
          <w:rFonts w:eastAsia="Times New Roman"/>
          <w:color w:val="auto"/>
          <w:lang w:eastAsia="zh-CN"/>
        </w:rPr>
        <w:t>1.1. Трудовой кодекс Российской Федерации;</w:t>
      </w:r>
    </w:p>
    <w:p w14:paraId="40686717" w14:textId="77777777" w:rsidR="00271F2E" w:rsidRPr="00271F2E" w:rsidRDefault="00271F2E" w:rsidP="00271F2E">
      <w:pPr>
        <w:widowControl/>
        <w:suppressAutoHyphens w:val="0"/>
        <w:ind w:firstLine="709"/>
        <w:jc w:val="both"/>
        <w:rPr>
          <w:rFonts w:eastAsia="Times New Roman"/>
          <w:color w:val="auto"/>
          <w:lang w:eastAsia="zh-CN"/>
        </w:rPr>
      </w:pPr>
      <w:r w:rsidRPr="00271F2E">
        <w:rPr>
          <w:rFonts w:eastAsia="Times New Roman"/>
          <w:color w:val="auto"/>
          <w:lang w:eastAsia="zh-CN"/>
        </w:rPr>
        <w:t>1.2. Налоговый кодекс Российской Федерации;</w:t>
      </w:r>
    </w:p>
    <w:p w14:paraId="0047B0AE" w14:textId="77777777" w:rsidR="00271F2E" w:rsidRPr="00271F2E" w:rsidRDefault="00271F2E" w:rsidP="008677E1">
      <w:pPr>
        <w:widowControl/>
        <w:numPr>
          <w:ilvl w:val="1"/>
          <w:numId w:val="83"/>
        </w:numPr>
        <w:suppressAutoHyphens w:val="0"/>
        <w:ind w:left="0" w:firstLine="709"/>
        <w:contextualSpacing/>
        <w:jc w:val="both"/>
        <w:rPr>
          <w:rFonts w:eastAsia="Times New Roman"/>
          <w:color w:val="auto"/>
          <w:lang w:eastAsia="zh-CN"/>
        </w:rPr>
      </w:pPr>
      <w:r w:rsidRPr="00271F2E">
        <w:rPr>
          <w:rFonts w:eastAsia="Times New Roman"/>
          <w:color w:val="auto"/>
          <w:lang w:eastAsia="zh-CN"/>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5951B616" w14:textId="77777777" w:rsidR="00271F2E" w:rsidRPr="00271F2E" w:rsidRDefault="00271F2E" w:rsidP="008677E1">
      <w:pPr>
        <w:widowControl/>
        <w:numPr>
          <w:ilvl w:val="1"/>
          <w:numId w:val="83"/>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 xml:space="preserve">Приказ Министерства финансов Российской Федерации от </w:t>
      </w:r>
      <w:proofErr w:type="gramStart"/>
      <w:r w:rsidRPr="00271F2E">
        <w:rPr>
          <w:rFonts w:eastAsia="Times New Roman"/>
          <w:color w:val="auto"/>
          <w:lang w:eastAsia="zh-CN"/>
        </w:rPr>
        <w:t>01.12.2010  №</w:t>
      </w:r>
      <w:proofErr w:type="gramEnd"/>
      <w:r w:rsidRPr="00271F2E">
        <w:rPr>
          <w:rFonts w:eastAsia="Times New Roman"/>
          <w:color w:val="auto"/>
          <w:lang w:eastAsia="zh-CN"/>
        </w:rPr>
        <w:t xml:space="preserve">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2EC350A6" w14:textId="1FF3C4C9" w:rsidR="00271F2E" w:rsidRDefault="00271F2E" w:rsidP="008677E1">
      <w:pPr>
        <w:widowControl/>
        <w:numPr>
          <w:ilvl w:val="1"/>
          <w:numId w:val="83"/>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 xml:space="preserve">Приказ Министерства финансов Российской Федерации от </w:t>
      </w:r>
      <w:proofErr w:type="gramStart"/>
      <w:r w:rsidRPr="00271F2E">
        <w:rPr>
          <w:rFonts w:eastAsia="Times New Roman"/>
          <w:color w:val="auto"/>
          <w:lang w:eastAsia="zh-CN"/>
        </w:rPr>
        <w:t>30.03.2015  №</w:t>
      </w:r>
      <w:proofErr w:type="gramEnd"/>
      <w:r w:rsidRPr="00271F2E">
        <w:rPr>
          <w:rFonts w:eastAsia="Times New Roman"/>
          <w:color w:val="auto"/>
          <w:lang w:eastAsia="zh-CN"/>
        </w:rPr>
        <w:t xml:space="preserve"> 52н «Об утверждении форм первичных учетных документов и регистров бухгалтерского </w:t>
      </w:r>
      <w:r w:rsidRPr="00271F2E">
        <w:rPr>
          <w:rFonts w:eastAsia="Times New Roman"/>
          <w:color w:val="auto"/>
          <w:lang w:eastAsia="zh-CN"/>
        </w:rPr>
        <w:lastRenderedPageBreak/>
        <w:t>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BB120C7" w14:textId="77777777" w:rsidR="006D280A" w:rsidRPr="006D280A" w:rsidRDefault="006D280A" w:rsidP="006D280A">
      <w:pPr>
        <w:pStyle w:val="aff1"/>
        <w:widowControl/>
        <w:suppressAutoHyphens w:val="0"/>
        <w:autoSpaceDE w:val="0"/>
        <w:autoSpaceDN w:val="0"/>
        <w:adjustRightInd w:val="0"/>
        <w:spacing w:line="276" w:lineRule="auto"/>
        <w:ind w:left="0" w:firstLine="720"/>
        <w:jc w:val="both"/>
        <w:rPr>
          <w:color w:val="auto"/>
          <w:sz w:val="22"/>
          <w:szCs w:val="22"/>
          <w:lang w:eastAsia="zh-CN"/>
        </w:rPr>
      </w:pPr>
      <w:r w:rsidRPr="006D280A">
        <w:rPr>
          <w:color w:val="auto"/>
          <w:sz w:val="22"/>
          <w:szCs w:val="22"/>
          <w:lang w:eastAsia="zh-CN"/>
        </w:rPr>
        <w:t>1.6. 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65D12045" w14:textId="77777777" w:rsidR="006D280A" w:rsidRPr="00271F2E" w:rsidRDefault="006D280A" w:rsidP="006D280A">
      <w:pPr>
        <w:widowControl/>
        <w:suppressAutoHyphens w:val="0"/>
        <w:autoSpaceDE w:val="0"/>
        <w:autoSpaceDN w:val="0"/>
        <w:adjustRightInd w:val="0"/>
        <w:ind w:left="709"/>
        <w:jc w:val="both"/>
        <w:rPr>
          <w:rFonts w:eastAsia="Times New Roman"/>
          <w:color w:val="auto"/>
          <w:lang w:eastAsia="zh-CN"/>
        </w:rPr>
      </w:pPr>
    </w:p>
    <w:p w14:paraId="15F9AC53" w14:textId="77777777" w:rsidR="00271F2E" w:rsidRPr="00271F2E" w:rsidRDefault="00271F2E" w:rsidP="008677E1">
      <w:pPr>
        <w:keepNext/>
        <w:widowControl/>
        <w:numPr>
          <w:ilvl w:val="0"/>
          <w:numId w:val="83"/>
        </w:numPr>
        <w:suppressAutoHyphens w:val="0"/>
        <w:ind w:left="0" w:firstLine="709"/>
        <w:jc w:val="both"/>
        <w:outlineLvl w:val="0"/>
        <w:rPr>
          <w:rFonts w:eastAsia="Times New Roman"/>
          <w:color w:val="auto"/>
          <w:lang w:eastAsia="zh-CN"/>
        </w:rPr>
      </w:pPr>
      <w:r w:rsidRPr="00271F2E">
        <w:rPr>
          <w:rFonts w:eastAsia="Times New Roman"/>
          <w:color w:val="auto"/>
          <w:lang w:eastAsia="zh-CN"/>
        </w:rPr>
        <w:t>Порядок выдачи денежных документов под отчет</w:t>
      </w:r>
    </w:p>
    <w:p w14:paraId="651A3699" w14:textId="77777777" w:rsidR="0061048E" w:rsidRPr="0061048E" w:rsidRDefault="0061048E" w:rsidP="0061048E">
      <w:pPr>
        <w:pStyle w:val="aff1"/>
        <w:widowControl/>
        <w:suppressAutoHyphens w:val="0"/>
        <w:autoSpaceDE w:val="0"/>
        <w:autoSpaceDN w:val="0"/>
        <w:adjustRightInd w:val="0"/>
        <w:spacing w:line="276" w:lineRule="auto"/>
        <w:ind w:left="0" w:firstLine="720"/>
        <w:jc w:val="both"/>
        <w:rPr>
          <w:color w:val="auto"/>
          <w:sz w:val="22"/>
          <w:szCs w:val="22"/>
          <w:lang w:eastAsia="zh-CN"/>
        </w:rPr>
      </w:pPr>
      <w:r w:rsidRPr="0061048E">
        <w:rPr>
          <w:color w:val="auto"/>
          <w:sz w:val="22"/>
          <w:szCs w:val="22"/>
          <w:lang w:eastAsia="zh-CN"/>
        </w:rPr>
        <w:t>2.1. Денежные документы выдаются под отчет работникам учреждения, приведенным в Перечне должностных лиц, имеющих право получать под отчет денежные документы (Приложение № 6.22     к учетной политике учреждения).</w:t>
      </w:r>
    </w:p>
    <w:p w14:paraId="39AD827E" w14:textId="77777777" w:rsidR="0061048E" w:rsidRPr="0061048E" w:rsidRDefault="0061048E" w:rsidP="0061048E">
      <w:pPr>
        <w:pStyle w:val="aff1"/>
        <w:widowControl/>
        <w:tabs>
          <w:tab w:val="left" w:pos="567"/>
        </w:tabs>
        <w:suppressAutoHyphens w:val="0"/>
        <w:autoSpaceDE w:val="0"/>
        <w:autoSpaceDN w:val="0"/>
        <w:adjustRightInd w:val="0"/>
        <w:ind w:left="0" w:firstLine="720"/>
        <w:jc w:val="both"/>
        <w:rPr>
          <w:color w:val="auto"/>
          <w:sz w:val="22"/>
          <w:szCs w:val="22"/>
          <w:lang w:eastAsia="zh-CN"/>
        </w:rPr>
      </w:pPr>
      <w:r w:rsidRPr="0061048E">
        <w:rPr>
          <w:color w:val="auto"/>
          <w:sz w:val="22"/>
          <w:szCs w:val="22"/>
          <w:lang w:eastAsia="zh-CN"/>
        </w:rPr>
        <w:t xml:space="preserve">2.2. Выдача под отчет денежных документов производится из кассы учреждения по расходному кассовому ордеру с надписью «фондовый» на основании </w:t>
      </w:r>
      <w:r w:rsidRPr="0061048E">
        <w:rPr>
          <w:sz w:val="22"/>
          <w:szCs w:val="22"/>
        </w:rPr>
        <w:t xml:space="preserve">Заявки-обосновании закупки </w:t>
      </w:r>
      <w:proofErr w:type="gramStart"/>
      <w:r w:rsidRPr="0061048E">
        <w:rPr>
          <w:sz w:val="22"/>
          <w:szCs w:val="22"/>
        </w:rPr>
        <w:t>товаров,  работ</w:t>
      </w:r>
      <w:proofErr w:type="gramEnd"/>
      <w:r w:rsidRPr="0061048E">
        <w:rPr>
          <w:sz w:val="22"/>
          <w:szCs w:val="22"/>
        </w:rPr>
        <w:t xml:space="preserve">,  услуг </w:t>
      </w:r>
      <w:r w:rsidRPr="0061048E">
        <w:rPr>
          <w:color w:val="auto"/>
          <w:sz w:val="22"/>
          <w:szCs w:val="22"/>
          <w:lang w:eastAsia="zh-CN"/>
        </w:rPr>
        <w:t>малого объема через подотчетное лицо  (ф.0510521).</w:t>
      </w:r>
    </w:p>
    <w:p w14:paraId="5073FFBA" w14:textId="77777777" w:rsidR="0061048E" w:rsidRPr="0061048E" w:rsidRDefault="0061048E" w:rsidP="0061048E">
      <w:pPr>
        <w:pStyle w:val="aff1"/>
        <w:widowControl/>
        <w:suppressAutoHyphens w:val="0"/>
        <w:autoSpaceDE w:val="0"/>
        <w:autoSpaceDN w:val="0"/>
        <w:adjustRightInd w:val="0"/>
        <w:spacing w:line="276" w:lineRule="auto"/>
        <w:ind w:left="0" w:firstLine="720"/>
        <w:jc w:val="both"/>
        <w:rPr>
          <w:color w:val="auto"/>
          <w:sz w:val="22"/>
          <w:szCs w:val="22"/>
          <w:lang w:eastAsia="zh-CN"/>
        </w:rPr>
      </w:pPr>
      <w:r w:rsidRPr="0061048E">
        <w:rPr>
          <w:color w:val="auto"/>
          <w:sz w:val="22"/>
          <w:szCs w:val="22"/>
          <w:lang w:eastAsia="zh-CN"/>
        </w:rPr>
        <w:t>2.3. В заявлении о выдаче денежных документов под отчет указываются наименование, количество    и назначение денежных документов.</w:t>
      </w:r>
    </w:p>
    <w:p w14:paraId="0D266840" w14:textId="77777777" w:rsidR="0061048E" w:rsidRPr="0061048E" w:rsidRDefault="0061048E" w:rsidP="0061048E">
      <w:pPr>
        <w:pStyle w:val="aff1"/>
        <w:widowControl/>
        <w:suppressAutoHyphens w:val="0"/>
        <w:autoSpaceDE w:val="0"/>
        <w:autoSpaceDN w:val="0"/>
        <w:adjustRightInd w:val="0"/>
        <w:spacing w:line="276" w:lineRule="auto"/>
        <w:ind w:left="0" w:firstLine="720"/>
        <w:jc w:val="both"/>
        <w:rPr>
          <w:color w:val="auto"/>
          <w:sz w:val="22"/>
          <w:szCs w:val="22"/>
          <w:lang w:eastAsia="zh-CN"/>
        </w:rPr>
      </w:pPr>
      <w:r w:rsidRPr="0061048E">
        <w:rPr>
          <w:color w:val="auto"/>
          <w:sz w:val="22"/>
          <w:szCs w:val="22"/>
          <w:lang w:eastAsia="zh-CN"/>
        </w:rPr>
        <w:t>2.4. 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сотрудника бухгалтерии, ответственного за расчеты с подотчетными лицами.</w:t>
      </w:r>
    </w:p>
    <w:p w14:paraId="157A2563" w14:textId="77777777" w:rsidR="0061048E" w:rsidRPr="0061048E" w:rsidRDefault="0061048E" w:rsidP="0061048E">
      <w:pPr>
        <w:pStyle w:val="aff1"/>
        <w:widowControl/>
        <w:suppressAutoHyphens w:val="0"/>
        <w:autoSpaceDE w:val="0"/>
        <w:autoSpaceDN w:val="0"/>
        <w:adjustRightInd w:val="0"/>
        <w:spacing w:line="276" w:lineRule="auto"/>
        <w:ind w:left="0" w:firstLine="720"/>
        <w:jc w:val="both"/>
        <w:rPr>
          <w:color w:val="auto"/>
          <w:sz w:val="22"/>
          <w:szCs w:val="22"/>
          <w:lang w:eastAsia="zh-CN"/>
        </w:rPr>
      </w:pPr>
      <w:r w:rsidRPr="0061048E">
        <w:rPr>
          <w:color w:val="auto"/>
          <w:sz w:val="22"/>
          <w:szCs w:val="22"/>
          <w:lang w:eastAsia="zh-CN"/>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14:paraId="09F8FB0B" w14:textId="77777777" w:rsidR="0061048E" w:rsidRPr="0061048E" w:rsidRDefault="0061048E" w:rsidP="0061048E">
      <w:pPr>
        <w:pStyle w:val="aff1"/>
        <w:widowControl/>
        <w:suppressAutoHyphens w:val="0"/>
        <w:autoSpaceDE w:val="0"/>
        <w:autoSpaceDN w:val="0"/>
        <w:adjustRightInd w:val="0"/>
        <w:spacing w:line="276" w:lineRule="auto"/>
        <w:ind w:left="0" w:firstLine="720"/>
        <w:jc w:val="both"/>
        <w:rPr>
          <w:color w:val="auto"/>
          <w:sz w:val="22"/>
          <w:szCs w:val="22"/>
          <w:lang w:eastAsia="zh-CN"/>
        </w:rPr>
      </w:pPr>
      <w:r w:rsidRPr="0061048E">
        <w:rPr>
          <w:color w:val="auto"/>
          <w:sz w:val="22"/>
          <w:szCs w:val="22"/>
          <w:lang w:eastAsia="zh-CN"/>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p>
    <w:p w14:paraId="6421DA4E" w14:textId="77777777" w:rsidR="00271F2E" w:rsidRPr="00271F2E" w:rsidRDefault="00271F2E" w:rsidP="008677E1">
      <w:pPr>
        <w:keepNext/>
        <w:widowControl/>
        <w:numPr>
          <w:ilvl w:val="0"/>
          <w:numId w:val="83"/>
        </w:numPr>
        <w:suppressAutoHyphens w:val="0"/>
        <w:ind w:left="0" w:firstLine="709"/>
        <w:jc w:val="both"/>
        <w:outlineLvl w:val="0"/>
        <w:rPr>
          <w:rFonts w:eastAsia="Times New Roman"/>
          <w:color w:val="auto"/>
          <w:lang w:eastAsia="zh-CN"/>
        </w:rPr>
      </w:pPr>
      <w:r w:rsidRPr="00271F2E">
        <w:rPr>
          <w:rFonts w:eastAsia="Times New Roman"/>
          <w:color w:val="auto"/>
          <w:lang w:eastAsia="zh-CN"/>
        </w:rPr>
        <w:t>Составление, представление отчетности подотчетными лицами</w:t>
      </w:r>
    </w:p>
    <w:p w14:paraId="01C0DB46"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14:paraId="5EA8C659"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14:paraId="0BCE2DD6"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По оплаченным авиабилетам и железнодорожным билетам на проезд в пассажирском транспорте в качестве подтверждающих документов к авансовому отчету прикладываются использованные билеты, посадочные талоны.</w:t>
      </w:r>
    </w:p>
    <w:p w14:paraId="7FC12BA0" w14:textId="5B2DD5F9"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 xml:space="preserve">Авансовый отчет (ф. 0504505) представляется подотчетным лицом в бухгалтерию учреждения не позднее </w:t>
      </w:r>
      <w:r w:rsidR="001253A4">
        <w:rPr>
          <w:rFonts w:eastAsia="Times New Roman"/>
          <w:color w:val="auto"/>
          <w:lang w:eastAsia="zh-CN"/>
        </w:rPr>
        <w:t>5</w:t>
      </w:r>
      <w:r w:rsidRPr="00271F2E">
        <w:rPr>
          <w:rFonts w:eastAsia="Times New Roman"/>
          <w:color w:val="auto"/>
          <w:lang w:eastAsia="zh-CN"/>
        </w:rPr>
        <w:t xml:space="preserve"> рабочих дней со дня истечения срока, на который были выданы денежные документы.</w:t>
      </w:r>
    </w:p>
    <w:p w14:paraId="30B3A4DE"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 xml:space="preserve">Бухгалтерией учреждения проверяются правильность </w:t>
      </w:r>
      <w:proofErr w:type="gramStart"/>
      <w:r w:rsidRPr="00271F2E">
        <w:rPr>
          <w:rFonts w:eastAsia="Times New Roman"/>
          <w:color w:val="auto"/>
          <w:lang w:eastAsia="zh-CN"/>
        </w:rPr>
        <w:t>оформления</w:t>
      </w:r>
      <w:proofErr w:type="gramEnd"/>
      <w:r w:rsidRPr="00271F2E">
        <w:rPr>
          <w:rFonts w:eastAsia="Times New Roman"/>
          <w:color w:val="auto"/>
          <w:lang w:eastAsia="zh-CN"/>
        </w:rPr>
        <w:t xml:space="preserve"> полученного от подотчетного лица Авансового отчета (ф. 0504505), наличие документов, подтверждающих использование денежных документов.</w:t>
      </w:r>
    </w:p>
    <w:p w14:paraId="76C8A958"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Проверенный бухгалтерией Авансовый отчет (ф. 0504505) утверждается руководителем учреждения, после чего утвержденный отчет принимается бухгалтерией к учету.</w:t>
      </w:r>
    </w:p>
    <w:p w14:paraId="0B1586DD"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lastRenderedPageBreak/>
        <w:t>Проверка Авансового отчета (ф. 0504505) бухгалтерией и утверждение его руководителем осуществляются в течение трех рабочих дней со дня представления отчета в бухгалтерию.</w:t>
      </w:r>
    </w:p>
    <w:p w14:paraId="53E3835B"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(ф. 0504505).</w:t>
      </w:r>
    </w:p>
    <w:p w14:paraId="5A33274E"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В случае непредставления подотчетным лицом в установленный срок Авансового отчета (ф. 0504505)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
    <w:p w14:paraId="7777AEBA" w14:textId="77777777" w:rsidR="00271F2E" w:rsidRPr="00271F2E" w:rsidRDefault="00271F2E" w:rsidP="008677E1">
      <w:pPr>
        <w:widowControl/>
        <w:numPr>
          <w:ilvl w:val="1"/>
          <w:numId w:val="85"/>
        </w:numPr>
        <w:suppressAutoHyphens w:val="0"/>
        <w:autoSpaceDE w:val="0"/>
        <w:autoSpaceDN w:val="0"/>
        <w:adjustRightInd w:val="0"/>
        <w:ind w:left="0" w:firstLine="709"/>
        <w:jc w:val="both"/>
        <w:rPr>
          <w:rFonts w:eastAsia="Times New Roman"/>
          <w:color w:val="auto"/>
          <w:lang w:eastAsia="zh-CN"/>
        </w:rPr>
      </w:pPr>
      <w:r w:rsidRPr="00271F2E">
        <w:rPr>
          <w:rFonts w:eastAsia="Times New Roman"/>
          <w:color w:val="auto"/>
          <w:lang w:eastAsia="zh-CN"/>
        </w:rPr>
        <w:t xml:space="preserve">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14:paraId="45771C24" w14:textId="77777777" w:rsidR="00271F2E" w:rsidRPr="00271F2E" w:rsidRDefault="00271F2E" w:rsidP="00271F2E">
      <w:pPr>
        <w:keepNext/>
        <w:widowControl/>
        <w:suppressAutoHyphens w:val="0"/>
        <w:ind w:firstLine="709"/>
        <w:jc w:val="right"/>
        <w:outlineLvl w:val="0"/>
        <w:rPr>
          <w:rFonts w:eastAsia="Times New Roman"/>
          <w:color w:val="auto"/>
          <w:lang w:eastAsia="zh-CN"/>
        </w:rPr>
      </w:pPr>
      <w:r w:rsidRPr="00271F2E">
        <w:rPr>
          <w:rFonts w:eastAsia="Times New Roman"/>
          <w:color w:val="auto"/>
          <w:lang w:eastAsia="zh-CN"/>
        </w:rPr>
        <w:t>Приложение № 1</w:t>
      </w:r>
    </w:p>
    <w:p w14:paraId="057F739D" w14:textId="77777777" w:rsidR="00271F2E" w:rsidRPr="00271F2E" w:rsidRDefault="00271F2E" w:rsidP="00271F2E">
      <w:pPr>
        <w:widowControl/>
        <w:suppressAutoHyphens w:val="0"/>
        <w:ind w:firstLine="709"/>
        <w:jc w:val="right"/>
        <w:rPr>
          <w:rFonts w:eastAsia="Times New Roman"/>
          <w:color w:val="auto"/>
          <w:lang w:eastAsia="zh-CN"/>
        </w:rPr>
      </w:pPr>
      <w:proofErr w:type="gramStart"/>
      <w:r w:rsidRPr="00271F2E">
        <w:rPr>
          <w:rFonts w:eastAsia="Times New Roman"/>
          <w:color w:val="auto"/>
          <w:lang w:eastAsia="zh-CN"/>
        </w:rPr>
        <w:t>к  Положению</w:t>
      </w:r>
      <w:proofErr w:type="gramEnd"/>
      <w:r w:rsidRPr="00271F2E">
        <w:rPr>
          <w:rFonts w:eastAsia="Times New Roman"/>
          <w:color w:val="auto"/>
          <w:lang w:eastAsia="zh-CN"/>
        </w:rPr>
        <w:t xml:space="preserve"> о выдаче под отчет</w:t>
      </w:r>
    </w:p>
    <w:p w14:paraId="0582FC0C" w14:textId="77777777" w:rsidR="00271F2E" w:rsidRPr="00271F2E" w:rsidRDefault="00271F2E" w:rsidP="00271F2E">
      <w:pPr>
        <w:widowControl/>
        <w:suppressAutoHyphens w:val="0"/>
        <w:ind w:firstLine="709"/>
        <w:jc w:val="right"/>
        <w:rPr>
          <w:rFonts w:eastAsia="Times New Roman"/>
          <w:color w:val="auto"/>
          <w:lang w:eastAsia="zh-CN"/>
        </w:rPr>
      </w:pPr>
      <w:r w:rsidRPr="00271F2E">
        <w:rPr>
          <w:rFonts w:eastAsia="Times New Roman"/>
          <w:color w:val="auto"/>
          <w:lang w:eastAsia="zh-CN"/>
        </w:rPr>
        <w:t xml:space="preserve"> денежных документов</w:t>
      </w:r>
    </w:p>
    <w:p w14:paraId="0D0BF9B5" w14:textId="77777777" w:rsidR="00271F2E" w:rsidRPr="00271F2E" w:rsidRDefault="00271F2E" w:rsidP="00271F2E">
      <w:pPr>
        <w:widowControl/>
        <w:suppressAutoHyphens w:val="0"/>
        <w:ind w:firstLine="709"/>
        <w:jc w:val="right"/>
        <w:rPr>
          <w:rFonts w:eastAsia="Times New Roman"/>
          <w:color w:val="auto"/>
          <w:lang w:eastAsia="zh-CN"/>
        </w:rPr>
      </w:pPr>
    </w:p>
    <w:p w14:paraId="1F7741B7" w14:textId="77777777" w:rsidR="00271F2E" w:rsidRPr="00271F2E" w:rsidRDefault="00271F2E" w:rsidP="00271F2E">
      <w:pPr>
        <w:widowControl/>
        <w:suppressAutoHyphens w:val="0"/>
        <w:rPr>
          <w:rFonts w:eastAsia="Times New Roman"/>
          <w:color w:val="auto"/>
          <w:lang w:eastAsia="zh-CN"/>
        </w:rPr>
      </w:pPr>
      <w:r w:rsidRPr="00271F2E">
        <w:rPr>
          <w:rFonts w:eastAsia="Times New Roman"/>
          <w:color w:val="auto"/>
          <w:lang w:eastAsia="zh-CN"/>
        </w:rPr>
        <w:t>__________________________________                                                                             УТВЕРЖДЕНО</w:t>
      </w:r>
    </w:p>
    <w:p w14:paraId="3D20BC5B" w14:textId="77777777" w:rsidR="00271F2E" w:rsidRPr="00271F2E" w:rsidRDefault="00271F2E" w:rsidP="00271F2E">
      <w:pPr>
        <w:widowControl/>
        <w:suppressAutoHyphens w:val="0"/>
        <w:jc w:val="right"/>
        <w:rPr>
          <w:rFonts w:eastAsia="Times New Roman"/>
          <w:color w:val="auto"/>
          <w:lang w:eastAsia="zh-CN"/>
        </w:rPr>
      </w:pPr>
      <w:r w:rsidRPr="00271F2E">
        <w:rPr>
          <w:rFonts w:eastAsia="Times New Roman"/>
          <w:color w:val="auto"/>
          <w:lang w:eastAsia="zh-CN"/>
        </w:rPr>
        <w:t>Распоряжением главы администрации</w:t>
      </w:r>
    </w:p>
    <w:p w14:paraId="2BE6D5B6" w14:textId="77777777" w:rsidR="00271F2E" w:rsidRPr="00271F2E" w:rsidRDefault="00271F2E" w:rsidP="00271F2E">
      <w:pPr>
        <w:widowControl/>
        <w:suppressAutoHyphens w:val="0"/>
        <w:jc w:val="right"/>
        <w:rPr>
          <w:rFonts w:eastAsia="Times New Roman"/>
          <w:color w:val="auto"/>
          <w:lang w:eastAsia="zh-CN"/>
        </w:rPr>
      </w:pPr>
      <w:r w:rsidRPr="00271F2E">
        <w:rPr>
          <w:rFonts w:eastAsia="Times New Roman"/>
          <w:color w:val="auto"/>
          <w:lang w:eastAsia="zh-CN"/>
        </w:rPr>
        <w:t>МО «</w:t>
      </w:r>
      <w:proofErr w:type="spellStart"/>
      <w:r w:rsidRPr="00271F2E">
        <w:rPr>
          <w:rFonts w:eastAsia="Times New Roman"/>
          <w:color w:val="auto"/>
          <w:lang w:eastAsia="zh-CN"/>
        </w:rPr>
        <w:t>Бичурский</w:t>
      </w:r>
      <w:proofErr w:type="spellEnd"/>
      <w:r w:rsidRPr="00271F2E">
        <w:rPr>
          <w:rFonts w:eastAsia="Times New Roman"/>
          <w:color w:val="auto"/>
          <w:lang w:eastAsia="zh-CN"/>
        </w:rPr>
        <w:t xml:space="preserve"> район»</w:t>
      </w:r>
    </w:p>
    <w:p w14:paraId="51A17B1C" w14:textId="77777777" w:rsidR="00271F2E" w:rsidRPr="00271F2E" w:rsidRDefault="00271F2E" w:rsidP="00271F2E">
      <w:pPr>
        <w:widowControl/>
        <w:suppressAutoHyphens w:val="0"/>
        <w:jc w:val="right"/>
        <w:rPr>
          <w:rFonts w:eastAsia="Times New Roman"/>
          <w:color w:val="auto"/>
          <w:lang w:eastAsia="zh-CN"/>
        </w:rPr>
      </w:pPr>
      <w:r w:rsidRPr="00271F2E">
        <w:rPr>
          <w:rFonts w:eastAsia="Times New Roman"/>
          <w:color w:val="auto"/>
          <w:lang w:eastAsia="zh-CN"/>
        </w:rPr>
        <w:t>от ____________ г. № ______</w:t>
      </w:r>
    </w:p>
    <w:tbl>
      <w:tblPr>
        <w:tblW w:w="0" w:type="auto"/>
        <w:tblLook w:val="04A0" w:firstRow="1" w:lastRow="0" w:firstColumn="1" w:lastColumn="0" w:noHBand="0" w:noVBand="1"/>
      </w:tblPr>
      <w:tblGrid>
        <w:gridCol w:w="2154"/>
        <w:gridCol w:w="7416"/>
      </w:tblGrid>
      <w:tr w:rsidR="00271F2E" w:rsidRPr="00271F2E" w14:paraId="50DA7739" w14:textId="77777777" w:rsidTr="008633CF">
        <w:tc>
          <w:tcPr>
            <w:tcW w:w="3149" w:type="dxa"/>
          </w:tcPr>
          <w:p w14:paraId="3AFCD2C4" w14:textId="77777777" w:rsidR="00271F2E" w:rsidRPr="00271F2E" w:rsidRDefault="00271F2E" w:rsidP="00271F2E">
            <w:pPr>
              <w:widowControl/>
              <w:suppressAutoHyphens w:val="0"/>
              <w:rPr>
                <w:rFonts w:eastAsia="Times New Roman"/>
                <w:color w:val="auto"/>
                <w:lang w:eastAsia="zh-CN"/>
              </w:rPr>
            </w:pPr>
          </w:p>
          <w:p w14:paraId="102E6AC5" w14:textId="77777777" w:rsidR="00271F2E" w:rsidRPr="00271F2E" w:rsidRDefault="00271F2E" w:rsidP="00271F2E">
            <w:pPr>
              <w:widowControl/>
              <w:suppressAutoHyphens w:val="0"/>
              <w:rPr>
                <w:rFonts w:eastAsia="Times New Roman"/>
                <w:color w:val="auto"/>
                <w:lang w:eastAsia="zh-CN"/>
              </w:rPr>
            </w:pPr>
          </w:p>
        </w:tc>
        <w:tc>
          <w:tcPr>
            <w:tcW w:w="7416" w:type="dxa"/>
          </w:tcPr>
          <w:p w14:paraId="5FC2B891" w14:textId="77777777" w:rsidR="00271F2E" w:rsidRPr="00271F2E" w:rsidRDefault="00271F2E" w:rsidP="00271F2E">
            <w:pPr>
              <w:widowControl/>
              <w:suppressAutoHyphens w:val="0"/>
              <w:jc w:val="center"/>
              <w:rPr>
                <w:rFonts w:eastAsia="Times New Roman"/>
                <w:color w:val="auto"/>
                <w:lang w:eastAsia="zh-CN"/>
              </w:rPr>
            </w:pPr>
          </w:p>
          <w:p w14:paraId="4C2F8AEF" w14:textId="77777777" w:rsidR="00271F2E" w:rsidRPr="00271F2E" w:rsidRDefault="00271F2E" w:rsidP="00271F2E">
            <w:pPr>
              <w:widowControl/>
              <w:suppressAutoHyphens w:val="0"/>
              <w:jc w:val="center"/>
              <w:rPr>
                <w:rFonts w:eastAsia="Times New Roman"/>
                <w:color w:val="auto"/>
                <w:lang w:eastAsia="zh-CN"/>
              </w:rPr>
            </w:pPr>
            <w:r w:rsidRPr="00271F2E">
              <w:rPr>
                <w:rFonts w:eastAsia="Times New Roman"/>
                <w:color w:val="auto"/>
                <w:lang w:eastAsia="zh-CN"/>
              </w:rPr>
              <w:t>от __________________________________</w:t>
            </w:r>
          </w:p>
          <w:p w14:paraId="56F1E11E" w14:textId="77777777" w:rsidR="00271F2E" w:rsidRPr="00271F2E" w:rsidRDefault="00271F2E" w:rsidP="00271F2E">
            <w:pPr>
              <w:widowControl/>
              <w:suppressAutoHyphens w:val="0"/>
              <w:jc w:val="center"/>
              <w:rPr>
                <w:rFonts w:eastAsia="Times New Roman"/>
                <w:color w:val="auto"/>
                <w:lang w:eastAsia="zh-CN"/>
              </w:rPr>
            </w:pPr>
            <w:r w:rsidRPr="00271F2E">
              <w:rPr>
                <w:rFonts w:eastAsia="Times New Roman"/>
                <w:color w:val="auto"/>
                <w:lang w:eastAsia="zh-CN"/>
              </w:rPr>
              <w:t>(должность, ФИО работника)</w:t>
            </w:r>
          </w:p>
          <w:p w14:paraId="18562420" w14:textId="77777777" w:rsidR="00271F2E" w:rsidRPr="00271F2E" w:rsidRDefault="00271F2E" w:rsidP="00271F2E">
            <w:pPr>
              <w:widowControl/>
              <w:suppressAutoHyphens w:val="0"/>
              <w:jc w:val="center"/>
              <w:rPr>
                <w:rFonts w:eastAsia="Times New Roman"/>
                <w:color w:val="auto"/>
                <w:lang w:eastAsia="zh-CN"/>
              </w:rPr>
            </w:pPr>
          </w:p>
          <w:p w14:paraId="3BB4AC81" w14:textId="77777777" w:rsidR="00271F2E" w:rsidRPr="00271F2E" w:rsidRDefault="00271F2E" w:rsidP="00271F2E">
            <w:pPr>
              <w:widowControl/>
              <w:suppressAutoHyphens w:val="0"/>
              <w:jc w:val="center"/>
              <w:rPr>
                <w:rFonts w:eastAsia="Times New Roman"/>
                <w:color w:val="auto"/>
                <w:lang w:eastAsia="zh-CN"/>
              </w:rPr>
            </w:pPr>
            <w:r w:rsidRPr="00271F2E">
              <w:rPr>
                <w:rFonts w:eastAsia="Times New Roman"/>
                <w:color w:val="auto"/>
                <w:lang w:eastAsia="zh-CN"/>
              </w:rPr>
              <w:t>(структурное подразделение)</w:t>
            </w:r>
          </w:p>
          <w:p w14:paraId="1D4A9247" w14:textId="77777777" w:rsidR="00271F2E" w:rsidRPr="00271F2E" w:rsidRDefault="00271F2E" w:rsidP="00271F2E">
            <w:pPr>
              <w:widowControl/>
              <w:suppressAutoHyphens w:val="0"/>
              <w:jc w:val="center"/>
              <w:rPr>
                <w:rFonts w:eastAsia="Times New Roman"/>
                <w:color w:val="auto"/>
                <w:lang w:eastAsia="zh-CN"/>
              </w:rPr>
            </w:pPr>
            <w:r w:rsidRPr="00271F2E">
              <w:rPr>
                <w:rFonts w:eastAsia="Times New Roman"/>
                <w:color w:val="auto"/>
                <w:lang w:eastAsia="zh-CN"/>
              </w:rPr>
              <w:t>____________________________________________________________</w:t>
            </w:r>
          </w:p>
        </w:tc>
      </w:tr>
    </w:tbl>
    <w:p w14:paraId="681C9FD8" w14:textId="77777777" w:rsidR="00271F2E" w:rsidRPr="00271F2E" w:rsidRDefault="00271F2E" w:rsidP="00271F2E">
      <w:pPr>
        <w:widowControl/>
        <w:suppressAutoHyphens w:val="0"/>
        <w:ind w:right="-252" w:firstLine="709"/>
        <w:rPr>
          <w:rFonts w:eastAsia="Times New Roman"/>
          <w:color w:val="auto"/>
          <w:lang w:eastAsia="zh-CN"/>
        </w:rPr>
      </w:pPr>
    </w:p>
    <w:p w14:paraId="2D2D0F04" w14:textId="77777777" w:rsidR="00271F2E" w:rsidRPr="00271F2E" w:rsidRDefault="00271F2E" w:rsidP="00271F2E">
      <w:pPr>
        <w:widowControl/>
        <w:suppressAutoHyphens w:val="0"/>
        <w:ind w:firstLine="709"/>
        <w:jc w:val="center"/>
        <w:rPr>
          <w:rFonts w:eastAsia="Times New Roman"/>
          <w:color w:val="auto"/>
          <w:lang w:eastAsia="zh-CN"/>
        </w:rPr>
      </w:pPr>
      <w:r w:rsidRPr="00271F2E">
        <w:rPr>
          <w:rFonts w:eastAsia="Times New Roman"/>
          <w:color w:val="auto"/>
          <w:lang w:eastAsia="zh-CN"/>
        </w:rPr>
        <w:t>Заявление о выдаче под отчет денежных документов</w:t>
      </w:r>
    </w:p>
    <w:p w14:paraId="34A5D55C" w14:textId="77777777" w:rsidR="00271F2E" w:rsidRPr="00271F2E" w:rsidRDefault="00271F2E" w:rsidP="00271F2E">
      <w:pPr>
        <w:widowControl/>
        <w:suppressAutoHyphens w:val="0"/>
        <w:ind w:firstLine="709"/>
        <w:rPr>
          <w:rFonts w:eastAsia="Times New Roman"/>
          <w:color w:val="auto"/>
          <w:lang w:eastAsia="zh-CN"/>
        </w:rPr>
      </w:pPr>
    </w:p>
    <w:p w14:paraId="58F6FA25" w14:textId="77777777" w:rsidR="00271F2E" w:rsidRPr="00271F2E" w:rsidRDefault="00271F2E" w:rsidP="00271F2E">
      <w:pPr>
        <w:widowControl/>
        <w:suppressAutoHyphens w:val="0"/>
        <w:ind w:firstLine="709"/>
        <w:jc w:val="both"/>
        <w:rPr>
          <w:rFonts w:eastAsia="Times New Roman"/>
          <w:color w:val="auto"/>
          <w:lang w:eastAsia="zh-CN"/>
        </w:rPr>
      </w:pPr>
      <w:r w:rsidRPr="00271F2E">
        <w:rPr>
          <w:rFonts w:eastAsia="Times New Roman"/>
          <w:color w:val="auto"/>
          <w:lang w:eastAsia="zh-CN"/>
        </w:rPr>
        <w:t xml:space="preserve">Прошу выдать мне под отчет денежные документы ______________________ </w:t>
      </w:r>
    </w:p>
    <w:p w14:paraId="15E74179"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___________________________________________________________________,</w:t>
      </w:r>
    </w:p>
    <w:p w14:paraId="63C7853D" w14:textId="77777777" w:rsidR="00271F2E" w:rsidRPr="00271F2E" w:rsidRDefault="00271F2E" w:rsidP="00271F2E">
      <w:pPr>
        <w:widowControl/>
        <w:suppressAutoHyphens w:val="0"/>
        <w:ind w:firstLine="709"/>
        <w:jc w:val="center"/>
        <w:rPr>
          <w:rFonts w:eastAsia="Times New Roman"/>
          <w:color w:val="auto"/>
          <w:lang w:eastAsia="zh-CN"/>
        </w:rPr>
      </w:pPr>
      <w:r w:rsidRPr="00271F2E">
        <w:rPr>
          <w:rFonts w:eastAsia="Times New Roman"/>
          <w:color w:val="auto"/>
          <w:lang w:eastAsia="zh-CN"/>
        </w:rPr>
        <w:t>(указать нужное)</w:t>
      </w:r>
    </w:p>
    <w:p w14:paraId="784F5D88"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в количестве ______________, на сумму ___________________________________,</w:t>
      </w:r>
    </w:p>
    <w:p w14:paraId="17C42B96"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для ____________________________________________________________________</w:t>
      </w:r>
    </w:p>
    <w:p w14:paraId="5BC8D2A9" w14:textId="77777777" w:rsidR="00271F2E" w:rsidRPr="00271F2E" w:rsidRDefault="00271F2E" w:rsidP="00271F2E">
      <w:pPr>
        <w:widowControl/>
        <w:suppressAutoHyphens w:val="0"/>
        <w:jc w:val="center"/>
        <w:rPr>
          <w:rFonts w:eastAsia="Times New Roman"/>
          <w:color w:val="auto"/>
          <w:lang w:eastAsia="zh-CN"/>
        </w:rPr>
      </w:pPr>
      <w:r w:rsidRPr="00271F2E">
        <w:rPr>
          <w:rFonts w:eastAsia="Times New Roman"/>
          <w:color w:val="auto"/>
          <w:lang w:eastAsia="zh-CN"/>
        </w:rPr>
        <w:t xml:space="preserve">(указать цель)                                                  </w:t>
      </w:r>
    </w:p>
    <w:p w14:paraId="42468DF0"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на срок до "____"</w:t>
      </w:r>
      <w:r w:rsidRPr="00271F2E">
        <w:rPr>
          <w:rFonts w:eastAsia="Times New Roman"/>
          <w:color w:val="auto"/>
          <w:lang w:eastAsia="zh-CN"/>
        </w:rPr>
        <w:tab/>
        <w:t xml:space="preserve"> ____20___ г.</w:t>
      </w:r>
    </w:p>
    <w:p w14:paraId="27C00349"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С порядком сдачи отчета ознакомлен (а).</w:t>
      </w:r>
    </w:p>
    <w:p w14:paraId="0C4ACBDC" w14:textId="77777777" w:rsidR="00271F2E" w:rsidRPr="00271F2E" w:rsidRDefault="00271F2E" w:rsidP="00271F2E">
      <w:pPr>
        <w:widowControl/>
        <w:suppressAutoHyphens w:val="0"/>
        <w:ind w:firstLine="709"/>
        <w:jc w:val="both"/>
        <w:rPr>
          <w:rFonts w:eastAsia="Times New Roman"/>
          <w:color w:val="auto"/>
          <w:lang w:eastAsia="zh-CN"/>
        </w:rPr>
      </w:pPr>
      <w:r w:rsidRPr="00271F2E">
        <w:rPr>
          <w:rFonts w:eastAsia="Times New Roman"/>
          <w:color w:val="auto"/>
          <w:lang w:eastAsia="zh-CN"/>
        </w:rPr>
        <w:t>Задолженность по предыдущим авансам на сегодняшний день отсутствует/____________________________________________________________.</w:t>
      </w:r>
    </w:p>
    <w:p w14:paraId="2C7B5D36" w14:textId="77777777" w:rsidR="00271F2E" w:rsidRPr="00271F2E" w:rsidRDefault="00271F2E" w:rsidP="00271F2E">
      <w:pPr>
        <w:widowControl/>
        <w:suppressAutoHyphens w:val="0"/>
        <w:ind w:firstLine="709"/>
        <w:jc w:val="both"/>
        <w:rPr>
          <w:rFonts w:eastAsia="Times New Roman"/>
          <w:color w:val="auto"/>
          <w:lang w:eastAsia="zh-CN"/>
        </w:rPr>
      </w:pPr>
      <w:r w:rsidRPr="00271F2E">
        <w:rPr>
          <w:rFonts w:eastAsia="Times New Roman"/>
          <w:color w:val="auto"/>
          <w:lang w:eastAsia="zh-CN"/>
        </w:rPr>
        <w:t xml:space="preserve">                                                                               (иное)</w:t>
      </w:r>
    </w:p>
    <w:p w14:paraId="13B3B37E" w14:textId="77777777" w:rsidR="00271F2E" w:rsidRPr="00271F2E" w:rsidRDefault="00271F2E" w:rsidP="00271F2E">
      <w:pPr>
        <w:widowControl/>
        <w:suppressAutoHyphens w:val="0"/>
        <w:ind w:firstLine="709"/>
        <w:jc w:val="right"/>
        <w:rPr>
          <w:rFonts w:eastAsia="Times New Roman"/>
          <w:color w:val="auto"/>
          <w:lang w:eastAsia="zh-CN"/>
        </w:rPr>
      </w:pPr>
      <w:r w:rsidRPr="00271F2E">
        <w:rPr>
          <w:rFonts w:eastAsia="Times New Roman"/>
          <w:color w:val="auto"/>
          <w:lang w:eastAsia="zh-CN"/>
        </w:rPr>
        <w:t xml:space="preserve">« ___ » _________ 20____ г.        </w:t>
      </w:r>
    </w:p>
    <w:p w14:paraId="6FF99833" w14:textId="77777777" w:rsidR="00271F2E" w:rsidRPr="00271F2E" w:rsidRDefault="00271F2E" w:rsidP="00271F2E">
      <w:pPr>
        <w:widowControl/>
        <w:suppressAutoHyphens w:val="0"/>
        <w:ind w:firstLine="709"/>
        <w:jc w:val="right"/>
        <w:rPr>
          <w:rFonts w:eastAsia="Times New Roman"/>
          <w:color w:val="auto"/>
          <w:lang w:eastAsia="zh-CN"/>
        </w:rPr>
      </w:pPr>
      <w:r w:rsidRPr="00271F2E">
        <w:rPr>
          <w:rFonts w:eastAsia="Times New Roman"/>
          <w:color w:val="auto"/>
          <w:lang w:eastAsia="zh-CN"/>
        </w:rPr>
        <w:t xml:space="preserve"> _______________________ </w:t>
      </w:r>
    </w:p>
    <w:p w14:paraId="5550DBE8" w14:textId="77777777" w:rsidR="00271F2E" w:rsidRPr="00271F2E" w:rsidRDefault="00271F2E" w:rsidP="00271F2E">
      <w:pPr>
        <w:widowControl/>
        <w:suppressAutoHyphens w:val="0"/>
        <w:ind w:firstLine="709"/>
        <w:jc w:val="center"/>
        <w:rPr>
          <w:rFonts w:eastAsia="Times New Roman"/>
          <w:color w:val="auto"/>
          <w:lang w:eastAsia="zh-CN"/>
        </w:rPr>
      </w:pPr>
      <w:r w:rsidRPr="00271F2E">
        <w:rPr>
          <w:rFonts w:eastAsia="Times New Roman"/>
          <w:color w:val="auto"/>
          <w:lang w:eastAsia="zh-CN"/>
        </w:rPr>
        <w:t xml:space="preserve">                                                                                                                             (подпись работника)                                                                                                                                                                                                    </w:t>
      </w:r>
    </w:p>
    <w:p w14:paraId="1A112508"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Бухгалтер: ___________/_____________________/</w:t>
      </w:r>
    </w:p>
    <w:p w14:paraId="1EC65DE7" w14:textId="77777777" w:rsidR="00271F2E" w:rsidRPr="00271F2E" w:rsidRDefault="00271F2E" w:rsidP="00271F2E">
      <w:pPr>
        <w:widowControl/>
        <w:suppressAutoHyphens w:val="0"/>
        <w:ind w:firstLine="709"/>
        <w:jc w:val="both"/>
        <w:rPr>
          <w:rFonts w:eastAsia="Times New Roman"/>
          <w:color w:val="auto"/>
          <w:lang w:eastAsia="zh-CN"/>
        </w:rPr>
      </w:pPr>
      <w:r w:rsidRPr="00271F2E">
        <w:rPr>
          <w:rFonts w:eastAsia="Times New Roman"/>
          <w:color w:val="auto"/>
          <w:lang w:eastAsia="zh-CN"/>
        </w:rPr>
        <w:t xml:space="preserve">                        (</w:t>
      </w:r>
      <w:proofErr w:type="gramStart"/>
      <w:r w:rsidRPr="00271F2E">
        <w:rPr>
          <w:rFonts w:eastAsia="Times New Roman"/>
          <w:color w:val="auto"/>
          <w:lang w:eastAsia="zh-CN"/>
        </w:rPr>
        <w:t xml:space="preserve">подпись)   </w:t>
      </w:r>
      <w:proofErr w:type="gramEnd"/>
      <w:r w:rsidRPr="00271F2E">
        <w:rPr>
          <w:rFonts w:eastAsia="Times New Roman"/>
          <w:color w:val="auto"/>
          <w:lang w:eastAsia="zh-CN"/>
        </w:rPr>
        <w:t xml:space="preserve">                    (И.О. Фамилия)</w:t>
      </w:r>
    </w:p>
    <w:p w14:paraId="3B0D3106" w14:textId="77777777" w:rsidR="00271F2E" w:rsidRPr="00271F2E" w:rsidRDefault="00271F2E" w:rsidP="00271F2E">
      <w:pPr>
        <w:widowControl/>
        <w:suppressAutoHyphens w:val="0"/>
        <w:jc w:val="both"/>
        <w:rPr>
          <w:rFonts w:eastAsia="Times New Roman"/>
          <w:color w:val="auto"/>
          <w:lang w:eastAsia="zh-CN"/>
        </w:rPr>
      </w:pPr>
      <w:r w:rsidRPr="00271F2E">
        <w:rPr>
          <w:rFonts w:eastAsia="Times New Roman"/>
          <w:color w:val="auto"/>
          <w:lang w:eastAsia="zh-CN"/>
        </w:rPr>
        <w:t>«___» _____________ 20___г.</w:t>
      </w:r>
    </w:p>
    <w:p w14:paraId="2B2BD304" w14:textId="4529F00F" w:rsidR="005A1F6F" w:rsidRPr="00860BFA" w:rsidRDefault="005A1F6F" w:rsidP="005A1F6F">
      <w:pPr>
        <w:keepNext/>
        <w:tabs>
          <w:tab w:val="num" w:pos="0"/>
        </w:tabs>
        <w:outlineLvl w:val="1"/>
        <w:rPr>
          <w:b/>
          <w:sz w:val="28"/>
          <w:szCs w:val="28"/>
        </w:rPr>
      </w:pPr>
      <w:bookmarkStart w:id="205" w:name="_Toc123846154"/>
      <w:bookmarkStart w:id="206" w:name="_Toc126269488"/>
      <w:bookmarkStart w:id="207" w:name="_Hlk123845705"/>
      <w:r w:rsidRPr="00860BFA">
        <w:rPr>
          <w:b/>
          <w:sz w:val="28"/>
          <w:szCs w:val="28"/>
        </w:rPr>
        <w:lastRenderedPageBreak/>
        <w:t>6.2</w:t>
      </w:r>
      <w:r>
        <w:rPr>
          <w:b/>
          <w:sz w:val="28"/>
          <w:szCs w:val="28"/>
        </w:rPr>
        <w:t>2</w:t>
      </w:r>
      <w:r w:rsidRPr="00860BFA">
        <w:rPr>
          <w:b/>
          <w:sz w:val="28"/>
          <w:szCs w:val="28"/>
        </w:rPr>
        <w:t xml:space="preserve"> Порядок списания невостребованной кредиторской задолженности</w:t>
      </w:r>
      <w:bookmarkEnd w:id="205"/>
      <w:bookmarkEnd w:id="206"/>
    </w:p>
    <w:p w14:paraId="4B4B016A" w14:textId="77777777" w:rsidR="005A1F6F" w:rsidRPr="00860BFA" w:rsidRDefault="005A1F6F" w:rsidP="005A1F6F">
      <w:pPr>
        <w:tabs>
          <w:tab w:val="num" w:pos="0"/>
          <w:tab w:val="left" w:pos="142"/>
        </w:tabs>
        <w:spacing w:line="360" w:lineRule="auto"/>
        <w:ind w:firstLine="709"/>
        <w:contextualSpacing/>
        <w:rPr>
          <w:b/>
          <w:bCs/>
          <w:color w:val="auto"/>
        </w:rPr>
      </w:pPr>
    </w:p>
    <w:p w14:paraId="17822BDB" w14:textId="7EACECFA" w:rsidR="005A1F6F" w:rsidRPr="001B2AB9" w:rsidRDefault="005A1F6F" w:rsidP="005A1F6F">
      <w:pPr>
        <w:tabs>
          <w:tab w:val="num" w:pos="0"/>
          <w:tab w:val="left" w:pos="142"/>
        </w:tabs>
        <w:spacing w:line="360" w:lineRule="auto"/>
        <w:ind w:firstLine="709"/>
        <w:contextualSpacing/>
        <w:jc w:val="right"/>
        <w:rPr>
          <w:bCs/>
          <w:color w:val="auto"/>
        </w:rPr>
      </w:pPr>
      <w:r w:rsidRPr="00860BFA">
        <w:rPr>
          <w:bCs/>
          <w:color w:val="auto"/>
        </w:rPr>
        <w:t>Приложение № 6.2</w:t>
      </w:r>
      <w:r>
        <w:rPr>
          <w:bCs/>
          <w:color w:val="auto"/>
        </w:rPr>
        <w:t>2</w:t>
      </w:r>
    </w:p>
    <w:bookmarkEnd w:id="207"/>
    <w:p w14:paraId="77D93D0F" w14:textId="77777777" w:rsidR="005A1F6F" w:rsidRPr="00860BFA" w:rsidRDefault="005A1F6F" w:rsidP="005A1F6F">
      <w:pPr>
        <w:widowControl/>
        <w:suppressAutoHyphens w:val="0"/>
        <w:ind w:left="360"/>
        <w:jc w:val="center"/>
        <w:rPr>
          <w:b/>
          <w:color w:val="auto"/>
          <w:szCs w:val="22"/>
          <w:lang w:eastAsia="ru-RU"/>
        </w:rPr>
      </w:pPr>
      <w:r w:rsidRPr="00860BFA">
        <w:rPr>
          <w:b/>
          <w:color w:val="auto"/>
          <w:szCs w:val="22"/>
          <w:lang w:eastAsia="ru-RU"/>
        </w:rPr>
        <w:t>1.Общие положения</w:t>
      </w:r>
    </w:p>
    <w:p w14:paraId="640853BF" w14:textId="77777777" w:rsidR="005A1F6F" w:rsidRPr="0020599C" w:rsidRDefault="005A1F6F" w:rsidP="005A1F6F">
      <w:pPr>
        <w:widowControl/>
        <w:suppressAutoHyphens w:val="0"/>
        <w:ind w:left="360"/>
        <w:rPr>
          <w:b/>
          <w:color w:val="auto"/>
          <w:szCs w:val="22"/>
          <w:highlight w:val="cyan"/>
          <w:lang w:eastAsia="ru-RU"/>
        </w:rPr>
      </w:pPr>
    </w:p>
    <w:p w14:paraId="2E81A46C"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 xml:space="preserve">1.1. Настоящий порядок списания безнадежной (нереальной к взысканию) дебиторской задолженности (далее - Порядок) разработан в соответствии с Федеральным законом от </w:t>
      </w:r>
      <w:proofErr w:type="gramStart"/>
      <w:r w:rsidRPr="00860BFA">
        <w:rPr>
          <w:color w:val="auto"/>
          <w:sz w:val="22"/>
          <w:szCs w:val="22"/>
          <w:lang w:eastAsia="ru-RU"/>
        </w:rPr>
        <w:t>06.12.2011  №</w:t>
      </w:r>
      <w:proofErr w:type="gramEnd"/>
      <w:r w:rsidRPr="00860BFA">
        <w:rPr>
          <w:color w:val="auto"/>
          <w:sz w:val="22"/>
          <w:szCs w:val="22"/>
          <w:lang w:eastAsia="ru-RU"/>
        </w:rPr>
        <w:t xml:space="preserve"> 402-ФЗ «О бухгалтерском учете», Гражданским кодексом Российской Федерации (далее – ГК РФ), частью второй Налогового кодекса Российской Федерации (далее – НК РФ), Приказами Минфина России:</w:t>
      </w:r>
    </w:p>
    <w:p w14:paraId="3E8D9B80" w14:textId="77777777" w:rsidR="005A1F6F" w:rsidRPr="00860BFA" w:rsidRDefault="005A1F6F" w:rsidP="008677E1">
      <w:pPr>
        <w:widowControl/>
        <w:numPr>
          <w:ilvl w:val="0"/>
          <w:numId w:val="109"/>
        </w:numPr>
        <w:tabs>
          <w:tab w:val="left" w:pos="0"/>
        </w:tabs>
        <w:suppressAutoHyphens w:val="0"/>
        <w:spacing w:line="276" w:lineRule="auto"/>
        <w:ind w:left="284" w:hanging="284"/>
        <w:jc w:val="both"/>
        <w:rPr>
          <w:color w:val="auto"/>
          <w:sz w:val="22"/>
          <w:szCs w:val="22"/>
          <w:lang w:eastAsia="en-US"/>
        </w:rPr>
      </w:pPr>
      <w:r w:rsidRPr="00860BFA">
        <w:rPr>
          <w:color w:val="auto"/>
          <w:sz w:val="22"/>
          <w:szCs w:val="22"/>
          <w:lang w:eastAsia="en-US"/>
        </w:rPr>
        <w:t xml:space="preserve">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p>
    <w:p w14:paraId="5993564A" w14:textId="77777777" w:rsidR="005A1F6F" w:rsidRPr="00860BFA" w:rsidRDefault="005A1F6F" w:rsidP="008677E1">
      <w:pPr>
        <w:widowControl/>
        <w:numPr>
          <w:ilvl w:val="0"/>
          <w:numId w:val="109"/>
        </w:numPr>
        <w:tabs>
          <w:tab w:val="left" w:pos="0"/>
        </w:tabs>
        <w:suppressAutoHyphens w:val="0"/>
        <w:spacing w:line="276" w:lineRule="auto"/>
        <w:ind w:left="284" w:hanging="284"/>
        <w:jc w:val="both"/>
        <w:rPr>
          <w:color w:val="auto"/>
          <w:sz w:val="22"/>
          <w:szCs w:val="22"/>
          <w:lang w:eastAsia="en-US"/>
        </w:rPr>
      </w:pPr>
      <w:r w:rsidRPr="00860BFA">
        <w:rPr>
          <w:color w:val="auto"/>
          <w:sz w:val="22"/>
          <w:szCs w:val="22"/>
          <w:lang w:eastAsia="en-US"/>
        </w:rPr>
        <w:t>от 06.12.2010 № 162н «Об утверждении Плана счетов бюджетного учета и Инструкции по его применению» (далее – Инструкция № 162н).</w:t>
      </w:r>
    </w:p>
    <w:p w14:paraId="04623818"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1.2.   Настоящий Порядок определяет:</w:t>
      </w:r>
    </w:p>
    <w:p w14:paraId="470E90B7" w14:textId="77777777" w:rsidR="005A1F6F" w:rsidRPr="00860BFA" w:rsidRDefault="005A1F6F" w:rsidP="008677E1">
      <w:pPr>
        <w:widowControl/>
        <w:numPr>
          <w:ilvl w:val="0"/>
          <w:numId w:val="110"/>
        </w:numPr>
        <w:suppressAutoHyphens w:val="0"/>
        <w:spacing w:line="276" w:lineRule="auto"/>
        <w:ind w:left="284" w:hanging="284"/>
        <w:jc w:val="both"/>
        <w:rPr>
          <w:color w:val="auto"/>
          <w:sz w:val="22"/>
          <w:szCs w:val="22"/>
          <w:lang w:eastAsia="ru-RU"/>
        </w:rPr>
      </w:pPr>
      <w:r w:rsidRPr="00860BFA">
        <w:rPr>
          <w:color w:val="auto"/>
          <w:sz w:val="22"/>
          <w:szCs w:val="22"/>
          <w:lang w:eastAsia="ru-RU"/>
        </w:rPr>
        <w:t>критерии отнесения кредиторской задолженности к невостребованной для целей бухгалтерского учета;</w:t>
      </w:r>
    </w:p>
    <w:p w14:paraId="14D28577" w14:textId="77777777" w:rsidR="005A1F6F" w:rsidRPr="00860BFA" w:rsidRDefault="005A1F6F" w:rsidP="008677E1">
      <w:pPr>
        <w:widowControl/>
        <w:numPr>
          <w:ilvl w:val="0"/>
          <w:numId w:val="110"/>
        </w:numPr>
        <w:suppressAutoHyphens w:val="0"/>
        <w:spacing w:line="276" w:lineRule="auto"/>
        <w:ind w:left="284" w:hanging="284"/>
        <w:jc w:val="both"/>
        <w:rPr>
          <w:color w:val="auto"/>
          <w:sz w:val="22"/>
          <w:szCs w:val="22"/>
          <w:lang w:eastAsia="ru-RU"/>
        </w:rPr>
      </w:pPr>
      <w:r w:rsidRPr="00860BFA">
        <w:rPr>
          <w:color w:val="auto"/>
          <w:sz w:val="22"/>
          <w:szCs w:val="22"/>
          <w:lang w:eastAsia="ru-RU"/>
        </w:rPr>
        <w:t>этапы проведения инвентаризации расчетов;</w:t>
      </w:r>
    </w:p>
    <w:p w14:paraId="6B56D68F" w14:textId="77777777" w:rsidR="005A1F6F" w:rsidRPr="00860BFA" w:rsidRDefault="005A1F6F" w:rsidP="008677E1">
      <w:pPr>
        <w:widowControl/>
        <w:numPr>
          <w:ilvl w:val="0"/>
          <w:numId w:val="110"/>
        </w:numPr>
        <w:suppressAutoHyphens w:val="0"/>
        <w:spacing w:line="276" w:lineRule="auto"/>
        <w:ind w:left="284" w:hanging="284"/>
        <w:jc w:val="both"/>
        <w:rPr>
          <w:color w:val="auto"/>
          <w:sz w:val="22"/>
          <w:szCs w:val="22"/>
          <w:lang w:eastAsia="ru-RU"/>
        </w:rPr>
      </w:pPr>
      <w:r w:rsidRPr="00860BFA">
        <w:rPr>
          <w:color w:val="auto"/>
          <w:sz w:val="22"/>
          <w:szCs w:val="22"/>
          <w:lang w:eastAsia="ru-RU"/>
        </w:rPr>
        <w:t>методологию списания кредиторской задолженности, невостребованной кредиторами, в бухгалтерском учете учреждения;</w:t>
      </w:r>
    </w:p>
    <w:p w14:paraId="7D720BDB" w14:textId="77777777" w:rsidR="005A1F6F" w:rsidRPr="00860BFA" w:rsidRDefault="005A1F6F" w:rsidP="008677E1">
      <w:pPr>
        <w:widowControl/>
        <w:numPr>
          <w:ilvl w:val="0"/>
          <w:numId w:val="110"/>
        </w:numPr>
        <w:suppressAutoHyphens w:val="0"/>
        <w:spacing w:line="276" w:lineRule="auto"/>
        <w:ind w:left="284" w:hanging="284"/>
        <w:jc w:val="both"/>
        <w:rPr>
          <w:bCs/>
          <w:color w:val="auto"/>
          <w:sz w:val="22"/>
          <w:szCs w:val="22"/>
          <w:lang w:eastAsia="ru-RU"/>
        </w:rPr>
      </w:pPr>
      <w:r w:rsidRPr="00860BFA">
        <w:rPr>
          <w:color w:val="auto"/>
          <w:sz w:val="22"/>
          <w:szCs w:val="22"/>
          <w:lang w:eastAsia="ru-RU"/>
        </w:rPr>
        <w:t xml:space="preserve">методологию учета сумм кредиторской задолженности, невостребованной кредиторами, на </w:t>
      </w:r>
      <w:proofErr w:type="spellStart"/>
      <w:r w:rsidRPr="00860BFA">
        <w:rPr>
          <w:color w:val="auto"/>
          <w:sz w:val="22"/>
          <w:szCs w:val="22"/>
          <w:lang w:eastAsia="ru-RU"/>
        </w:rPr>
        <w:t>забалансовом</w:t>
      </w:r>
      <w:proofErr w:type="spellEnd"/>
      <w:r w:rsidRPr="00860BFA">
        <w:rPr>
          <w:color w:val="auto"/>
          <w:sz w:val="22"/>
          <w:szCs w:val="22"/>
          <w:lang w:eastAsia="ru-RU"/>
        </w:rPr>
        <w:t xml:space="preserve"> счете 20 «Задолженность, невостребованная кредиторами».</w:t>
      </w:r>
    </w:p>
    <w:p w14:paraId="1B3DBD95" w14:textId="77777777" w:rsidR="005A1F6F" w:rsidRPr="00860BFA" w:rsidRDefault="005A1F6F" w:rsidP="005A1F6F">
      <w:pPr>
        <w:widowControl/>
        <w:suppressAutoHyphens w:val="0"/>
        <w:spacing w:line="276" w:lineRule="auto"/>
        <w:jc w:val="both"/>
        <w:rPr>
          <w:bCs/>
          <w:color w:val="auto"/>
          <w:sz w:val="22"/>
          <w:szCs w:val="22"/>
          <w:lang w:eastAsia="ru-RU"/>
        </w:rPr>
      </w:pPr>
    </w:p>
    <w:p w14:paraId="2A9EBBB2"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1.3.  Основными целями Порядка являются:</w:t>
      </w:r>
    </w:p>
    <w:p w14:paraId="269368D8" w14:textId="77777777" w:rsidR="005A1F6F" w:rsidRPr="00860BFA" w:rsidRDefault="005A1F6F" w:rsidP="008677E1">
      <w:pPr>
        <w:widowControl/>
        <w:numPr>
          <w:ilvl w:val="0"/>
          <w:numId w:val="111"/>
        </w:numPr>
        <w:suppressAutoHyphens w:val="0"/>
        <w:spacing w:line="276" w:lineRule="auto"/>
        <w:ind w:left="284" w:hanging="284"/>
        <w:jc w:val="both"/>
        <w:rPr>
          <w:bCs/>
          <w:color w:val="auto"/>
          <w:sz w:val="22"/>
          <w:szCs w:val="22"/>
          <w:lang w:eastAsia="ru-RU"/>
        </w:rPr>
      </w:pPr>
      <w:r w:rsidRPr="00860BFA">
        <w:rPr>
          <w:bCs/>
          <w:color w:val="auto"/>
          <w:sz w:val="22"/>
          <w:szCs w:val="22"/>
          <w:lang w:eastAsia="ru-RU"/>
        </w:rPr>
        <w:t>усиление контроля за состоянием кредиторской задолженности;</w:t>
      </w:r>
    </w:p>
    <w:p w14:paraId="0029DD65" w14:textId="77777777" w:rsidR="005A1F6F" w:rsidRPr="00860BFA" w:rsidRDefault="005A1F6F" w:rsidP="008677E1">
      <w:pPr>
        <w:widowControl/>
        <w:numPr>
          <w:ilvl w:val="0"/>
          <w:numId w:val="111"/>
        </w:numPr>
        <w:suppressAutoHyphens w:val="0"/>
        <w:spacing w:line="276" w:lineRule="auto"/>
        <w:ind w:left="284" w:hanging="284"/>
        <w:jc w:val="both"/>
        <w:rPr>
          <w:color w:val="auto"/>
          <w:sz w:val="22"/>
          <w:szCs w:val="22"/>
          <w:lang w:eastAsia="ru-RU"/>
        </w:rPr>
      </w:pPr>
      <w:r w:rsidRPr="00860BFA">
        <w:rPr>
          <w:bCs/>
          <w:color w:val="auto"/>
          <w:sz w:val="22"/>
          <w:szCs w:val="22"/>
          <w:lang w:eastAsia="ru-RU"/>
        </w:rPr>
        <w:t>недопущение возникновения просроченной кредиторской задолженности</w:t>
      </w:r>
      <w:r w:rsidRPr="00860BFA">
        <w:rPr>
          <w:color w:val="auto"/>
          <w:sz w:val="22"/>
          <w:szCs w:val="22"/>
          <w:lang w:eastAsia="ru-RU"/>
        </w:rPr>
        <w:t xml:space="preserve"> в процессе ведения финансово-хозяйственной деятельности учреждения;</w:t>
      </w:r>
    </w:p>
    <w:p w14:paraId="611F24A3" w14:textId="77777777" w:rsidR="005A1F6F" w:rsidRPr="00860BFA" w:rsidRDefault="005A1F6F" w:rsidP="008677E1">
      <w:pPr>
        <w:widowControl/>
        <w:numPr>
          <w:ilvl w:val="0"/>
          <w:numId w:val="111"/>
        </w:numPr>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снижение рисков возникновения финансовых потерь;</w:t>
      </w:r>
    </w:p>
    <w:p w14:paraId="02CD5CDC" w14:textId="77777777" w:rsidR="005A1F6F" w:rsidRPr="00860BFA" w:rsidRDefault="005A1F6F" w:rsidP="008677E1">
      <w:pPr>
        <w:widowControl/>
        <w:numPr>
          <w:ilvl w:val="0"/>
          <w:numId w:val="111"/>
        </w:numPr>
        <w:suppressAutoHyphens w:val="0"/>
        <w:spacing w:line="276" w:lineRule="auto"/>
        <w:ind w:left="284" w:hanging="284"/>
        <w:jc w:val="both"/>
        <w:rPr>
          <w:color w:val="auto"/>
          <w:sz w:val="22"/>
          <w:szCs w:val="22"/>
          <w:lang w:eastAsia="ru-RU"/>
        </w:rPr>
      </w:pPr>
      <w:r w:rsidRPr="00860BFA">
        <w:rPr>
          <w:color w:val="auto"/>
          <w:sz w:val="22"/>
          <w:szCs w:val="22"/>
          <w:lang w:eastAsia="ru-RU"/>
        </w:rPr>
        <w:t xml:space="preserve">повышение финансовой устойчивости учреждения. </w:t>
      </w:r>
    </w:p>
    <w:p w14:paraId="1B70050B" w14:textId="77777777" w:rsidR="005A1F6F" w:rsidRPr="00860BFA" w:rsidRDefault="005A1F6F" w:rsidP="005A1F6F">
      <w:pPr>
        <w:widowControl/>
        <w:suppressAutoHyphens w:val="0"/>
        <w:spacing w:line="276" w:lineRule="auto"/>
        <w:ind w:firstLine="539"/>
        <w:jc w:val="both"/>
        <w:rPr>
          <w:color w:val="auto"/>
          <w:sz w:val="22"/>
          <w:szCs w:val="22"/>
          <w:lang w:eastAsia="ru-RU"/>
        </w:rPr>
      </w:pPr>
    </w:p>
    <w:p w14:paraId="337E356A" w14:textId="77777777" w:rsidR="005A1F6F" w:rsidRPr="00860BFA" w:rsidRDefault="005A1F6F" w:rsidP="005A1F6F">
      <w:pPr>
        <w:widowControl/>
        <w:suppressAutoHyphens w:val="0"/>
        <w:spacing w:line="276" w:lineRule="auto"/>
        <w:ind w:firstLine="539"/>
        <w:jc w:val="center"/>
        <w:rPr>
          <w:b/>
          <w:color w:val="auto"/>
          <w:szCs w:val="22"/>
          <w:lang w:eastAsia="ru-RU"/>
        </w:rPr>
      </w:pPr>
      <w:r w:rsidRPr="00860BFA">
        <w:rPr>
          <w:b/>
          <w:color w:val="auto"/>
          <w:szCs w:val="22"/>
          <w:lang w:eastAsia="ru-RU"/>
        </w:rPr>
        <w:t>2. Основные понятия и определения</w:t>
      </w:r>
    </w:p>
    <w:p w14:paraId="0BD3F9C1" w14:textId="77777777" w:rsidR="005A1F6F" w:rsidRPr="0020599C" w:rsidRDefault="005A1F6F" w:rsidP="005A1F6F">
      <w:pPr>
        <w:widowControl/>
        <w:suppressAutoHyphens w:val="0"/>
        <w:spacing w:line="276" w:lineRule="auto"/>
        <w:ind w:firstLine="539"/>
        <w:jc w:val="center"/>
        <w:rPr>
          <w:b/>
          <w:color w:val="auto"/>
          <w:szCs w:val="22"/>
          <w:highlight w:val="cyan"/>
          <w:lang w:eastAsia="ru-RU"/>
        </w:rPr>
      </w:pPr>
    </w:p>
    <w:p w14:paraId="5E211736"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2.1. Для целей настоящего Порядка используются следующие понятия и определения:</w:t>
      </w:r>
    </w:p>
    <w:p w14:paraId="36845200" w14:textId="77777777" w:rsidR="005A1F6F" w:rsidRPr="00860BFA" w:rsidRDefault="005A1F6F" w:rsidP="005A1F6F">
      <w:pPr>
        <w:widowControl/>
        <w:suppressAutoHyphens w:val="0"/>
        <w:autoSpaceDE w:val="0"/>
        <w:autoSpaceDN w:val="0"/>
        <w:adjustRightInd w:val="0"/>
        <w:spacing w:line="276" w:lineRule="auto"/>
        <w:jc w:val="both"/>
        <w:rPr>
          <w:bCs/>
          <w:color w:val="auto"/>
          <w:sz w:val="22"/>
          <w:szCs w:val="22"/>
          <w:lang w:eastAsia="ru-RU"/>
        </w:rPr>
      </w:pPr>
      <w:r w:rsidRPr="00860BFA">
        <w:rPr>
          <w:b/>
          <w:bCs/>
          <w:color w:val="auto"/>
          <w:sz w:val="22"/>
          <w:szCs w:val="22"/>
          <w:lang w:eastAsia="ru-RU"/>
        </w:rPr>
        <w:t>Кредиторская задолженность учреждения</w:t>
      </w:r>
      <w:r w:rsidRPr="00860BFA">
        <w:rPr>
          <w:bCs/>
          <w:color w:val="auto"/>
          <w:sz w:val="22"/>
          <w:szCs w:val="22"/>
          <w:lang w:eastAsia="ru-RU"/>
        </w:rPr>
        <w:t xml:space="preserve"> -  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а также кредиторская задолженность, образовавшаяся в связи с переплатами в бюджет, в том числе налогов.</w:t>
      </w:r>
    </w:p>
    <w:p w14:paraId="0D4AAC9C"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b/>
          <w:color w:val="auto"/>
          <w:sz w:val="22"/>
          <w:szCs w:val="22"/>
          <w:lang w:eastAsia="ru-RU"/>
        </w:rPr>
        <w:t>Предельно допустимое значение просроченной кредиторской задолженности</w:t>
      </w:r>
      <w:r w:rsidRPr="00860BFA">
        <w:rPr>
          <w:color w:val="auto"/>
          <w:sz w:val="22"/>
          <w:szCs w:val="22"/>
          <w:lang w:eastAsia="ru-RU"/>
        </w:rPr>
        <w:t xml:space="preserve"> - предельная величина просроченной кредиторской задолженности учреждения, при превышении которой у работодателя в соответствии с Трудовым </w:t>
      </w:r>
      <w:hyperlink r:id="rId25" w:history="1">
        <w:r w:rsidRPr="00860BFA">
          <w:rPr>
            <w:color w:val="auto"/>
            <w:sz w:val="22"/>
            <w:szCs w:val="22"/>
            <w:lang w:eastAsia="ru-RU"/>
          </w:rPr>
          <w:t>кодексом</w:t>
        </w:r>
      </w:hyperlink>
      <w:r w:rsidRPr="00860BFA">
        <w:rPr>
          <w:color w:val="auto"/>
          <w:sz w:val="22"/>
          <w:szCs w:val="22"/>
          <w:lang w:eastAsia="ru-RU"/>
        </w:rPr>
        <w:t xml:space="preserve"> Российской Федерации возникает право расторгнуть трудовой договор с руководителем учреждения.</w:t>
      </w:r>
    </w:p>
    <w:p w14:paraId="04CC91A6" w14:textId="77777777" w:rsidR="005A1F6F" w:rsidRPr="00860BFA" w:rsidRDefault="005A1F6F" w:rsidP="005A1F6F">
      <w:pPr>
        <w:widowControl/>
        <w:suppressAutoHyphens w:val="0"/>
        <w:autoSpaceDE w:val="0"/>
        <w:autoSpaceDN w:val="0"/>
        <w:adjustRightInd w:val="0"/>
        <w:spacing w:line="276" w:lineRule="auto"/>
        <w:jc w:val="both"/>
        <w:rPr>
          <w:bCs/>
          <w:color w:val="auto"/>
          <w:sz w:val="22"/>
          <w:szCs w:val="22"/>
          <w:lang w:eastAsia="ru-RU"/>
        </w:rPr>
      </w:pPr>
      <w:r w:rsidRPr="00860BFA">
        <w:rPr>
          <w:b/>
          <w:bCs/>
          <w:color w:val="auto"/>
          <w:sz w:val="22"/>
          <w:szCs w:val="22"/>
          <w:lang w:eastAsia="ru-RU"/>
        </w:rPr>
        <w:t>Просроченная кредиторская задолженность</w:t>
      </w:r>
      <w:r w:rsidRPr="00860BFA">
        <w:rPr>
          <w:bCs/>
          <w:color w:val="auto"/>
          <w:sz w:val="22"/>
          <w:szCs w:val="22"/>
          <w:lang w:eastAsia="ru-RU"/>
        </w:rPr>
        <w:t xml:space="preserve"> - кредиторская задолженность, срок погашения которой, предусмотренный заключенными гражданско-правовыми договорами, локальными правовыми актами, действующим законодательством, истек.</w:t>
      </w:r>
    </w:p>
    <w:p w14:paraId="36FC50E4"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lastRenderedPageBreak/>
        <w:t xml:space="preserve">     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26" w:history="1">
        <w:r w:rsidRPr="00860BFA">
          <w:rPr>
            <w:color w:val="auto"/>
            <w:sz w:val="22"/>
            <w:szCs w:val="22"/>
            <w:lang w:eastAsia="ru-RU"/>
          </w:rPr>
          <w:t>обычаями делового оборота</w:t>
        </w:r>
      </w:hyperlink>
      <w:r w:rsidRPr="00860BFA">
        <w:rPr>
          <w:color w:val="auto"/>
          <w:sz w:val="22"/>
          <w:szCs w:val="22"/>
          <w:lang w:eastAsia="ru-RU"/>
        </w:rPr>
        <w:t xml:space="preserve"> или иными обычно предъявляемыми требованиями. </w:t>
      </w:r>
    </w:p>
    <w:p w14:paraId="08B80E87"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bCs/>
          <w:color w:val="auto"/>
          <w:sz w:val="22"/>
          <w:szCs w:val="22"/>
          <w:lang w:eastAsia="ru-RU"/>
        </w:rPr>
        <w:t>2.2. Исковой давностью</w:t>
      </w:r>
      <w:r w:rsidRPr="00860BFA">
        <w:rPr>
          <w:color w:val="auto"/>
          <w:sz w:val="22"/>
          <w:szCs w:val="22"/>
          <w:lang w:eastAsia="ru-RU"/>
        </w:rPr>
        <w:t xml:space="preserve"> признается срок для защиты права по иску лица, право которого нарушено (ст.195 ГК РФ).</w:t>
      </w:r>
    </w:p>
    <w:p w14:paraId="18120067"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b/>
          <w:color w:val="auto"/>
          <w:sz w:val="22"/>
          <w:szCs w:val="22"/>
          <w:lang w:eastAsia="ru-RU"/>
        </w:rPr>
        <w:t xml:space="preserve">     Общий срок исковой давности устанавливается 3 года</w:t>
      </w:r>
      <w:r w:rsidRPr="00860BFA">
        <w:rPr>
          <w:color w:val="auto"/>
          <w:sz w:val="22"/>
          <w:szCs w:val="22"/>
          <w:lang w:eastAsia="ru-RU"/>
        </w:rPr>
        <w:t xml:space="preserve"> со дня, когда лицо узнало или должно было узнать о нарушении своего права и о том, кто является надлежащим ответчиком по иску о защите этого права (ст. 196, ст. 200 ГК РФ).</w:t>
      </w:r>
    </w:p>
    <w:p w14:paraId="05A61B1B" w14:textId="77777777" w:rsidR="005A1F6F" w:rsidRPr="00860BFA" w:rsidRDefault="005A1F6F" w:rsidP="005A1F6F">
      <w:pPr>
        <w:spacing w:line="276" w:lineRule="auto"/>
        <w:jc w:val="both"/>
        <w:rPr>
          <w:sz w:val="22"/>
          <w:szCs w:val="22"/>
          <w:lang w:eastAsia="ru-RU"/>
        </w:rPr>
      </w:pPr>
      <w:r w:rsidRPr="00860BFA">
        <w:rPr>
          <w:sz w:val="22"/>
          <w:szCs w:val="22"/>
          <w:lang w:eastAsia="ru-RU"/>
        </w:rPr>
        <w:t xml:space="preserve">     Для отдельных видов требований ГК РФ установлены специальные сроки исковой давности (сокращенные или более длительные по сравнению с общим сроком) (ст.725, 797, 966 ГК РФ).    </w:t>
      </w:r>
    </w:p>
    <w:p w14:paraId="506A8A50"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По обязательствам с определенным сроком исполнения течение срока исковой давности начинается по окончании срока исполнения (ст. 200 ГК РФ).</w:t>
      </w:r>
    </w:p>
    <w:p w14:paraId="2248FF0C"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Срок исковой давности и порядок его исчисления не может быть изменен соглашением сторон. С истечением срока исковой давности по главному требованию истекает срок и по дополнительным требованиям (неустойка, пени, штрафы, залог и др.) Основания приостановления и перерыва течения сроков исковой давности устанавливаются ГК РФ и иными законами (ст. 198, ст. 207 ГК РФ).</w:t>
      </w:r>
    </w:p>
    <w:p w14:paraId="656D3CFC" w14:textId="77777777" w:rsidR="005A1F6F" w:rsidRPr="00860BFA" w:rsidRDefault="005A1F6F" w:rsidP="005A1F6F">
      <w:pPr>
        <w:widowControl/>
        <w:suppressAutoHyphens w:val="0"/>
        <w:autoSpaceDE w:val="0"/>
        <w:autoSpaceDN w:val="0"/>
        <w:adjustRightInd w:val="0"/>
        <w:spacing w:line="276" w:lineRule="auto"/>
        <w:jc w:val="both"/>
        <w:rPr>
          <w:i/>
          <w:color w:val="auto"/>
          <w:sz w:val="22"/>
          <w:szCs w:val="22"/>
          <w:lang w:eastAsia="ru-RU"/>
        </w:rPr>
      </w:pPr>
      <w:r w:rsidRPr="00860BFA">
        <w:rPr>
          <w:color w:val="auto"/>
          <w:sz w:val="22"/>
          <w:szCs w:val="22"/>
          <w:lang w:eastAsia="ru-RU"/>
        </w:rPr>
        <w:t xml:space="preserve">     Течение срока исковой давности прерывается </w:t>
      </w:r>
      <w:proofErr w:type="gramStart"/>
      <w:r w:rsidRPr="00860BFA">
        <w:rPr>
          <w:color w:val="auto"/>
          <w:sz w:val="22"/>
          <w:szCs w:val="22"/>
          <w:lang w:eastAsia="ru-RU"/>
        </w:rPr>
        <w:t>совершением</w:t>
      </w:r>
      <w:proofErr w:type="gramEnd"/>
      <w:r w:rsidRPr="00860BFA">
        <w:rPr>
          <w:color w:val="auto"/>
          <w:sz w:val="22"/>
          <w:szCs w:val="22"/>
          <w:lang w:eastAsia="ru-RU"/>
        </w:rPr>
        <w:t xml:space="preserve"> обязанным лицом действий, свидетельствующих о признании долга</w:t>
      </w:r>
      <w:r w:rsidRPr="00860BFA">
        <w:rPr>
          <w:i/>
          <w:color w:val="auto"/>
          <w:sz w:val="22"/>
          <w:szCs w:val="22"/>
          <w:lang w:eastAsia="ru-RU"/>
        </w:rPr>
        <w:t>:</w:t>
      </w:r>
    </w:p>
    <w:p w14:paraId="2AC97048" w14:textId="77777777" w:rsidR="005A1F6F" w:rsidRPr="00860BFA" w:rsidRDefault="005A1F6F" w:rsidP="008677E1">
      <w:pPr>
        <w:widowControl/>
        <w:numPr>
          <w:ilvl w:val="0"/>
          <w:numId w:val="107"/>
        </w:numPr>
        <w:tabs>
          <w:tab w:val="num" w:pos="284"/>
        </w:tabs>
        <w:suppressAutoHyphens w:val="0"/>
        <w:autoSpaceDE w:val="0"/>
        <w:autoSpaceDN w:val="0"/>
        <w:adjustRightInd w:val="0"/>
        <w:spacing w:line="276" w:lineRule="auto"/>
        <w:ind w:left="284" w:hanging="284"/>
        <w:jc w:val="both"/>
        <w:rPr>
          <w:color w:val="auto"/>
          <w:sz w:val="22"/>
          <w:szCs w:val="22"/>
          <w:lang w:val="en-US" w:eastAsia="ru-RU"/>
        </w:rPr>
      </w:pPr>
      <w:r w:rsidRPr="00860BFA">
        <w:rPr>
          <w:color w:val="auto"/>
          <w:sz w:val="22"/>
          <w:szCs w:val="22"/>
          <w:lang w:eastAsia="ru-RU"/>
        </w:rPr>
        <w:t>признание претензии</w:t>
      </w:r>
      <w:r w:rsidRPr="00860BFA">
        <w:rPr>
          <w:color w:val="auto"/>
          <w:sz w:val="22"/>
          <w:szCs w:val="22"/>
          <w:lang w:val="en-US" w:eastAsia="ru-RU"/>
        </w:rPr>
        <w:t>;</w:t>
      </w:r>
    </w:p>
    <w:p w14:paraId="0CE540BE" w14:textId="77777777" w:rsidR="005A1F6F" w:rsidRPr="00860BFA" w:rsidRDefault="005A1F6F" w:rsidP="008677E1">
      <w:pPr>
        <w:widowControl/>
        <w:numPr>
          <w:ilvl w:val="0"/>
          <w:numId w:val="107"/>
        </w:numPr>
        <w:tabs>
          <w:tab w:val="num" w:pos="284"/>
        </w:tabs>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частичная уплата должником или с его согласия другим лицом основного долга и (или) сумм санкций;</w:t>
      </w:r>
    </w:p>
    <w:p w14:paraId="51F1708B" w14:textId="77777777" w:rsidR="005A1F6F" w:rsidRPr="00860BFA" w:rsidRDefault="005A1F6F" w:rsidP="008677E1">
      <w:pPr>
        <w:widowControl/>
        <w:numPr>
          <w:ilvl w:val="0"/>
          <w:numId w:val="107"/>
        </w:numPr>
        <w:tabs>
          <w:tab w:val="num" w:pos="284"/>
        </w:tabs>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частичное признание претензии об уплате основного долга;</w:t>
      </w:r>
    </w:p>
    <w:p w14:paraId="36777530" w14:textId="77777777" w:rsidR="005A1F6F" w:rsidRPr="00860BFA" w:rsidRDefault="005A1F6F" w:rsidP="008677E1">
      <w:pPr>
        <w:widowControl/>
        <w:numPr>
          <w:ilvl w:val="0"/>
          <w:numId w:val="107"/>
        </w:numPr>
        <w:tabs>
          <w:tab w:val="num" w:pos="284"/>
        </w:tabs>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уплата процентов по основному долгу;</w:t>
      </w:r>
    </w:p>
    <w:p w14:paraId="1FD79379" w14:textId="77777777" w:rsidR="005A1F6F" w:rsidRPr="00860BFA" w:rsidRDefault="005A1F6F" w:rsidP="008677E1">
      <w:pPr>
        <w:widowControl/>
        <w:numPr>
          <w:ilvl w:val="0"/>
          <w:numId w:val="107"/>
        </w:numPr>
        <w:tabs>
          <w:tab w:val="num" w:pos="284"/>
        </w:tabs>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изменение договора уполномоченным лицом, из которого следует, что должник признает наличие долга, равно как и просьба должника о таком изменении договора (например, об отсрочке или рассрочке платежа);</w:t>
      </w:r>
    </w:p>
    <w:p w14:paraId="2C41450D" w14:textId="77777777" w:rsidR="005A1F6F" w:rsidRPr="00860BFA" w:rsidRDefault="005A1F6F" w:rsidP="008677E1">
      <w:pPr>
        <w:widowControl/>
        <w:numPr>
          <w:ilvl w:val="0"/>
          <w:numId w:val="107"/>
        </w:numPr>
        <w:tabs>
          <w:tab w:val="num" w:pos="284"/>
        </w:tabs>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акцепт инкассового поручения.</w:t>
      </w:r>
    </w:p>
    <w:p w14:paraId="5F02D11F"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bCs/>
          <w:color w:val="auto"/>
          <w:sz w:val="22"/>
          <w:szCs w:val="22"/>
          <w:lang w:eastAsia="ru-RU"/>
        </w:rPr>
        <w:t xml:space="preserve">     Срок исковой давности не может превышать 10 лет со дня нарушения права, для защиты которого этот срок установлен, за исключением случаев, установленных Федеральным законом                    от 06.03. </w:t>
      </w:r>
      <w:proofErr w:type="gramStart"/>
      <w:r w:rsidRPr="00860BFA">
        <w:rPr>
          <w:bCs/>
          <w:color w:val="auto"/>
          <w:sz w:val="22"/>
          <w:szCs w:val="22"/>
          <w:lang w:eastAsia="ru-RU"/>
        </w:rPr>
        <w:t>2006  №</w:t>
      </w:r>
      <w:proofErr w:type="gramEnd"/>
      <w:r w:rsidRPr="00860BFA">
        <w:rPr>
          <w:bCs/>
          <w:color w:val="auto"/>
          <w:sz w:val="22"/>
          <w:szCs w:val="22"/>
          <w:lang w:eastAsia="ru-RU"/>
        </w:rPr>
        <w:t xml:space="preserve"> 35-ФЗ «О противодействии терроризму» (с</w:t>
      </w:r>
      <w:r w:rsidRPr="00860BFA">
        <w:rPr>
          <w:color w:val="auto"/>
          <w:sz w:val="22"/>
          <w:szCs w:val="22"/>
          <w:lang w:eastAsia="ru-RU"/>
        </w:rPr>
        <w:t>т. 196 ГК РФ).</w:t>
      </w:r>
    </w:p>
    <w:p w14:paraId="0A1D8475"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2.3. Подписание учреждением – кредитором акта сверки расчетов с контрагентом до истечения срока исковой давности служит доказательством признания долга, течение срока исковой давности по подтвержденному обязательству начинается заново, время, истекшее до перерыва, не засчитывается в новый срок (ст. </w:t>
      </w:r>
      <w:proofErr w:type="gramStart"/>
      <w:r w:rsidRPr="00860BFA">
        <w:rPr>
          <w:color w:val="auto"/>
          <w:sz w:val="22"/>
          <w:szCs w:val="22"/>
          <w:lang w:eastAsia="ru-RU"/>
        </w:rPr>
        <w:t>203  ГК</w:t>
      </w:r>
      <w:proofErr w:type="gramEnd"/>
      <w:r w:rsidRPr="00860BFA">
        <w:rPr>
          <w:color w:val="auto"/>
          <w:sz w:val="22"/>
          <w:szCs w:val="22"/>
          <w:lang w:eastAsia="ru-RU"/>
        </w:rPr>
        <w:t xml:space="preserve"> РФ). </w:t>
      </w:r>
    </w:p>
    <w:p w14:paraId="296F2917"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Письменное подтверждение долга после того, как срок исковой давности истек, никакого влияния на этот срок уже не оказывает, то есть срок исковой давности не восстанавливается и не продлевается. </w:t>
      </w:r>
    </w:p>
    <w:p w14:paraId="28880DC1" w14:textId="77777777" w:rsidR="005A1F6F" w:rsidRPr="0020599C" w:rsidRDefault="005A1F6F" w:rsidP="005A1F6F">
      <w:pPr>
        <w:widowControl/>
        <w:suppressAutoHyphens w:val="0"/>
        <w:autoSpaceDE w:val="0"/>
        <w:autoSpaceDN w:val="0"/>
        <w:adjustRightInd w:val="0"/>
        <w:spacing w:line="276" w:lineRule="auto"/>
        <w:rPr>
          <w:color w:val="auto"/>
          <w:szCs w:val="22"/>
          <w:highlight w:val="cyan"/>
          <w:lang w:eastAsia="ru-RU"/>
        </w:rPr>
      </w:pPr>
    </w:p>
    <w:p w14:paraId="06847A03" w14:textId="77777777" w:rsidR="005A1F6F" w:rsidRPr="00860BFA" w:rsidRDefault="005A1F6F" w:rsidP="005A1F6F">
      <w:pPr>
        <w:widowControl/>
        <w:suppressAutoHyphens w:val="0"/>
        <w:autoSpaceDE w:val="0"/>
        <w:autoSpaceDN w:val="0"/>
        <w:adjustRightInd w:val="0"/>
        <w:ind w:firstLine="540"/>
        <w:jc w:val="center"/>
        <w:rPr>
          <w:b/>
          <w:color w:val="auto"/>
          <w:szCs w:val="22"/>
          <w:lang w:eastAsia="ru-RU"/>
        </w:rPr>
      </w:pPr>
      <w:r w:rsidRPr="00860BFA">
        <w:rPr>
          <w:b/>
          <w:color w:val="auto"/>
          <w:szCs w:val="22"/>
          <w:lang w:eastAsia="ru-RU"/>
        </w:rPr>
        <w:t>3. Критерии отнесения кредиторской задолженности к невостребованной для целей бухгалтерского учета</w:t>
      </w:r>
    </w:p>
    <w:p w14:paraId="234970DA" w14:textId="77777777" w:rsidR="005A1F6F" w:rsidRPr="0020599C" w:rsidRDefault="005A1F6F" w:rsidP="005A1F6F">
      <w:pPr>
        <w:widowControl/>
        <w:suppressAutoHyphens w:val="0"/>
        <w:autoSpaceDE w:val="0"/>
        <w:autoSpaceDN w:val="0"/>
        <w:adjustRightInd w:val="0"/>
        <w:spacing w:line="276" w:lineRule="auto"/>
        <w:ind w:firstLine="540"/>
        <w:rPr>
          <w:b/>
          <w:color w:val="auto"/>
          <w:szCs w:val="22"/>
          <w:highlight w:val="cyan"/>
          <w:lang w:eastAsia="ru-RU"/>
        </w:rPr>
      </w:pPr>
    </w:p>
    <w:p w14:paraId="537B11AB"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3.1. Кредиторская задолженность, числящаяся в учете учреждения в пределах действующих сроков оплаты, выставленных кредитором счетов, считается естественной. Кредиторская задолженность в сумме не предъявленных кредитором требований в течение срока исковой давности, в том числе задолженность, не подтвержденная по результатам инвентаризации кредитором, переходит в разряд задолженности, невостребованной кредитором, или нереальной.</w:t>
      </w:r>
    </w:p>
    <w:p w14:paraId="3361A8FC"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3.2. Основания для признания кредиторской задолженности невостребованной:</w:t>
      </w:r>
    </w:p>
    <w:p w14:paraId="449C998C" w14:textId="77777777" w:rsidR="005A1F6F" w:rsidRPr="00860BFA" w:rsidRDefault="005A1F6F" w:rsidP="008677E1">
      <w:pPr>
        <w:widowControl/>
        <w:numPr>
          <w:ilvl w:val="0"/>
          <w:numId w:val="112"/>
        </w:numPr>
        <w:suppressAutoHyphens w:val="0"/>
        <w:spacing w:line="276" w:lineRule="auto"/>
        <w:ind w:left="284" w:hanging="284"/>
        <w:jc w:val="both"/>
        <w:rPr>
          <w:color w:val="auto"/>
          <w:sz w:val="22"/>
          <w:szCs w:val="22"/>
          <w:lang w:eastAsia="ru-RU"/>
        </w:rPr>
      </w:pPr>
      <w:r w:rsidRPr="00860BFA">
        <w:rPr>
          <w:color w:val="auto"/>
          <w:sz w:val="22"/>
          <w:szCs w:val="22"/>
          <w:lang w:eastAsia="ru-RU"/>
        </w:rPr>
        <w:lastRenderedPageBreak/>
        <w:t>истечение срока исковой давности (ст. 196 ГК РФ);</w:t>
      </w:r>
    </w:p>
    <w:p w14:paraId="46BB6D12" w14:textId="77777777" w:rsidR="005A1F6F" w:rsidRPr="00860BFA" w:rsidRDefault="005A1F6F" w:rsidP="008677E1">
      <w:pPr>
        <w:widowControl/>
        <w:numPr>
          <w:ilvl w:val="0"/>
          <w:numId w:val="112"/>
        </w:numPr>
        <w:suppressAutoHyphens w:val="0"/>
        <w:spacing w:line="276" w:lineRule="auto"/>
        <w:ind w:left="284" w:hanging="284"/>
        <w:jc w:val="both"/>
        <w:rPr>
          <w:color w:val="auto"/>
          <w:sz w:val="22"/>
          <w:szCs w:val="22"/>
          <w:lang w:eastAsia="ru-RU"/>
        </w:rPr>
      </w:pPr>
      <w:r w:rsidRPr="00860BFA">
        <w:rPr>
          <w:color w:val="auto"/>
          <w:sz w:val="22"/>
          <w:szCs w:val="22"/>
          <w:lang w:eastAsia="ru-RU"/>
        </w:rPr>
        <w:t>прекращение обязательства в связи с невозможностью его исполнения (ст. 416 ГК РФ). Например, информация о кредиторе утратила актуальность, отсутствуют данные о кредиторе, невозможно установить контакт с кредитором;</w:t>
      </w:r>
    </w:p>
    <w:p w14:paraId="1F5423E2" w14:textId="77777777" w:rsidR="005A1F6F" w:rsidRPr="00860BFA" w:rsidRDefault="005A1F6F" w:rsidP="008677E1">
      <w:pPr>
        <w:widowControl/>
        <w:numPr>
          <w:ilvl w:val="0"/>
          <w:numId w:val="112"/>
        </w:numPr>
        <w:suppressAutoHyphens w:val="0"/>
        <w:spacing w:line="276" w:lineRule="auto"/>
        <w:ind w:left="284" w:hanging="284"/>
        <w:jc w:val="both"/>
        <w:rPr>
          <w:color w:val="auto"/>
          <w:sz w:val="22"/>
          <w:szCs w:val="22"/>
          <w:lang w:eastAsia="ru-RU"/>
        </w:rPr>
      </w:pPr>
      <w:r w:rsidRPr="00860BFA">
        <w:rPr>
          <w:color w:val="auto"/>
          <w:sz w:val="22"/>
          <w:szCs w:val="22"/>
          <w:lang w:eastAsia="ru-RU"/>
        </w:rPr>
        <w:t>прекращение обязательства на основании акта государственного органа (ст. 417 ГК РФ);</w:t>
      </w:r>
    </w:p>
    <w:p w14:paraId="79F14E7E" w14:textId="77777777" w:rsidR="005A1F6F" w:rsidRPr="00860BFA" w:rsidRDefault="005A1F6F" w:rsidP="008677E1">
      <w:pPr>
        <w:widowControl/>
        <w:numPr>
          <w:ilvl w:val="0"/>
          <w:numId w:val="112"/>
        </w:numPr>
        <w:suppressAutoHyphens w:val="0"/>
        <w:spacing w:line="276" w:lineRule="auto"/>
        <w:ind w:left="284" w:hanging="284"/>
        <w:jc w:val="both"/>
        <w:rPr>
          <w:color w:val="auto"/>
          <w:sz w:val="22"/>
          <w:szCs w:val="22"/>
          <w:lang w:eastAsia="ru-RU"/>
        </w:rPr>
      </w:pPr>
      <w:r w:rsidRPr="00860BFA">
        <w:rPr>
          <w:color w:val="auto"/>
          <w:sz w:val="22"/>
          <w:szCs w:val="22"/>
          <w:lang w:eastAsia="ru-RU"/>
        </w:rPr>
        <w:t>прекращение обязательства в связи с ликвидацией юридического лица или смертью гражданина (ст. 418, ст. 419 ГК РФ);</w:t>
      </w:r>
    </w:p>
    <w:p w14:paraId="395D3D39" w14:textId="77777777" w:rsidR="005A1F6F" w:rsidRPr="00860BFA" w:rsidRDefault="005A1F6F" w:rsidP="008677E1">
      <w:pPr>
        <w:widowControl/>
        <w:numPr>
          <w:ilvl w:val="0"/>
          <w:numId w:val="112"/>
        </w:numPr>
        <w:suppressAutoHyphens w:val="0"/>
        <w:spacing w:line="276" w:lineRule="auto"/>
        <w:ind w:left="284" w:hanging="284"/>
        <w:jc w:val="both"/>
        <w:rPr>
          <w:color w:val="auto"/>
          <w:sz w:val="22"/>
          <w:szCs w:val="22"/>
          <w:lang w:eastAsia="ru-RU"/>
        </w:rPr>
      </w:pPr>
      <w:r w:rsidRPr="00860BFA">
        <w:rPr>
          <w:color w:val="auto"/>
          <w:sz w:val="22"/>
          <w:szCs w:val="22"/>
          <w:lang w:eastAsia="ru-RU"/>
        </w:rPr>
        <w:t>случаи, когда кредитор не предъявляет требования, которые прописаны в условиях договора (контракта), и не подтверждает задолженность по результатам инвентаризации (п. 371 Инструкции № 157н);</w:t>
      </w:r>
    </w:p>
    <w:p w14:paraId="49027A84" w14:textId="77777777" w:rsidR="005A1F6F" w:rsidRPr="00860BFA" w:rsidRDefault="005A1F6F" w:rsidP="008677E1">
      <w:pPr>
        <w:widowControl/>
        <w:numPr>
          <w:ilvl w:val="0"/>
          <w:numId w:val="112"/>
        </w:numPr>
        <w:suppressAutoHyphens w:val="0"/>
        <w:spacing w:line="276" w:lineRule="auto"/>
        <w:ind w:left="284" w:hanging="284"/>
        <w:jc w:val="both"/>
        <w:rPr>
          <w:color w:val="auto"/>
          <w:sz w:val="22"/>
          <w:szCs w:val="22"/>
          <w:lang w:eastAsia="ru-RU"/>
        </w:rPr>
      </w:pPr>
      <w:r w:rsidRPr="00860BFA">
        <w:rPr>
          <w:color w:val="auto"/>
          <w:sz w:val="22"/>
          <w:szCs w:val="22"/>
          <w:lang w:eastAsia="ru-RU"/>
        </w:rPr>
        <w:t>наличие письменного заявления от кредитора об отказе в возврате переплаты, прощении долга (письмо Минфина России от 01.12.2021 № 02-07-07/98091).</w:t>
      </w:r>
    </w:p>
    <w:p w14:paraId="7F22E660"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 xml:space="preserve">     Сведения о государственной регистрации юридических лиц и о дате внесения записи о прекращении их деятельности проверяются по ИНН, ОГРН либо по наименованию на сайте </w:t>
      </w:r>
      <w:r w:rsidRPr="00860BFA">
        <w:rPr>
          <w:color w:val="auto"/>
          <w:sz w:val="22"/>
          <w:szCs w:val="22"/>
          <w:lang w:val="en-US" w:eastAsia="ru-RU"/>
        </w:rPr>
        <w:t>egrul</w:t>
      </w:r>
      <w:r w:rsidRPr="00860BFA">
        <w:rPr>
          <w:color w:val="auto"/>
          <w:sz w:val="22"/>
          <w:szCs w:val="22"/>
          <w:lang w:eastAsia="ru-RU"/>
        </w:rPr>
        <w:t>.</w:t>
      </w:r>
      <w:r w:rsidRPr="00860BFA">
        <w:rPr>
          <w:color w:val="auto"/>
          <w:sz w:val="22"/>
          <w:szCs w:val="22"/>
          <w:lang w:val="en-US" w:eastAsia="ru-RU"/>
        </w:rPr>
        <w:t>nalog</w:t>
      </w:r>
      <w:r w:rsidRPr="00860BFA">
        <w:rPr>
          <w:color w:val="auto"/>
          <w:sz w:val="22"/>
          <w:szCs w:val="22"/>
          <w:lang w:eastAsia="ru-RU"/>
        </w:rPr>
        <w:t>.</w:t>
      </w:r>
      <w:r w:rsidRPr="00860BFA">
        <w:rPr>
          <w:color w:val="auto"/>
          <w:sz w:val="22"/>
          <w:szCs w:val="22"/>
          <w:lang w:val="en-US" w:eastAsia="ru-RU"/>
        </w:rPr>
        <w:t>ru</w:t>
      </w:r>
      <w:r w:rsidRPr="00860BFA">
        <w:rPr>
          <w:color w:val="auto"/>
          <w:sz w:val="22"/>
          <w:szCs w:val="22"/>
          <w:lang w:eastAsia="ru-RU"/>
        </w:rPr>
        <w:t>.</w:t>
      </w:r>
    </w:p>
    <w:p w14:paraId="78ECFB90" w14:textId="77777777" w:rsidR="005A1F6F" w:rsidRPr="0020599C" w:rsidRDefault="005A1F6F" w:rsidP="005A1F6F">
      <w:pPr>
        <w:widowControl/>
        <w:suppressAutoHyphens w:val="0"/>
        <w:spacing w:line="276" w:lineRule="auto"/>
        <w:ind w:left="360"/>
        <w:rPr>
          <w:b/>
          <w:color w:val="auto"/>
          <w:szCs w:val="22"/>
          <w:highlight w:val="cyan"/>
          <w:lang w:eastAsia="ru-RU"/>
        </w:rPr>
      </w:pPr>
    </w:p>
    <w:p w14:paraId="367BCBE8" w14:textId="77777777" w:rsidR="005A1F6F" w:rsidRPr="00860BFA" w:rsidRDefault="005A1F6F" w:rsidP="005A1F6F">
      <w:pPr>
        <w:widowControl/>
        <w:suppressAutoHyphens w:val="0"/>
        <w:ind w:left="360"/>
        <w:jc w:val="center"/>
        <w:rPr>
          <w:b/>
          <w:color w:val="auto"/>
          <w:szCs w:val="22"/>
          <w:lang w:eastAsia="ru-RU"/>
        </w:rPr>
      </w:pPr>
      <w:r w:rsidRPr="00860BFA">
        <w:rPr>
          <w:b/>
          <w:color w:val="auto"/>
          <w:szCs w:val="22"/>
          <w:lang w:eastAsia="ru-RU"/>
        </w:rPr>
        <w:t>4.  Этапы проведения инвентаризации расчетов</w:t>
      </w:r>
    </w:p>
    <w:p w14:paraId="464A6237" w14:textId="77777777" w:rsidR="005A1F6F" w:rsidRPr="0020599C" w:rsidRDefault="005A1F6F" w:rsidP="005A1F6F">
      <w:pPr>
        <w:widowControl/>
        <w:suppressAutoHyphens w:val="0"/>
        <w:jc w:val="center"/>
        <w:rPr>
          <w:color w:val="auto"/>
          <w:szCs w:val="22"/>
          <w:highlight w:val="cyan"/>
          <w:lang w:eastAsia="ru-RU"/>
        </w:rPr>
      </w:pPr>
    </w:p>
    <w:p w14:paraId="2EA6B724"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4.1. Инвентаризация расчетов проводится в соответствии с нормами Федерального закона от 06.12.2011 № 402-ФЗ «О бухгалтерском учете» (далее – Закон № 402-ФЗ), разделом VIII ФСБУ «Концептуальные основы». Порядок проведения инвентаризации имущества и обязательств утверждается при принятии учреждением учетной политики (ч. 3 ст. 11 Закона № 402-</w:t>
      </w:r>
      <w:proofErr w:type="gramStart"/>
      <w:r w:rsidRPr="00860BFA">
        <w:rPr>
          <w:color w:val="auto"/>
          <w:sz w:val="22"/>
          <w:szCs w:val="22"/>
          <w:lang w:eastAsia="ru-RU"/>
        </w:rPr>
        <w:t xml:space="preserve">ФЗ,   </w:t>
      </w:r>
      <w:proofErr w:type="gramEnd"/>
      <w:r w:rsidRPr="00860BFA">
        <w:rPr>
          <w:color w:val="auto"/>
          <w:sz w:val="22"/>
          <w:szCs w:val="22"/>
          <w:lang w:eastAsia="ru-RU"/>
        </w:rPr>
        <w:t xml:space="preserve">               п. 6 Инструкции № 157н, ФСБУ «Учетная политика, оценочные значения и ошибки» (утв. приказом Минфина России от 30.12.2017 № 274н).</w:t>
      </w:r>
    </w:p>
    <w:p w14:paraId="4CCCADC7"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Инвентаризационная комиссия определяет суммы кредиторской задолженности, по которым истекли сроки исковой давности, а также суммы задолженности, невостребованные кредиторами.</w:t>
      </w:r>
    </w:p>
    <w:p w14:paraId="633392FE"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4.2. Инвентаризация расчетов проводится в следующие этапы:</w:t>
      </w:r>
    </w:p>
    <w:p w14:paraId="4C9B0319"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b/>
          <w:color w:val="auto"/>
          <w:sz w:val="22"/>
          <w:szCs w:val="22"/>
          <w:lang w:val="en-US" w:eastAsia="ru-RU"/>
        </w:rPr>
        <w:t>I</w:t>
      </w:r>
      <w:r w:rsidRPr="00860BFA">
        <w:rPr>
          <w:b/>
          <w:color w:val="auto"/>
          <w:sz w:val="22"/>
          <w:szCs w:val="22"/>
          <w:lang w:eastAsia="ru-RU"/>
        </w:rPr>
        <w:t xml:space="preserve"> этап.</w:t>
      </w:r>
      <w:r w:rsidRPr="00860BFA">
        <w:rPr>
          <w:color w:val="auto"/>
          <w:sz w:val="22"/>
          <w:szCs w:val="22"/>
          <w:lang w:eastAsia="ru-RU"/>
        </w:rPr>
        <w:t xml:space="preserve"> Оформление Решения о проведении инвентаризации (ф. 0510439) – применяется для оформления решения о проведении инвентаризации.</w:t>
      </w:r>
    </w:p>
    <w:p w14:paraId="71D2B457"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Оформление Изменения решения о проведении инвентаризации (ф. 0510447) – применяется в случае, если до начала проведения субъектом учета инвентаризации следует оформить изменение в Решение о проведении инвентаризации (ф. 0510439) или его аннулировать.</w:t>
      </w:r>
    </w:p>
    <w:p w14:paraId="3B5D5AC7"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b/>
          <w:color w:val="auto"/>
          <w:sz w:val="22"/>
          <w:szCs w:val="22"/>
          <w:lang w:val="en-US" w:eastAsia="ru-RU"/>
        </w:rPr>
        <w:t>II</w:t>
      </w:r>
      <w:r w:rsidRPr="00860BFA">
        <w:rPr>
          <w:b/>
          <w:color w:val="auto"/>
          <w:sz w:val="22"/>
          <w:szCs w:val="22"/>
          <w:lang w:eastAsia="ru-RU"/>
        </w:rPr>
        <w:t xml:space="preserve"> этап.</w:t>
      </w:r>
      <w:r w:rsidRPr="00860BFA">
        <w:rPr>
          <w:color w:val="auto"/>
          <w:sz w:val="22"/>
          <w:szCs w:val="22"/>
          <w:lang w:eastAsia="ru-RU"/>
        </w:rPr>
        <w:t xml:space="preserve"> Работа инвентаризационной комиссии по выявлению кредиторской задолженности, невостребованной кредиторами:</w:t>
      </w:r>
    </w:p>
    <w:p w14:paraId="077050CC" w14:textId="77777777" w:rsidR="005A1F6F" w:rsidRPr="00860BFA" w:rsidRDefault="005A1F6F" w:rsidP="008677E1">
      <w:pPr>
        <w:widowControl/>
        <w:numPr>
          <w:ilvl w:val="0"/>
          <w:numId w:val="113"/>
        </w:numPr>
        <w:suppressAutoHyphens w:val="0"/>
        <w:spacing w:line="276" w:lineRule="auto"/>
        <w:ind w:left="284" w:hanging="284"/>
        <w:jc w:val="both"/>
        <w:rPr>
          <w:color w:val="auto"/>
          <w:sz w:val="22"/>
          <w:szCs w:val="22"/>
          <w:lang w:eastAsia="ru-RU"/>
        </w:rPr>
      </w:pPr>
      <w:r w:rsidRPr="00860BFA">
        <w:rPr>
          <w:color w:val="auto"/>
          <w:sz w:val="22"/>
          <w:szCs w:val="22"/>
          <w:lang w:eastAsia="ru-RU"/>
        </w:rPr>
        <w:t>анализ договоров, контрактов, заключенных с контрагентами, на предмет определения срока исполнения обязательства;</w:t>
      </w:r>
    </w:p>
    <w:p w14:paraId="7AD8670A" w14:textId="77777777" w:rsidR="005A1F6F" w:rsidRPr="00860BFA" w:rsidRDefault="005A1F6F" w:rsidP="008677E1">
      <w:pPr>
        <w:widowControl/>
        <w:numPr>
          <w:ilvl w:val="0"/>
          <w:numId w:val="113"/>
        </w:numPr>
        <w:suppressAutoHyphens w:val="0"/>
        <w:spacing w:line="276" w:lineRule="auto"/>
        <w:ind w:left="284" w:hanging="284"/>
        <w:jc w:val="both"/>
        <w:rPr>
          <w:color w:val="auto"/>
          <w:sz w:val="22"/>
          <w:szCs w:val="22"/>
          <w:lang w:eastAsia="ru-RU"/>
        </w:rPr>
      </w:pPr>
      <w:r w:rsidRPr="00860BFA">
        <w:rPr>
          <w:color w:val="auto"/>
          <w:sz w:val="22"/>
          <w:szCs w:val="22"/>
          <w:lang w:eastAsia="ru-RU"/>
        </w:rPr>
        <w:t>анализ первичной документации: товарные накладные, акты выполненных работ (оказанных услуг) и др.;</w:t>
      </w:r>
    </w:p>
    <w:p w14:paraId="5AF5EF08" w14:textId="77777777" w:rsidR="005A1F6F" w:rsidRPr="00860BFA" w:rsidRDefault="005A1F6F" w:rsidP="008677E1">
      <w:pPr>
        <w:widowControl/>
        <w:numPr>
          <w:ilvl w:val="0"/>
          <w:numId w:val="113"/>
        </w:numPr>
        <w:suppressAutoHyphens w:val="0"/>
        <w:spacing w:line="276" w:lineRule="auto"/>
        <w:ind w:left="284" w:hanging="284"/>
        <w:jc w:val="both"/>
        <w:rPr>
          <w:color w:val="auto"/>
          <w:sz w:val="22"/>
          <w:szCs w:val="22"/>
          <w:lang w:eastAsia="ru-RU"/>
        </w:rPr>
      </w:pPr>
      <w:r w:rsidRPr="00860BFA">
        <w:rPr>
          <w:color w:val="auto"/>
          <w:sz w:val="22"/>
          <w:szCs w:val="22"/>
          <w:lang w:eastAsia="ru-RU"/>
        </w:rPr>
        <w:t>анализ документации (акты сверки расчетов, гарантийные письма и т. п.), отражающей факты признания либо непризнания учреждением задолженности перед контрагентом, что влечет прерывание срока исковой давности;</w:t>
      </w:r>
    </w:p>
    <w:p w14:paraId="27DFDE40" w14:textId="77777777" w:rsidR="005A1F6F" w:rsidRPr="00860BFA" w:rsidRDefault="005A1F6F" w:rsidP="008677E1">
      <w:pPr>
        <w:widowControl/>
        <w:numPr>
          <w:ilvl w:val="0"/>
          <w:numId w:val="113"/>
        </w:numPr>
        <w:suppressAutoHyphens w:val="0"/>
        <w:spacing w:line="276" w:lineRule="auto"/>
        <w:ind w:left="284" w:hanging="284"/>
        <w:jc w:val="both"/>
        <w:rPr>
          <w:color w:val="auto"/>
          <w:sz w:val="22"/>
          <w:szCs w:val="22"/>
          <w:lang w:eastAsia="ru-RU"/>
        </w:rPr>
      </w:pPr>
      <w:r w:rsidRPr="00860BFA">
        <w:rPr>
          <w:color w:val="auto"/>
          <w:sz w:val="22"/>
          <w:szCs w:val="22"/>
          <w:lang w:eastAsia="ru-RU"/>
        </w:rPr>
        <w:t>расчет срока исковой давности;</w:t>
      </w:r>
    </w:p>
    <w:p w14:paraId="525DF6A5" w14:textId="77777777" w:rsidR="005A1F6F" w:rsidRPr="00860BFA" w:rsidRDefault="005A1F6F" w:rsidP="008677E1">
      <w:pPr>
        <w:widowControl/>
        <w:numPr>
          <w:ilvl w:val="0"/>
          <w:numId w:val="113"/>
        </w:numPr>
        <w:suppressAutoHyphens w:val="0"/>
        <w:spacing w:line="276" w:lineRule="auto"/>
        <w:ind w:left="284" w:hanging="284"/>
        <w:jc w:val="both"/>
        <w:rPr>
          <w:color w:val="auto"/>
          <w:sz w:val="22"/>
          <w:szCs w:val="22"/>
          <w:lang w:eastAsia="ru-RU"/>
        </w:rPr>
      </w:pPr>
      <w:r w:rsidRPr="00860BFA">
        <w:rPr>
          <w:color w:val="auto"/>
          <w:sz w:val="22"/>
          <w:szCs w:val="22"/>
          <w:lang w:eastAsia="ru-RU"/>
        </w:rPr>
        <w:t>анализ соот</w:t>
      </w:r>
      <w:r w:rsidRPr="00860BFA">
        <w:rPr>
          <w:color w:val="auto"/>
          <w:sz w:val="22"/>
          <w:szCs w:val="22"/>
          <w:lang w:eastAsia="ru-RU"/>
        </w:rPr>
        <w:softHyphen/>
        <w:t>ветствующих актов государственных органов, исполнительных листов и т. д.;</w:t>
      </w:r>
    </w:p>
    <w:p w14:paraId="79CBF706" w14:textId="77777777" w:rsidR="005A1F6F" w:rsidRPr="00860BFA" w:rsidRDefault="005A1F6F" w:rsidP="008677E1">
      <w:pPr>
        <w:widowControl/>
        <w:numPr>
          <w:ilvl w:val="0"/>
          <w:numId w:val="113"/>
        </w:numPr>
        <w:suppressAutoHyphens w:val="0"/>
        <w:spacing w:line="276" w:lineRule="auto"/>
        <w:ind w:left="284" w:hanging="284"/>
        <w:jc w:val="both"/>
        <w:rPr>
          <w:color w:val="auto"/>
          <w:sz w:val="22"/>
          <w:szCs w:val="22"/>
          <w:lang w:eastAsia="ru-RU"/>
        </w:rPr>
      </w:pPr>
      <w:r w:rsidRPr="00860BFA">
        <w:rPr>
          <w:color w:val="auto"/>
          <w:sz w:val="22"/>
          <w:szCs w:val="22"/>
          <w:lang w:eastAsia="ru-RU"/>
        </w:rPr>
        <w:t>иные действия по выявлению кредиторской задолженности, невостребованной кредиторами.</w:t>
      </w:r>
    </w:p>
    <w:p w14:paraId="20D08E47"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 xml:space="preserve">     В состав инвентаризационной комиссии обязательно включается представитель юридического отдела (службы). </w:t>
      </w:r>
    </w:p>
    <w:p w14:paraId="7BEEFF40" w14:textId="77777777" w:rsidR="005A1F6F" w:rsidRPr="00860BFA" w:rsidRDefault="005A1F6F" w:rsidP="005A1F6F">
      <w:pPr>
        <w:widowControl/>
        <w:tabs>
          <w:tab w:val="left" w:pos="720"/>
        </w:tabs>
        <w:suppressAutoHyphens w:val="0"/>
        <w:spacing w:line="276" w:lineRule="auto"/>
        <w:jc w:val="both"/>
        <w:rPr>
          <w:color w:val="auto"/>
          <w:sz w:val="22"/>
          <w:szCs w:val="22"/>
          <w:lang w:eastAsia="ru-RU"/>
        </w:rPr>
      </w:pPr>
      <w:r w:rsidRPr="00860BFA">
        <w:rPr>
          <w:b/>
          <w:color w:val="auto"/>
          <w:sz w:val="22"/>
          <w:szCs w:val="22"/>
          <w:lang w:val="en-US" w:eastAsia="ru-RU"/>
        </w:rPr>
        <w:t>III</w:t>
      </w:r>
      <w:r w:rsidRPr="00860BFA">
        <w:rPr>
          <w:b/>
          <w:color w:val="auto"/>
          <w:sz w:val="22"/>
          <w:szCs w:val="22"/>
          <w:lang w:eastAsia="ru-RU"/>
        </w:rPr>
        <w:t xml:space="preserve"> этап.</w:t>
      </w:r>
      <w:r w:rsidRPr="00860BFA">
        <w:rPr>
          <w:color w:val="auto"/>
          <w:sz w:val="22"/>
          <w:szCs w:val="22"/>
          <w:lang w:eastAsia="ru-RU"/>
        </w:rPr>
        <w:t xml:space="preserve"> Оформление результатов инвентаризации.</w:t>
      </w:r>
    </w:p>
    <w:p w14:paraId="1AC322B4"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lastRenderedPageBreak/>
        <w:t xml:space="preserve">     По результатам инвентаризации расчетов для списания с баланса кредиторской задолженности, невостребованной кредиторами, необходимо оформить следующие документы:</w:t>
      </w:r>
    </w:p>
    <w:p w14:paraId="4B170EF5" w14:textId="77777777" w:rsidR="005A1F6F" w:rsidRPr="00860BFA" w:rsidRDefault="005A1F6F" w:rsidP="008677E1">
      <w:pPr>
        <w:widowControl/>
        <w:numPr>
          <w:ilvl w:val="0"/>
          <w:numId w:val="108"/>
        </w:numPr>
        <w:tabs>
          <w:tab w:val="num" w:pos="426"/>
        </w:tabs>
        <w:suppressAutoHyphens w:val="0"/>
        <w:autoSpaceDE w:val="0"/>
        <w:autoSpaceDN w:val="0"/>
        <w:adjustRightInd w:val="0"/>
        <w:spacing w:line="276" w:lineRule="auto"/>
        <w:ind w:left="426" w:hanging="426"/>
        <w:jc w:val="both"/>
        <w:rPr>
          <w:color w:val="auto"/>
          <w:sz w:val="22"/>
          <w:szCs w:val="22"/>
          <w:lang w:eastAsia="ru-RU"/>
        </w:rPr>
      </w:pPr>
      <w:r w:rsidRPr="00860BFA">
        <w:rPr>
          <w:color w:val="auto"/>
          <w:sz w:val="22"/>
          <w:szCs w:val="22"/>
          <w:lang w:eastAsia="ru-RU"/>
        </w:rPr>
        <w:t xml:space="preserve">Инвентаризационная опись расчетов с покупателями, поставщиками и </w:t>
      </w:r>
      <w:proofErr w:type="gramStart"/>
      <w:r w:rsidRPr="00860BFA">
        <w:rPr>
          <w:color w:val="auto"/>
          <w:sz w:val="22"/>
          <w:szCs w:val="22"/>
          <w:lang w:eastAsia="ru-RU"/>
        </w:rPr>
        <w:t>прочими дебиторами</w:t>
      </w:r>
      <w:proofErr w:type="gramEnd"/>
      <w:r w:rsidRPr="00860BFA">
        <w:rPr>
          <w:color w:val="auto"/>
          <w:sz w:val="22"/>
          <w:szCs w:val="22"/>
          <w:lang w:eastAsia="ru-RU"/>
        </w:rPr>
        <w:t xml:space="preserve"> и кредиторами (ф.0504089 согласно Приказу Минфина РФ № 52н).</w:t>
      </w:r>
    </w:p>
    <w:p w14:paraId="4EA5B65A"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К инвентаризационной описи расчетов прилагаются документы, подтверждающие возникновение кредиторской задолженности, </w:t>
      </w:r>
      <w:proofErr w:type="gramStart"/>
      <w:r w:rsidRPr="00860BFA">
        <w:rPr>
          <w:color w:val="auto"/>
          <w:sz w:val="22"/>
          <w:szCs w:val="22"/>
          <w:lang w:eastAsia="ru-RU"/>
        </w:rPr>
        <w:t>например</w:t>
      </w:r>
      <w:proofErr w:type="gramEnd"/>
      <w:r w:rsidRPr="00860BFA">
        <w:rPr>
          <w:color w:val="auto"/>
          <w:sz w:val="22"/>
          <w:szCs w:val="22"/>
          <w:lang w:eastAsia="ru-RU"/>
        </w:rPr>
        <w:t>:</w:t>
      </w:r>
    </w:p>
    <w:p w14:paraId="4651835F" w14:textId="77777777" w:rsidR="005A1F6F" w:rsidRPr="00860BFA" w:rsidRDefault="005A1F6F" w:rsidP="008677E1">
      <w:pPr>
        <w:widowControl/>
        <w:numPr>
          <w:ilvl w:val="0"/>
          <w:numId w:val="114"/>
        </w:numPr>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договоры, в которых указаны сроки погашения обязательств учреждением;</w:t>
      </w:r>
    </w:p>
    <w:p w14:paraId="4029A3D6" w14:textId="77777777" w:rsidR="005A1F6F" w:rsidRPr="00860BFA" w:rsidRDefault="005A1F6F" w:rsidP="008677E1">
      <w:pPr>
        <w:widowControl/>
        <w:numPr>
          <w:ilvl w:val="0"/>
          <w:numId w:val="114"/>
        </w:numPr>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товарные накладные;</w:t>
      </w:r>
    </w:p>
    <w:p w14:paraId="187F17CB" w14:textId="77777777" w:rsidR="005A1F6F" w:rsidRPr="00860BFA" w:rsidRDefault="005A1F6F" w:rsidP="008677E1">
      <w:pPr>
        <w:widowControl/>
        <w:numPr>
          <w:ilvl w:val="0"/>
          <w:numId w:val="114"/>
        </w:numPr>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акты выполненных работ (оказанных услуг);</w:t>
      </w:r>
    </w:p>
    <w:p w14:paraId="5EC0926C" w14:textId="77777777" w:rsidR="005A1F6F" w:rsidRPr="00860BFA" w:rsidRDefault="005A1F6F" w:rsidP="008677E1">
      <w:pPr>
        <w:widowControl/>
        <w:numPr>
          <w:ilvl w:val="0"/>
          <w:numId w:val="114"/>
        </w:numPr>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акты инвентаризации задолженности на конец отчетного (налогового) периода;</w:t>
      </w:r>
    </w:p>
    <w:p w14:paraId="1CBE249C" w14:textId="77777777" w:rsidR="005A1F6F" w:rsidRPr="00860BFA" w:rsidRDefault="005A1F6F" w:rsidP="008677E1">
      <w:pPr>
        <w:widowControl/>
        <w:numPr>
          <w:ilvl w:val="0"/>
          <w:numId w:val="114"/>
        </w:numPr>
        <w:suppressAutoHyphens w:val="0"/>
        <w:autoSpaceDE w:val="0"/>
        <w:autoSpaceDN w:val="0"/>
        <w:adjustRightInd w:val="0"/>
        <w:spacing w:line="276" w:lineRule="auto"/>
        <w:ind w:left="284" w:hanging="284"/>
        <w:jc w:val="both"/>
        <w:rPr>
          <w:color w:val="auto"/>
          <w:sz w:val="22"/>
          <w:szCs w:val="22"/>
          <w:lang w:eastAsia="ru-RU"/>
        </w:rPr>
      </w:pPr>
      <w:r w:rsidRPr="00860BFA">
        <w:rPr>
          <w:color w:val="auto"/>
          <w:sz w:val="22"/>
          <w:szCs w:val="22"/>
          <w:lang w:eastAsia="ru-RU"/>
        </w:rPr>
        <w:t>акты сверки расчетов, гарантийные письма, почтовые уведомления.</w:t>
      </w:r>
    </w:p>
    <w:p w14:paraId="458F3350"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 xml:space="preserve">2. Акт о результатах инвентаризации (ф.0504835 согласно Приказу Минфина РФ № 52н). </w:t>
      </w:r>
    </w:p>
    <w:p w14:paraId="21B05836"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3. Согласие учредителя в случае признания сделки крупной.</w:t>
      </w:r>
    </w:p>
    <w:p w14:paraId="0534C26C" w14:textId="77777777" w:rsidR="005A1F6F" w:rsidRPr="00860BFA" w:rsidRDefault="005A1F6F" w:rsidP="005A1F6F">
      <w:pPr>
        <w:widowControl/>
        <w:suppressAutoHyphens w:val="0"/>
        <w:spacing w:line="276" w:lineRule="auto"/>
        <w:jc w:val="both"/>
        <w:rPr>
          <w:color w:val="auto"/>
          <w:sz w:val="22"/>
          <w:szCs w:val="22"/>
          <w:lang w:eastAsia="ru-RU"/>
        </w:rPr>
      </w:pPr>
      <w:r w:rsidRPr="00860BFA">
        <w:rPr>
          <w:color w:val="auto"/>
          <w:sz w:val="22"/>
          <w:szCs w:val="22"/>
          <w:lang w:eastAsia="ru-RU"/>
        </w:rPr>
        <w:t>4. Решение о списании задолженности, невостребованной кредиторами, со счета (ф. 0510437) – применяется для оформления комиссией субъекта учета решения о списании невостребованной в срок (просроченной и (или) неподтвержденной по результатам инвентаризации) кредиторской задолженности по выплатам расходов (источников финансирования дефицита бюджета, источников финансирования дефицита средств учреждений, возвратам переплат доходов (источников финансирования дефицита), выявленной по результатам проведения субъектом учета инвентаризации кредиторской задолженности.</w:t>
      </w:r>
    </w:p>
    <w:p w14:paraId="5413628E" w14:textId="77777777" w:rsidR="005A1F6F" w:rsidRPr="00860BFA" w:rsidRDefault="005A1F6F" w:rsidP="005A1F6F">
      <w:pPr>
        <w:widowControl/>
        <w:suppressAutoHyphens w:val="0"/>
        <w:autoSpaceDE w:val="0"/>
        <w:autoSpaceDN w:val="0"/>
        <w:adjustRightInd w:val="0"/>
        <w:ind w:left="360"/>
        <w:rPr>
          <w:color w:val="auto"/>
          <w:szCs w:val="22"/>
          <w:lang w:eastAsia="ru-RU"/>
        </w:rPr>
      </w:pPr>
    </w:p>
    <w:p w14:paraId="06B8B9B5" w14:textId="77777777" w:rsidR="005A1F6F" w:rsidRPr="00860BFA" w:rsidRDefault="005A1F6F" w:rsidP="005A1F6F">
      <w:pPr>
        <w:widowControl/>
        <w:suppressAutoHyphens w:val="0"/>
        <w:ind w:left="360"/>
        <w:jc w:val="center"/>
        <w:rPr>
          <w:b/>
          <w:color w:val="auto"/>
          <w:szCs w:val="22"/>
          <w:lang w:eastAsia="ru-RU"/>
        </w:rPr>
      </w:pPr>
      <w:r w:rsidRPr="00860BFA">
        <w:rPr>
          <w:b/>
          <w:color w:val="auto"/>
          <w:szCs w:val="22"/>
          <w:lang w:eastAsia="ru-RU"/>
        </w:rPr>
        <w:t xml:space="preserve">5. Отражение операций по списанию кредиторской задолженности, невостребованной </w:t>
      </w:r>
      <w:proofErr w:type="gramStart"/>
      <w:r w:rsidRPr="00860BFA">
        <w:rPr>
          <w:b/>
          <w:color w:val="auto"/>
          <w:szCs w:val="22"/>
          <w:lang w:eastAsia="ru-RU"/>
        </w:rPr>
        <w:t>кредиторами,  в</w:t>
      </w:r>
      <w:proofErr w:type="gramEnd"/>
      <w:r w:rsidRPr="00860BFA">
        <w:rPr>
          <w:b/>
          <w:color w:val="auto"/>
          <w:szCs w:val="22"/>
          <w:lang w:eastAsia="ru-RU"/>
        </w:rPr>
        <w:t xml:space="preserve"> бухгалтерском учете учреждения</w:t>
      </w:r>
    </w:p>
    <w:p w14:paraId="77B8F93E" w14:textId="77777777" w:rsidR="005A1F6F" w:rsidRPr="00860BFA" w:rsidRDefault="005A1F6F" w:rsidP="005A1F6F">
      <w:pPr>
        <w:widowControl/>
        <w:suppressAutoHyphens w:val="0"/>
        <w:spacing w:line="276" w:lineRule="auto"/>
        <w:ind w:left="360"/>
        <w:jc w:val="center"/>
        <w:rPr>
          <w:b/>
          <w:i/>
          <w:color w:val="auto"/>
          <w:sz w:val="22"/>
          <w:szCs w:val="22"/>
          <w:lang w:eastAsia="ru-RU"/>
        </w:rPr>
      </w:pPr>
    </w:p>
    <w:p w14:paraId="0E3EAAF9" w14:textId="77777777" w:rsidR="005A1F6F" w:rsidRPr="00860BFA" w:rsidRDefault="005A1F6F" w:rsidP="005A1F6F">
      <w:pPr>
        <w:widowControl/>
        <w:suppressAutoHyphens w:val="0"/>
        <w:spacing w:line="276" w:lineRule="auto"/>
        <w:rPr>
          <w:color w:val="auto"/>
          <w:sz w:val="22"/>
          <w:szCs w:val="22"/>
          <w:lang w:eastAsia="ru-RU"/>
        </w:rPr>
      </w:pPr>
      <w:r w:rsidRPr="00860BFA">
        <w:rPr>
          <w:color w:val="auto"/>
          <w:sz w:val="22"/>
          <w:szCs w:val="22"/>
          <w:lang w:eastAsia="ru-RU"/>
        </w:rPr>
        <w:t xml:space="preserve">     На основании оформленных документов в целях отражения операций по списанию кредиторской задолженности, невостребованной кредиторами, оформляются следующие записи на счетах бухгалтерского учета.</w:t>
      </w:r>
    </w:p>
    <w:tbl>
      <w:tblPr>
        <w:tblW w:w="10296" w:type="dxa"/>
        <w:tblCellSpacing w:w="0" w:type="dxa"/>
        <w:tblBorders>
          <w:top w:val="single" w:sz="6" w:space="0" w:color="FFD700"/>
          <w:right w:val="single" w:sz="6" w:space="0" w:color="FFD700"/>
        </w:tblBorders>
        <w:tblLayout w:type="fixed"/>
        <w:tblCellMar>
          <w:top w:w="75" w:type="dxa"/>
          <w:left w:w="75" w:type="dxa"/>
          <w:bottom w:w="75" w:type="dxa"/>
          <w:right w:w="75" w:type="dxa"/>
        </w:tblCellMar>
        <w:tblLook w:val="04A0" w:firstRow="1" w:lastRow="0" w:firstColumn="1" w:lastColumn="0" w:noHBand="0" w:noVBand="1"/>
      </w:tblPr>
      <w:tblGrid>
        <w:gridCol w:w="1429"/>
        <w:gridCol w:w="2063"/>
        <w:gridCol w:w="1276"/>
        <w:gridCol w:w="2693"/>
        <w:gridCol w:w="2835"/>
      </w:tblGrid>
      <w:tr w:rsidR="005A1F6F" w:rsidRPr="00860BFA" w14:paraId="634755DA" w14:textId="77777777" w:rsidTr="008633CF">
        <w:trPr>
          <w:tblCellSpacing w:w="0" w:type="dxa"/>
        </w:trPr>
        <w:tc>
          <w:tcPr>
            <w:tcW w:w="1429" w:type="dxa"/>
            <w:tcBorders>
              <w:left w:val="single" w:sz="6" w:space="0" w:color="FFD700"/>
              <w:bottom w:val="single" w:sz="6" w:space="0" w:color="FFD700"/>
            </w:tcBorders>
            <w:shd w:val="clear" w:color="auto" w:fill="FFFFEE"/>
            <w:vAlign w:val="center"/>
          </w:tcPr>
          <w:p w14:paraId="1531D838" w14:textId="77777777" w:rsidR="005A1F6F" w:rsidRPr="00860BFA" w:rsidRDefault="005A1F6F" w:rsidP="008633CF">
            <w:pPr>
              <w:widowControl/>
              <w:suppressAutoHyphens w:val="0"/>
              <w:spacing w:before="100" w:beforeAutospacing="1" w:after="100" w:afterAutospacing="1"/>
              <w:jc w:val="center"/>
              <w:rPr>
                <w:b/>
                <w:bCs/>
                <w:color w:val="auto"/>
                <w:sz w:val="16"/>
                <w:szCs w:val="16"/>
                <w:lang w:eastAsia="ru-RU"/>
              </w:rPr>
            </w:pPr>
            <w:r w:rsidRPr="00860BFA">
              <w:rPr>
                <w:b/>
                <w:bCs/>
                <w:color w:val="auto"/>
                <w:sz w:val="16"/>
                <w:szCs w:val="16"/>
                <w:lang w:eastAsia="ru-RU"/>
              </w:rPr>
              <w:t>Содержание операции</w:t>
            </w:r>
          </w:p>
        </w:tc>
        <w:tc>
          <w:tcPr>
            <w:tcW w:w="3339" w:type="dxa"/>
            <w:gridSpan w:val="2"/>
            <w:tcBorders>
              <w:left w:val="single" w:sz="6" w:space="0" w:color="FFD700"/>
              <w:bottom w:val="single" w:sz="6" w:space="0" w:color="FFD700"/>
            </w:tcBorders>
            <w:shd w:val="clear" w:color="auto" w:fill="FFFFEE"/>
            <w:vAlign w:val="center"/>
          </w:tcPr>
          <w:p w14:paraId="344093F1" w14:textId="77777777" w:rsidR="005A1F6F" w:rsidRPr="00860BFA" w:rsidRDefault="005A1F6F" w:rsidP="008633CF">
            <w:pPr>
              <w:widowControl/>
              <w:suppressAutoHyphens w:val="0"/>
              <w:spacing w:before="100" w:beforeAutospacing="1" w:after="100" w:afterAutospacing="1"/>
              <w:jc w:val="center"/>
              <w:rPr>
                <w:b/>
                <w:bCs/>
                <w:color w:val="auto"/>
                <w:sz w:val="16"/>
                <w:szCs w:val="16"/>
                <w:lang w:eastAsia="ru-RU"/>
              </w:rPr>
            </w:pPr>
            <w:r w:rsidRPr="00860BFA">
              <w:rPr>
                <w:b/>
                <w:bCs/>
                <w:color w:val="auto"/>
                <w:sz w:val="16"/>
                <w:szCs w:val="16"/>
                <w:lang w:eastAsia="ru-RU"/>
              </w:rPr>
              <w:t>Бухгалтерская запись</w:t>
            </w:r>
          </w:p>
        </w:tc>
        <w:tc>
          <w:tcPr>
            <w:tcW w:w="2693" w:type="dxa"/>
            <w:vMerge w:val="restart"/>
            <w:tcBorders>
              <w:left w:val="single" w:sz="6" w:space="0" w:color="FFD700"/>
              <w:bottom w:val="single" w:sz="6" w:space="0" w:color="FFD700"/>
            </w:tcBorders>
            <w:shd w:val="clear" w:color="auto" w:fill="FFFFEE"/>
            <w:vAlign w:val="center"/>
          </w:tcPr>
          <w:p w14:paraId="2C7855D9" w14:textId="77777777" w:rsidR="005A1F6F" w:rsidRPr="00860BFA" w:rsidRDefault="005A1F6F" w:rsidP="008633CF">
            <w:pPr>
              <w:widowControl/>
              <w:suppressAutoHyphens w:val="0"/>
              <w:spacing w:before="100" w:beforeAutospacing="1" w:after="100" w:afterAutospacing="1"/>
              <w:jc w:val="center"/>
              <w:rPr>
                <w:b/>
                <w:bCs/>
                <w:color w:val="auto"/>
                <w:sz w:val="16"/>
                <w:szCs w:val="16"/>
                <w:lang w:eastAsia="ru-RU"/>
              </w:rPr>
            </w:pPr>
            <w:r w:rsidRPr="00860BFA">
              <w:rPr>
                <w:b/>
                <w:bCs/>
                <w:color w:val="auto"/>
                <w:sz w:val="16"/>
                <w:szCs w:val="16"/>
                <w:lang w:eastAsia="ru-RU"/>
              </w:rPr>
              <w:t>Документ /Операция</w:t>
            </w:r>
          </w:p>
        </w:tc>
        <w:tc>
          <w:tcPr>
            <w:tcW w:w="2835" w:type="dxa"/>
            <w:vMerge w:val="restart"/>
            <w:tcBorders>
              <w:left w:val="single" w:sz="6" w:space="0" w:color="FFD700"/>
              <w:bottom w:val="single" w:sz="6" w:space="0" w:color="FFD700"/>
            </w:tcBorders>
            <w:shd w:val="clear" w:color="auto" w:fill="FFFFEE"/>
            <w:vAlign w:val="center"/>
          </w:tcPr>
          <w:p w14:paraId="1F8242BF" w14:textId="77777777" w:rsidR="005A1F6F" w:rsidRPr="00860BFA" w:rsidRDefault="005A1F6F" w:rsidP="008633CF">
            <w:pPr>
              <w:widowControl/>
              <w:suppressAutoHyphens w:val="0"/>
              <w:spacing w:before="100" w:beforeAutospacing="1" w:after="100" w:afterAutospacing="1"/>
              <w:jc w:val="center"/>
              <w:rPr>
                <w:b/>
                <w:bCs/>
                <w:color w:val="auto"/>
                <w:sz w:val="16"/>
                <w:szCs w:val="16"/>
                <w:lang w:eastAsia="ru-RU"/>
              </w:rPr>
            </w:pPr>
            <w:r w:rsidRPr="00860BFA">
              <w:rPr>
                <w:b/>
                <w:bCs/>
                <w:color w:val="auto"/>
                <w:sz w:val="16"/>
                <w:szCs w:val="16"/>
                <w:lang w:eastAsia="ru-RU"/>
              </w:rPr>
              <w:t>Первичный документ</w:t>
            </w:r>
          </w:p>
        </w:tc>
      </w:tr>
      <w:tr w:rsidR="005A1F6F" w:rsidRPr="00860BFA" w14:paraId="08C82C5E" w14:textId="77777777" w:rsidTr="008633CF">
        <w:trPr>
          <w:tblCellSpacing w:w="0" w:type="dxa"/>
        </w:trPr>
        <w:tc>
          <w:tcPr>
            <w:tcW w:w="1429" w:type="dxa"/>
            <w:tcBorders>
              <w:left w:val="single" w:sz="6" w:space="0" w:color="FFD700"/>
              <w:bottom w:val="single" w:sz="6" w:space="0" w:color="FFD700"/>
            </w:tcBorders>
            <w:vAlign w:val="center"/>
          </w:tcPr>
          <w:p w14:paraId="42B57C70" w14:textId="77777777" w:rsidR="005A1F6F" w:rsidRPr="00860BFA" w:rsidRDefault="005A1F6F" w:rsidP="008633CF">
            <w:pPr>
              <w:widowControl/>
              <w:suppressAutoHyphens w:val="0"/>
              <w:rPr>
                <w:b/>
                <w:bCs/>
                <w:color w:val="auto"/>
                <w:sz w:val="16"/>
                <w:szCs w:val="16"/>
                <w:lang w:eastAsia="ru-RU"/>
              </w:rPr>
            </w:pPr>
          </w:p>
        </w:tc>
        <w:tc>
          <w:tcPr>
            <w:tcW w:w="2063" w:type="dxa"/>
            <w:tcBorders>
              <w:left w:val="single" w:sz="6" w:space="0" w:color="FFD700"/>
              <w:bottom w:val="single" w:sz="6" w:space="0" w:color="FFD700"/>
            </w:tcBorders>
            <w:shd w:val="clear" w:color="auto" w:fill="FFFFEE"/>
            <w:vAlign w:val="center"/>
          </w:tcPr>
          <w:p w14:paraId="4773B246" w14:textId="77777777" w:rsidR="005A1F6F" w:rsidRPr="00860BFA" w:rsidRDefault="005A1F6F" w:rsidP="008633CF">
            <w:pPr>
              <w:widowControl/>
              <w:suppressAutoHyphens w:val="0"/>
              <w:spacing w:before="100" w:beforeAutospacing="1" w:after="100" w:afterAutospacing="1"/>
              <w:jc w:val="center"/>
              <w:rPr>
                <w:b/>
                <w:bCs/>
                <w:color w:val="auto"/>
                <w:sz w:val="16"/>
                <w:szCs w:val="16"/>
                <w:lang w:eastAsia="ru-RU"/>
              </w:rPr>
            </w:pPr>
            <w:r w:rsidRPr="00860BFA">
              <w:rPr>
                <w:b/>
                <w:bCs/>
                <w:color w:val="auto"/>
                <w:sz w:val="16"/>
                <w:szCs w:val="16"/>
                <w:lang w:eastAsia="ru-RU"/>
              </w:rPr>
              <w:t>Дебет</w:t>
            </w:r>
          </w:p>
        </w:tc>
        <w:tc>
          <w:tcPr>
            <w:tcW w:w="1276" w:type="dxa"/>
            <w:tcBorders>
              <w:left w:val="single" w:sz="6" w:space="0" w:color="FFD700"/>
              <w:bottom w:val="single" w:sz="6" w:space="0" w:color="FFD700"/>
            </w:tcBorders>
            <w:shd w:val="clear" w:color="auto" w:fill="FFFFEE"/>
            <w:vAlign w:val="center"/>
          </w:tcPr>
          <w:p w14:paraId="3C8AFC40" w14:textId="77777777" w:rsidR="005A1F6F" w:rsidRPr="00860BFA" w:rsidRDefault="005A1F6F" w:rsidP="008633CF">
            <w:pPr>
              <w:widowControl/>
              <w:suppressAutoHyphens w:val="0"/>
              <w:spacing w:before="100" w:beforeAutospacing="1" w:after="100" w:afterAutospacing="1"/>
              <w:jc w:val="center"/>
              <w:rPr>
                <w:b/>
                <w:bCs/>
                <w:color w:val="auto"/>
                <w:sz w:val="16"/>
                <w:szCs w:val="16"/>
                <w:lang w:eastAsia="ru-RU"/>
              </w:rPr>
            </w:pPr>
            <w:r w:rsidRPr="00860BFA">
              <w:rPr>
                <w:b/>
                <w:bCs/>
                <w:color w:val="auto"/>
                <w:sz w:val="16"/>
                <w:szCs w:val="16"/>
                <w:lang w:eastAsia="ru-RU"/>
              </w:rPr>
              <w:t>Кредит</w:t>
            </w:r>
          </w:p>
        </w:tc>
        <w:tc>
          <w:tcPr>
            <w:tcW w:w="2693" w:type="dxa"/>
            <w:vMerge/>
            <w:tcBorders>
              <w:left w:val="single" w:sz="6" w:space="0" w:color="FFD700"/>
              <w:bottom w:val="single" w:sz="6" w:space="0" w:color="FFD700"/>
            </w:tcBorders>
            <w:vAlign w:val="center"/>
          </w:tcPr>
          <w:p w14:paraId="3AFBEE67" w14:textId="77777777" w:rsidR="005A1F6F" w:rsidRPr="00860BFA" w:rsidRDefault="005A1F6F" w:rsidP="008633CF">
            <w:pPr>
              <w:widowControl/>
              <w:suppressAutoHyphens w:val="0"/>
              <w:rPr>
                <w:b/>
                <w:bCs/>
                <w:color w:val="auto"/>
                <w:sz w:val="16"/>
                <w:szCs w:val="16"/>
                <w:lang w:eastAsia="ru-RU"/>
              </w:rPr>
            </w:pPr>
          </w:p>
        </w:tc>
        <w:tc>
          <w:tcPr>
            <w:tcW w:w="2835" w:type="dxa"/>
            <w:vMerge/>
            <w:tcBorders>
              <w:left w:val="single" w:sz="6" w:space="0" w:color="FFD700"/>
              <w:bottom w:val="single" w:sz="6" w:space="0" w:color="FFD700"/>
            </w:tcBorders>
            <w:vAlign w:val="center"/>
          </w:tcPr>
          <w:p w14:paraId="6DF5C65F" w14:textId="77777777" w:rsidR="005A1F6F" w:rsidRPr="00860BFA" w:rsidRDefault="005A1F6F" w:rsidP="008633CF">
            <w:pPr>
              <w:widowControl/>
              <w:suppressAutoHyphens w:val="0"/>
              <w:rPr>
                <w:b/>
                <w:bCs/>
                <w:color w:val="auto"/>
                <w:sz w:val="16"/>
                <w:szCs w:val="16"/>
                <w:lang w:eastAsia="ru-RU"/>
              </w:rPr>
            </w:pPr>
          </w:p>
        </w:tc>
      </w:tr>
      <w:tr w:rsidR="005A1F6F" w:rsidRPr="00860BFA" w14:paraId="6E202B05" w14:textId="77777777" w:rsidTr="008633CF">
        <w:trPr>
          <w:tblCellSpacing w:w="0" w:type="dxa"/>
        </w:trPr>
        <w:tc>
          <w:tcPr>
            <w:tcW w:w="10296" w:type="dxa"/>
            <w:gridSpan w:val="5"/>
            <w:tcBorders>
              <w:left w:val="single" w:sz="6" w:space="0" w:color="FFD700"/>
              <w:bottom w:val="single" w:sz="6" w:space="0" w:color="FFD700"/>
            </w:tcBorders>
            <w:vAlign w:val="center"/>
          </w:tcPr>
          <w:p w14:paraId="025ABD63"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lang w:eastAsia="ru-RU"/>
              </w:rPr>
              <w:t>Списание кредиторской задолженности, невостребованной кредиторами</w:t>
            </w:r>
          </w:p>
        </w:tc>
      </w:tr>
      <w:tr w:rsidR="005A1F6F" w:rsidRPr="00860BFA" w14:paraId="0D8FBEE2" w14:textId="77777777" w:rsidTr="008633CF">
        <w:trPr>
          <w:tblCellSpacing w:w="0" w:type="dxa"/>
        </w:trPr>
        <w:tc>
          <w:tcPr>
            <w:tcW w:w="1429" w:type="dxa"/>
            <w:tcBorders>
              <w:left w:val="single" w:sz="6" w:space="0" w:color="FFD700"/>
              <w:bottom w:val="single" w:sz="6" w:space="0" w:color="FFD700"/>
            </w:tcBorders>
          </w:tcPr>
          <w:p w14:paraId="631F5787" w14:textId="77777777" w:rsidR="005A1F6F" w:rsidRPr="00860BFA" w:rsidRDefault="005A1F6F" w:rsidP="008633CF">
            <w:pPr>
              <w:widowControl/>
              <w:suppressAutoHyphens w:val="0"/>
              <w:spacing w:before="100" w:beforeAutospacing="1" w:after="100" w:afterAutospacing="1"/>
              <w:rPr>
                <w:color w:val="auto"/>
                <w:sz w:val="16"/>
                <w:szCs w:val="16"/>
                <w:lang w:eastAsia="ru-RU"/>
              </w:rPr>
            </w:pPr>
            <w:bookmarkStart w:id="208" w:name="oper_1"/>
            <w:bookmarkEnd w:id="208"/>
            <w:r w:rsidRPr="00860BFA">
              <w:rPr>
                <w:color w:val="auto"/>
                <w:sz w:val="16"/>
                <w:szCs w:val="16"/>
                <w:lang w:eastAsia="ru-RU"/>
              </w:rPr>
              <w:t>1. </w:t>
            </w:r>
            <w:hyperlink r:id="rId27" w:anchor="_toc106623459" w:history="1">
              <w:r w:rsidRPr="00860BFA">
                <w:rPr>
                  <w:color w:val="CC0000"/>
                  <w:sz w:val="16"/>
                  <w:szCs w:val="16"/>
                  <w:u w:val="single"/>
                  <w:lang w:eastAsia="ru-RU"/>
                </w:rPr>
                <w:t>Списание с баланса кредиторской задолженности, невостребованной кредиторами</w:t>
              </w:r>
            </w:hyperlink>
          </w:p>
        </w:tc>
        <w:tc>
          <w:tcPr>
            <w:tcW w:w="2063" w:type="dxa"/>
            <w:tcBorders>
              <w:left w:val="single" w:sz="6" w:space="0" w:color="FFD700"/>
              <w:bottom w:val="single" w:sz="6" w:space="0" w:color="FFD700"/>
            </w:tcBorders>
          </w:tcPr>
          <w:p w14:paraId="446DB86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0 205 00 560</w:t>
            </w:r>
          </w:p>
          <w:p w14:paraId="4048F408"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0 209 00 560</w:t>
            </w:r>
          </w:p>
          <w:p w14:paraId="49C6A6DB"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0 208 00 567</w:t>
            </w:r>
          </w:p>
          <w:p w14:paraId="64FBF221"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0 301 00 800</w:t>
            </w:r>
          </w:p>
          <w:p w14:paraId="3084BC4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0 302 00 830</w:t>
            </w:r>
          </w:p>
          <w:p w14:paraId="6F378C90"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0 303 00 831</w:t>
            </w:r>
          </w:p>
          <w:p w14:paraId="411866E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02 837</w:t>
            </w:r>
          </w:p>
          <w:p w14:paraId="60315A41"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03 837</w:t>
            </w:r>
          </w:p>
          <w:p w14:paraId="60604661"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0 304 06 830</w:t>
            </w:r>
          </w:p>
        </w:tc>
        <w:tc>
          <w:tcPr>
            <w:tcW w:w="1276" w:type="dxa"/>
            <w:tcBorders>
              <w:left w:val="single" w:sz="6" w:space="0" w:color="FFD700"/>
              <w:bottom w:val="single" w:sz="6" w:space="0" w:color="FFD700"/>
            </w:tcBorders>
          </w:tcPr>
          <w:p w14:paraId="6878DE1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0 401 10 173</w:t>
            </w:r>
          </w:p>
          <w:p w14:paraId="7FEDE76E"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 </w:t>
            </w:r>
          </w:p>
        </w:tc>
        <w:tc>
          <w:tcPr>
            <w:tcW w:w="2693" w:type="dxa"/>
            <w:vMerge w:val="restart"/>
            <w:tcBorders>
              <w:left w:val="single" w:sz="6" w:space="0" w:color="FFD700"/>
              <w:bottom w:val="single" w:sz="6" w:space="0" w:color="FFD700"/>
            </w:tcBorders>
          </w:tcPr>
          <w:p w14:paraId="64D4728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инвентаризации:</w:t>
            </w:r>
          </w:p>
          <w:p w14:paraId="453B7459" w14:textId="77777777" w:rsidR="005A1F6F" w:rsidRPr="00860BFA" w:rsidRDefault="005A1F6F" w:rsidP="008677E1">
            <w:pPr>
              <w:widowControl/>
              <w:numPr>
                <w:ilvl w:val="0"/>
                <w:numId w:val="115"/>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Решение о проведении инвентаризации</w:t>
            </w:r>
          </w:p>
          <w:p w14:paraId="14EB4E1B" w14:textId="77777777" w:rsidR="005A1F6F" w:rsidRPr="00860BFA" w:rsidRDefault="005A1F6F" w:rsidP="008677E1">
            <w:pPr>
              <w:widowControl/>
              <w:numPr>
                <w:ilvl w:val="0"/>
                <w:numId w:val="115"/>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Изменение решения о проведении инвентаризации</w:t>
            </w:r>
            <w:r w:rsidRPr="00860BFA">
              <w:rPr>
                <w:color w:val="auto"/>
                <w:sz w:val="16"/>
                <w:szCs w:val="16"/>
                <w:lang w:eastAsia="ru-RU"/>
              </w:rPr>
              <w:t> (в случае внесения изменений в существующее решение о проведении инвентаризации)</w:t>
            </w:r>
          </w:p>
          <w:p w14:paraId="22201822" w14:textId="77777777" w:rsidR="005A1F6F" w:rsidRPr="00860BFA" w:rsidRDefault="005A1F6F" w:rsidP="008677E1">
            <w:pPr>
              <w:widowControl/>
              <w:numPr>
                <w:ilvl w:val="0"/>
                <w:numId w:val="115"/>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proofErr w:type="spellStart"/>
            <w:proofErr w:type="gramStart"/>
            <w:r w:rsidRPr="00860BFA">
              <w:rPr>
                <w:b/>
                <w:bCs/>
                <w:color w:val="auto"/>
                <w:sz w:val="16"/>
                <w:szCs w:val="16"/>
                <w:lang w:eastAsia="ru-RU"/>
              </w:rPr>
              <w:t>Инвентариза-ция</w:t>
            </w:r>
            <w:proofErr w:type="spellEnd"/>
            <w:proofErr w:type="gramEnd"/>
            <w:r w:rsidRPr="00860BFA">
              <w:rPr>
                <w:b/>
                <w:bCs/>
                <w:color w:val="auto"/>
                <w:sz w:val="16"/>
                <w:szCs w:val="16"/>
                <w:lang w:eastAsia="ru-RU"/>
              </w:rPr>
              <w:t xml:space="preserve"> расчетов с контрагентами</w:t>
            </w:r>
          </w:p>
          <w:p w14:paraId="444A9E47"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бух. записей:</w:t>
            </w:r>
          </w:p>
          <w:p w14:paraId="7DA6E008" w14:textId="77777777" w:rsidR="005A1F6F" w:rsidRPr="00860BFA" w:rsidRDefault="005A1F6F" w:rsidP="008677E1">
            <w:pPr>
              <w:widowControl/>
              <w:numPr>
                <w:ilvl w:val="0"/>
                <w:numId w:val="116"/>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Списание кредиторской задолженности</w:t>
            </w:r>
            <w:r w:rsidRPr="00860BFA">
              <w:rPr>
                <w:color w:val="auto"/>
                <w:sz w:val="16"/>
                <w:szCs w:val="16"/>
                <w:lang w:eastAsia="ru-RU"/>
              </w:rPr>
              <w:t>, типовая операция </w:t>
            </w:r>
            <w:r w:rsidRPr="00860BFA">
              <w:rPr>
                <w:b/>
                <w:bCs/>
                <w:color w:val="auto"/>
                <w:sz w:val="16"/>
                <w:szCs w:val="16"/>
                <w:lang w:eastAsia="ru-RU"/>
              </w:rPr>
              <w:t xml:space="preserve">Списание кредиторской </w:t>
            </w:r>
            <w:r w:rsidRPr="00860BFA">
              <w:rPr>
                <w:b/>
                <w:bCs/>
                <w:color w:val="auto"/>
                <w:sz w:val="16"/>
                <w:szCs w:val="16"/>
                <w:lang w:eastAsia="ru-RU"/>
              </w:rPr>
              <w:lastRenderedPageBreak/>
              <w:t>задолженности с последующим наблюдением</w:t>
            </w:r>
          </w:p>
        </w:tc>
        <w:tc>
          <w:tcPr>
            <w:tcW w:w="2835" w:type="dxa"/>
            <w:vMerge w:val="restart"/>
            <w:tcBorders>
              <w:left w:val="single" w:sz="6" w:space="0" w:color="FFD700"/>
              <w:bottom w:val="single" w:sz="6" w:space="0" w:color="FFD700"/>
            </w:tcBorders>
          </w:tcPr>
          <w:p w14:paraId="05ED95BC" w14:textId="77777777" w:rsidR="005A1F6F" w:rsidRPr="00860BFA" w:rsidRDefault="005A1F6F" w:rsidP="008677E1">
            <w:pPr>
              <w:widowControl/>
              <w:numPr>
                <w:ilvl w:val="0"/>
                <w:numId w:val="117"/>
              </w:numPr>
              <w:suppressAutoHyphens w:val="0"/>
              <w:spacing w:before="100" w:beforeAutospacing="1" w:after="100" w:afterAutospacing="1"/>
              <w:rPr>
                <w:color w:val="auto"/>
                <w:sz w:val="16"/>
                <w:szCs w:val="16"/>
                <w:lang w:eastAsia="ru-RU"/>
              </w:rPr>
            </w:pPr>
            <w:r w:rsidRPr="00860BFA">
              <w:rPr>
                <w:color w:val="auto"/>
                <w:sz w:val="16"/>
                <w:szCs w:val="16"/>
                <w:lang w:eastAsia="ru-RU"/>
              </w:rPr>
              <w:lastRenderedPageBreak/>
              <w:t>Решение о проведении инвентаризации (ф. </w:t>
            </w:r>
            <w:hyperlink r:id="rId28" w:tgtFrame="_top" w:history="1">
              <w:r w:rsidRPr="00860BFA">
                <w:rPr>
                  <w:color w:val="CC0000"/>
                  <w:sz w:val="16"/>
                  <w:szCs w:val="16"/>
                  <w:u w:val="single"/>
                  <w:lang w:eastAsia="ru-RU"/>
                </w:rPr>
                <w:t>0510439</w:t>
              </w:r>
            </w:hyperlink>
            <w:r w:rsidRPr="00860BFA">
              <w:rPr>
                <w:color w:val="auto"/>
                <w:sz w:val="16"/>
                <w:szCs w:val="16"/>
                <w:lang w:eastAsia="ru-RU"/>
              </w:rPr>
              <w:t>) или Изменение решения о проведении инвентаризации (ф. </w:t>
            </w:r>
            <w:hyperlink r:id="rId29" w:tgtFrame="_top" w:history="1">
              <w:r w:rsidRPr="00860BFA">
                <w:rPr>
                  <w:color w:val="CC0000"/>
                  <w:sz w:val="16"/>
                  <w:szCs w:val="16"/>
                  <w:u w:val="single"/>
                  <w:lang w:eastAsia="ru-RU"/>
                </w:rPr>
                <w:t>0510447</w:t>
              </w:r>
            </w:hyperlink>
            <w:r w:rsidRPr="00860BFA">
              <w:rPr>
                <w:color w:val="auto"/>
                <w:sz w:val="16"/>
                <w:szCs w:val="16"/>
                <w:lang w:eastAsia="ru-RU"/>
              </w:rPr>
              <w:t>)</w:t>
            </w:r>
          </w:p>
          <w:p w14:paraId="06960679" w14:textId="77777777" w:rsidR="005A1F6F" w:rsidRPr="00860BFA" w:rsidRDefault="005A1F6F" w:rsidP="008677E1">
            <w:pPr>
              <w:widowControl/>
              <w:numPr>
                <w:ilvl w:val="0"/>
                <w:numId w:val="117"/>
              </w:numPr>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Инвентаризационная опись расчетов с покупателями, поставщиками и </w:t>
            </w:r>
            <w:proofErr w:type="gramStart"/>
            <w:r w:rsidRPr="00860BFA">
              <w:rPr>
                <w:color w:val="auto"/>
                <w:sz w:val="16"/>
                <w:szCs w:val="16"/>
                <w:lang w:eastAsia="ru-RU"/>
              </w:rPr>
              <w:t>прочими дебиторами</w:t>
            </w:r>
            <w:proofErr w:type="gramEnd"/>
            <w:r w:rsidRPr="00860BFA">
              <w:rPr>
                <w:color w:val="auto"/>
                <w:sz w:val="16"/>
                <w:szCs w:val="16"/>
                <w:lang w:eastAsia="ru-RU"/>
              </w:rPr>
              <w:t xml:space="preserve"> и кредиторами (ф. </w:t>
            </w:r>
            <w:hyperlink r:id="rId30" w:tgtFrame="_top" w:history="1">
              <w:r w:rsidRPr="00860BFA">
                <w:rPr>
                  <w:color w:val="CC0000"/>
                  <w:sz w:val="16"/>
                  <w:szCs w:val="16"/>
                  <w:u w:val="single"/>
                  <w:lang w:eastAsia="ru-RU"/>
                </w:rPr>
                <w:t>0504089</w:t>
              </w:r>
            </w:hyperlink>
            <w:r w:rsidRPr="00860BFA">
              <w:rPr>
                <w:color w:val="auto"/>
                <w:sz w:val="16"/>
                <w:szCs w:val="16"/>
                <w:lang w:eastAsia="ru-RU"/>
              </w:rPr>
              <w:t>)</w:t>
            </w:r>
          </w:p>
          <w:p w14:paraId="4482F3C6" w14:textId="77777777" w:rsidR="005A1F6F" w:rsidRPr="00860BFA" w:rsidRDefault="005A1F6F" w:rsidP="008677E1">
            <w:pPr>
              <w:widowControl/>
              <w:numPr>
                <w:ilvl w:val="0"/>
                <w:numId w:val="117"/>
              </w:numPr>
              <w:suppressAutoHyphens w:val="0"/>
              <w:spacing w:before="100" w:beforeAutospacing="1" w:after="100" w:afterAutospacing="1"/>
              <w:rPr>
                <w:color w:val="auto"/>
                <w:sz w:val="16"/>
                <w:szCs w:val="16"/>
                <w:lang w:eastAsia="ru-RU"/>
              </w:rPr>
            </w:pPr>
            <w:r w:rsidRPr="00860BFA">
              <w:rPr>
                <w:color w:val="auto"/>
                <w:sz w:val="16"/>
                <w:szCs w:val="16"/>
                <w:lang w:eastAsia="ru-RU"/>
              </w:rPr>
              <w:t>Решение о списании задолженности, невостребованной кредиторами, со счета __ (ф. </w:t>
            </w:r>
            <w:hyperlink r:id="rId31" w:tgtFrame="_top" w:history="1">
              <w:r w:rsidRPr="00860BFA">
                <w:rPr>
                  <w:color w:val="CC0000"/>
                  <w:sz w:val="16"/>
                  <w:szCs w:val="16"/>
                  <w:u w:val="single"/>
                  <w:lang w:eastAsia="ru-RU"/>
                </w:rPr>
                <w:t>0510437</w:t>
              </w:r>
            </w:hyperlink>
            <w:r w:rsidRPr="00860BFA">
              <w:rPr>
                <w:color w:val="auto"/>
                <w:sz w:val="16"/>
                <w:szCs w:val="16"/>
                <w:lang w:eastAsia="ru-RU"/>
              </w:rPr>
              <w:t>),</w:t>
            </w:r>
          </w:p>
          <w:p w14:paraId="6ECEC606" w14:textId="77777777" w:rsidR="005A1F6F" w:rsidRPr="00860BFA" w:rsidRDefault="005A1F6F" w:rsidP="008677E1">
            <w:pPr>
              <w:widowControl/>
              <w:numPr>
                <w:ilvl w:val="0"/>
                <w:numId w:val="117"/>
              </w:numPr>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Документы, подтверждающие основания для признания задолженности, невостребованной кредитором: договоры на поставку товаров, контракты на выполнение работ, оказание услуг, накладные, акты </w:t>
            </w:r>
            <w:r w:rsidRPr="00860BFA">
              <w:rPr>
                <w:color w:val="auto"/>
                <w:sz w:val="16"/>
                <w:szCs w:val="16"/>
                <w:lang w:eastAsia="ru-RU"/>
              </w:rPr>
              <w:lastRenderedPageBreak/>
              <w:t>выполненных работ, оказания услуг, трудовые договоры и пр.</w:t>
            </w:r>
          </w:p>
        </w:tc>
      </w:tr>
      <w:tr w:rsidR="005A1F6F" w:rsidRPr="00860BFA" w14:paraId="4E14F97C" w14:textId="77777777" w:rsidTr="008633CF">
        <w:trPr>
          <w:tblCellSpacing w:w="0" w:type="dxa"/>
        </w:trPr>
        <w:tc>
          <w:tcPr>
            <w:tcW w:w="1429" w:type="dxa"/>
            <w:tcBorders>
              <w:left w:val="single" w:sz="6" w:space="0" w:color="FFD700"/>
              <w:bottom w:val="single" w:sz="6" w:space="0" w:color="FFD700"/>
            </w:tcBorders>
          </w:tcPr>
          <w:p w14:paraId="5E9A8A63"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Одновременно невостребованная кредиторская задолженность принимается к </w:t>
            </w:r>
            <w:proofErr w:type="spellStart"/>
            <w:r w:rsidRPr="00860BFA">
              <w:rPr>
                <w:color w:val="auto"/>
                <w:sz w:val="16"/>
                <w:szCs w:val="16"/>
                <w:lang w:eastAsia="ru-RU"/>
              </w:rPr>
              <w:lastRenderedPageBreak/>
              <w:t>забалансовому</w:t>
            </w:r>
            <w:proofErr w:type="spellEnd"/>
            <w:r w:rsidRPr="00860BFA">
              <w:rPr>
                <w:color w:val="auto"/>
                <w:sz w:val="16"/>
                <w:szCs w:val="16"/>
                <w:lang w:eastAsia="ru-RU"/>
              </w:rPr>
              <w:t xml:space="preserve"> учету для наблюдения до истечения срока исковой давности</w:t>
            </w:r>
          </w:p>
        </w:tc>
        <w:tc>
          <w:tcPr>
            <w:tcW w:w="2063" w:type="dxa"/>
            <w:tcBorders>
              <w:left w:val="single" w:sz="6" w:space="0" w:color="FFD700"/>
              <w:bottom w:val="single" w:sz="6" w:space="0" w:color="FFD700"/>
            </w:tcBorders>
          </w:tcPr>
          <w:p w14:paraId="69BBF132"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lastRenderedPageBreak/>
              <w:t>20 (КДБ, КРБ КОСГУ 100, 200, 300 </w:t>
            </w:r>
            <w:hyperlink r:id="rId32" w:anchor="st_3" w:history="1">
              <w:r w:rsidRPr="00860BFA">
                <w:rPr>
                  <w:color w:val="CC0000"/>
                  <w:sz w:val="16"/>
                  <w:szCs w:val="16"/>
                  <w:u w:val="single"/>
                  <w:lang w:eastAsia="ru-RU"/>
                </w:rPr>
                <w:t>***</w:t>
              </w:r>
            </w:hyperlink>
            <w:r w:rsidRPr="00860BFA">
              <w:rPr>
                <w:color w:val="auto"/>
                <w:sz w:val="16"/>
                <w:szCs w:val="16"/>
                <w:lang w:eastAsia="ru-RU"/>
              </w:rPr>
              <w:t>)</w:t>
            </w:r>
          </w:p>
        </w:tc>
        <w:tc>
          <w:tcPr>
            <w:tcW w:w="1276" w:type="dxa"/>
            <w:tcBorders>
              <w:left w:val="single" w:sz="6" w:space="0" w:color="FFD700"/>
              <w:bottom w:val="single" w:sz="6" w:space="0" w:color="FFD700"/>
            </w:tcBorders>
          </w:tcPr>
          <w:p w14:paraId="6A210751" w14:textId="77777777" w:rsidR="005A1F6F" w:rsidRPr="00860BFA" w:rsidRDefault="005A1F6F" w:rsidP="008633CF">
            <w:pPr>
              <w:widowControl/>
              <w:suppressAutoHyphens w:val="0"/>
              <w:spacing w:before="100" w:beforeAutospacing="1" w:after="100" w:afterAutospacing="1"/>
              <w:jc w:val="center"/>
              <w:rPr>
                <w:color w:val="auto"/>
                <w:sz w:val="16"/>
                <w:szCs w:val="16"/>
                <w:lang w:eastAsia="ru-RU"/>
              </w:rPr>
            </w:pPr>
            <w:r w:rsidRPr="00860BFA">
              <w:rPr>
                <w:color w:val="auto"/>
                <w:sz w:val="16"/>
                <w:szCs w:val="16"/>
                <w:lang w:eastAsia="ru-RU"/>
              </w:rPr>
              <w:t> </w:t>
            </w:r>
          </w:p>
        </w:tc>
        <w:tc>
          <w:tcPr>
            <w:tcW w:w="2693" w:type="dxa"/>
            <w:vMerge/>
            <w:tcBorders>
              <w:left w:val="single" w:sz="6" w:space="0" w:color="FFD700"/>
              <w:bottom w:val="single" w:sz="6" w:space="0" w:color="FFD700"/>
            </w:tcBorders>
            <w:vAlign w:val="center"/>
          </w:tcPr>
          <w:p w14:paraId="1022ADCF" w14:textId="77777777" w:rsidR="005A1F6F" w:rsidRPr="00860BFA" w:rsidRDefault="005A1F6F" w:rsidP="008633CF">
            <w:pPr>
              <w:widowControl/>
              <w:suppressAutoHyphens w:val="0"/>
              <w:rPr>
                <w:color w:val="auto"/>
                <w:sz w:val="16"/>
                <w:szCs w:val="16"/>
                <w:lang w:eastAsia="ru-RU"/>
              </w:rPr>
            </w:pPr>
          </w:p>
        </w:tc>
        <w:tc>
          <w:tcPr>
            <w:tcW w:w="2835" w:type="dxa"/>
            <w:vMerge/>
            <w:tcBorders>
              <w:left w:val="single" w:sz="6" w:space="0" w:color="FFD700"/>
              <w:bottom w:val="single" w:sz="6" w:space="0" w:color="FFD700"/>
            </w:tcBorders>
            <w:vAlign w:val="center"/>
          </w:tcPr>
          <w:p w14:paraId="1D728996" w14:textId="77777777" w:rsidR="005A1F6F" w:rsidRPr="00860BFA" w:rsidRDefault="005A1F6F" w:rsidP="008633CF">
            <w:pPr>
              <w:widowControl/>
              <w:suppressAutoHyphens w:val="0"/>
              <w:rPr>
                <w:color w:val="auto"/>
                <w:sz w:val="16"/>
                <w:szCs w:val="16"/>
                <w:lang w:eastAsia="ru-RU"/>
              </w:rPr>
            </w:pPr>
          </w:p>
        </w:tc>
      </w:tr>
      <w:tr w:rsidR="005A1F6F" w:rsidRPr="00860BFA" w14:paraId="353A3101" w14:textId="77777777" w:rsidTr="008633CF">
        <w:trPr>
          <w:tblCellSpacing w:w="0" w:type="dxa"/>
        </w:trPr>
        <w:tc>
          <w:tcPr>
            <w:tcW w:w="1429" w:type="dxa"/>
            <w:tcBorders>
              <w:left w:val="single" w:sz="6" w:space="0" w:color="FFD700"/>
              <w:bottom w:val="single" w:sz="6" w:space="0" w:color="FFD700"/>
            </w:tcBorders>
          </w:tcPr>
          <w:p w14:paraId="15B3FA84" w14:textId="77777777" w:rsidR="005A1F6F" w:rsidRPr="00860BFA" w:rsidRDefault="005A1F6F" w:rsidP="008633CF">
            <w:pPr>
              <w:widowControl/>
              <w:suppressAutoHyphens w:val="0"/>
              <w:spacing w:before="100" w:beforeAutospacing="1" w:after="100" w:afterAutospacing="1"/>
              <w:rPr>
                <w:color w:val="auto"/>
                <w:sz w:val="16"/>
                <w:szCs w:val="16"/>
                <w:lang w:eastAsia="ru-RU"/>
              </w:rPr>
            </w:pPr>
            <w:bookmarkStart w:id="209" w:name="oper_2"/>
            <w:bookmarkEnd w:id="209"/>
            <w:r w:rsidRPr="00860BFA">
              <w:rPr>
                <w:color w:val="auto"/>
                <w:sz w:val="16"/>
                <w:szCs w:val="16"/>
                <w:lang w:eastAsia="ru-RU"/>
              </w:rPr>
              <w:lastRenderedPageBreak/>
              <w:t>2. </w:t>
            </w:r>
            <w:hyperlink r:id="rId33" w:anchor="_toc106623463" w:history="1">
              <w:r w:rsidRPr="00860BFA">
                <w:rPr>
                  <w:color w:val="CC0000"/>
                  <w:sz w:val="16"/>
                  <w:szCs w:val="16"/>
                  <w:u w:val="single"/>
                  <w:lang w:eastAsia="ru-RU"/>
                </w:rPr>
                <w:t xml:space="preserve">Списание с баланса кредиторской задолженности, невостребованной </w:t>
              </w:r>
              <w:proofErr w:type="spellStart"/>
              <w:proofErr w:type="gramStart"/>
              <w:r w:rsidRPr="00860BFA">
                <w:rPr>
                  <w:color w:val="CC0000"/>
                  <w:sz w:val="16"/>
                  <w:szCs w:val="16"/>
                  <w:u w:val="single"/>
                  <w:lang w:eastAsia="ru-RU"/>
                </w:rPr>
                <w:t>кредиторам,и</w:t>
              </w:r>
              <w:proofErr w:type="spellEnd"/>
              <w:proofErr w:type="gramEnd"/>
              <w:r w:rsidRPr="00860BFA">
                <w:rPr>
                  <w:color w:val="CC0000"/>
                  <w:sz w:val="16"/>
                  <w:szCs w:val="16"/>
                  <w:u w:val="single"/>
                  <w:lang w:eastAsia="ru-RU"/>
                </w:rPr>
                <w:t xml:space="preserve"> без последующего наблюдения</w:t>
              </w:r>
            </w:hyperlink>
          </w:p>
        </w:tc>
        <w:tc>
          <w:tcPr>
            <w:tcW w:w="2063" w:type="dxa"/>
            <w:tcBorders>
              <w:left w:val="single" w:sz="6" w:space="0" w:color="FFD700"/>
              <w:bottom w:val="single" w:sz="6" w:space="0" w:color="FFD700"/>
            </w:tcBorders>
          </w:tcPr>
          <w:p w14:paraId="349E6615"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0 205 00 560</w:t>
            </w:r>
          </w:p>
          <w:p w14:paraId="3BBEFC1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0 209 00 560</w:t>
            </w:r>
          </w:p>
          <w:p w14:paraId="28D9A445"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0 208 00 567</w:t>
            </w:r>
          </w:p>
          <w:p w14:paraId="407FC17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0 301 00 800</w:t>
            </w:r>
          </w:p>
          <w:p w14:paraId="002D8FE8"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0 302 00 830</w:t>
            </w:r>
          </w:p>
          <w:p w14:paraId="6EF6680F"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0 303 00 831</w:t>
            </w:r>
          </w:p>
          <w:p w14:paraId="7E02EAC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02 837</w:t>
            </w:r>
          </w:p>
          <w:p w14:paraId="50F6C384"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03 837</w:t>
            </w:r>
          </w:p>
          <w:p w14:paraId="25B7815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0 304 06 830</w:t>
            </w:r>
          </w:p>
        </w:tc>
        <w:tc>
          <w:tcPr>
            <w:tcW w:w="1276" w:type="dxa"/>
            <w:tcBorders>
              <w:left w:val="single" w:sz="6" w:space="0" w:color="FFD700"/>
              <w:bottom w:val="single" w:sz="6" w:space="0" w:color="FFD700"/>
            </w:tcBorders>
          </w:tcPr>
          <w:p w14:paraId="0BE986AE"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0 401 10 173</w:t>
            </w:r>
          </w:p>
          <w:p w14:paraId="18E06AC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 </w:t>
            </w:r>
          </w:p>
        </w:tc>
        <w:tc>
          <w:tcPr>
            <w:tcW w:w="2693" w:type="dxa"/>
            <w:tcBorders>
              <w:left w:val="single" w:sz="6" w:space="0" w:color="FFD700"/>
              <w:bottom w:val="single" w:sz="6" w:space="0" w:color="FFD700"/>
            </w:tcBorders>
          </w:tcPr>
          <w:p w14:paraId="746DE6AD"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инвентаризации:</w:t>
            </w:r>
          </w:p>
          <w:p w14:paraId="3737817F" w14:textId="77777777" w:rsidR="005A1F6F" w:rsidRPr="00860BFA" w:rsidRDefault="005A1F6F" w:rsidP="008677E1">
            <w:pPr>
              <w:widowControl/>
              <w:numPr>
                <w:ilvl w:val="0"/>
                <w:numId w:val="118"/>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Решение о проведении инвентаризации</w:t>
            </w:r>
          </w:p>
          <w:p w14:paraId="676FA858" w14:textId="77777777" w:rsidR="005A1F6F" w:rsidRPr="00860BFA" w:rsidRDefault="005A1F6F" w:rsidP="008677E1">
            <w:pPr>
              <w:widowControl/>
              <w:numPr>
                <w:ilvl w:val="0"/>
                <w:numId w:val="118"/>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Изменение решения о проведении инвентаризации</w:t>
            </w:r>
            <w:r w:rsidRPr="00860BFA">
              <w:rPr>
                <w:color w:val="auto"/>
                <w:sz w:val="16"/>
                <w:szCs w:val="16"/>
                <w:lang w:eastAsia="ru-RU"/>
              </w:rPr>
              <w:t> (в случае внесения изменений в существующее решение о проведении инвентаризации)</w:t>
            </w:r>
          </w:p>
          <w:p w14:paraId="419A358C" w14:textId="77777777" w:rsidR="005A1F6F" w:rsidRPr="00860BFA" w:rsidRDefault="005A1F6F" w:rsidP="008677E1">
            <w:pPr>
              <w:widowControl/>
              <w:numPr>
                <w:ilvl w:val="0"/>
                <w:numId w:val="118"/>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proofErr w:type="spellStart"/>
            <w:proofErr w:type="gramStart"/>
            <w:r w:rsidRPr="00860BFA">
              <w:rPr>
                <w:b/>
                <w:bCs/>
                <w:color w:val="auto"/>
                <w:sz w:val="16"/>
                <w:szCs w:val="16"/>
                <w:lang w:eastAsia="ru-RU"/>
              </w:rPr>
              <w:t>Инвентариза-ция</w:t>
            </w:r>
            <w:proofErr w:type="spellEnd"/>
            <w:proofErr w:type="gramEnd"/>
            <w:r w:rsidRPr="00860BFA">
              <w:rPr>
                <w:b/>
                <w:bCs/>
                <w:color w:val="auto"/>
                <w:sz w:val="16"/>
                <w:szCs w:val="16"/>
                <w:lang w:eastAsia="ru-RU"/>
              </w:rPr>
              <w:t xml:space="preserve"> расчетов с контрагентами</w:t>
            </w:r>
          </w:p>
          <w:p w14:paraId="5405262F"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бух. записей:</w:t>
            </w:r>
          </w:p>
          <w:p w14:paraId="6496A93F" w14:textId="77777777" w:rsidR="005A1F6F" w:rsidRPr="00860BFA" w:rsidRDefault="005A1F6F" w:rsidP="008677E1">
            <w:pPr>
              <w:widowControl/>
              <w:numPr>
                <w:ilvl w:val="0"/>
                <w:numId w:val="119"/>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Списание кредиторской задолженности</w:t>
            </w:r>
            <w:r w:rsidRPr="00860BFA">
              <w:rPr>
                <w:color w:val="auto"/>
                <w:sz w:val="16"/>
                <w:szCs w:val="16"/>
                <w:lang w:eastAsia="ru-RU"/>
              </w:rPr>
              <w:t>, типовая операция </w:t>
            </w:r>
            <w:r w:rsidRPr="00860BFA">
              <w:rPr>
                <w:b/>
                <w:bCs/>
                <w:color w:val="auto"/>
                <w:sz w:val="16"/>
                <w:szCs w:val="16"/>
                <w:lang w:eastAsia="ru-RU"/>
              </w:rPr>
              <w:t>Списание кредиторской задолженности без последующего наблюдения</w:t>
            </w:r>
          </w:p>
        </w:tc>
        <w:tc>
          <w:tcPr>
            <w:tcW w:w="2835" w:type="dxa"/>
            <w:tcBorders>
              <w:left w:val="single" w:sz="6" w:space="0" w:color="FFD700"/>
              <w:bottom w:val="single" w:sz="6" w:space="0" w:color="FFD700"/>
            </w:tcBorders>
          </w:tcPr>
          <w:p w14:paraId="02E7BD5E" w14:textId="77777777" w:rsidR="005A1F6F" w:rsidRPr="00860BFA" w:rsidRDefault="005A1F6F" w:rsidP="008677E1">
            <w:pPr>
              <w:widowControl/>
              <w:numPr>
                <w:ilvl w:val="0"/>
                <w:numId w:val="120"/>
              </w:numPr>
              <w:suppressAutoHyphens w:val="0"/>
              <w:spacing w:before="100" w:beforeAutospacing="1" w:after="100" w:afterAutospacing="1"/>
              <w:rPr>
                <w:color w:val="auto"/>
                <w:sz w:val="16"/>
                <w:szCs w:val="16"/>
                <w:lang w:eastAsia="ru-RU"/>
              </w:rPr>
            </w:pPr>
            <w:r w:rsidRPr="00860BFA">
              <w:rPr>
                <w:color w:val="auto"/>
                <w:sz w:val="16"/>
                <w:szCs w:val="16"/>
                <w:lang w:eastAsia="ru-RU"/>
              </w:rPr>
              <w:t>Решение о проведении инвентаризации (ф. </w:t>
            </w:r>
            <w:hyperlink r:id="rId34" w:tgtFrame="_top" w:history="1">
              <w:r w:rsidRPr="00860BFA">
                <w:rPr>
                  <w:color w:val="CC0000"/>
                  <w:sz w:val="16"/>
                  <w:szCs w:val="16"/>
                  <w:u w:val="single"/>
                  <w:lang w:eastAsia="ru-RU"/>
                </w:rPr>
                <w:t>0510439</w:t>
              </w:r>
            </w:hyperlink>
            <w:r w:rsidRPr="00860BFA">
              <w:rPr>
                <w:color w:val="auto"/>
                <w:sz w:val="16"/>
                <w:szCs w:val="16"/>
                <w:lang w:eastAsia="ru-RU"/>
              </w:rPr>
              <w:t>) или Изменение решения о проведении инвентаризации (ф. </w:t>
            </w:r>
            <w:hyperlink r:id="rId35" w:tgtFrame="_top" w:history="1">
              <w:r w:rsidRPr="00860BFA">
                <w:rPr>
                  <w:color w:val="CC0000"/>
                  <w:sz w:val="16"/>
                  <w:szCs w:val="16"/>
                  <w:u w:val="single"/>
                  <w:lang w:eastAsia="ru-RU"/>
                </w:rPr>
                <w:t>0510447</w:t>
              </w:r>
            </w:hyperlink>
            <w:r w:rsidRPr="00860BFA">
              <w:rPr>
                <w:color w:val="auto"/>
                <w:sz w:val="16"/>
                <w:szCs w:val="16"/>
                <w:lang w:eastAsia="ru-RU"/>
              </w:rPr>
              <w:t>)</w:t>
            </w:r>
          </w:p>
          <w:p w14:paraId="0F586CB5" w14:textId="77777777" w:rsidR="005A1F6F" w:rsidRPr="00860BFA" w:rsidRDefault="005A1F6F" w:rsidP="008677E1">
            <w:pPr>
              <w:widowControl/>
              <w:numPr>
                <w:ilvl w:val="0"/>
                <w:numId w:val="120"/>
              </w:numPr>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Инвентаризационная опись расчетов с покупателями, поставщиками и </w:t>
            </w:r>
            <w:proofErr w:type="gramStart"/>
            <w:r w:rsidRPr="00860BFA">
              <w:rPr>
                <w:color w:val="auto"/>
                <w:sz w:val="16"/>
                <w:szCs w:val="16"/>
                <w:lang w:eastAsia="ru-RU"/>
              </w:rPr>
              <w:t>прочими дебиторами</w:t>
            </w:r>
            <w:proofErr w:type="gramEnd"/>
            <w:r w:rsidRPr="00860BFA">
              <w:rPr>
                <w:color w:val="auto"/>
                <w:sz w:val="16"/>
                <w:szCs w:val="16"/>
                <w:lang w:eastAsia="ru-RU"/>
              </w:rPr>
              <w:t xml:space="preserve"> и кредиторами (ф. </w:t>
            </w:r>
            <w:hyperlink r:id="rId36" w:tgtFrame="_top" w:history="1">
              <w:r w:rsidRPr="00860BFA">
                <w:rPr>
                  <w:color w:val="CC0000"/>
                  <w:sz w:val="16"/>
                  <w:szCs w:val="16"/>
                  <w:u w:val="single"/>
                  <w:lang w:eastAsia="ru-RU"/>
                </w:rPr>
                <w:t>0504089</w:t>
              </w:r>
            </w:hyperlink>
            <w:r w:rsidRPr="00860BFA">
              <w:rPr>
                <w:color w:val="auto"/>
                <w:sz w:val="16"/>
                <w:szCs w:val="16"/>
                <w:lang w:eastAsia="ru-RU"/>
              </w:rPr>
              <w:t>)</w:t>
            </w:r>
          </w:p>
          <w:p w14:paraId="4E4F2004" w14:textId="77777777" w:rsidR="005A1F6F" w:rsidRPr="00860BFA" w:rsidRDefault="005A1F6F" w:rsidP="008677E1">
            <w:pPr>
              <w:widowControl/>
              <w:numPr>
                <w:ilvl w:val="0"/>
                <w:numId w:val="120"/>
              </w:numPr>
              <w:suppressAutoHyphens w:val="0"/>
              <w:spacing w:before="100" w:beforeAutospacing="1" w:after="100" w:afterAutospacing="1"/>
              <w:rPr>
                <w:color w:val="auto"/>
                <w:sz w:val="16"/>
                <w:szCs w:val="16"/>
                <w:lang w:eastAsia="ru-RU"/>
              </w:rPr>
            </w:pPr>
            <w:r w:rsidRPr="00860BFA">
              <w:rPr>
                <w:color w:val="auto"/>
                <w:sz w:val="16"/>
                <w:szCs w:val="16"/>
                <w:lang w:eastAsia="ru-RU"/>
              </w:rPr>
              <w:t>Решение о списании задолженности, невостребованной кредиторами, со счета __ (ф. </w:t>
            </w:r>
            <w:hyperlink r:id="rId37" w:tgtFrame="_top" w:history="1">
              <w:r w:rsidRPr="00860BFA">
                <w:rPr>
                  <w:color w:val="CC0000"/>
                  <w:sz w:val="16"/>
                  <w:szCs w:val="16"/>
                  <w:u w:val="single"/>
                  <w:lang w:eastAsia="ru-RU"/>
                </w:rPr>
                <w:t>0510437</w:t>
              </w:r>
            </w:hyperlink>
            <w:r w:rsidRPr="00860BFA">
              <w:rPr>
                <w:color w:val="auto"/>
                <w:sz w:val="16"/>
                <w:szCs w:val="16"/>
                <w:lang w:eastAsia="ru-RU"/>
              </w:rPr>
              <w:t>),</w:t>
            </w:r>
          </w:p>
          <w:p w14:paraId="4C8C1624" w14:textId="77777777" w:rsidR="005A1F6F" w:rsidRPr="00860BFA" w:rsidRDefault="005A1F6F" w:rsidP="008677E1">
            <w:pPr>
              <w:widowControl/>
              <w:numPr>
                <w:ilvl w:val="0"/>
                <w:numId w:val="120"/>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Документы, подтверждающие основания для признания задолженности, невостребованной кредитором: договоры на поставку товаров, контракты на выполнение работ, оказание услуг, накладные, акты выполненных работ, оказания услуг, трудовые договоры, акт государственного органа, выписки из ЕГРЮЛ, ЕГРП, копии свидетельства о смерти физического лица, копии судебного решения об объявлении физического лица умершим и пр.</w:t>
            </w:r>
          </w:p>
        </w:tc>
      </w:tr>
      <w:tr w:rsidR="005A1F6F" w:rsidRPr="00860BFA" w14:paraId="40DDD723" w14:textId="77777777" w:rsidTr="008633CF">
        <w:trPr>
          <w:tblCellSpacing w:w="0" w:type="dxa"/>
        </w:trPr>
        <w:tc>
          <w:tcPr>
            <w:tcW w:w="1429" w:type="dxa"/>
            <w:tcBorders>
              <w:left w:val="single" w:sz="6" w:space="0" w:color="FFD700"/>
              <w:bottom w:val="single" w:sz="6" w:space="0" w:color="FFD700"/>
            </w:tcBorders>
          </w:tcPr>
          <w:p w14:paraId="1476C99C"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3. </w:t>
            </w:r>
            <w:hyperlink r:id="rId38" w:anchor="_toc106623467" w:history="1">
              <w:r w:rsidRPr="00860BFA">
                <w:rPr>
                  <w:color w:val="CC0000"/>
                  <w:sz w:val="16"/>
                  <w:szCs w:val="16"/>
                  <w:u w:val="single"/>
                  <w:lang w:eastAsia="ru-RU"/>
                </w:rPr>
                <w:t xml:space="preserve">Списания кредиторской задолженности, невостребованной кредиторами, с </w:t>
              </w:r>
              <w:proofErr w:type="spellStart"/>
              <w:r w:rsidRPr="00860BFA">
                <w:rPr>
                  <w:color w:val="CC0000"/>
                  <w:sz w:val="16"/>
                  <w:szCs w:val="16"/>
                  <w:u w:val="single"/>
                  <w:lang w:eastAsia="ru-RU"/>
                </w:rPr>
                <w:t>забаланса</w:t>
              </w:r>
              <w:proofErr w:type="spellEnd"/>
              <w:r w:rsidRPr="00860BFA">
                <w:rPr>
                  <w:color w:val="CC0000"/>
                  <w:sz w:val="16"/>
                  <w:szCs w:val="16"/>
                  <w:u w:val="single"/>
                  <w:lang w:eastAsia="ru-RU"/>
                </w:rPr>
                <w:t xml:space="preserve"> в связи с прекращением наблюдения</w:t>
              </w:r>
            </w:hyperlink>
          </w:p>
        </w:tc>
        <w:tc>
          <w:tcPr>
            <w:tcW w:w="2063" w:type="dxa"/>
            <w:tcBorders>
              <w:left w:val="single" w:sz="6" w:space="0" w:color="FFD700"/>
              <w:bottom w:val="single" w:sz="6" w:space="0" w:color="FFD700"/>
            </w:tcBorders>
          </w:tcPr>
          <w:p w14:paraId="2C211BC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 </w:t>
            </w:r>
          </w:p>
        </w:tc>
        <w:tc>
          <w:tcPr>
            <w:tcW w:w="1276" w:type="dxa"/>
            <w:tcBorders>
              <w:left w:val="single" w:sz="6" w:space="0" w:color="FFD700"/>
              <w:bottom w:val="single" w:sz="6" w:space="0" w:color="FFD700"/>
            </w:tcBorders>
          </w:tcPr>
          <w:p w14:paraId="0D3333F4"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20 (КДБ, КРБ КОСГУ 100, 200, 300 </w:t>
            </w:r>
            <w:hyperlink r:id="rId39" w:anchor="st_3" w:history="1">
              <w:r w:rsidRPr="00860BFA">
                <w:rPr>
                  <w:color w:val="CC0000"/>
                  <w:sz w:val="16"/>
                  <w:szCs w:val="16"/>
                  <w:u w:val="single"/>
                  <w:lang w:eastAsia="ru-RU"/>
                </w:rPr>
                <w:t>***</w:t>
              </w:r>
            </w:hyperlink>
            <w:r w:rsidRPr="00860BFA">
              <w:rPr>
                <w:color w:val="auto"/>
                <w:sz w:val="16"/>
                <w:szCs w:val="16"/>
                <w:lang w:eastAsia="ru-RU"/>
              </w:rPr>
              <w:t>)</w:t>
            </w:r>
          </w:p>
        </w:tc>
        <w:tc>
          <w:tcPr>
            <w:tcW w:w="2693" w:type="dxa"/>
            <w:tcBorders>
              <w:left w:val="single" w:sz="6" w:space="0" w:color="FFD700"/>
              <w:bottom w:val="single" w:sz="6" w:space="0" w:color="FFD700"/>
            </w:tcBorders>
          </w:tcPr>
          <w:p w14:paraId="005CD3E3"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инвентаризации:</w:t>
            </w:r>
          </w:p>
          <w:p w14:paraId="04396071" w14:textId="77777777" w:rsidR="005A1F6F" w:rsidRPr="00860BFA" w:rsidRDefault="005A1F6F" w:rsidP="008677E1">
            <w:pPr>
              <w:widowControl/>
              <w:numPr>
                <w:ilvl w:val="0"/>
                <w:numId w:val="121"/>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Решение о проведении инвентаризации</w:t>
            </w:r>
          </w:p>
          <w:p w14:paraId="283592A4" w14:textId="77777777" w:rsidR="005A1F6F" w:rsidRPr="00860BFA" w:rsidRDefault="005A1F6F" w:rsidP="008677E1">
            <w:pPr>
              <w:widowControl/>
              <w:numPr>
                <w:ilvl w:val="0"/>
                <w:numId w:val="121"/>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Изменение решения о проведении инвентаризации</w:t>
            </w:r>
            <w:r w:rsidRPr="00860BFA">
              <w:rPr>
                <w:color w:val="auto"/>
                <w:sz w:val="16"/>
                <w:szCs w:val="16"/>
                <w:lang w:eastAsia="ru-RU"/>
              </w:rPr>
              <w:t> (в случае внесения изменений в существующее решение о проведении инвентаризации)</w:t>
            </w:r>
          </w:p>
          <w:p w14:paraId="2A475949" w14:textId="77777777" w:rsidR="005A1F6F" w:rsidRPr="00860BFA" w:rsidRDefault="005A1F6F" w:rsidP="008677E1">
            <w:pPr>
              <w:widowControl/>
              <w:numPr>
                <w:ilvl w:val="0"/>
                <w:numId w:val="121"/>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Инвентаризация расчетов с контрагентами</w:t>
            </w:r>
          </w:p>
          <w:p w14:paraId="0E38FF8E"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бух. записей:</w:t>
            </w:r>
          </w:p>
          <w:p w14:paraId="3BB0A4FE" w14:textId="77777777" w:rsidR="005A1F6F" w:rsidRPr="00860BFA" w:rsidRDefault="005A1F6F" w:rsidP="008677E1">
            <w:pPr>
              <w:widowControl/>
              <w:numPr>
                <w:ilvl w:val="0"/>
                <w:numId w:val="122"/>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r w:rsidRPr="00860BFA">
              <w:rPr>
                <w:b/>
                <w:bCs/>
                <w:color w:val="auto"/>
                <w:sz w:val="16"/>
                <w:szCs w:val="16"/>
                <w:lang w:eastAsia="ru-RU"/>
              </w:rPr>
              <w:t>Списание кредиторской задолженности</w:t>
            </w:r>
            <w:r w:rsidRPr="00860BFA">
              <w:rPr>
                <w:color w:val="auto"/>
                <w:sz w:val="16"/>
                <w:szCs w:val="16"/>
                <w:lang w:eastAsia="ru-RU"/>
              </w:rPr>
              <w:t>, типовая операция </w:t>
            </w:r>
            <w:r w:rsidRPr="00860BFA">
              <w:rPr>
                <w:b/>
                <w:bCs/>
                <w:color w:val="auto"/>
                <w:sz w:val="16"/>
                <w:szCs w:val="16"/>
                <w:lang w:eastAsia="ru-RU"/>
              </w:rPr>
              <w:t>Прекращение наблюдения задолженности (окончание срока исковой давности)</w:t>
            </w:r>
          </w:p>
        </w:tc>
        <w:tc>
          <w:tcPr>
            <w:tcW w:w="2835" w:type="dxa"/>
            <w:tcBorders>
              <w:left w:val="single" w:sz="6" w:space="0" w:color="FFD700"/>
              <w:bottom w:val="single" w:sz="6" w:space="0" w:color="FFD700"/>
            </w:tcBorders>
          </w:tcPr>
          <w:p w14:paraId="02B68187" w14:textId="77777777" w:rsidR="005A1F6F" w:rsidRPr="00860BFA" w:rsidRDefault="005A1F6F" w:rsidP="008677E1">
            <w:pPr>
              <w:widowControl/>
              <w:numPr>
                <w:ilvl w:val="0"/>
                <w:numId w:val="123"/>
              </w:numPr>
              <w:suppressAutoHyphens w:val="0"/>
              <w:spacing w:before="100" w:beforeAutospacing="1" w:after="100" w:afterAutospacing="1"/>
              <w:rPr>
                <w:color w:val="auto"/>
                <w:sz w:val="16"/>
                <w:szCs w:val="16"/>
                <w:lang w:eastAsia="ru-RU"/>
              </w:rPr>
            </w:pPr>
            <w:r w:rsidRPr="00860BFA">
              <w:rPr>
                <w:color w:val="auto"/>
                <w:sz w:val="16"/>
                <w:szCs w:val="16"/>
                <w:lang w:eastAsia="ru-RU"/>
              </w:rPr>
              <w:t>Решение о проведении инвентаризации (ф. </w:t>
            </w:r>
            <w:hyperlink r:id="rId40" w:tgtFrame="_top" w:history="1">
              <w:r w:rsidRPr="00860BFA">
                <w:rPr>
                  <w:color w:val="CC0000"/>
                  <w:sz w:val="16"/>
                  <w:szCs w:val="16"/>
                  <w:u w:val="single"/>
                  <w:lang w:eastAsia="ru-RU"/>
                </w:rPr>
                <w:t>0510439</w:t>
              </w:r>
            </w:hyperlink>
            <w:r w:rsidRPr="00860BFA">
              <w:rPr>
                <w:color w:val="auto"/>
                <w:sz w:val="16"/>
                <w:szCs w:val="16"/>
                <w:lang w:eastAsia="ru-RU"/>
              </w:rPr>
              <w:t>) или Изменение решения о проведении инвентаризации (ф. </w:t>
            </w:r>
            <w:hyperlink r:id="rId41" w:tgtFrame="_top" w:history="1">
              <w:r w:rsidRPr="00860BFA">
                <w:rPr>
                  <w:color w:val="CC0000"/>
                  <w:sz w:val="16"/>
                  <w:szCs w:val="16"/>
                  <w:u w:val="single"/>
                  <w:lang w:eastAsia="ru-RU"/>
                </w:rPr>
                <w:t>0510447</w:t>
              </w:r>
            </w:hyperlink>
            <w:r w:rsidRPr="00860BFA">
              <w:rPr>
                <w:color w:val="auto"/>
                <w:sz w:val="16"/>
                <w:szCs w:val="16"/>
                <w:lang w:eastAsia="ru-RU"/>
              </w:rPr>
              <w:t>)</w:t>
            </w:r>
          </w:p>
          <w:p w14:paraId="2E93BA5D" w14:textId="77777777" w:rsidR="005A1F6F" w:rsidRPr="00860BFA" w:rsidRDefault="005A1F6F" w:rsidP="008677E1">
            <w:pPr>
              <w:widowControl/>
              <w:numPr>
                <w:ilvl w:val="0"/>
                <w:numId w:val="123"/>
              </w:numPr>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Инвентаризационная опись расчетов с покупателями, поставщиками и </w:t>
            </w:r>
            <w:proofErr w:type="gramStart"/>
            <w:r w:rsidRPr="00860BFA">
              <w:rPr>
                <w:color w:val="auto"/>
                <w:sz w:val="16"/>
                <w:szCs w:val="16"/>
                <w:lang w:eastAsia="ru-RU"/>
              </w:rPr>
              <w:t>прочими дебиторами</w:t>
            </w:r>
            <w:proofErr w:type="gramEnd"/>
            <w:r w:rsidRPr="00860BFA">
              <w:rPr>
                <w:color w:val="auto"/>
                <w:sz w:val="16"/>
                <w:szCs w:val="16"/>
                <w:lang w:eastAsia="ru-RU"/>
              </w:rPr>
              <w:t xml:space="preserve"> и кредиторами (ф. </w:t>
            </w:r>
            <w:hyperlink r:id="rId42" w:tgtFrame="_top" w:history="1">
              <w:r w:rsidRPr="00860BFA">
                <w:rPr>
                  <w:color w:val="CC0000"/>
                  <w:sz w:val="16"/>
                  <w:szCs w:val="16"/>
                  <w:u w:val="single"/>
                  <w:lang w:eastAsia="ru-RU"/>
                </w:rPr>
                <w:t>0504089</w:t>
              </w:r>
            </w:hyperlink>
            <w:r w:rsidRPr="00860BFA">
              <w:rPr>
                <w:color w:val="auto"/>
                <w:sz w:val="16"/>
                <w:szCs w:val="16"/>
                <w:lang w:eastAsia="ru-RU"/>
              </w:rPr>
              <w:t>)</w:t>
            </w:r>
          </w:p>
          <w:p w14:paraId="74613C9A" w14:textId="77777777" w:rsidR="005A1F6F" w:rsidRPr="00860BFA" w:rsidRDefault="005A1F6F" w:rsidP="008677E1">
            <w:pPr>
              <w:widowControl/>
              <w:numPr>
                <w:ilvl w:val="0"/>
                <w:numId w:val="123"/>
              </w:numPr>
              <w:suppressAutoHyphens w:val="0"/>
              <w:spacing w:before="100" w:beforeAutospacing="1" w:after="100" w:afterAutospacing="1"/>
              <w:rPr>
                <w:color w:val="auto"/>
                <w:sz w:val="16"/>
                <w:szCs w:val="16"/>
                <w:lang w:eastAsia="ru-RU"/>
              </w:rPr>
            </w:pPr>
            <w:r w:rsidRPr="00860BFA">
              <w:rPr>
                <w:color w:val="auto"/>
                <w:sz w:val="16"/>
                <w:szCs w:val="16"/>
                <w:lang w:eastAsia="ru-RU"/>
              </w:rPr>
              <w:t>Решение о списании задолженности, невостребованной кредиторами со счета __ (ф. </w:t>
            </w:r>
            <w:hyperlink r:id="rId43" w:tgtFrame="_top" w:history="1">
              <w:r w:rsidRPr="00860BFA">
                <w:rPr>
                  <w:color w:val="CC0000"/>
                  <w:sz w:val="16"/>
                  <w:szCs w:val="16"/>
                  <w:u w:val="single"/>
                  <w:lang w:eastAsia="ru-RU"/>
                </w:rPr>
                <w:t>0510437</w:t>
              </w:r>
            </w:hyperlink>
            <w:r w:rsidRPr="00860BFA">
              <w:rPr>
                <w:color w:val="auto"/>
                <w:sz w:val="16"/>
                <w:szCs w:val="16"/>
                <w:lang w:eastAsia="ru-RU"/>
              </w:rPr>
              <w:t>),</w:t>
            </w:r>
          </w:p>
          <w:p w14:paraId="515EE757" w14:textId="77777777" w:rsidR="005A1F6F" w:rsidRPr="00860BFA" w:rsidRDefault="005A1F6F" w:rsidP="008677E1">
            <w:pPr>
              <w:widowControl/>
              <w:numPr>
                <w:ilvl w:val="0"/>
                <w:numId w:val="123"/>
              </w:numPr>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Документы, подтверждающие основания для прекращения наблюдения за задолженностью, невостребованной кредитором: договоры на поставку товаров, контракты на выполнение работ, оказание услуг, накладные, акты выполненных работ, оказания услуг, трудовые договоры, акт </w:t>
            </w:r>
            <w:r w:rsidRPr="00860BFA">
              <w:rPr>
                <w:color w:val="auto"/>
                <w:sz w:val="16"/>
                <w:szCs w:val="16"/>
                <w:lang w:eastAsia="ru-RU"/>
              </w:rPr>
              <w:lastRenderedPageBreak/>
              <w:t>государственного органа, выписки из ЕГРЮЛ, ЕГРП, копии свидетельства о смерти физического лица, копии судебного решения об объявлении физического лица умершим, акты инвентаризации, объяснительная записка главного бухгалтера о причине образования задолженности, бухгалтерские справки, приказ руководителя и пр.</w:t>
            </w:r>
          </w:p>
        </w:tc>
      </w:tr>
      <w:tr w:rsidR="005A1F6F" w:rsidRPr="00860BFA" w14:paraId="3E5BC9B3" w14:textId="77777777" w:rsidTr="008633CF">
        <w:trPr>
          <w:tblCellSpacing w:w="0" w:type="dxa"/>
        </w:trPr>
        <w:tc>
          <w:tcPr>
            <w:tcW w:w="10296" w:type="dxa"/>
            <w:gridSpan w:val="5"/>
            <w:tcBorders>
              <w:left w:val="single" w:sz="6" w:space="0" w:color="FFD700"/>
              <w:bottom w:val="single" w:sz="6" w:space="0" w:color="FFD700"/>
            </w:tcBorders>
          </w:tcPr>
          <w:p w14:paraId="19932E1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lang w:eastAsia="ru-RU"/>
              </w:rPr>
              <w:lastRenderedPageBreak/>
              <w:t>Восстановление кредиторской задолженности, признанной ранее невостребованной кредиторами</w:t>
            </w:r>
          </w:p>
        </w:tc>
      </w:tr>
      <w:tr w:rsidR="005A1F6F" w:rsidRPr="00860BFA" w14:paraId="57878275" w14:textId="77777777" w:rsidTr="008633CF">
        <w:trPr>
          <w:tblCellSpacing w:w="0" w:type="dxa"/>
        </w:trPr>
        <w:tc>
          <w:tcPr>
            <w:tcW w:w="1429" w:type="dxa"/>
            <w:vMerge w:val="restart"/>
            <w:tcBorders>
              <w:left w:val="single" w:sz="6" w:space="0" w:color="FFD700"/>
              <w:bottom w:val="single" w:sz="6" w:space="0" w:color="FFD700"/>
            </w:tcBorders>
          </w:tcPr>
          <w:p w14:paraId="6255AB59" w14:textId="77777777" w:rsidR="005A1F6F" w:rsidRPr="00860BFA" w:rsidRDefault="005A1F6F" w:rsidP="008633CF">
            <w:pPr>
              <w:widowControl/>
              <w:suppressAutoHyphens w:val="0"/>
              <w:spacing w:before="100" w:beforeAutospacing="1" w:after="100" w:afterAutospacing="1"/>
              <w:rPr>
                <w:color w:val="auto"/>
                <w:sz w:val="16"/>
                <w:szCs w:val="16"/>
                <w:lang w:eastAsia="ru-RU"/>
              </w:rPr>
            </w:pPr>
            <w:bookmarkStart w:id="210" w:name="oper_4"/>
            <w:bookmarkEnd w:id="210"/>
            <w:r w:rsidRPr="00860BFA">
              <w:rPr>
                <w:color w:val="auto"/>
                <w:sz w:val="16"/>
                <w:szCs w:val="16"/>
                <w:lang w:eastAsia="ru-RU"/>
              </w:rPr>
              <w:t>1. </w:t>
            </w:r>
            <w:hyperlink r:id="rId44" w:anchor="_toc106623471" w:history="1">
              <w:r w:rsidRPr="00860BFA">
                <w:rPr>
                  <w:color w:val="CC0000"/>
                  <w:sz w:val="16"/>
                  <w:szCs w:val="16"/>
                  <w:u w:val="single"/>
                  <w:lang w:eastAsia="ru-RU"/>
                </w:rPr>
                <w:t xml:space="preserve">Восстановление кредиторской задолженности с </w:t>
              </w:r>
              <w:proofErr w:type="spellStart"/>
              <w:r w:rsidRPr="00860BFA">
                <w:rPr>
                  <w:color w:val="CC0000"/>
                  <w:sz w:val="16"/>
                  <w:szCs w:val="16"/>
                  <w:u w:val="single"/>
                  <w:lang w:eastAsia="ru-RU"/>
                </w:rPr>
                <w:t>забалансового</w:t>
              </w:r>
              <w:proofErr w:type="spellEnd"/>
              <w:r w:rsidRPr="00860BFA">
                <w:rPr>
                  <w:color w:val="CC0000"/>
                  <w:sz w:val="16"/>
                  <w:szCs w:val="16"/>
                  <w:u w:val="single"/>
                  <w:lang w:eastAsia="ru-RU"/>
                </w:rPr>
                <w:t xml:space="preserve"> учета</w:t>
              </w:r>
            </w:hyperlink>
          </w:p>
        </w:tc>
        <w:tc>
          <w:tcPr>
            <w:tcW w:w="2063" w:type="dxa"/>
            <w:tcBorders>
              <w:left w:val="single" w:sz="6" w:space="0" w:color="FFD700"/>
              <w:bottom w:val="single" w:sz="6" w:space="0" w:color="FFD700"/>
            </w:tcBorders>
          </w:tcPr>
          <w:p w14:paraId="0B9B4E93"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 </w:t>
            </w:r>
          </w:p>
        </w:tc>
        <w:tc>
          <w:tcPr>
            <w:tcW w:w="1276" w:type="dxa"/>
            <w:tcBorders>
              <w:left w:val="single" w:sz="6" w:space="0" w:color="FFD700"/>
              <w:bottom w:val="single" w:sz="6" w:space="0" w:color="FFD700"/>
            </w:tcBorders>
          </w:tcPr>
          <w:p w14:paraId="60221DB0"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20 (КДБ, КРБ КОСГУ 100, 200, 300 </w:t>
            </w:r>
            <w:hyperlink r:id="rId45" w:anchor="st_3" w:history="1">
              <w:r w:rsidRPr="00860BFA">
                <w:rPr>
                  <w:color w:val="CC0000"/>
                  <w:sz w:val="16"/>
                  <w:szCs w:val="16"/>
                  <w:u w:val="single"/>
                  <w:lang w:eastAsia="ru-RU"/>
                </w:rPr>
                <w:t>***</w:t>
              </w:r>
            </w:hyperlink>
            <w:r w:rsidRPr="00860BFA">
              <w:rPr>
                <w:color w:val="auto"/>
                <w:sz w:val="16"/>
                <w:szCs w:val="16"/>
                <w:lang w:eastAsia="ru-RU"/>
              </w:rPr>
              <w:t>)</w:t>
            </w:r>
          </w:p>
        </w:tc>
        <w:tc>
          <w:tcPr>
            <w:tcW w:w="2693" w:type="dxa"/>
            <w:vMerge w:val="restart"/>
            <w:tcBorders>
              <w:left w:val="single" w:sz="6" w:space="0" w:color="FFD700"/>
              <w:bottom w:val="single" w:sz="6" w:space="0" w:color="FFD700"/>
            </w:tcBorders>
          </w:tcPr>
          <w:p w14:paraId="17D9E34C"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t>Оформление бух. записей:</w:t>
            </w:r>
          </w:p>
          <w:p w14:paraId="1CF1A5D7" w14:textId="77777777" w:rsidR="005A1F6F" w:rsidRPr="00860BFA" w:rsidRDefault="005A1F6F" w:rsidP="008677E1">
            <w:pPr>
              <w:widowControl/>
              <w:numPr>
                <w:ilvl w:val="0"/>
                <w:numId w:val="124"/>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proofErr w:type="spellStart"/>
            <w:proofErr w:type="gramStart"/>
            <w:r w:rsidRPr="00860BFA">
              <w:rPr>
                <w:b/>
                <w:bCs/>
                <w:color w:val="auto"/>
                <w:sz w:val="16"/>
                <w:szCs w:val="16"/>
                <w:lang w:eastAsia="ru-RU"/>
              </w:rPr>
              <w:t>Восстановле-ние</w:t>
            </w:r>
            <w:proofErr w:type="spellEnd"/>
            <w:proofErr w:type="gramEnd"/>
            <w:r w:rsidRPr="00860BFA">
              <w:rPr>
                <w:b/>
                <w:bCs/>
                <w:color w:val="auto"/>
                <w:sz w:val="16"/>
                <w:szCs w:val="16"/>
                <w:lang w:eastAsia="ru-RU"/>
              </w:rPr>
              <w:t xml:space="preserve"> кредиторской задолженности</w:t>
            </w:r>
            <w:r w:rsidRPr="00860BFA">
              <w:rPr>
                <w:color w:val="auto"/>
                <w:sz w:val="16"/>
                <w:szCs w:val="16"/>
                <w:lang w:eastAsia="ru-RU"/>
              </w:rPr>
              <w:t>, типовая операция </w:t>
            </w:r>
            <w:proofErr w:type="spellStart"/>
            <w:r w:rsidRPr="00860BFA">
              <w:rPr>
                <w:b/>
                <w:bCs/>
                <w:color w:val="auto"/>
                <w:sz w:val="16"/>
                <w:szCs w:val="16"/>
                <w:lang w:eastAsia="ru-RU"/>
              </w:rPr>
              <w:t>Восстановле-ние</w:t>
            </w:r>
            <w:proofErr w:type="spellEnd"/>
            <w:r w:rsidRPr="00860BFA">
              <w:rPr>
                <w:b/>
                <w:bCs/>
                <w:color w:val="auto"/>
                <w:sz w:val="16"/>
                <w:szCs w:val="16"/>
                <w:lang w:eastAsia="ru-RU"/>
              </w:rPr>
              <w:t xml:space="preserve"> кредиторской задолженности, учитываемой на </w:t>
            </w:r>
            <w:proofErr w:type="spellStart"/>
            <w:r w:rsidRPr="00860BFA">
              <w:rPr>
                <w:b/>
                <w:bCs/>
                <w:color w:val="auto"/>
                <w:sz w:val="16"/>
                <w:szCs w:val="16"/>
                <w:lang w:eastAsia="ru-RU"/>
              </w:rPr>
              <w:t>забалансе</w:t>
            </w:r>
            <w:proofErr w:type="spellEnd"/>
          </w:p>
        </w:tc>
        <w:tc>
          <w:tcPr>
            <w:tcW w:w="2835" w:type="dxa"/>
            <w:vMerge w:val="restart"/>
            <w:tcBorders>
              <w:left w:val="single" w:sz="6" w:space="0" w:color="FFD700"/>
              <w:bottom w:val="single" w:sz="6" w:space="0" w:color="FFD700"/>
            </w:tcBorders>
          </w:tcPr>
          <w:p w14:paraId="7D73EAAA" w14:textId="77777777" w:rsidR="005A1F6F" w:rsidRPr="00860BFA" w:rsidRDefault="005A1F6F" w:rsidP="008677E1">
            <w:pPr>
              <w:widowControl/>
              <w:numPr>
                <w:ilvl w:val="0"/>
                <w:numId w:val="125"/>
              </w:numPr>
              <w:suppressAutoHyphens w:val="0"/>
              <w:spacing w:before="100" w:beforeAutospacing="1" w:after="100" w:afterAutospacing="1"/>
              <w:rPr>
                <w:color w:val="auto"/>
                <w:sz w:val="16"/>
                <w:szCs w:val="16"/>
                <w:lang w:eastAsia="ru-RU"/>
              </w:rPr>
            </w:pPr>
            <w:r w:rsidRPr="00860BFA">
              <w:rPr>
                <w:color w:val="auto"/>
                <w:sz w:val="16"/>
                <w:szCs w:val="16"/>
                <w:lang w:eastAsia="ru-RU"/>
              </w:rPr>
              <w:t>Решение о восстановлении кредиторской задолженности (ф. </w:t>
            </w:r>
            <w:hyperlink r:id="rId46" w:tgtFrame="_top" w:history="1">
              <w:r w:rsidRPr="00860BFA">
                <w:rPr>
                  <w:color w:val="CC0000"/>
                  <w:sz w:val="16"/>
                  <w:szCs w:val="16"/>
                  <w:u w:val="single"/>
                  <w:lang w:eastAsia="ru-RU"/>
                </w:rPr>
                <w:t>0510446</w:t>
              </w:r>
            </w:hyperlink>
            <w:r w:rsidRPr="00860BFA">
              <w:rPr>
                <w:color w:val="auto"/>
                <w:sz w:val="16"/>
                <w:szCs w:val="16"/>
                <w:lang w:eastAsia="ru-RU"/>
              </w:rPr>
              <w:t>),</w:t>
            </w:r>
          </w:p>
          <w:p w14:paraId="62FE797C" w14:textId="77777777" w:rsidR="005A1F6F" w:rsidRPr="00860BFA" w:rsidRDefault="005A1F6F" w:rsidP="008677E1">
            <w:pPr>
              <w:widowControl/>
              <w:numPr>
                <w:ilvl w:val="0"/>
                <w:numId w:val="125"/>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Документы, подтверждающие основания для восстановления задолженности, ранее признанной невостребованной кредитором: судебные решения, заявления, исковые требования об исполнении задолженности и документы, подтверждающие возникновение обязательств: накладные, акты, платежные документы (в части обязательств по возврату переплат и пр.</w:t>
            </w:r>
          </w:p>
        </w:tc>
      </w:tr>
      <w:tr w:rsidR="005A1F6F" w:rsidRPr="00860BFA" w14:paraId="4BDFF7C5" w14:textId="77777777" w:rsidTr="008633CF">
        <w:trPr>
          <w:tblCellSpacing w:w="0" w:type="dxa"/>
        </w:trPr>
        <w:tc>
          <w:tcPr>
            <w:tcW w:w="1429" w:type="dxa"/>
            <w:vMerge/>
            <w:tcBorders>
              <w:left w:val="single" w:sz="6" w:space="0" w:color="FFD700"/>
              <w:bottom w:val="single" w:sz="6" w:space="0" w:color="FFD700"/>
            </w:tcBorders>
            <w:vAlign w:val="center"/>
          </w:tcPr>
          <w:p w14:paraId="04A49860" w14:textId="77777777" w:rsidR="005A1F6F" w:rsidRPr="00860BFA" w:rsidRDefault="005A1F6F" w:rsidP="008633CF">
            <w:pPr>
              <w:widowControl/>
              <w:suppressAutoHyphens w:val="0"/>
              <w:rPr>
                <w:color w:val="auto"/>
                <w:sz w:val="16"/>
                <w:szCs w:val="16"/>
                <w:lang w:eastAsia="ru-RU"/>
              </w:rPr>
            </w:pPr>
          </w:p>
        </w:tc>
        <w:tc>
          <w:tcPr>
            <w:tcW w:w="2063" w:type="dxa"/>
            <w:tcBorders>
              <w:left w:val="single" w:sz="6" w:space="0" w:color="FFD700"/>
              <w:bottom w:val="single" w:sz="6" w:space="0" w:color="FFD700"/>
            </w:tcBorders>
          </w:tcPr>
          <w:p w14:paraId="3976547F" w14:textId="77777777" w:rsidR="005A1F6F" w:rsidRPr="00860BFA" w:rsidRDefault="005A1F6F" w:rsidP="008633CF">
            <w:pPr>
              <w:widowControl/>
              <w:suppressAutoHyphens w:val="0"/>
              <w:spacing w:before="100" w:beforeAutospacing="1" w:after="100" w:afterAutospacing="1"/>
              <w:jc w:val="center"/>
              <w:rPr>
                <w:color w:val="auto"/>
                <w:sz w:val="16"/>
                <w:szCs w:val="16"/>
                <w:lang w:eastAsia="ru-RU"/>
              </w:rPr>
            </w:pPr>
            <w:r w:rsidRPr="00860BFA">
              <w:rPr>
                <w:color w:val="auto"/>
                <w:sz w:val="16"/>
                <w:szCs w:val="16"/>
                <w:lang w:eastAsia="ru-RU"/>
              </w:rPr>
              <w:t>КДБ** 0 401 10 173</w:t>
            </w:r>
          </w:p>
        </w:tc>
        <w:tc>
          <w:tcPr>
            <w:tcW w:w="1276" w:type="dxa"/>
            <w:tcBorders>
              <w:left w:val="single" w:sz="6" w:space="0" w:color="FFD700"/>
              <w:bottom w:val="single" w:sz="6" w:space="0" w:color="FFD700"/>
            </w:tcBorders>
          </w:tcPr>
          <w:p w14:paraId="0B9459C4"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0 205 00 660</w:t>
            </w:r>
          </w:p>
          <w:p w14:paraId="55446E92"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0 209 00 660</w:t>
            </w:r>
          </w:p>
          <w:p w14:paraId="3D52C3FC"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0 208 00 667</w:t>
            </w:r>
          </w:p>
          <w:p w14:paraId="2B35786F"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0 301 00 700</w:t>
            </w:r>
          </w:p>
          <w:p w14:paraId="3D5A04A7"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0 302 00 730</w:t>
            </w:r>
          </w:p>
          <w:p w14:paraId="41715BB3"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0 303 00 731</w:t>
            </w:r>
          </w:p>
          <w:p w14:paraId="34D7C47C"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02 737</w:t>
            </w:r>
          </w:p>
          <w:p w14:paraId="54999672"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03 737</w:t>
            </w:r>
          </w:p>
          <w:p w14:paraId="232D859B"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0 304 06 730</w:t>
            </w:r>
          </w:p>
        </w:tc>
        <w:tc>
          <w:tcPr>
            <w:tcW w:w="2693" w:type="dxa"/>
            <w:vMerge/>
            <w:tcBorders>
              <w:left w:val="single" w:sz="6" w:space="0" w:color="FFD700"/>
              <w:bottom w:val="single" w:sz="6" w:space="0" w:color="FFD700"/>
            </w:tcBorders>
            <w:vAlign w:val="center"/>
          </w:tcPr>
          <w:p w14:paraId="246B5E42" w14:textId="77777777" w:rsidR="005A1F6F" w:rsidRPr="00860BFA" w:rsidRDefault="005A1F6F" w:rsidP="008633CF">
            <w:pPr>
              <w:widowControl/>
              <w:suppressAutoHyphens w:val="0"/>
              <w:rPr>
                <w:color w:val="auto"/>
                <w:sz w:val="16"/>
                <w:szCs w:val="16"/>
                <w:lang w:eastAsia="ru-RU"/>
              </w:rPr>
            </w:pPr>
          </w:p>
        </w:tc>
        <w:tc>
          <w:tcPr>
            <w:tcW w:w="2835" w:type="dxa"/>
            <w:vMerge/>
            <w:tcBorders>
              <w:left w:val="single" w:sz="6" w:space="0" w:color="FFD700"/>
              <w:bottom w:val="single" w:sz="6" w:space="0" w:color="FFD700"/>
            </w:tcBorders>
            <w:vAlign w:val="center"/>
          </w:tcPr>
          <w:p w14:paraId="460BC060" w14:textId="77777777" w:rsidR="005A1F6F" w:rsidRPr="00860BFA" w:rsidRDefault="005A1F6F" w:rsidP="008633CF">
            <w:pPr>
              <w:widowControl/>
              <w:suppressAutoHyphens w:val="0"/>
              <w:rPr>
                <w:color w:val="auto"/>
                <w:sz w:val="16"/>
                <w:szCs w:val="16"/>
                <w:lang w:eastAsia="ru-RU"/>
              </w:rPr>
            </w:pPr>
          </w:p>
        </w:tc>
      </w:tr>
      <w:tr w:rsidR="005A1F6F" w:rsidRPr="00860BFA" w14:paraId="4EC2416C" w14:textId="77777777" w:rsidTr="008633CF">
        <w:trPr>
          <w:tblCellSpacing w:w="0" w:type="dxa"/>
        </w:trPr>
        <w:tc>
          <w:tcPr>
            <w:tcW w:w="1429" w:type="dxa"/>
            <w:tcBorders>
              <w:left w:val="single" w:sz="6" w:space="0" w:color="FFD700"/>
              <w:bottom w:val="single" w:sz="6" w:space="0" w:color="FFD700"/>
            </w:tcBorders>
          </w:tcPr>
          <w:p w14:paraId="6A3112B0"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2. </w:t>
            </w:r>
            <w:hyperlink r:id="rId47" w:anchor="_toc106623473" w:history="1">
              <w:r w:rsidRPr="00860BFA">
                <w:rPr>
                  <w:color w:val="CC0000"/>
                  <w:sz w:val="16"/>
                  <w:szCs w:val="16"/>
                  <w:u w:val="single"/>
                  <w:lang w:eastAsia="ru-RU"/>
                </w:rPr>
                <w:t xml:space="preserve">Восстановление кредиторской задолженности, ранее не учитываемой на </w:t>
              </w:r>
              <w:proofErr w:type="spellStart"/>
              <w:r w:rsidRPr="00860BFA">
                <w:rPr>
                  <w:color w:val="CC0000"/>
                  <w:sz w:val="16"/>
                  <w:szCs w:val="16"/>
                  <w:u w:val="single"/>
                  <w:lang w:eastAsia="ru-RU"/>
                </w:rPr>
                <w:t>забалансовом</w:t>
              </w:r>
              <w:proofErr w:type="spellEnd"/>
              <w:r w:rsidRPr="00860BFA">
                <w:rPr>
                  <w:color w:val="CC0000"/>
                  <w:sz w:val="16"/>
                  <w:szCs w:val="16"/>
                  <w:u w:val="single"/>
                  <w:lang w:eastAsia="ru-RU"/>
                </w:rPr>
                <w:t xml:space="preserve"> учете</w:t>
              </w:r>
            </w:hyperlink>
          </w:p>
        </w:tc>
        <w:tc>
          <w:tcPr>
            <w:tcW w:w="2063" w:type="dxa"/>
            <w:tcBorders>
              <w:left w:val="single" w:sz="6" w:space="0" w:color="FFD700"/>
              <w:bottom w:val="single" w:sz="6" w:space="0" w:color="FFD700"/>
            </w:tcBorders>
          </w:tcPr>
          <w:p w14:paraId="77A6C6C5" w14:textId="77777777" w:rsidR="005A1F6F" w:rsidRPr="00860BFA" w:rsidRDefault="005A1F6F" w:rsidP="008633CF">
            <w:pPr>
              <w:widowControl/>
              <w:suppressAutoHyphens w:val="0"/>
              <w:spacing w:before="100" w:beforeAutospacing="1" w:after="100" w:afterAutospacing="1"/>
              <w:jc w:val="center"/>
              <w:rPr>
                <w:color w:val="auto"/>
                <w:sz w:val="16"/>
                <w:szCs w:val="16"/>
                <w:lang w:eastAsia="ru-RU"/>
              </w:rPr>
            </w:pPr>
            <w:r w:rsidRPr="00860BFA">
              <w:rPr>
                <w:color w:val="auto"/>
                <w:sz w:val="16"/>
                <w:szCs w:val="16"/>
                <w:lang w:eastAsia="ru-RU"/>
              </w:rPr>
              <w:t>КДБ** 0 401 10 173</w:t>
            </w:r>
          </w:p>
        </w:tc>
        <w:tc>
          <w:tcPr>
            <w:tcW w:w="1276" w:type="dxa"/>
            <w:tcBorders>
              <w:left w:val="single" w:sz="6" w:space="0" w:color="FFD700"/>
              <w:bottom w:val="single" w:sz="6" w:space="0" w:color="FFD700"/>
            </w:tcBorders>
          </w:tcPr>
          <w:p w14:paraId="542475CA"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0 205 00 660</w:t>
            </w:r>
          </w:p>
          <w:p w14:paraId="15C7BAE6"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КДБ* 0 209 00 660</w:t>
            </w:r>
          </w:p>
          <w:p w14:paraId="2A59CE57"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0 208 00 667</w:t>
            </w:r>
          </w:p>
          <w:p w14:paraId="524DAFB4"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0 301 00 700</w:t>
            </w:r>
          </w:p>
          <w:p w14:paraId="095A6CE7"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0 302 00 730</w:t>
            </w:r>
          </w:p>
          <w:p w14:paraId="6D108B98"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0 303 00 731</w:t>
            </w:r>
          </w:p>
          <w:p w14:paraId="2EC83078"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 xml:space="preserve">КРБ* 0 304 02 </w:t>
            </w:r>
            <w:r w:rsidRPr="00860BFA">
              <w:rPr>
                <w:color w:val="auto"/>
                <w:sz w:val="16"/>
                <w:szCs w:val="16"/>
                <w:lang w:eastAsia="ru-RU"/>
              </w:rPr>
              <w:lastRenderedPageBreak/>
              <w:t>737</w:t>
            </w:r>
          </w:p>
          <w:p w14:paraId="50F834F3"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0 304 03 737</w:t>
            </w:r>
          </w:p>
          <w:p w14:paraId="5D142172"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color w:val="auto"/>
                <w:sz w:val="16"/>
                <w:szCs w:val="16"/>
                <w:lang w:eastAsia="ru-RU"/>
              </w:rPr>
              <w:t>КРБ, КИФ * 0 304 06 730</w:t>
            </w:r>
          </w:p>
        </w:tc>
        <w:tc>
          <w:tcPr>
            <w:tcW w:w="2693" w:type="dxa"/>
            <w:tcBorders>
              <w:left w:val="single" w:sz="6" w:space="0" w:color="FFD700"/>
              <w:bottom w:val="single" w:sz="6" w:space="0" w:color="FFD700"/>
            </w:tcBorders>
          </w:tcPr>
          <w:p w14:paraId="68540414" w14:textId="77777777" w:rsidR="005A1F6F" w:rsidRPr="00860BFA" w:rsidRDefault="005A1F6F" w:rsidP="008633CF">
            <w:pPr>
              <w:widowControl/>
              <w:suppressAutoHyphens w:val="0"/>
              <w:spacing w:before="100" w:beforeAutospacing="1" w:after="100" w:afterAutospacing="1"/>
              <w:rPr>
                <w:color w:val="auto"/>
                <w:sz w:val="16"/>
                <w:szCs w:val="16"/>
                <w:lang w:eastAsia="ru-RU"/>
              </w:rPr>
            </w:pPr>
            <w:r w:rsidRPr="00860BFA">
              <w:rPr>
                <w:b/>
                <w:bCs/>
                <w:color w:val="auto"/>
                <w:sz w:val="16"/>
                <w:szCs w:val="16"/>
                <w:u w:val="single"/>
                <w:lang w:eastAsia="ru-RU"/>
              </w:rPr>
              <w:lastRenderedPageBreak/>
              <w:t>Оформление бух. записей:</w:t>
            </w:r>
          </w:p>
          <w:p w14:paraId="7A2D6228" w14:textId="77777777" w:rsidR="005A1F6F" w:rsidRPr="00860BFA" w:rsidRDefault="005A1F6F" w:rsidP="008677E1">
            <w:pPr>
              <w:widowControl/>
              <w:numPr>
                <w:ilvl w:val="0"/>
                <w:numId w:val="126"/>
              </w:numPr>
              <w:suppressAutoHyphens w:val="0"/>
              <w:spacing w:before="100" w:beforeAutospacing="1" w:after="100" w:afterAutospacing="1"/>
              <w:rPr>
                <w:color w:val="auto"/>
                <w:sz w:val="16"/>
                <w:szCs w:val="16"/>
                <w:lang w:eastAsia="ru-RU"/>
              </w:rPr>
            </w:pPr>
            <w:r w:rsidRPr="00860BFA">
              <w:rPr>
                <w:color w:val="auto"/>
                <w:sz w:val="16"/>
                <w:szCs w:val="16"/>
                <w:lang w:eastAsia="ru-RU"/>
              </w:rPr>
              <w:t>документ </w:t>
            </w:r>
            <w:proofErr w:type="spellStart"/>
            <w:proofErr w:type="gramStart"/>
            <w:r w:rsidRPr="00860BFA">
              <w:rPr>
                <w:b/>
                <w:bCs/>
                <w:color w:val="auto"/>
                <w:sz w:val="16"/>
                <w:szCs w:val="16"/>
                <w:lang w:eastAsia="ru-RU"/>
              </w:rPr>
              <w:t>Восстановле-ние</w:t>
            </w:r>
            <w:proofErr w:type="spellEnd"/>
            <w:proofErr w:type="gramEnd"/>
            <w:r w:rsidRPr="00860BFA">
              <w:rPr>
                <w:b/>
                <w:bCs/>
                <w:color w:val="auto"/>
                <w:sz w:val="16"/>
                <w:szCs w:val="16"/>
                <w:lang w:eastAsia="ru-RU"/>
              </w:rPr>
              <w:t xml:space="preserve"> кредиторской задолженности</w:t>
            </w:r>
            <w:r w:rsidRPr="00860BFA">
              <w:rPr>
                <w:color w:val="auto"/>
                <w:sz w:val="16"/>
                <w:szCs w:val="16"/>
                <w:lang w:eastAsia="ru-RU"/>
              </w:rPr>
              <w:t>, типовая операция </w:t>
            </w:r>
            <w:proofErr w:type="spellStart"/>
            <w:r w:rsidRPr="00860BFA">
              <w:rPr>
                <w:b/>
                <w:bCs/>
                <w:color w:val="auto"/>
                <w:sz w:val="16"/>
                <w:szCs w:val="16"/>
                <w:lang w:eastAsia="ru-RU"/>
              </w:rPr>
              <w:t>Восстановле-ние</w:t>
            </w:r>
            <w:proofErr w:type="spellEnd"/>
            <w:r w:rsidRPr="00860BFA">
              <w:rPr>
                <w:b/>
                <w:bCs/>
                <w:color w:val="auto"/>
                <w:sz w:val="16"/>
                <w:szCs w:val="16"/>
                <w:lang w:eastAsia="ru-RU"/>
              </w:rPr>
              <w:t xml:space="preserve"> кредиторской задолженности, ранее не учитываемой</w:t>
            </w:r>
          </w:p>
        </w:tc>
        <w:tc>
          <w:tcPr>
            <w:tcW w:w="2835" w:type="dxa"/>
            <w:vMerge/>
            <w:tcBorders>
              <w:left w:val="single" w:sz="6" w:space="0" w:color="FFD700"/>
              <w:bottom w:val="single" w:sz="6" w:space="0" w:color="FFD700"/>
            </w:tcBorders>
            <w:vAlign w:val="center"/>
          </w:tcPr>
          <w:p w14:paraId="3A1B9224" w14:textId="77777777" w:rsidR="005A1F6F" w:rsidRPr="00860BFA" w:rsidRDefault="005A1F6F" w:rsidP="008633CF">
            <w:pPr>
              <w:widowControl/>
              <w:suppressAutoHyphens w:val="0"/>
              <w:rPr>
                <w:color w:val="auto"/>
                <w:sz w:val="16"/>
                <w:szCs w:val="16"/>
                <w:lang w:eastAsia="ru-RU"/>
              </w:rPr>
            </w:pPr>
          </w:p>
        </w:tc>
      </w:tr>
    </w:tbl>
    <w:p w14:paraId="0D54BDFB" w14:textId="77777777" w:rsidR="005A1F6F" w:rsidRPr="00860BFA" w:rsidRDefault="005A1F6F" w:rsidP="005A1F6F">
      <w:pPr>
        <w:widowControl/>
        <w:suppressAutoHyphens w:val="0"/>
        <w:rPr>
          <w:color w:val="auto"/>
          <w:szCs w:val="22"/>
          <w:lang w:eastAsia="ru-RU"/>
        </w:rPr>
      </w:pPr>
    </w:p>
    <w:p w14:paraId="0708EF53" w14:textId="77777777" w:rsidR="005A1F6F" w:rsidRPr="0020599C" w:rsidRDefault="005A1F6F" w:rsidP="005A1F6F">
      <w:pPr>
        <w:widowControl/>
        <w:suppressAutoHyphens w:val="0"/>
        <w:ind w:left="-540"/>
        <w:rPr>
          <w:bCs/>
          <w:i/>
          <w:color w:val="auto"/>
          <w:szCs w:val="22"/>
          <w:highlight w:val="cyan"/>
          <w:lang w:eastAsia="ru-RU"/>
        </w:rPr>
      </w:pPr>
    </w:p>
    <w:p w14:paraId="7CD1EBE9" w14:textId="77777777" w:rsidR="005A1F6F" w:rsidRPr="00860BFA" w:rsidRDefault="005A1F6F" w:rsidP="005A1F6F">
      <w:pPr>
        <w:widowControl/>
        <w:suppressAutoHyphens w:val="0"/>
        <w:autoSpaceDE w:val="0"/>
        <w:autoSpaceDN w:val="0"/>
        <w:adjustRightInd w:val="0"/>
        <w:ind w:firstLine="540"/>
        <w:jc w:val="center"/>
        <w:rPr>
          <w:b/>
          <w:color w:val="auto"/>
          <w:szCs w:val="22"/>
          <w:lang w:eastAsia="ru-RU"/>
        </w:rPr>
      </w:pPr>
      <w:r w:rsidRPr="00860BFA">
        <w:rPr>
          <w:b/>
          <w:color w:val="auto"/>
          <w:szCs w:val="22"/>
          <w:lang w:eastAsia="ru-RU"/>
        </w:rPr>
        <w:t>6. Заключительные положения</w:t>
      </w:r>
    </w:p>
    <w:p w14:paraId="1C5442A8" w14:textId="77777777" w:rsidR="005A1F6F" w:rsidRPr="0020599C" w:rsidRDefault="005A1F6F" w:rsidP="005A1F6F">
      <w:pPr>
        <w:widowControl/>
        <w:suppressAutoHyphens w:val="0"/>
        <w:autoSpaceDE w:val="0"/>
        <w:autoSpaceDN w:val="0"/>
        <w:adjustRightInd w:val="0"/>
        <w:ind w:firstLine="540"/>
        <w:jc w:val="center"/>
        <w:rPr>
          <w:b/>
          <w:color w:val="auto"/>
          <w:szCs w:val="22"/>
          <w:highlight w:val="cyan"/>
          <w:lang w:eastAsia="ru-RU"/>
        </w:rPr>
      </w:pPr>
    </w:p>
    <w:p w14:paraId="678DE7FE"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По общему правилу, списанная сумма кредиторской задолженности, невостребованная кредиторами, учитывается в составе внереализационных доходов учреждения, за исключением задолженности по уплате налогов и сборов, пеней и штрафов перед бюджетами разных уровней, сумм прекращенных обязательств перед уполномоченным банком, сопровождающим исполнение </w:t>
      </w:r>
      <w:proofErr w:type="spellStart"/>
      <w:r w:rsidRPr="00860BFA">
        <w:rPr>
          <w:color w:val="auto"/>
          <w:sz w:val="22"/>
          <w:szCs w:val="22"/>
          <w:lang w:eastAsia="ru-RU"/>
        </w:rPr>
        <w:t>госконтракта</w:t>
      </w:r>
      <w:proofErr w:type="spellEnd"/>
      <w:r w:rsidRPr="00860BFA">
        <w:rPr>
          <w:color w:val="auto"/>
          <w:sz w:val="22"/>
          <w:szCs w:val="22"/>
          <w:lang w:eastAsia="ru-RU"/>
        </w:rPr>
        <w:t xml:space="preserve"> по </w:t>
      </w:r>
      <w:proofErr w:type="spellStart"/>
      <w:r w:rsidRPr="00860BFA">
        <w:rPr>
          <w:color w:val="auto"/>
          <w:sz w:val="22"/>
          <w:szCs w:val="22"/>
          <w:lang w:eastAsia="ru-RU"/>
        </w:rPr>
        <w:t>гособоронзаказу</w:t>
      </w:r>
      <w:proofErr w:type="spellEnd"/>
      <w:r w:rsidRPr="00860BFA">
        <w:rPr>
          <w:color w:val="auto"/>
          <w:sz w:val="22"/>
          <w:szCs w:val="22"/>
          <w:lang w:eastAsia="ru-RU"/>
        </w:rPr>
        <w:t xml:space="preserve">, определяемых актом Правительства РФ, и других подобных платежей (п. 18 ст. 250, </w:t>
      </w:r>
      <w:proofErr w:type="spellStart"/>
      <w:r w:rsidRPr="00860BFA">
        <w:rPr>
          <w:color w:val="auto"/>
          <w:sz w:val="22"/>
          <w:szCs w:val="22"/>
          <w:lang w:eastAsia="ru-RU"/>
        </w:rPr>
        <w:t>пп</w:t>
      </w:r>
      <w:proofErr w:type="spellEnd"/>
      <w:r w:rsidRPr="00860BFA">
        <w:rPr>
          <w:color w:val="auto"/>
          <w:sz w:val="22"/>
          <w:szCs w:val="22"/>
          <w:lang w:eastAsia="ru-RU"/>
        </w:rPr>
        <w:t>. 21, 21.3 п. 1 ст. 251 НК РФ).</w:t>
      </w:r>
    </w:p>
    <w:p w14:paraId="4A09E79F"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p>
    <w:p w14:paraId="79078B43"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Лимиты бюджетных обязательств (бюджетные ассигнования), доведенные в установленном порядке до казенных учреждений, а также субсидии, предоставленные бюджетным и автономным учреждениям, не учитываются при определении налоговой базы по налогу на прибыль организаций. Обязательным условием при этом является наличие раздельного учета указанных доходов (расходов), полученных в рамках целевого финансирования (</w:t>
      </w:r>
      <w:proofErr w:type="spellStart"/>
      <w:r w:rsidRPr="00860BFA">
        <w:rPr>
          <w:color w:val="auto"/>
          <w:sz w:val="22"/>
          <w:szCs w:val="22"/>
          <w:lang w:eastAsia="ru-RU"/>
        </w:rPr>
        <w:t>пп</w:t>
      </w:r>
      <w:proofErr w:type="spellEnd"/>
      <w:r w:rsidRPr="00860BFA">
        <w:rPr>
          <w:color w:val="auto"/>
          <w:sz w:val="22"/>
          <w:szCs w:val="22"/>
          <w:lang w:eastAsia="ru-RU"/>
        </w:rPr>
        <w:t>. 14 п. 1 ст. 251 НК РФ).</w:t>
      </w:r>
    </w:p>
    <w:p w14:paraId="317674A3"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p>
    <w:p w14:paraId="28656F40"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r w:rsidRPr="00860BFA">
        <w:rPr>
          <w:color w:val="auto"/>
          <w:sz w:val="22"/>
          <w:szCs w:val="22"/>
          <w:lang w:eastAsia="ru-RU"/>
        </w:rPr>
        <w:t xml:space="preserve">     Если кредиторская задолженность сформирована за счет средств от приносящей доход деятельности или она не связана с основной деятельностью учреждения, то такая задолженность включается в состав внереализационных доходов в последний день того отчетного (налогового) периода, в котором истек срок исковой давности (п. 4 ст. 271 НК РФ, Письма Минфина России от 21.10.2019 № 03-03-06/1/80551, от 26.11.2014 № 03-03-10/60138, от 12.09.2014 № 03-03-РЗ/45767, Письмо ФНС России от 08.12.2014 № ГД-4-3/25307@).</w:t>
      </w:r>
    </w:p>
    <w:p w14:paraId="5669C284" w14:textId="77777777" w:rsidR="005A1F6F" w:rsidRPr="00860BFA" w:rsidRDefault="005A1F6F" w:rsidP="005A1F6F">
      <w:pPr>
        <w:widowControl/>
        <w:suppressAutoHyphens w:val="0"/>
        <w:autoSpaceDE w:val="0"/>
        <w:autoSpaceDN w:val="0"/>
        <w:adjustRightInd w:val="0"/>
        <w:spacing w:line="276" w:lineRule="auto"/>
        <w:jc w:val="both"/>
        <w:rPr>
          <w:color w:val="auto"/>
          <w:sz w:val="22"/>
          <w:szCs w:val="22"/>
          <w:lang w:eastAsia="ru-RU"/>
        </w:rPr>
      </w:pPr>
    </w:p>
    <w:p w14:paraId="32581ABF" w14:textId="77777777" w:rsidR="005A1F6F" w:rsidRPr="0020599C" w:rsidRDefault="005A1F6F" w:rsidP="005A1F6F">
      <w:pPr>
        <w:widowControl/>
        <w:suppressAutoHyphens w:val="0"/>
        <w:autoSpaceDE w:val="0"/>
        <w:autoSpaceDN w:val="0"/>
        <w:adjustRightInd w:val="0"/>
        <w:rPr>
          <w:color w:val="auto"/>
          <w:szCs w:val="22"/>
          <w:lang w:eastAsia="ru-RU"/>
        </w:rPr>
      </w:pPr>
    </w:p>
    <w:p w14:paraId="7906CE3A" w14:textId="2E9838B8" w:rsidR="005A1F6F" w:rsidRPr="00860BFA" w:rsidRDefault="005A1F6F" w:rsidP="005A1F6F">
      <w:pPr>
        <w:keepNext/>
        <w:tabs>
          <w:tab w:val="num" w:pos="0"/>
        </w:tabs>
        <w:outlineLvl w:val="1"/>
        <w:rPr>
          <w:b/>
          <w:sz w:val="28"/>
          <w:szCs w:val="28"/>
        </w:rPr>
      </w:pPr>
      <w:bookmarkStart w:id="211" w:name="_Toc123846155"/>
      <w:bookmarkStart w:id="212" w:name="_Toc126269489"/>
      <w:bookmarkStart w:id="213" w:name="_Hlk123845862"/>
      <w:r w:rsidRPr="00860BFA">
        <w:rPr>
          <w:b/>
          <w:sz w:val="28"/>
          <w:szCs w:val="28"/>
        </w:rPr>
        <w:t>6.2</w:t>
      </w:r>
      <w:r>
        <w:rPr>
          <w:b/>
          <w:sz w:val="28"/>
          <w:szCs w:val="28"/>
        </w:rPr>
        <w:t>3</w:t>
      </w:r>
      <w:r w:rsidRPr="00860BFA">
        <w:rPr>
          <w:b/>
          <w:sz w:val="28"/>
          <w:szCs w:val="28"/>
        </w:rPr>
        <w:t xml:space="preserve"> Положение об электронном документообороте</w:t>
      </w:r>
      <w:bookmarkEnd w:id="211"/>
      <w:bookmarkEnd w:id="212"/>
    </w:p>
    <w:p w14:paraId="152273CB" w14:textId="37CE5E57" w:rsidR="005A1F6F" w:rsidRPr="001B2AB9" w:rsidRDefault="005A1F6F" w:rsidP="005A1F6F">
      <w:pPr>
        <w:tabs>
          <w:tab w:val="num" w:pos="0"/>
          <w:tab w:val="left" w:pos="142"/>
        </w:tabs>
        <w:spacing w:line="360" w:lineRule="auto"/>
        <w:ind w:firstLine="709"/>
        <w:contextualSpacing/>
        <w:jc w:val="right"/>
        <w:rPr>
          <w:bCs/>
          <w:color w:val="auto"/>
        </w:rPr>
      </w:pPr>
      <w:r w:rsidRPr="00860BFA">
        <w:rPr>
          <w:bCs/>
          <w:color w:val="auto"/>
        </w:rPr>
        <w:t>Приложение № 6.2</w:t>
      </w:r>
      <w:r>
        <w:rPr>
          <w:bCs/>
          <w:color w:val="auto"/>
        </w:rPr>
        <w:t>3</w:t>
      </w:r>
    </w:p>
    <w:bookmarkEnd w:id="213"/>
    <w:p w14:paraId="65C0FBCD" w14:textId="77777777" w:rsidR="005A1F6F" w:rsidRPr="00860BFA" w:rsidRDefault="005A1F6F" w:rsidP="005A1F6F">
      <w:pPr>
        <w:widowControl/>
        <w:suppressAutoHyphens w:val="0"/>
        <w:autoSpaceDE w:val="0"/>
        <w:autoSpaceDN w:val="0"/>
        <w:adjustRightInd w:val="0"/>
        <w:rPr>
          <w:color w:val="auto"/>
          <w:szCs w:val="22"/>
          <w:lang w:eastAsia="ru-RU"/>
        </w:rPr>
      </w:pPr>
    </w:p>
    <w:p w14:paraId="3788C522" w14:textId="77777777" w:rsidR="005A1F6F" w:rsidRPr="00860BFA" w:rsidRDefault="005A1F6F" w:rsidP="005A1F6F">
      <w:pPr>
        <w:spacing w:before="100" w:beforeAutospacing="1" w:after="100" w:afterAutospacing="1"/>
        <w:jc w:val="center"/>
        <w:rPr>
          <w:b/>
          <w:bCs/>
          <w:color w:val="auto"/>
          <w:szCs w:val="22"/>
          <w:lang w:eastAsia="ru-RU"/>
        </w:rPr>
      </w:pPr>
      <w:bookmarkStart w:id="214" w:name="_Hlk123845730"/>
      <w:r w:rsidRPr="00860BFA">
        <w:rPr>
          <w:b/>
          <w:bCs/>
          <w:color w:val="auto"/>
          <w:szCs w:val="22"/>
          <w:lang w:eastAsia="ru-RU"/>
        </w:rPr>
        <w:t>Положение об электронном документообороте</w:t>
      </w:r>
    </w:p>
    <w:bookmarkEnd w:id="214"/>
    <w:p w14:paraId="14FF8524" w14:textId="77777777" w:rsidR="005A1F6F" w:rsidRPr="00860BFA" w:rsidRDefault="005A1F6F" w:rsidP="005A1F6F">
      <w:pPr>
        <w:spacing w:before="100" w:beforeAutospacing="1" w:after="100" w:afterAutospacing="1" w:line="276" w:lineRule="auto"/>
        <w:jc w:val="both"/>
        <w:rPr>
          <w:b/>
          <w:bCs/>
          <w:color w:val="auto"/>
          <w:sz w:val="22"/>
          <w:szCs w:val="22"/>
          <w:lang w:eastAsia="ru-RU"/>
        </w:rPr>
      </w:pPr>
      <w:r w:rsidRPr="00860BFA">
        <w:rPr>
          <w:b/>
          <w:bCs/>
          <w:color w:val="auto"/>
          <w:sz w:val="22"/>
          <w:szCs w:val="22"/>
          <w:lang w:eastAsia="ru-RU"/>
        </w:rPr>
        <w:t>1. Общие положения</w:t>
      </w:r>
    </w:p>
    <w:p w14:paraId="29A37D1D"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1.1. Электронный документооборот в учреждении представляет собой создание, использование и хранение документов, оформленных в электронном виде, без дублирования на бумажном носителе.</w:t>
      </w:r>
    </w:p>
    <w:p w14:paraId="00037C82"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1.2. Электронный документооборот применяется к бухгалтерскому учету, для которого законодательством и иными нормативными правовыми актами, содержащими нормы, предусмотрено оформление в электронном виде, в том числе по Приказу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w:t>
      </w:r>
      <w:r w:rsidRPr="00860BFA">
        <w:rPr>
          <w:color w:val="auto"/>
          <w:sz w:val="22"/>
          <w:szCs w:val="22"/>
          <w:lang w:eastAsia="ru-RU"/>
        </w:rPr>
        <w:lastRenderedPageBreak/>
        <w:t>применению»          (с изменениями и дополнениями).</w:t>
      </w:r>
    </w:p>
    <w:p w14:paraId="20CC38D5"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1.3. Правила электронного документооборота не применяются в отношении трудовых отношений, трудовых книжек, приказов и формируемых в соответствии с трудовым законодательством в электронном виде сведений о трудовой деятельности работников, актов о несчастном случае на производстве по установленной форме, приказов об увольнении, документов, подтверждающих прохождение работником инструктажей по охране труда, в том числе лично подписываемых работником.</w:t>
      </w:r>
    </w:p>
    <w:p w14:paraId="55AD004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1.4. В настоящем Положении используются следующие определения:</w:t>
      </w:r>
    </w:p>
    <w:p w14:paraId="68F13EC2"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b/>
          <w:bCs/>
          <w:color w:val="auto"/>
          <w:sz w:val="22"/>
          <w:szCs w:val="22"/>
          <w:lang w:eastAsia="ru-RU"/>
        </w:rPr>
        <w:t>Электронный документ</w:t>
      </w:r>
      <w:r w:rsidRPr="00860BFA">
        <w:rPr>
          <w:color w:val="auto"/>
          <w:sz w:val="22"/>
          <w:szCs w:val="22"/>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A01843A"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b/>
          <w:bCs/>
          <w:color w:val="auto"/>
          <w:sz w:val="22"/>
          <w:szCs w:val="22"/>
          <w:lang w:eastAsia="ru-RU"/>
        </w:rPr>
        <w:t>ЭП - электронная подпись</w:t>
      </w:r>
      <w:r w:rsidRPr="00860BFA">
        <w:rPr>
          <w:color w:val="auto"/>
          <w:sz w:val="22"/>
          <w:szCs w:val="22"/>
          <w:lang w:eastAsia="ru-RU"/>
        </w:rPr>
        <w:t xml:space="preserve"> - аналог собственноручной подписи работодателя и/или работника, которая позволяет идентифицировать лицо, которое подписало документ. Существует простая и усиленная электронная подпись.</w:t>
      </w:r>
    </w:p>
    <w:p w14:paraId="773A6030"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b/>
          <w:bCs/>
          <w:color w:val="auto"/>
          <w:sz w:val="22"/>
          <w:szCs w:val="22"/>
          <w:lang w:eastAsia="ru-RU"/>
        </w:rPr>
        <w:t>Усиленная неквалифицированная электронная подпись</w:t>
      </w:r>
      <w:r w:rsidRPr="00860BFA">
        <w:rPr>
          <w:color w:val="auto"/>
          <w:sz w:val="22"/>
          <w:szCs w:val="22"/>
          <w:lang w:eastAsia="ru-RU"/>
        </w:rPr>
        <w:t xml:space="preserve"> - вид усиленной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а также обнаружить факт внесения изменений в ЭД после момента его подписания; создается с использованием средств ЭП.</w:t>
      </w:r>
    </w:p>
    <w:p w14:paraId="1588F758"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b/>
          <w:bCs/>
          <w:color w:val="auto"/>
          <w:sz w:val="22"/>
          <w:szCs w:val="22"/>
          <w:lang w:eastAsia="ru-RU"/>
        </w:rPr>
        <w:t>Усиленная квалифицированная электронная подпись</w:t>
      </w:r>
      <w:r w:rsidRPr="00860BFA">
        <w:rPr>
          <w:color w:val="auto"/>
          <w:sz w:val="22"/>
          <w:szCs w:val="22"/>
          <w:lang w:eastAsia="ru-RU"/>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14:paraId="42859FA5" w14:textId="77777777" w:rsidR="005A1F6F" w:rsidRPr="00860BFA" w:rsidRDefault="005A1F6F" w:rsidP="008677E1">
      <w:pPr>
        <w:widowControl/>
        <w:numPr>
          <w:ilvl w:val="0"/>
          <w:numId w:val="127"/>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ключ проверки электронной подписи указан в квалифицированном сертификате;</w:t>
      </w:r>
    </w:p>
    <w:p w14:paraId="1B4A4B05" w14:textId="77777777" w:rsidR="005A1F6F" w:rsidRPr="00860BFA" w:rsidRDefault="005A1F6F" w:rsidP="008677E1">
      <w:pPr>
        <w:widowControl/>
        <w:numPr>
          <w:ilvl w:val="0"/>
          <w:numId w:val="127"/>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Федеральном законе        от 06.04.2011 № 63-ФЗ «Об электронной подписи».</w:t>
      </w:r>
    </w:p>
    <w:p w14:paraId="0C2CBCA3" w14:textId="77777777" w:rsidR="005A1F6F" w:rsidRPr="00860BFA" w:rsidRDefault="005A1F6F" w:rsidP="008677E1">
      <w:pPr>
        <w:widowControl/>
        <w:numPr>
          <w:ilvl w:val="0"/>
          <w:numId w:val="127"/>
        </w:numPr>
        <w:suppressAutoHyphens w:val="0"/>
        <w:spacing w:before="100" w:beforeAutospacing="1" w:after="100" w:afterAutospacing="1" w:line="276" w:lineRule="auto"/>
        <w:contextualSpacing/>
        <w:jc w:val="both"/>
        <w:rPr>
          <w:color w:val="auto"/>
          <w:sz w:val="22"/>
          <w:szCs w:val="22"/>
          <w:lang w:eastAsia="ru-RU"/>
        </w:rPr>
      </w:pPr>
    </w:p>
    <w:p w14:paraId="2B4D6713"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b/>
          <w:bCs/>
          <w:color w:val="auto"/>
          <w:sz w:val="22"/>
          <w:szCs w:val="22"/>
          <w:lang w:eastAsia="ru-RU"/>
        </w:rPr>
        <w:t>Подписанный электронный документ</w:t>
      </w:r>
      <w:r w:rsidRPr="00860BFA">
        <w:rPr>
          <w:color w:val="auto"/>
          <w:sz w:val="22"/>
          <w:szCs w:val="22"/>
          <w:lang w:eastAsia="ru-RU"/>
        </w:rPr>
        <w:t xml:space="preserve"> - электронный документ с присоединенной электронной подписью, которая была создана на основе ЭД и ключа электронной подписи.</w:t>
      </w:r>
    </w:p>
    <w:p w14:paraId="5377FDA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b/>
          <w:color w:val="auto"/>
          <w:sz w:val="22"/>
          <w:szCs w:val="22"/>
          <w:lang w:eastAsia="ru-RU"/>
        </w:rPr>
        <w:t>Сертификат ключа проверки электронной подписи</w:t>
      </w:r>
      <w:r w:rsidRPr="00860BFA">
        <w:rPr>
          <w:color w:val="auto"/>
          <w:sz w:val="22"/>
          <w:szCs w:val="22"/>
          <w:lang w:eastAsia="ru-RU"/>
        </w:rPr>
        <w:t xml:space="preserve"> - 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w:t>
      </w:r>
    </w:p>
    <w:p w14:paraId="3D4B8B0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1.5. При осуществлении электронного документооборота допускается обмен электронными сообщениями и документами, содержащими общедоступную информацию и информацию, доступ к которой ограничивается в соответствии с законодательством Российской Федерации. Обмен между участниками электронного документооборота информацией, доступ к которой ограничивается в соответствии с законодательством Российской Федерации, осуществляется при выполнении ими требований по защите такой информации, установленных в отношении информационных систем электронного документооборота.</w:t>
      </w:r>
    </w:p>
    <w:p w14:paraId="162223DA"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lastRenderedPageBreak/>
        <w:t>1.6. Основными принципами электронного документооборота являются:</w:t>
      </w:r>
    </w:p>
    <w:p w14:paraId="36C62987" w14:textId="77777777" w:rsidR="005A1F6F" w:rsidRPr="00860BFA" w:rsidRDefault="005A1F6F" w:rsidP="005A1F6F">
      <w:pPr>
        <w:spacing w:line="276" w:lineRule="auto"/>
        <w:jc w:val="both"/>
        <w:rPr>
          <w:color w:val="auto"/>
          <w:sz w:val="22"/>
          <w:szCs w:val="22"/>
          <w:lang w:eastAsia="ru-RU"/>
        </w:rPr>
      </w:pPr>
      <w:r w:rsidRPr="00860BFA">
        <w:rPr>
          <w:color w:val="auto"/>
          <w:sz w:val="22"/>
          <w:szCs w:val="22"/>
          <w:lang w:eastAsia="ru-RU"/>
        </w:rPr>
        <w:t>а) обеспечение технологической возможности использования электронного документооборота для всех участников документооборота;</w:t>
      </w:r>
    </w:p>
    <w:p w14:paraId="6B33F6E2" w14:textId="77777777" w:rsidR="005A1F6F" w:rsidRPr="00860BFA" w:rsidRDefault="005A1F6F" w:rsidP="005A1F6F">
      <w:pPr>
        <w:spacing w:line="276" w:lineRule="auto"/>
        <w:jc w:val="both"/>
        <w:rPr>
          <w:color w:val="auto"/>
          <w:sz w:val="22"/>
          <w:szCs w:val="22"/>
          <w:lang w:eastAsia="ru-RU"/>
        </w:rPr>
      </w:pPr>
      <w:r w:rsidRPr="00860BFA">
        <w:rPr>
          <w:color w:val="auto"/>
          <w:sz w:val="22"/>
          <w:szCs w:val="22"/>
          <w:lang w:eastAsia="ru-RU"/>
        </w:rPr>
        <w:t>б) применение участниками электронного документооборота совместимых технологий, форматов, протоколов информационного взаимодействия и унифицированных программно-технических средств;</w:t>
      </w:r>
    </w:p>
    <w:p w14:paraId="439329F2" w14:textId="77777777" w:rsidR="005A1F6F" w:rsidRPr="00860BFA" w:rsidRDefault="005A1F6F" w:rsidP="005A1F6F">
      <w:pPr>
        <w:spacing w:line="276" w:lineRule="auto"/>
        <w:jc w:val="both"/>
        <w:rPr>
          <w:color w:val="auto"/>
          <w:sz w:val="22"/>
          <w:szCs w:val="22"/>
          <w:lang w:eastAsia="ru-RU"/>
        </w:rPr>
      </w:pPr>
      <w:r w:rsidRPr="00860BFA">
        <w:rPr>
          <w:color w:val="auto"/>
          <w:sz w:val="22"/>
          <w:szCs w:val="22"/>
          <w:lang w:eastAsia="ru-RU"/>
        </w:rPr>
        <w:t>в) правомерное использование программного обеспечения и сертифицированных программно-технических средств участниками электронного документооборота;</w:t>
      </w:r>
    </w:p>
    <w:p w14:paraId="7FBD0DD7" w14:textId="77777777" w:rsidR="005A1F6F" w:rsidRPr="00860BFA" w:rsidRDefault="005A1F6F" w:rsidP="005A1F6F">
      <w:pPr>
        <w:spacing w:line="276" w:lineRule="auto"/>
        <w:jc w:val="both"/>
        <w:rPr>
          <w:color w:val="auto"/>
          <w:sz w:val="22"/>
          <w:szCs w:val="22"/>
          <w:lang w:eastAsia="ru-RU"/>
        </w:rPr>
      </w:pPr>
      <w:r w:rsidRPr="00860BFA">
        <w:rPr>
          <w:color w:val="auto"/>
          <w:sz w:val="22"/>
          <w:szCs w:val="22"/>
          <w:lang w:eastAsia="ru-RU"/>
        </w:rPr>
        <w:t>г) обеспечение целостности передаваемой информации;</w:t>
      </w:r>
    </w:p>
    <w:p w14:paraId="12C8E4A6" w14:textId="77777777" w:rsidR="005A1F6F" w:rsidRPr="00860BFA" w:rsidRDefault="005A1F6F" w:rsidP="005A1F6F">
      <w:pPr>
        <w:spacing w:line="276" w:lineRule="auto"/>
        <w:jc w:val="both"/>
        <w:rPr>
          <w:color w:val="auto"/>
          <w:sz w:val="22"/>
          <w:szCs w:val="22"/>
          <w:lang w:eastAsia="ru-RU"/>
        </w:rPr>
      </w:pPr>
      <w:r w:rsidRPr="00860BFA">
        <w:rPr>
          <w:color w:val="auto"/>
          <w:sz w:val="22"/>
          <w:szCs w:val="22"/>
          <w:lang w:eastAsia="ru-RU"/>
        </w:rPr>
        <w:t>д) минимизация издержек, в том числе финансовых и временных, при осуществлении информационного взаимодействия участниками электронного документооборота;</w:t>
      </w:r>
    </w:p>
    <w:p w14:paraId="3FF86B61" w14:textId="77777777" w:rsidR="005A1F6F" w:rsidRPr="00860BFA" w:rsidRDefault="005A1F6F" w:rsidP="005A1F6F">
      <w:pPr>
        <w:spacing w:line="276" w:lineRule="auto"/>
        <w:jc w:val="both"/>
        <w:rPr>
          <w:color w:val="auto"/>
          <w:sz w:val="22"/>
          <w:szCs w:val="22"/>
          <w:lang w:eastAsia="ru-RU"/>
        </w:rPr>
      </w:pPr>
      <w:r w:rsidRPr="00860BFA">
        <w:rPr>
          <w:color w:val="auto"/>
          <w:sz w:val="22"/>
          <w:szCs w:val="22"/>
          <w:lang w:eastAsia="ru-RU"/>
        </w:rPr>
        <w:t>е) обеспечение конфиденциальности передачи и получения информации.</w:t>
      </w:r>
    </w:p>
    <w:p w14:paraId="383C2F1F"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1.7. При разработке положения учтены нормы законодательства в сфере правил электронного документооборота, информации, документации и архивного дела.</w:t>
      </w:r>
    </w:p>
    <w:p w14:paraId="77E88BA7"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1.8. Организация ЭДО. Для организации ЭДО должностным лицам поручается обеспечить техническую сторону вопроса и произвести организационные мероприятия:</w:t>
      </w:r>
    </w:p>
    <w:p w14:paraId="2F428C3E" w14:textId="77777777" w:rsidR="005A1F6F" w:rsidRPr="00860BFA" w:rsidRDefault="005A1F6F" w:rsidP="008677E1">
      <w:pPr>
        <w:widowControl/>
        <w:numPr>
          <w:ilvl w:val="0"/>
          <w:numId w:val="128"/>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контроль выполнения требований нормативных документов, регламентирующих обеспечение защиты информации;</w:t>
      </w:r>
    </w:p>
    <w:p w14:paraId="270AE2B1" w14:textId="77777777" w:rsidR="005A1F6F" w:rsidRPr="00860BFA" w:rsidRDefault="005A1F6F" w:rsidP="008677E1">
      <w:pPr>
        <w:widowControl/>
        <w:numPr>
          <w:ilvl w:val="0"/>
          <w:numId w:val="128"/>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определение должностных лиц участников электронного документооборота и организатора электронного документооборота, ответственных за обеспечение информационной безопасности;</w:t>
      </w:r>
    </w:p>
    <w:p w14:paraId="67A774AB" w14:textId="77777777" w:rsidR="005A1F6F" w:rsidRPr="00860BFA" w:rsidRDefault="005A1F6F" w:rsidP="008677E1">
      <w:pPr>
        <w:widowControl/>
        <w:numPr>
          <w:ilvl w:val="0"/>
          <w:numId w:val="128"/>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установление порядка резервного копирования, восстановления и архивирования баз данных, находящихся на головном узле электронного документооборота, а также порядка обновления антивирусных баз;</w:t>
      </w:r>
    </w:p>
    <w:p w14:paraId="1E33B231" w14:textId="77777777" w:rsidR="005A1F6F" w:rsidRPr="00860BFA" w:rsidRDefault="005A1F6F" w:rsidP="008677E1">
      <w:pPr>
        <w:widowControl/>
        <w:numPr>
          <w:ilvl w:val="0"/>
          <w:numId w:val="128"/>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установление порядка допуска для проведения ремонтно-восстановительных работ программно-технических средств;</w:t>
      </w:r>
    </w:p>
    <w:p w14:paraId="4047D51F" w14:textId="77777777" w:rsidR="005A1F6F" w:rsidRPr="00860BFA" w:rsidRDefault="005A1F6F" w:rsidP="008677E1">
      <w:pPr>
        <w:widowControl/>
        <w:numPr>
          <w:ilvl w:val="0"/>
          <w:numId w:val="128"/>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организация режимных мероприятий в отношении помещений, в которых размещены узлы участников электронного документооборота, и технических средств этих узлов.</w:t>
      </w:r>
    </w:p>
    <w:p w14:paraId="1EC7DF81" w14:textId="77777777" w:rsidR="005A1F6F" w:rsidRPr="00860BFA" w:rsidRDefault="005A1F6F" w:rsidP="005A1F6F">
      <w:pPr>
        <w:widowControl/>
        <w:suppressAutoHyphens w:val="0"/>
        <w:spacing w:before="100" w:beforeAutospacing="1" w:after="100" w:afterAutospacing="1" w:line="276" w:lineRule="auto"/>
        <w:contextualSpacing/>
        <w:jc w:val="both"/>
        <w:rPr>
          <w:color w:val="auto"/>
          <w:sz w:val="22"/>
          <w:szCs w:val="22"/>
          <w:lang w:eastAsia="ru-RU"/>
        </w:rPr>
      </w:pPr>
    </w:p>
    <w:p w14:paraId="74D61826"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1.9. Контроль. Специалисты бухгалтерии осуществляют контроль за исполнением электронных документов, которые включают:</w:t>
      </w:r>
    </w:p>
    <w:p w14:paraId="54696429" w14:textId="77777777" w:rsidR="005A1F6F" w:rsidRPr="00860BFA" w:rsidRDefault="005A1F6F" w:rsidP="008677E1">
      <w:pPr>
        <w:widowControl/>
        <w:numPr>
          <w:ilvl w:val="0"/>
          <w:numId w:val="129"/>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постановку электронного документа на учет;</w:t>
      </w:r>
    </w:p>
    <w:p w14:paraId="6A346A8F" w14:textId="77777777" w:rsidR="005A1F6F" w:rsidRPr="00860BFA" w:rsidRDefault="005A1F6F" w:rsidP="008677E1">
      <w:pPr>
        <w:widowControl/>
        <w:numPr>
          <w:ilvl w:val="0"/>
          <w:numId w:val="129"/>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мониторинг исполнения контрольных поручений документа;</w:t>
      </w:r>
    </w:p>
    <w:p w14:paraId="77E8DED7" w14:textId="77777777" w:rsidR="005A1F6F" w:rsidRPr="00860BFA" w:rsidRDefault="005A1F6F" w:rsidP="008677E1">
      <w:pPr>
        <w:widowControl/>
        <w:numPr>
          <w:ilvl w:val="0"/>
          <w:numId w:val="129"/>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изменение контрольных сроков исполнения электронного документа;</w:t>
      </w:r>
    </w:p>
    <w:p w14:paraId="3BB9D7B7" w14:textId="77777777" w:rsidR="005A1F6F" w:rsidRPr="00860BFA" w:rsidRDefault="005A1F6F" w:rsidP="008677E1">
      <w:pPr>
        <w:widowControl/>
        <w:numPr>
          <w:ilvl w:val="0"/>
          <w:numId w:val="129"/>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снятие исполненного электронного документа с контроля;</w:t>
      </w:r>
    </w:p>
    <w:p w14:paraId="639559D3" w14:textId="77777777" w:rsidR="005A1F6F" w:rsidRPr="00860BFA" w:rsidRDefault="005A1F6F" w:rsidP="008677E1">
      <w:pPr>
        <w:widowControl/>
        <w:numPr>
          <w:ilvl w:val="0"/>
          <w:numId w:val="129"/>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анализ хода исполнения электронного документа.</w:t>
      </w:r>
    </w:p>
    <w:p w14:paraId="73A3E564" w14:textId="77777777" w:rsidR="005A1F6F" w:rsidRPr="00860BFA" w:rsidRDefault="005A1F6F" w:rsidP="005A1F6F">
      <w:pPr>
        <w:widowControl/>
        <w:suppressAutoHyphens w:val="0"/>
        <w:spacing w:before="100" w:beforeAutospacing="1" w:after="100" w:afterAutospacing="1" w:line="276" w:lineRule="auto"/>
        <w:contextualSpacing/>
        <w:jc w:val="both"/>
        <w:rPr>
          <w:color w:val="auto"/>
          <w:sz w:val="22"/>
          <w:szCs w:val="22"/>
          <w:lang w:eastAsia="ru-RU"/>
        </w:rPr>
      </w:pPr>
    </w:p>
    <w:p w14:paraId="71A42330"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1.10. При направлении электронного документа от сторонних организаций срок рассмотрения и подписания их не позднее 7 (семи) календарных дней со дня получения документа.</w:t>
      </w:r>
    </w:p>
    <w:p w14:paraId="40E6DE00"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     Электронные внутренние документы подписываются в день поступления. Если данный документ поступает после рабочего дня, данное подписание переносится на следующий рабочий день.</w:t>
      </w:r>
    </w:p>
    <w:p w14:paraId="73DF7FB0"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lastRenderedPageBreak/>
        <w:t>1.11. Также в рамках подготовки к использованию ЭДО необходимо провести работу по определению цифрового архива, порядок архивирования и сохранения данных.</w:t>
      </w:r>
    </w:p>
    <w:p w14:paraId="60326D09"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1.12. Подготовить рабочие места в учреждении для полноценного запуска электронного документооборота.</w:t>
      </w:r>
    </w:p>
    <w:p w14:paraId="098DD3E8"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1.13. Все участники электронного документооборота обязаны соблюдать процедуры и предпринимать меры по защите от несанкционированного доступа к электронным документам.</w:t>
      </w:r>
    </w:p>
    <w:p w14:paraId="21071265"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1.14.  Все персональные данные, к которым работники организации имеют доступ в рамках осуществления электронного документооборота, должны быть защищены необходимыми гарантиями сохранения конфиденциальности персональных данных в соответствии с действующим законодательством Российской Федерации.</w:t>
      </w:r>
    </w:p>
    <w:p w14:paraId="27597F7D"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2. Порядок введения электронного документооборота в чрезвычайных обстоятельствах</w:t>
      </w:r>
    </w:p>
    <w:p w14:paraId="2F7CAD3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2.1. В случае катастрофы природного или техногенного характера, производственной аварии, эпидемии, пандемии, эпизоотии, введения на территории Российской Федерации или отдельных субъектов Российской Федерации режима повышенной готовности, а также в иных исключительных случаях, в которых имеет место угроза жизни и нормальным жизненным условиям работников учреждения, в учреждении вводится временный электронный документооборот.</w:t>
      </w:r>
    </w:p>
    <w:p w14:paraId="5D0EB3EE"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2.2. Временный электронный документооборот вводится для работников учреждения, с которыми не осуществляется взаимодействие посредством электронного документооборота.</w:t>
      </w:r>
    </w:p>
    <w:p w14:paraId="1819A933"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2.3. Приказ о введении временного электронного документооборота в связи с чрезвычайными обстоятельствами принимается руководителем учреждения. В приказе указываются конкретные обстоятельства, послужившие основанием для принятия соответствующего решения, а также категории работников, с которыми устанавливается временный электронный документооборот.</w:t>
      </w:r>
    </w:p>
    <w:p w14:paraId="2B7CC70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2.4. Приказ о введении временного электронного документооборота при наличии возможности доводится до сведения работников учреждения под подпись. В случае отсутствия возможности лично ознакомить работников с приказом, приказ публикуется на корпоративном портале учреждения, направляется на корпоративную электронную почту работников учреждения, а также направляется им по иным каналам связи, предусмотренным локальными нормативными актами или трудовым договором.</w:t>
      </w:r>
    </w:p>
    <w:p w14:paraId="6CECCFB4"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2.5. В период установления в учреждении временного электронного документооборота документооборот осуществляется в соответствии с настоящим Положением.</w:t>
      </w:r>
    </w:p>
    <w:p w14:paraId="53E91D02"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3. Порядок проведения инструктажа</w:t>
      </w:r>
    </w:p>
    <w:p w14:paraId="310AAFDE" w14:textId="77777777" w:rsidR="005A1F6F" w:rsidRPr="00860BFA" w:rsidRDefault="005A1F6F" w:rsidP="005A1F6F">
      <w:pPr>
        <w:spacing w:before="100" w:beforeAutospacing="1" w:after="100" w:afterAutospacing="1" w:line="276" w:lineRule="auto"/>
        <w:rPr>
          <w:color w:val="auto"/>
          <w:sz w:val="22"/>
          <w:szCs w:val="22"/>
          <w:lang w:eastAsia="ru-RU"/>
        </w:rPr>
      </w:pPr>
      <w:r w:rsidRPr="00860BFA">
        <w:rPr>
          <w:color w:val="auto"/>
          <w:sz w:val="22"/>
          <w:szCs w:val="22"/>
          <w:lang w:eastAsia="ru-RU"/>
        </w:rPr>
        <w:t>3.1. Работники организации проходят вводный, первичный и внеплановый инструктажи по процедуре обмена электронными документами внешним и внутренним (в зависимости от роли работника).</w:t>
      </w:r>
    </w:p>
    <w:p w14:paraId="02099ED6" w14:textId="77777777" w:rsidR="005A1F6F" w:rsidRPr="00860BFA" w:rsidRDefault="005A1F6F" w:rsidP="005A1F6F">
      <w:pPr>
        <w:spacing w:before="100" w:beforeAutospacing="1" w:after="100" w:afterAutospacing="1" w:line="276" w:lineRule="auto"/>
        <w:rPr>
          <w:color w:val="auto"/>
          <w:sz w:val="22"/>
          <w:szCs w:val="22"/>
          <w:lang w:eastAsia="ru-RU"/>
        </w:rPr>
      </w:pPr>
      <w:r w:rsidRPr="00860BFA">
        <w:rPr>
          <w:color w:val="auto"/>
          <w:sz w:val="22"/>
          <w:szCs w:val="22"/>
          <w:lang w:eastAsia="ru-RU"/>
        </w:rPr>
        <w:t>3.2. Обучение безопасным методам работы с ЭДО, опасные действия, с которыми работники могут столкнуться.</w:t>
      </w:r>
    </w:p>
    <w:p w14:paraId="461F1A49" w14:textId="77777777" w:rsidR="005A1F6F" w:rsidRPr="00860BFA" w:rsidRDefault="005A1F6F" w:rsidP="005A1F6F">
      <w:pPr>
        <w:spacing w:before="100" w:beforeAutospacing="1" w:after="100" w:afterAutospacing="1" w:line="276" w:lineRule="auto"/>
        <w:rPr>
          <w:color w:val="auto"/>
          <w:sz w:val="22"/>
          <w:szCs w:val="22"/>
          <w:lang w:eastAsia="ru-RU"/>
        </w:rPr>
      </w:pPr>
      <w:r w:rsidRPr="00860BFA">
        <w:rPr>
          <w:color w:val="auto"/>
          <w:sz w:val="22"/>
          <w:szCs w:val="22"/>
          <w:lang w:eastAsia="ru-RU"/>
        </w:rPr>
        <w:lastRenderedPageBreak/>
        <w:t>3.3. Инструктаж работников по вопросам взаимодействия с работодателем посредством электронного документооборота проводится на рабочем месте в учреждении, с обязательным фиксированием пройденного инструктажа в журнале.</w:t>
      </w:r>
    </w:p>
    <w:p w14:paraId="3240323F"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4. Архивное дело. Хранение электронных документов</w:t>
      </w:r>
    </w:p>
    <w:p w14:paraId="63D46F8E"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4.1. Электронные документы хранятся в цифровом виде, согласно срокам хранения, установленным Приказом </w:t>
      </w:r>
      <w:proofErr w:type="spellStart"/>
      <w:r w:rsidRPr="00860BFA">
        <w:rPr>
          <w:color w:val="auto"/>
          <w:sz w:val="22"/>
          <w:szCs w:val="22"/>
          <w:lang w:eastAsia="ru-RU"/>
        </w:rPr>
        <w:t>Росархива</w:t>
      </w:r>
      <w:proofErr w:type="spellEnd"/>
      <w:r w:rsidRPr="00860BFA">
        <w:rPr>
          <w:color w:val="auto"/>
          <w:sz w:val="22"/>
          <w:szCs w:val="22"/>
          <w:lang w:eastAsia="ru-RU"/>
        </w:rPr>
        <w:t xml:space="preserve"> № 236 от 20.12.2019 и отраслевыми ведомствами. </w:t>
      </w:r>
    </w:p>
    <w:p w14:paraId="67C87E2A"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4.2. Информация и документы, предусмотренные Федеральным законом от 05.04.2013 № 44-ФЗ,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   </w:t>
      </w:r>
    </w:p>
    <w:p w14:paraId="119CFA76"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5. Электронная подпись</w:t>
      </w:r>
    </w:p>
    <w:p w14:paraId="4E41353E"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5.1. Учреждение применяет электронную подпись, выданную спец. оператором / регистрирующим органом. Учреждение использует данную электронную подпись для передачи данных в налоговые органы, СФР, Росстат. Также электронная подпись используется для подписания документов, которые были переданы учреждению по электронным каналам связи, подписанные электронно-цифровой подписью, а также документы, принятые по средствам электронного документооборота для формирования бюджетных и денежных обязательств учреждения.</w:t>
      </w:r>
    </w:p>
    <w:p w14:paraId="36A46417"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5.2. Правовое регулирование отношений в области использования электронных подписей</w:t>
      </w:r>
    </w:p>
    <w:p w14:paraId="5BA094A7"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     Отношения в области использования электронных подписей регулируются Федеральным законом от 06.04.2011 № 63-ФЗ «Об электронной подписи» (далее Федеральный закон 63-ФЗ),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14:paraId="3A73C3C1"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     Постановлением Правительства РФ от 25.06.2012 № 634 утверждены 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06298AF9"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     Виды электронных подписей, используемых органами исполнительной власти и органами </w:t>
      </w:r>
      <w:r w:rsidRPr="00860BFA">
        <w:rPr>
          <w:color w:val="auto"/>
          <w:sz w:val="22"/>
          <w:szCs w:val="22"/>
          <w:lang w:eastAsia="ru-RU"/>
        </w:rPr>
        <w:lastRenderedPageBreak/>
        <w:t>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14:paraId="02C52D5B"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5.3. Принципами использования электронной подписи являются:</w:t>
      </w:r>
    </w:p>
    <w:p w14:paraId="6169A6B1" w14:textId="77777777" w:rsidR="005A1F6F" w:rsidRPr="00860BFA" w:rsidRDefault="005A1F6F" w:rsidP="008677E1">
      <w:pPr>
        <w:widowControl/>
        <w:numPr>
          <w:ilvl w:val="0"/>
          <w:numId w:val="130"/>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14:paraId="2D2CBBB5" w14:textId="77777777" w:rsidR="005A1F6F" w:rsidRPr="00860BFA" w:rsidRDefault="005A1F6F" w:rsidP="008677E1">
      <w:pPr>
        <w:widowControl/>
        <w:numPr>
          <w:ilvl w:val="0"/>
          <w:numId w:val="130"/>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14:paraId="2829CC59" w14:textId="77777777" w:rsidR="005A1F6F" w:rsidRPr="00860BFA" w:rsidRDefault="005A1F6F" w:rsidP="008677E1">
      <w:pPr>
        <w:widowControl/>
        <w:numPr>
          <w:ilvl w:val="0"/>
          <w:numId w:val="130"/>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недопустимость признания электронной подписи и (или) подписанного ею электронного документа не имеющим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14:paraId="669131A5" w14:textId="77777777" w:rsidR="005A1F6F" w:rsidRPr="0020599C" w:rsidRDefault="005A1F6F" w:rsidP="005A1F6F">
      <w:pPr>
        <w:widowControl/>
        <w:suppressAutoHyphens w:val="0"/>
        <w:spacing w:before="100" w:beforeAutospacing="1" w:after="100" w:afterAutospacing="1"/>
        <w:ind w:left="360"/>
        <w:contextualSpacing/>
        <w:rPr>
          <w:color w:val="auto"/>
          <w:szCs w:val="22"/>
          <w:highlight w:val="cyan"/>
          <w:lang w:eastAsia="ru-RU"/>
        </w:rPr>
      </w:pPr>
    </w:p>
    <w:p w14:paraId="6B2A736F"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6. Организация внутреннего документооборота в учреждении</w:t>
      </w:r>
    </w:p>
    <w:p w14:paraId="569B6A20" w14:textId="77777777" w:rsidR="005A1F6F" w:rsidRPr="00860BFA" w:rsidRDefault="005A1F6F" w:rsidP="005A1F6F">
      <w:pPr>
        <w:spacing w:before="100" w:beforeAutospacing="1" w:after="100" w:afterAutospacing="1" w:line="276" w:lineRule="auto"/>
        <w:jc w:val="both"/>
        <w:rPr>
          <w:color w:val="auto"/>
          <w:sz w:val="22"/>
          <w:szCs w:val="22"/>
          <w:lang w:eastAsia="ru-RU"/>
        </w:rPr>
      </w:pPr>
      <w:bookmarkStart w:id="215" w:name="_Toc117088850"/>
      <w:bookmarkEnd w:id="215"/>
      <w:r w:rsidRPr="00860BFA">
        <w:rPr>
          <w:color w:val="auto"/>
          <w:sz w:val="22"/>
          <w:szCs w:val="22"/>
          <w:lang w:eastAsia="ru-RU"/>
        </w:rPr>
        <w:t>6.1. При применении внутреннего документооборота учреждение руководствуется едиными требованиями к ведению бюджетного учета, бухгалтерского учета государственных (муниципальных) учреждений организациями бюджетной сферы в части порядка формирования электронных первичных учетных документов и обязательных реквизитов первичных учетных документов:</w:t>
      </w:r>
    </w:p>
    <w:p w14:paraId="234330C2" w14:textId="77777777" w:rsidR="005A1F6F" w:rsidRPr="00860BFA" w:rsidRDefault="005A1F6F" w:rsidP="008677E1">
      <w:pPr>
        <w:widowControl/>
        <w:numPr>
          <w:ilvl w:val="0"/>
          <w:numId w:val="131"/>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Бюджетного кодекса Российской Федерации;</w:t>
      </w:r>
    </w:p>
    <w:p w14:paraId="63B241DD" w14:textId="77777777" w:rsidR="005A1F6F" w:rsidRPr="00860BFA" w:rsidRDefault="005A1F6F" w:rsidP="008677E1">
      <w:pPr>
        <w:widowControl/>
        <w:numPr>
          <w:ilvl w:val="0"/>
          <w:numId w:val="131"/>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Федерального закона от 06.12.2011 № 402-ФЗ «О бухгалтерском учете»;</w:t>
      </w:r>
    </w:p>
    <w:p w14:paraId="4895AEC0" w14:textId="77777777" w:rsidR="005A1F6F" w:rsidRPr="00860BFA" w:rsidRDefault="005A1F6F" w:rsidP="008677E1">
      <w:pPr>
        <w:widowControl/>
        <w:numPr>
          <w:ilvl w:val="0"/>
          <w:numId w:val="131"/>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Федерального стандарта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России                         от 31.12.2016 № 256н;</w:t>
      </w:r>
    </w:p>
    <w:p w14:paraId="315DD212" w14:textId="77777777" w:rsidR="005A1F6F" w:rsidRPr="00860BFA" w:rsidRDefault="005A1F6F" w:rsidP="008677E1">
      <w:pPr>
        <w:widowControl/>
        <w:numPr>
          <w:ilvl w:val="0"/>
          <w:numId w:val="131"/>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Федерального закона от 06.04.2011 № 63-ФЗ «Об электронной подписи»;</w:t>
      </w:r>
    </w:p>
    <w:p w14:paraId="7750B99A" w14:textId="77777777" w:rsidR="005A1F6F" w:rsidRPr="00860BFA" w:rsidRDefault="005A1F6F" w:rsidP="008677E1">
      <w:pPr>
        <w:widowControl/>
        <w:numPr>
          <w:ilvl w:val="0"/>
          <w:numId w:val="131"/>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иных федеральных стандартов бухгалтерского учета государственных финансов.</w:t>
      </w:r>
    </w:p>
    <w:p w14:paraId="6EED4A92" w14:textId="77777777" w:rsidR="005A1F6F" w:rsidRPr="00860BFA" w:rsidRDefault="005A1F6F" w:rsidP="005A1F6F">
      <w:pPr>
        <w:widowControl/>
        <w:suppressAutoHyphens w:val="0"/>
        <w:spacing w:before="100" w:beforeAutospacing="1" w:after="100" w:afterAutospacing="1" w:line="276" w:lineRule="auto"/>
        <w:contextualSpacing/>
        <w:jc w:val="both"/>
        <w:rPr>
          <w:color w:val="auto"/>
          <w:sz w:val="22"/>
          <w:szCs w:val="22"/>
          <w:lang w:eastAsia="ru-RU"/>
        </w:rPr>
      </w:pPr>
    </w:p>
    <w:p w14:paraId="2052A62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6.2. В соответствии со статьей 9 закона № 402-ФЗ каждый факт хозяйственной жизни подлежит оформлению первичным учетным документом. Формы первичных учетных документов для организаций бюджетной сферы устанавливаются в соответствии с бюджетным законодательством Российской Федерации. В соответствии с пунктом 25 СГС «Концептуальные основы»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обязательные реквизиты. Унифицированные формы первичных учетных документов и Методические указания по их заполнению утверждены Приказом Министерства финансов Российской Федерации от 30.03.2015 № 52н и Приказом Минфина России от 15.04.2021 № 61н (с изменениями и дополнениями).</w:t>
      </w:r>
    </w:p>
    <w:p w14:paraId="1DBDA573"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lastRenderedPageBreak/>
        <w:t>7. Электронный документооборот</w:t>
      </w:r>
    </w:p>
    <w:p w14:paraId="0F8100DA"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7.1. Учреждением самостоятельно не разрабатываются электронные формы первичных документов и регистров бухгалтерского учета помимо форм, регламентированных 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630A5707"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7.2. Учреждение применяет электронные формы, регламентированные Приказами Минфина России от 28.06. 2022 № 100н, от 07.11.2022 № 157н, на бумажном носителе до 31.12.2023 года.</w:t>
      </w:r>
    </w:p>
    <w:p w14:paraId="1EB98B5A"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7.3.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4F23AD13" w14:textId="77777777" w:rsidR="005A1F6F" w:rsidRPr="00860BFA" w:rsidRDefault="005A1F6F" w:rsidP="008677E1">
      <w:pPr>
        <w:widowControl/>
        <w:numPr>
          <w:ilvl w:val="0"/>
          <w:numId w:val="132"/>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система электронного документооборота с территориальным органом Казначейства России;</w:t>
      </w:r>
    </w:p>
    <w:p w14:paraId="26B38047" w14:textId="77777777" w:rsidR="005A1F6F" w:rsidRPr="00860BFA" w:rsidRDefault="005A1F6F" w:rsidP="008677E1">
      <w:pPr>
        <w:widowControl/>
        <w:numPr>
          <w:ilvl w:val="0"/>
          <w:numId w:val="132"/>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передача бухгалтерской отчетности учредителю;</w:t>
      </w:r>
    </w:p>
    <w:p w14:paraId="4F4CFD7B" w14:textId="77777777" w:rsidR="005A1F6F" w:rsidRPr="00860BFA" w:rsidRDefault="005A1F6F" w:rsidP="008677E1">
      <w:pPr>
        <w:widowControl/>
        <w:numPr>
          <w:ilvl w:val="0"/>
          <w:numId w:val="132"/>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передача отчетности по налогам, сборам и иным обязательным платежам в инспекцию Федеральной налоговой службы;</w:t>
      </w:r>
    </w:p>
    <w:p w14:paraId="57A541C8" w14:textId="77777777" w:rsidR="005A1F6F" w:rsidRPr="00860BFA" w:rsidRDefault="005A1F6F" w:rsidP="008677E1">
      <w:pPr>
        <w:widowControl/>
        <w:numPr>
          <w:ilvl w:val="0"/>
          <w:numId w:val="132"/>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передача отчетности по страховым взносам и сведениям персонифицированного учета в отделение единого Социального фонда России;</w:t>
      </w:r>
    </w:p>
    <w:p w14:paraId="79D97749" w14:textId="77777777" w:rsidR="005A1F6F" w:rsidRPr="00860BFA" w:rsidRDefault="005A1F6F" w:rsidP="008677E1">
      <w:pPr>
        <w:widowControl/>
        <w:numPr>
          <w:ilvl w:val="0"/>
          <w:numId w:val="132"/>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размещение информации о деятельности учреждения на официальном сайте bus.gov.ru;</w:t>
      </w:r>
    </w:p>
    <w:p w14:paraId="26C21F5C" w14:textId="77777777" w:rsidR="005A1F6F" w:rsidRPr="00860BFA" w:rsidRDefault="005A1F6F" w:rsidP="008677E1">
      <w:pPr>
        <w:widowControl/>
        <w:numPr>
          <w:ilvl w:val="0"/>
          <w:numId w:val="132"/>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документооборот с контрагентами. </w:t>
      </w:r>
    </w:p>
    <w:p w14:paraId="0039DF5F" w14:textId="77777777" w:rsidR="005A1F6F" w:rsidRPr="00860BFA" w:rsidRDefault="005A1F6F" w:rsidP="005A1F6F">
      <w:pPr>
        <w:widowControl/>
        <w:suppressAutoHyphens w:val="0"/>
        <w:spacing w:before="100" w:beforeAutospacing="1" w:after="100" w:afterAutospacing="1" w:line="276" w:lineRule="auto"/>
        <w:contextualSpacing/>
        <w:jc w:val="both"/>
        <w:rPr>
          <w:color w:val="auto"/>
          <w:sz w:val="22"/>
          <w:szCs w:val="22"/>
          <w:lang w:eastAsia="ru-RU"/>
        </w:rPr>
      </w:pPr>
    </w:p>
    <w:p w14:paraId="473AF5E9"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7.4. В целях обеспечения сохранности электронных данных бухгалтерского учета и отчетности:</w:t>
      </w:r>
    </w:p>
    <w:p w14:paraId="3BF8C08A" w14:textId="77777777" w:rsidR="005A1F6F" w:rsidRPr="00860BFA" w:rsidRDefault="005A1F6F" w:rsidP="008677E1">
      <w:pPr>
        <w:widowControl/>
        <w:numPr>
          <w:ilvl w:val="0"/>
          <w:numId w:val="133"/>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 xml:space="preserve">на сервере еженедельно производится сохранение резервных копий базы «1С: Бухгалтерия государственного учреждения 8» - база данных для ведения бухгалтерского учета; «1С: Зарплата и кадры государственного учреждения» - база данных для автоматизации кадрового учета и расчета заработной платы в государственных учреждениях в соответствии с законодательством Российской </w:t>
      </w:r>
      <w:proofErr w:type="gramStart"/>
      <w:r w:rsidRPr="00860BFA">
        <w:rPr>
          <w:color w:val="auto"/>
          <w:sz w:val="22"/>
          <w:szCs w:val="22"/>
          <w:lang w:eastAsia="ru-RU"/>
        </w:rPr>
        <w:t>Федерации.;</w:t>
      </w:r>
      <w:proofErr w:type="gramEnd"/>
    </w:p>
    <w:p w14:paraId="50FF4EA4" w14:textId="77777777" w:rsidR="005A1F6F" w:rsidRPr="00860BFA" w:rsidRDefault="005A1F6F" w:rsidP="008677E1">
      <w:pPr>
        <w:widowControl/>
        <w:numPr>
          <w:ilvl w:val="0"/>
          <w:numId w:val="133"/>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по итогам квартала и отчетного года после сдачи отчетности производится запись копии базы данных на внешний носитель, который хранится в сейфе, ответственный -  _______________;</w:t>
      </w:r>
    </w:p>
    <w:p w14:paraId="6D78C19E" w14:textId="77777777" w:rsidR="005A1F6F" w:rsidRPr="00860BFA" w:rsidRDefault="005A1F6F" w:rsidP="008677E1">
      <w:pPr>
        <w:widowControl/>
        <w:numPr>
          <w:ilvl w:val="0"/>
          <w:numId w:val="133"/>
        </w:numPr>
        <w:suppressAutoHyphens w:val="0"/>
        <w:spacing w:before="100" w:beforeAutospacing="1" w:after="100" w:afterAutospacing="1" w:line="276" w:lineRule="auto"/>
        <w:contextualSpacing/>
        <w:jc w:val="both"/>
        <w:rPr>
          <w:color w:val="auto"/>
          <w:sz w:val="22"/>
          <w:szCs w:val="22"/>
          <w:lang w:eastAsia="ru-RU"/>
        </w:rPr>
      </w:pPr>
      <w:r w:rsidRPr="00860BFA">
        <w:rPr>
          <w:color w:val="auto"/>
          <w:sz w:val="22"/>
          <w:szCs w:val="22"/>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4CA8B4A5" w14:textId="77777777" w:rsidR="005A1F6F" w:rsidRPr="00860BFA" w:rsidRDefault="005A1F6F" w:rsidP="005A1F6F">
      <w:pPr>
        <w:spacing w:before="100" w:beforeAutospacing="1" w:after="100" w:afterAutospacing="1" w:line="276" w:lineRule="auto"/>
        <w:jc w:val="both"/>
        <w:rPr>
          <w:b/>
          <w:bCs/>
          <w:color w:val="auto"/>
          <w:sz w:val="22"/>
          <w:szCs w:val="22"/>
          <w:lang w:eastAsia="ru-RU"/>
        </w:rPr>
      </w:pPr>
    </w:p>
    <w:p w14:paraId="7F270DA8"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8. ЭЦП учреждения и представителей</w:t>
      </w:r>
    </w:p>
    <w:p w14:paraId="1843DF91"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8.1. Для подписания электронных документов работодатель (учреждение) использует усиленную квалифицированную или неквалифицированную электронную подпись.</w:t>
      </w:r>
    </w:p>
    <w:p w14:paraId="7EE48920"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 xml:space="preserve">     Работникам, которые согласились перейти на электронный документооборот, работодатель безвозмездно за свой счет оформляет электронные подписи. Чтобы подписывать электронные документы, работники используют простую или усиленную электронную подпись.</w:t>
      </w:r>
    </w:p>
    <w:p w14:paraId="206D8D75"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9. Организация внешнего документооборота</w:t>
      </w:r>
    </w:p>
    <w:p w14:paraId="25D88CA9" w14:textId="77777777" w:rsidR="005A1F6F" w:rsidRPr="00860BFA" w:rsidRDefault="005A1F6F" w:rsidP="005A1F6F">
      <w:pPr>
        <w:spacing w:before="100" w:beforeAutospacing="1" w:after="100" w:afterAutospacing="1" w:line="276" w:lineRule="auto"/>
        <w:jc w:val="both"/>
        <w:rPr>
          <w:color w:val="auto"/>
          <w:sz w:val="22"/>
          <w:szCs w:val="22"/>
          <w:lang w:eastAsia="ru-RU"/>
        </w:rPr>
      </w:pPr>
      <w:bookmarkStart w:id="216" w:name="_Toc117088851"/>
      <w:bookmarkEnd w:id="216"/>
      <w:r w:rsidRPr="00860BFA">
        <w:rPr>
          <w:color w:val="auto"/>
          <w:sz w:val="22"/>
          <w:szCs w:val="22"/>
          <w:lang w:eastAsia="ru-RU"/>
        </w:rPr>
        <w:lastRenderedPageBreak/>
        <w:t>9.1. Обмен электронными документами с контрагентами производится через оператора электронного документооборота. Применяются утвержденные ФНС России форматы документов. Первичные учетные документы хранятся в течение пяти лет. По требованию налоговой инспекции первичные документы представляются в электронном виде.</w:t>
      </w:r>
    </w:p>
    <w:p w14:paraId="7F98E9FC"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9.2. Для присоединения контрагента к участию в системе электронного документооборота учреждение с контрагентом заключается договор (допустима ссылка в основном договоре/контракте на положения ЭДО). После подписания договора электронные документы, отправленные и полученные согласно оговоренным оператором правилам электронного документооборота, признаются обеими сторонами юридически эквивалентными документам в письменной форме. Юридическая значимость, законность и действительность таких документов не могут быть оспорены лишь на основании того, что они созданы в электронном виде.</w:t>
      </w:r>
    </w:p>
    <w:p w14:paraId="28556A66" w14:textId="77777777" w:rsidR="005A1F6F" w:rsidRPr="00860BFA" w:rsidRDefault="005A1F6F" w:rsidP="005A1F6F">
      <w:pPr>
        <w:spacing w:before="100" w:beforeAutospacing="1" w:after="100" w:afterAutospacing="1"/>
        <w:jc w:val="center"/>
        <w:rPr>
          <w:b/>
          <w:bCs/>
          <w:color w:val="auto"/>
          <w:szCs w:val="22"/>
          <w:lang w:eastAsia="ru-RU"/>
        </w:rPr>
      </w:pPr>
      <w:r w:rsidRPr="00860BFA">
        <w:rPr>
          <w:b/>
          <w:bCs/>
          <w:color w:val="auto"/>
          <w:szCs w:val="22"/>
          <w:lang w:eastAsia="ru-RU"/>
        </w:rPr>
        <w:t>10. Копии электронных документов</w:t>
      </w:r>
    </w:p>
    <w:p w14:paraId="6FDF9CA6" w14:textId="77777777" w:rsidR="005A1F6F" w:rsidRPr="00860BFA" w:rsidRDefault="005A1F6F" w:rsidP="005A1F6F">
      <w:pPr>
        <w:spacing w:before="100" w:beforeAutospacing="1" w:after="100" w:afterAutospacing="1" w:line="276" w:lineRule="auto"/>
        <w:jc w:val="both"/>
        <w:rPr>
          <w:color w:val="auto"/>
          <w:sz w:val="22"/>
          <w:szCs w:val="22"/>
          <w:lang w:eastAsia="ru-RU"/>
        </w:rPr>
      </w:pPr>
      <w:r w:rsidRPr="00860BFA">
        <w:rPr>
          <w:color w:val="auto"/>
          <w:sz w:val="22"/>
          <w:szCs w:val="22"/>
          <w:lang w:eastAsia="ru-RU"/>
        </w:rPr>
        <w:t>10.1. Копии электронных документов (подписанных ЭЦП с двух сторон) сохраняются в системе электронного документооборота, в которой были ранее получены, и распечатываются на бумажный носитель по запросу.</w:t>
      </w:r>
    </w:p>
    <w:p w14:paraId="7C7E5C80" w14:textId="2257B357" w:rsidR="00D76B4E" w:rsidRPr="0062356A" w:rsidRDefault="00D76B4E" w:rsidP="00D76B4E">
      <w:pPr>
        <w:keepNext/>
        <w:spacing w:before="240" w:after="60"/>
        <w:ind w:firstLine="284"/>
        <w:jc w:val="both"/>
        <w:outlineLvl w:val="3"/>
        <w:rPr>
          <w:rFonts w:ascii="Calibri" w:hAnsi="Calibri" w:cs="Calibri"/>
          <w:b/>
          <w:bCs/>
          <w:sz w:val="28"/>
          <w:szCs w:val="28"/>
        </w:rPr>
      </w:pPr>
      <w:r>
        <w:rPr>
          <w:rFonts w:ascii="Calibri" w:hAnsi="Calibri" w:cs="Calibri"/>
          <w:b/>
          <w:bCs/>
          <w:sz w:val="28"/>
          <w:szCs w:val="28"/>
        </w:rPr>
        <w:t>Приложение № 6.2</w:t>
      </w:r>
      <w:r>
        <w:rPr>
          <w:rFonts w:ascii="Calibri" w:hAnsi="Calibri" w:cs="Calibri"/>
          <w:b/>
          <w:bCs/>
          <w:sz w:val="28"/>
          <w:szCs w:val="28"/>
        </w:rPr>
        <w:t>4</w:t>
      </w:r>
      <w:bookmarkStart w:id="217" w:name="_GoBack"/>
      <w:bookmarkEnd w:id="217"/>
      <w:r w:rsidRPr="0062356A">
        <w:rPr>
          <w:rFonts w:ascii="Calibri" w:hAnsi="Calibri" w:cs="Calibri"/>
          <w:b/>
          <w:bCs/>
          <w:sz w:val="28"/>
          <w:szCs w:val="28"/>
        </w:rPr>
        <w:t xml:space="preserve"> </w:t>
      </w:r>
      <w:r>
        <w:rPr>
          <w:rFonts w:ascii="Calibri" w:hAnsi="Calibri" w:cs="Calibri"/>
          <w:b/>
          <w:bCs/>
          <w:sz w:val="28"/>
          <w:szCs w:val="28"/>
        </w:rPr>
        <w:t>Порядок отражения в бухгалтерском учете операций с объектами нефинансовых активов в составе имущества казны</w:t>
      </w:r>
    </w:p>
    <w:p w14:paraId="16AF9A41" w14:textId="77777777" w:rsidR="00D76B4E" w:rsidRPr="00222E5E" w:rsidRDefault="00D76B4E" w:rsidP="00D76B4E">
      <w:pPr>
        <w:shd w:val="clear" w:color="auto" w:fill="FFFFFF"/>
        <w:spacing w:after="184"/>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 xml:space="preserve">     1</w:t>
      </w:r>
      <w:r w:rsidRPr="00222E5E">
        <w:rPr>
          <w:rFonts w:eastAsia="Times New Roman"/>
          <w:b/>
          <w:bCs/>
          <w:caps/>
          <w:color w:val="2A2A2A"/>
          <w:sz w:val="22"/>
          <w:szCs w:val="22"/>
          <w:lang w:eastAsia="ru-RU"/>
        </w:rPr>
        <w:t>. ОБЩИЕ ПОЛОЖЕНИЯ</w:t>
      </w:r>
    </w:p>
    <w:p w14:paraId="69BD7DE9" w14:textId="77777777" w:rsidR="00D76B4E" w:rsidRPr="00222E5E" w:rsidRDefault="00D76B4E" w:rsidP="00D76B4E">
      <w:pPr>
        <w:shd w:val="clear" w:color="auto" w:fill="FFFFFF"/>
        <w:spacing w:after="306" w:line="352" w:lineRule="atLeast"/>
        <w:ind w:firstLine="708"/>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Настоящий Порядок устанавливает правила формирования в бюджетном учете информации о нефинансовых активах имущества казны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и отражения операций с объектами нефинансовых активов в составе имущества казны (далее - Порядок). Порядок разработан в соответствии с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01 декабря 2010 года N 157н (далее - Инструкция 157н),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06 декабря 2010 года N 162н (далее - Инструкция 162н).</w:t>
      </w:r>
    </w:p>
    <w:p w14:paraId="25944CBB" w14:textId="77777777" w:rsidR="00D76B4E" w:rsidRPr="00222E5E" w:rsidRDefault="00D76B4E" w:rsidP="00D76B4E">
      <w:pPr>
        <w:shd w:val="clear" w:color="auto" w:fill="FFFFFF"/>
        <w:spacing w:after="184"/>
        <w:jc w:val="center"/>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2</w:t>
      </w:r>
      <w:r w:rsidRPr="00222E5E">
        <w:rPr>
          <w:rFonts w:eastAsia="Times New Roman"/>
          <w:b/>
          <w:bCs/>
          <w:caps/>
          <w:color w:val="2A2A2A"/>
          <w:sz w:val="22"/>
          <w:szCs w:val="22"/>
          <w:lang w:eastAsia="ru-RU"/>
        </w:rPr>
        <w:t>. ОТРАЖЕНИЕ В БЮДЖЕТНОМ УЧЕТЕ ОПЕРАЦИЙ С ОБЪЕКТАМИ НЕФИНАНСОВЫХ АКТИВОВ ИМУЩЕСТВА КАЗНЫ</w:t>
      </w:r>
    </w:p>
    <w:p w14:paraId="455069CA"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2.1</w:t>
      </w:r>
      <w:r w:rsidRPr="00222E5E">
        <w:rPr>
          <w:rFonts w:eastAsia="Times New Roman"/>
          <w:color w:val="555555"/>
          <w:sz w:val="22"/>
          <w:szCs w:val="22"/>
          <w:lang w:eastAsia="ru-RU"/>
        </w:rPr>
        <w:t>. Настоящий Порядок регламентирует ведение бюджетного учета объектов нефинансовых активов в составе имущества казны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w:t>
      </w:r>
    </w:p>
    <w:p w14:paraId="38F74BA4"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Имуществом казны, подлежащим бюджетному учету, являются объекты муниципального имущества, не закрепленные за муниципальными предприятиями и учреждениями на праве хозяйственного ведения и оперативного управления.</w:t>
      </w:r>
    </w:p>
    <w:p w14:paraId="021DA394"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Объектами аналитического учета нефинансовых активов имущества казны при ведении бюджетного учета являются:</w:t>
      </w:r>
    </w:p>
    <w:p w14:paraId="461925CE"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lastRenderedPageBreak/>
        <w:t>1) недвижимое имущество, составляющее казну;</w:t>
      </w:r>
    </w:p>
    <w:p w14:paraId="4DCC1CCA"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 движимое имущество, составляющее казну;</w:t>
      </w:r>
    </w:p>
    <w:p w14:paraId="2A7950C5"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3) драгоценности и ювелирные изделия;</w:t>
      </w:r>
    </w:p>
    <w:p w14:paraId="0B1C51D0"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4) нематериальные активы, составляющие казну;</w:t>
      </w:r>
    </w:p>
    <w:p w14:paraId="587B4D89"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5) непроизведенные активы, составляющие казну;</w:t>
      </w:r>
    </w:p>
    <w:p w14:paraId="0D5A6AB9"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6) материальные запасы, составляющие казну.</w:t>
      </w:r>
    </w:p>
    <w:p w14:paraId="60BCE889"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w:t>
      </w:r>
      <w:r>
        <w:rPr>
          <w:rFonts w:eastAsia="Times New Roman"/>
          <w:color w:val="555555"/>
          <w:sz w:val="22"/>
          <w:szCs w:val="22"/>
          <w:lang w:eastAsia="ru-RU"/>
        </w:rPr>
        <w:t>2</w:t>
      </w:r>
      <w:r w:rsidRPr="00222E5E">
        <w:rPr>
          <w:rFonts w:eastAsia="Times New Roman"/>
          <w:color w:val="555555"/>
          <w:sz w:val="22"/>
          <w:szCs w:val="22"/>
          <w:lang w:eastAsia="ru-RU"/>
        </w:rPr>
        <w:t xml:space="preserve"> Объекты имущества в составе казны муниципального образования (далее - объекты учета) отражаются в бюджетном учете в стоимостном выражении без ведения инвентарного учета объектов имущества.</w:t>
      </w:r>
    </w:p>
    <w:p w14:paraId="4A31CBDA"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Аналитический учет объектов в составе имущества казны осуществляется в порядке, установленном для ведения реестра имущества.</w:t>
      </w:r>
    </w:p>
    <w:p w14:paraId="73663C3D"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3. Для учета операций с объектами имущества казны применяются следующие счета:</w:t>
      </w:r>
    </w:p>
    <w:p w14:paraId="3421EC64"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51 000 "Недвижимое имущество, составляющее казну" предназначен для учета недвижимого имущества казны, к которому относятся произведенные материальные основные фонды и объекты, не завершенные строительством. Впоследствии данные объекты могут быть приняты к учету в составе основных средств и капитальных вложений в основные средства как объекты недвижимого имущества.</w:t>
      </w:r>
    </w:p>
    <w:p w14:paraId="14769877"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52 000 "Движимое имущество, составляющее казну" предназначен для учета движимого имущества казны, к которому относятся объекты произведенных материальных основных фондов. В дальнейшем данные объекты могут быть приняты к учету в составе основных средств и капитальных вложений в основные средства как объекты движимого имущества.</w:t>
      </w:r>
    </w:p>
    <w:p w14:paraId="24C3C26E"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53 000 "Драгоценности и ювелирные изделия" предназначен для учета ювелирных изделий из драгоценных металлов и драгоценных камней, а также самородков драгоценных металлов и драгоценных камней,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14:paraId="0506CE75"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Счет 0 108 54 000 "Нематериальные активы, составляющие казну" предназначен для учета </w:t>
      </w:r>
      <w:proofErr w:type="gramStart"/>
      <w:r w:rsidRPr="00222E5E">
        <w:rPr>
          <w:rFonts w:eastAsia="Times New Roman"/>
          <w:color w:val="555555"/>
          <w:sz w:val="22"/>
          <w:szCs w:val="22"/>
          <w:lang w:eastAsia="ru-RU"/>
        </w:rPr>
        <w:t>объектов</w:t>
      </w:r>
      <w:proofErr w:type="gramEnd"/>
      <w:r w:rsidRPr="00222E5E">
        <w:rPr>
          <w:rFonts w:eastAsia="Times New Roman"/>
          <w:color w:val="555555"/>
          <w:sz w:val="22"/>
          <w:szCs w:val="22"/>
          <w:lang w:eastAsia="ru-RU"/>
        </w:rPr>
        <w:t xml:space="preserve"> произведенных нематериальных основных фондов, которые впоследствии могут быть приняты к учету в качестве нематериальных активов.</w:t>
      </w:r>
    </w:p>
    <w:p w14:paraId="712AFF78"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lastRenderedPageBreak/>
        <w:t>Счет 0 108 55 000 "Непроизведенные активы, составляющие казну" предназначен для учета объектов казны, не являющихся продуктами производства, права собственности на которые установлены и законодательно закреплены (земля, ресурсы недр и пр.). Данные объекты впоследствии могут быть приняты к учету в качестве непроизведенных активов.</w:t>
      </w:r>
    </w:p>
    <w:p w14:paraId="19979BCD"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56 000 "Материальные запасы, составляющие казну" предназначен для учета материальных запасов казны - произведенных материальных запасов (сырья, материалов, продукции), которые впоследствии могут быть приняты к учету в качестве материалов.</w:t>
      </w:r>
    </w:p>
    <w:p w14:paraId="6840CF07"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 xml:space="preserve">4. Информация об осуществленных в текущем месяце операциях с объектами учета представляется ответственному лицу за ведение бюджетного учета казны </w:t>
      </w:r>
      <w:proofErr w:type="gramStart"/>
      <w:r w:rsidRPr="00222E5E">
        <w:rPr>
          <w:rFonts w:eastAsia="Times New Roman"/>
          <w:color w:val="555555"/>
          <w:sz w:val="22"/>
          <w:szCs w:val="22"/>
          <w:lang w:eastAsia="ru-RU"/>
        </w:rPr>
        <w:t>администрации  ответственным</w:t>
      </w:r>
      <w:proofErr w:type="gramEnd"/>
      <w:r w:rsidRPr="00222E5E">
        <w:rPr>
          <w:rFonts w:eastAsia="Times New Roman"/>
          <w:color w:val="555555"/>
          <w:sz w:val="22"/>
          <w:szCs w:val="22"/>
          <w:lang w:eastAsia="ru-RU"/>
        </w:rPr>
        <w:t xml:space="preserve"> за ведение Реестра муниципальной собственности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(далее – Реестр) по Распоряжению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утвержденному главой района.</w:t>
      </w:r>
    </w:p>
    <w:p w14:paraId="19532B4B"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Информация по объектам учета, распоряжение которыми не привело к их выбытию из состава казны муниципального образования, из Реестра не представляется.</w:t>
      </w:r>
    </w:p>
    <w:p w14:paraId="26B0975E"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а)</w:t>
      </w:r>
      <w:r w:rsidRPr="00222E5E">
        <w:rPr>
          <w:rFonts w:eastAsia="Times New Roman"/>
          <w:color w:val="555555"/>
          <w:sz w:val="22"/>
          <w:szCs w:val="22"/>
          <w:lang w:eastAsia="ru-RU"/>
        </w:rPr>
        <w:t xml:space="preserve"> В случае принятия в </w:t>
      </w:r>
      <w:proofErr w:type="gramStart"/>
      <w:r w:rsidRPr="00222E5E">
        <w:rPr>
          <w:rFonts w:eastAsia="Times New Roman"/>
          <w:color w:val="555555"/>
          <w:sz w:val="22"/>
          <w:szCs w:val="22"/>
          <w:lang w:eastAsia="ru-RU"/>
        </w:rPr>
        <w:t>казну  имущества</w:t>
      </w:r>
      <w:proofErr w:type="gramEnd"/>
      <w:r w:rsidRPr="00222E5E">
        <w:rPr>
          <w:rFonts w:eastAsia="Times New Roman"/>
          <w:color w:val="555555"/>
          <w:sz w:val="22"/>
          <w:szCs w:val="22"/>
          <w:lang w:eastAsia="ru-RU"/>
        </w:rPr>
        <w:t>, находящегося на праве хозяйственного ведения или оперативного управления у муниципальных предприятий (учреждений), передающая сторона готовит следующие документы:</w:t>
      </w:r>
    </w:p>
    <w:p w14:paraId="5FABB0B0"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проект Распоряжения </w:t>
      </w:r>
      <w:proofErr w:type="gramStart"/>
      <w:r w:rsidRPr="00222E5E">
        <w:rPr>
          <w:rFonts w:eastAsia="Times New Roman"/>
          <w:color w:val="555555"/>
          <w:sz w:val="22"/>
          <w:szCs w:val="22"/>
          <w:lang w:eastAsia="ru-RU"/>
        </w:rPr>
        <w:t>администрации  о</w:t>
      </w:r>
      <w:proofErr w:type="gramEnd"/>
      <w:r w:rsidRPr="00222E5E">
        <w:rPr>
          <w:rFonts w:eastAsia="Times New Roman"/>
          <w:color w:val="555555"/>
          <w:sz w:val="22"/>
          <w:szCs w:val="22"/>
          <w:lang w:eastAsia="ru-RU"/>
        </w:rPr>
        <w:t xml:space="preserve"> включении объекта в состав казны;</w:t>
      </w:r>
    </w:p>
    <w:p w14:paraId="58A62AF9"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акт приема-передачи объекта (унифицированная форма ОС);</w:t>
      </w:r>
    </w:p>
    <w:p w14:paraId="79CB86E4"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14:paraId="1002E360"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 xml:space="preserve">б) </w:t>
      </w:r>
      <w:r w:rsidRPr="00222E5E">
        <w:rPr>
          <w:rFonts w:eastAsia="Times New Roman"/>
          <w:color w:val="555555"/>
          <w:sz w:val="22"/>
          <w:szCs w:val="22"/>
          <w:lang w:eastAsia="ru-RU"/>
        </w:rPr>
        <w:t>В случае включения объекта (включая материальные запасы) в состав казны муниципального образования на основании договора купли-продажи (муниципального контракта), оплаченного за счет средств бюджета, организация-собственник такого имущества готовит и направляет в отдел учета и отчетности следующие документы:</w:t>
      </w:r>
    </w:p>
    <w:p w14:paraId="59D987CE"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Распоряжение о включении объекта в состав казны;</w:t>
      </w:r>
    </w:p>
    <w:p w14:paraId="093BD0F1"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14:paraId="56CB5EA1"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5. На основании поступивших документов ответственное лицо за ведение бюджетного учета казны ежемесячно формирует справку (ф. 0504833). Данные по поступлению объектов учета отражаются в Журнале по прочим операциям. Учет операций по выбытию и перемещению объектов в составе имущества казны ведется в Журнале операций по выбытию и перемещению нефинансовых активов.</w:t>
      </w:r>
    </w:p>
    <w:p w14:paraId="52FA1F5A"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lastRenderedPageBreak/>
        <w:t>2.</w:t>
      </w:r>
      <w:r w:rsidRPr="00222E5E">
        <w:rPr>
          <w:rFonts w:eastAsia="Times New Roman"/>
          <w:color w:val="555555"/>
          <w:sz w:val="22"/>
          <w:szCs w:val="22"/>
          <w:lang w:eastAsia="ru-RU"/>
        </w:rPr>
        <w:t>6. Принятие к бюджетному учету объектов нефинансовых активов имущества казны осуществляется по балансовой стоимости, указанной в Реестре, с одновременным принятием к учету (передачей) в случае наличия суммы начисленной на объект амортизации.</w:t>
      </w:r>
    </w:p>
    <w:p w14:paraId="6091A9DE"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7. На объекты материальных основных фондов и нематериальных основных фондов с даты их включения в состав имущества казны амортизация не начисляется и отражается в размере сумм, начисленных последним правообладателем.</w:t>
      </w:r>
    </w:p>
    <w:p w14:paraId="4F2E923F"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Амортизация начисляется на объекты, в составе имущества казны, переданные в аренду с даты включения их в состав имущества казны. Начисление амортизации производится линейным способом исходя из балансовой стоимости имущества и норм амортизации, исходя из сроков полезного использования данного имущества. Начисление производится ежемесячно и заканчивается до полного погашения стоимости объекта.</w:t>
      </w:r>
    </w:p>
    <w:p w14:paraId="48AD6A9B"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Расчет и единовременное начисление сумм амортизации за период нахождения объекта в составе имущества казны осуществляет учреждение, получившее объект в оперативное управление. При этом указанный расчет и единовременное начисление суммы амортизации осуществляются на основании данных о его первоначальной (балансовой, остаточной) стоимости, иной стоимости объекта, указанной в Реестре муниципальной казны, и сроке нахождения в составе имущества казны.</w:t>
      </w:r>
    </w:p>
    <w:p w14:paraId="3FDF8F7B"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8. В случае принятия объектов имущества казны, полученных по договору дарения, первоначальной (фактической) стоимостью признается их текущая рыночная стоимость на дату принятия к бухгалтерскому учету.</w:t>
      </w:r>
    </w:p>
    <w:p w14:paraId="7E902CFC"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Определение текущей рыночной стоимости в целях принятия объекта к бухгалтерскому учету производится комиссией по поступлению и выбытию активов, созданной в учреждении на постоянной основе. При этом используются:</w:t>
      </w:r>
    </w:p>
    <w:p w14:paraId="7C1AAE70"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данные о ценах на аналогичные материальные ценности, полученные в письменной форме от организаций-изготовителей;</w:t>
      </w:r>
    </w:p>
    <w:p w14:paraId="26A2F84C"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14:paraId="551C4DF4"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экспертные заключения о стоимости отдельных (аналогичных) объектов нефинансовых активов.</w:t>
      </w:r>
    </w:p>
    <w:p w14:paraId="39E77B62"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9. Переоценка нефинансовых активов, составляющих муниципальную казну, для целей бюджетного учета осуществляется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исполнительным органом субъекта Российской Федерации, местной администрацией.</w:t>
      </w:r>
    </w:p>
    <w:p w14:paraId="00752E1B"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lastRenderedPageBreak/>
        <w:t>Переоценка активов в драгоценных металлах в соответствии с п. 39 Инструкции N 162н осуществляется в порядке, установленном Минфином России.</w:t>
      </w:r>
    </w:p>
    <w:p w14:paraId="2A766A92" w14:textId="77777777" w:rsidR="00D76B4E" w:rsidRPr="00222E5E" w:rsidRDefault="00D76B4E" w:rsidP="00D76B4E">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10. Корреспонденция счетов бюджетного учета по операциям с объектами учета в органах, осуществляющих полномочия собственника в отношении имущества казны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приведена в Приложении 1 к настоящему Порядку.</w:t>
      </w:r>
    </w:p>
    <w:p w14:paraId="1BE335B0" w14:textId="77777777" w:rsidR="00D76B4E" w:rsidRDefault="00D76B4E" w:rsidP="00D76B4E">
      <w:pPr>
        <w:suppressAutoHyphens w:val="0"/>
        <w:autoSpaceDE w:val="0"/>
        <w:autoSpaceDN w:val="0"/>
        <w:adjustRightInd w:val="0"/>
        <w:ind w:firstLine="540"/>
        <w:jc w:val="both"/>
        <w:rPr>
          <w:rFonts w:eastAsia="Times New Roman"/>
          <w:color w:val="555555"/>
          <w:sz w:val="22"/>
          <w:szCs w:val="22"/>
          <w:lang w:eastAsia="ru-RU"/>
        </w:rPr>
      </w:pPr>
      <w:r w:rsidRPr="00222E5E">
        <w:rPr>
          <w:rFonts w:eastAsia="Times New Roman"/>
          <w:color w:val="555555"/>
          <w:sz w:val="22"/>
          <w:szCs w:val="22"/>
          <w:lang w:eastAsia="ru-RU"/>
        </w:rPr>
        <w:t>С целью формирования номера счета плана счетов бюджетного учета в 1 - 3-м разрядах указывается код главы Администрации МО</w:t>
      </w:r>
      <w:r>
        <w:rPr>
          <w:rFonts w:eastAsia="Times New Roman"/>
          <w:color w:val="555555"/>
          <w:sz w:val="22"/>
          <w:szCs w:val="22"/>
          <w:lang w:eastAsia="ru-RU"/>
        </w:rPr>
        <w:t xml:space="preserve"> «</w:t>
      </w:r>
      <w:proofErr w:type="spellStart"/>
      <w:r>
        <w:rPr>
          <w:rFonts w:eastAsia="Times New Roman"/>
          <w:color w:val="555555"/>
          <w:sz w:val="22"/>
          <w:szCs w:val="22"/>
          <w:lang w:eastAsia="ru-RU"/>
        </w:rPr>
        <w:t>Бичурский</w:t>
      </w:r>
      <w:proofErr w:type="spellEnd"/>
      <w:r>
        <w:rPr>
          <w:rFonts w:eastAsia="Times New Roman"/>
          <w:color w:val="555555"/>
          <w:sz w:val="22"/>
          <w:szCs w:val="22"/>
          <w:lang w:eastAsia="ru-RU"/>
        </w:rPr>
        <w:t xml:space="preserve"> район»</w:t>
      </w:r>
    </w:p>
    <w:p w14:paraId="768F6D53" w14:textId="77777777" w:rsidR="00D76B4E" w:rsidRDefault="00D76B4E" w:rsidP="00D76B4E">
      <w:pPr>
        <w:suppressAutoHyphens w:val="0"/>
        <w:autoSpaceDE w:val="0"/>
        <w:autoSpaceDN w:val="0"/>
        <w:adjustRightInd w:val="0"/>
        <w:jc w:val="both"/>
        <w:rPr>
          <w:rFonts w:eastAsia="Times New Roman"/>
          <w:color w:val="555555"/>
          <w:sz w:val="22"/>
          <w:szCs w:val="22"/>
          <w:lang w:eastAsia="ru-RU"/>
        </w:rPr>
      </w:pPr>
    </w:p>
    <w:p w14:paraId="7761FD2D" w14:textId="77777777" w:rsidR="00D76B4E" w:rsidRDefault="00D76B4E" w:rsidP="00D76B4E">
      <w:pPr>
        <w:suppressAutoHyphens w:val="0"/>
        <w:autoSpaceDE w:val="0"/>
        <w:autoSpaceDN w:val="0"/>
        <w:adjustRightInd w:val="0"/>
        <w:jc w:val="both"/>
        <w:rPr>
          <w:rFonts w:eastAsia="Times New Roman"/>
          <w:color w:val="555555"/>
          <w:sz w:val="22"/>
          <w:szCs w:val="22"/>
          <w:lang w:eastAsia="ru-RU"/>
        </w:rPr>
      </w:pPr>
      <w:r>
        <w:rPr>
          <w:rFonts w:eastAsia="Times New Roman"/>
          <w:color w:val="555555"/>
          <w:sz w:val="22"/>
          <w:szCs w:val="22"/>
          <w:lang w:eastAsia="ru-RU"/>
        </w:rPr>
        <w:t xml:space="preserve">2.11. Имущество </w:t>
      </w:r>
      <w:proofErr w:type="spellStart"/>
      <w:r>
        <w:rPr>
          <w:rFonts w:eastAsia="Times New Roman"/>
          <w:color w:val="555555"/>
          <w:sz w:val="22"/>
          <w:szCs w:val="22"/>
          <w:lang w:eastAsia="ru-RU"/>
        </w:rPr>
        <w:t>концесии</w:t>
      </w:r>
      <w:proofErr w:type="spellEnd"/>
    </w:p>
    <w:p w14:paraId="053A9EDD" w14:textId="77777777" w:rsidR="00D76B4E" w:rsidRPr="00FB738E" w:rsidRDefault="00D76B4E" w:rsidP="00D76B4E">
      <w:pPr>
        <w:pStyle w:val="ae"/>
        <w:rPr>
          <w:color w:val="000000"/>
          <w:sz w:val="22"/>
          <w:szCs w:val="22"/>
        </w:rPr>
      </w:pPr>
      <w:r w:rsidRPr="00FB738E">
        <w:rPr>
          <w:color w:val="000000"/>
          <w:sz w:val="22"/>
          <w:szCs w:val="22"/>
        </w:rPr>
        <w:t>С 01.01.2020 года при отражении в бухгалтерском учете активов, обязательств, фактов хозяйственной жизни, иных объектов бухгалтерского учета, возникающих в результате заключения и исполнения концессионных соглашений, а также при раскрытии в бухгалтерской (финансовой) отчетности информации об указанных соглашениях и объектах бухгалтерского учета применяется Федеральный стандарт бухгалтерского учета для организаций государственного сектора "Концессионные соглашения", утвержденный приказом Министерства финансов Российской Федерации </w:t>
      </w:r>
      <w:hyperlink r:id="rId48" w:tgtFrame="_top" w:history="1">
        <w:r w:rsidRPr="00FB738E">
          <w:rPr>
            <w:rStyle w:val="a6"/>
            <w:color w:val="CC0000"/>
            <w:sz w:val="22"/>
            <w:szCs w:val="22"/>
          </w:rPr>
          <w:t>от 29.06.2018 № 146н</w:t>
        </w:r>
      </w:hyperlink>
      <w:r w:rsidRPr="00FB738E">
        <w:rPr>
          <w:color w:val="000000"/>
          <w:sz w:val="22"/>
          <w:szCs w:val="22"/>
        </w:rPr>
        <w:t>, далее - Стандарт "Концессионные соглашения", Стандарт.</w:t>
      </w:r>
    </w:p>
    <w:p w14:paraId="34ED2CF9" w14:textId="77777777" w:rsidR="00D76B4E" w:rsidRPr="00FB738E" w:rsidRDefault="00D76B4E" w:rsidP="00D76B4E">
      <w:pPr>
        <w:pStyle w:val="ae"/>
        <w:rPr>
          <w:color w:val="000000"/>
          <w:sz w:val="22"/>
          <w:szCs w:val="22"/>
        </w:rPr>
      </w:pPr>
      <w:r w:rsidRPr="00FB738E">
        <w:rPr>
          <w:color w:val="000000"/>
          <w:sz w:val="22"/>
          <w:szCs w:val="22"/>
        </w:rPr>
        <w:t>По общему правилу, положения Стандарта "Концессионные соглашения"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 приказом Минфина России </w:t>
      </w:r>
      <w:hyperlink r:id="rId49" w:tgtFrame="_top" w:history="1">
        <w:r w:rsidRPr="00FB738E">
          <w:rPr>
            <w:rStyle w:val="a6"/>
            <w:color w:val="CC0000"/>
            <w:sz w:val="22"/>
            <w:szCs w:val="22"/>
          </w:rPr>
          <w:t>от 31.12.2016 № 256н</w:t>
        </w:r>
      </w:hyperlink>
      <w:r w:rsidRPr="00FB738E">
        <w:rPr>
          <w:color w:val="000000"/>
          <w:sz w:val="22"/>
          <w:szCs w:val="22"/>
        </w:rPr>
        <w:t>), далее – Стандарт "Концептуальные основы" (</w:t>
      </w:r>
      <w:hyperlink r:id="rId50" w:tgtFrame="_top" w:history="1">
        <w:r w:rsidRPr="00FB738E">
          <w:rPr>
            <w:rStyle w:val="a6"/>
            <w:color w:val="CC0000"/>
            <w:sz w:val="22"/>
            <w:szCs w:val="22"/>
          </w:rPr>
          <w:t>п. 2 Стандарта</w:t>
        </w:r>
      </w:hyperlink>
      <w:r w:rsidRPr="00FB738E">
        <w:rPr>
          <w:color w:val="000000"/>
          <w:sz w:val="22"/>
          <w:szCs w:val="22"/>
        </w:rPr>
        <w:t>).</w:t>
      </w:r>
    </w:p>
    <w:p w14:paraId="09E31823" w14:textId="77777777" w:rsidR="00D76B4E" w:rsidRPr="00FB738E" w:rsidRDefault="00D76B4E" w:rsidP="00D76B4E">
      <w:pPr>
        <w:pStyle w:val="ae"/>
        <w:rPr>
          <w:color w:val="000000"/>
          <w:sz w:val="22"/>
          <w:szCs w:val="22"/>
        </w:rPr>
      </w:pPr>
      <w:r w:rsidRPr="00FB738E">
        <w:rPr>
          <w:color w:val="000000"/>
          <w:sz w:val="22"/>
          <w:szCs w:val="22"/>
        </w:rPr>
        <w:t>Стандарт "Концессионные соглашения" разработан с учетом положений Федерального закона </w:t>
      </w:r>
      <w:hyperlink r:id="rId51" w:tgtFrame="_top" w:history="1">
        <w:r w:rsidRPr="00FB738E">
          <w:rPr>
            <w:rStyle w:val="a6"/>
            <w:color w:val="CC0000"/>
            <w:sz w:val="22"/>
            <w:szCs w:val="22"/>
          </w:rPr>
          <w:t>от 21.07.2005 № 115-ФЗ</w:t>
        </w:r>
      </w:hyperlink>
      <w:r w:rsidRPr="00FB738E">
        <w:rPr>
          <w:color w:val="000000"/>
          <w:sz w:val="22"/>
          <w:szCs w:val="22"/>
        </w:rPr>
        <w:t> "О концессионных соглашениях" (далее - Закон № 115-ФЗ), в нем используются термины, определенные в Законе № 115-ФЗ.</w:t>
      </w:r>
    </w:p>
    <w:p w14:paraId="6821BBB9" w14:textId="77777777" w:rsidR="00D76B4E" w:rsidRPr="00FB738E" w:rsidRDefault="00D76B4E" w:rsidP="00D76B4E">
      <w:pPr>
        <w:pStyle w:val="ae"/>
        <w:rPr>
          <w:color w:val="000000"/>
          <w:sz w:val="22"/>
          <w:szCs w:val="22"/>
        </w:rPr>
      </w:pPr>
      <w:r w:rsidRPr="00FB738E">
        <w:rPr>
          <w:color w:val="000000"/>
          <w:sz w:val="22"/>
          <w:szCs w:val="22"/>
        </w:rPr>
        <w:t>Согласно </w:t>
      </w:r>
      <w:hyperlink r:id="rId52" w:tgtFrame="_top" w:history="1">
        <w:r w:rsidRPr="00FB738E">
          <w:rPr>
            <w:rStyle w:val="a6"/>
            <w:color w:val="CC0000"/>
            <w:sz w:val="22"/>
            <w:szCs w:val="22"/>
          </w:rPr>
          <w:t>пункту 1 статьи 5 Закона № 115-ФЗ</w:t>
        </w:r>
      </w:hyperlink>
      <w:r w:rsidRPr="00FB738E">
        <w:rPr>
          <w:color w:val="000000"/>
          <w:sz w:val="22"/>
          <w:szCs w:val="22"/>
        </w:rPr>
        <w:t> сторонами концессионного соглашения являются:</w:t>
      </w:r>
    </w:p>
    <w:p w14:paraId="712B8D35" w14:textId="77777777" w:rsidR="00D76B4E" w:rsidRPr="00FB738E" w:rsidRDefault="00D76B4E" w:rsidP="00D76B4E">
      <w:pPr>
        <w:widowControl/>
        <w:numPr>
          <w:ilvl w:val="0"/>
          <w:numId w:val="134"/>
        </w:numPr>
        <w:suppressAutoHyphens w:val="0"/>
        <w:spacing w:before="100" w:beforeAutospacing="1" w:after="100" w:afterAutospacing="1"/>
        <w:rPr>
          <w:sz w:val="22"/>
          <w:szCs w:val="22"/>
        </w:rPr>
      </w:pPr>
      <w:proofErr w:type="spellStart"/>
      <w:r w:rsidRPr="00FB738E">
        <w:rPr>
          <w:b/>
          <w:bCs/>
          <w:sz w:val="22"/>
          <w:szCs w:val="22"/>
        </w:rPr>
        <w:t>концедент</w:t>
      </w:r>
      <w:proofErr w:type="spellEnd"/>
    </w:p>
    <w:p w14:paraId="2ED524C3" w14:textId="77777777" w:rsidR="00D76B4E" w:rsidRPr="00FB738E" w:rsidRDefault="00D76B4E" w:rsidP="00D76B4E">
      <w:pPr>
        <w:pStyle w:val="ae"/>
        <w:ind w:left="720"/>
        <w:rPr>
          <w:color w:val="000000"/>
          <w:sz w:val="22"/>
          <w:szCs w:val="22"/>
        </w:rPr>
      </w:pPr>
      <w:r w:rsidRPr="00FB738E">
        <w:rPr>
          <w:color w:val="000000"/>
          <w:sz w:val="22"/>
          <w:szCs w:val="22"/>
        </w:rPr>
        <w:t>- Российская Федерация, от имени которой выступает Правительство Российской Федерации или уполномоченный им федеральный орган исполнительной власти,</w:t>
      </w:r>
    </w:p>
    <w:p w14:paraId="41F02614" w14:textId="77777777" w:rsidR="00D76B4E" w:rsidRPr="00FB738E" w:rsidRDefault="00D76B4E" w:rsidP="00D76B4E">
      <w:pPr>
        <w:pStyle w:val="ae"/>
        <w:ind w:left="720"/>
        <w:rPr>
          <w:color w:val="000000"/>
          <w:sz w:val="22"/>
          <w:szCs w:val="22"/>
        </w:rPr>
      </w:pPr>
      <w:r w:rsidRPr="00FB738E">
        <w:rPr>
          <w:color w:val="000000"/>
          <w:sz w:val="22"/>
          <w:szCs w:val="22"/>
        </w:rPr>
        <w:t>- субъект Российской Федерации, от имени которого выступает орган государственной власти субъекта Российской Федерации,</w:t>
      </w:r>
    </w:p>
    <w:p w14:paraId="34F1B3EB" w14:textId="77777777" w:rsidR="00D76B4E" w:rsidRPr="00FB738E" w:rsidRDefault="00D76B4E" w:rsidP="00D76B4E">
      <w:pPr>
        <w:pStyle w:val="ae"/>
        <w:ind w:left="720"/>
        <w:rPr>
          <w:color w:val="000000"/>
          <w:sz w:val="22"/>
          <w:szCs w:val="22"/>
        </w:rPr>
      </w:pPr>
      <w:r w:rsidRPr="00FB738E">
        <w:rPr>
          <w:color w:val="000000"/>
          <w:sz w:val="22"/>
          <w:szCs w:val="22"/>
        </w:rPr>
        <w:t>- муниципальное образование, от имени которого выступает орган местного самоуправления.</w:t>
      </w:r>
    </w:p>
    <w:p w14:paraId="3790125E" w14:textId="77777777" w:rsidR="00D76B4E" w:rsidRPr="00FB738E" w:rsidRDefault="00D76B4E" w:rsidP="00D76B4E">
      <w:pPr>
        <w:widowControl/>
        <w:numPr>
          <w:ilvl w:val="0"/>
          <w:numId w:val="134"/>
        </w:numPr>
        <w:suppressAutoHyphens w:val="0"/>
        <w:spacing w:before="100" w:beforeAutospacing="1" w:after="100" w:afterAutospacing="1"/>
        <w:rPr>
          <w:sz w:val="22"/>
          <w:szCs w:val="22"/>
        </w:rPr>
      </w:pPr>
      <w:r w:rsidRPr="00FB738E">
        <w:rPr>
          <w:b/>
          <w:bCs/>
          <w:sz w:val="22"/>
          <w:szCs w:val="22"/>
        </w:rPr>
        <w:t>концессионер</w:t>
      </w:r>
    </w:p>
    <w:p w14:paraId="2D1D6B61" w14:textId="77777777" w:rsidR="00D76B4E" w:rsidRPr="00FB738E" w:rsidRDefault="00D76B4E" w:rsidP="00D76B4E">
      <w:pPr>
        <w:pStyle w:val="ae"/>
        <w:ind w:left="720"/>
        <w:rPr>
          <w:color w:val="000000"/>
          <w:sz w:val="22"/>
          <w:szCs w:val="22"/>
        </w:rPr>
      </w:pPr>
      <w:r w:rsidRPr="00FB738E">
        <w:rPr>
          <w:color w:val="000000"/>
          <w:sz w:val="22"/>
          <w:szCs w:val="22"/>
        </w:rPr>
        <w:t>- индивидуальный предприниматель,</w:t>
      </w:r>
    </w:p>
    <w:p w14:paraId="5CAD29CD" w14:textId="77777777" w:rsidR="00D76B4E" w:rsidRPr="00FB738E" w:rsidRDefault="00D76B4E" w:rsidP="00D76B4E">
      <w:pPr>
        <w:pStyle w:val="ae"/>
        <w:ind w:left="720"/>
        <w:rPr>
          <w:color w:val="000000"/>
          <w:sz w:val="22"/>
          <w:szCs w:val="22"/>
        </w:rPr>
      </w:pPr>
      <w:r w:rsidRPr="00FB738E">
        <w:rPr>
          <w:color w:val="000000"/>
          <w:sz w:val="22"/>
          <w:szCs w:val="22"/>
        </w:rPr>
        <w:t>- российское или иностранное юридическое лицо</w:t>
      </w:r>
    </w:p>
    <w:p w14:paraId="7A2974D6" w14:textId="77777777" w:rsidR="00D76B4E" w:rsidRPr="00FB738E" w:rsidRDefault="00D76B4E" w:rsidP="00D76B4E">
      <w:pPr>
        <w:pStyle w:val="ae"/>
        <w:ind w:left="720"/>
        <w:rPr>
          <w:color w:val="000000"/>
          <w:sz w:val="22"/>
          <w:szCs w:val="22"/>
        </w:rPr>
      </w:pPr>
      <w:r w:rsidRPr="00FB738E">
        <w:rPr>
          <w:color w:val="000000"/>
          <w:sz w:val="22"/>
          <w:szCs w:val="22"/>
        </w:rPr>
        <w:t>-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23742E01" w14:textId="77777777" w:rsidR="00D76B4E" w:rsidRPr="00FB738E" w:rsidRDefault="00D76B4E" w:rsidP="00D76B4E">
      <w:pPr>
        <w:pStyle w:val="ae"/>
        <w:rPr>
          <w:color w:val="000000"/>
          <w:sz w:val="22"/>
          <w:szCs w:val="22"/>
        </w:rPr>
      </w:pPr>
      <w:r w:rsidRPr="00FB738E">
        <w:rPr>
          <w:color w:val="000000"/>
          <w:sz w:val="22"/>
          <w:szCs w:val="22"/>
        </w:rPr>
        <w:t xml:space="preserve">Стандартом "Концессионные соглашения" определено, что объект концессионного соглашения и (или) иное передаваемое </w:t>
      </w:r>
      <w:proofErr w:type="spellStart"/>
      <w:r w:rsidRPr="00FB738E">
        <w:rPr>
          <w:color w:val="000000"/>
          <w:sz w:val="22"/>
          <w:szCs w:val="22"/>
        </w:rPr>
        <w:t>концедентом</w:t>
      </w:r>
      <w:proofErr w:type="spellEnd"/>
      <w:r w:rsidRPr="00FB738E">
        <w:rPr>
          <w:color w:val="000000"/>
          <w:sz w:val="22"/>
          <w:szCs w:val="22"/>
        </w:rPr>
        <w:t xml:space="preserve"> концессионеру по концессионному соглашению имущество (далее - имущество </w:t>
      </w:r>
      <w:proofErr w:type="spellStart"/>
      <w:r w:rsidRPr="00FB738E">
        <w:rPr>
          <w:color w:val="000000"/>
          <w:sz w:val="22"/>
          <w:szCs w:val="22"/>
        </w:rPr>
        <w:t>концедента</w:t>
      </w:r>
      <w:proofErr w:type="spellEnd"/>
      <w:r w:rsidRPr="00FB738E">
        <w:rPr>
          <w:color w:val="000000"/>
          <w:sz w:val="22"/>
          <w:szCs w:val="22"/>
        </w:rPr>
        <w:t>) подлежит</w:t>
      </w:r>
      <w:r w:rsidRPr="00FB738E">
        <w:rPr>
          <w:b/>
          <w:bCs/>
          <w:color w:val="000000"/>
          <w:sz w:val="22"/>
          <w:szCs w:val="22"/>
        </w:rPr>
        <w:t> обособленному отражению</w:t>
      </w:r>
      <w:r w:rsidRPr="00FB738E">
        <w:rPr>
          <w:color w:val="000000"/>
          <w:sz w:val="22"/>
          <w:szCs w:val="22"/>
        </w:rPr>
        <w:t xml:space="preserve"> федеральным органом исполнительной власти, органом государственной власти субъекта Российской Федерации, органом местного самоуправления, выступающим от имени </w:t>
      </w:r>
      <w:proofErr w:type="spellStart"/>
      <w:r w:rsidRPr="00FB738E">
        <w:rPr>
          <w:color w:val="000000"/>
          <w:sz w:val="22"/>
          <w:szCs w:val="22"/>
        </w:rPr>
        <w:t>концедента</w:t>
      </w:r>
      <w:proofErr w:type="spellEnd"/>
      <w:r w:rsidRPr="00FB738E">
        <w:rPr>
          <w:color w:val="000000"/>
          <w:sz w:val="22"/>
          <w:szCs w:val="22"/>
        </w:rPr>
        <w:t>,</w:t>
      </w:r>
      <w:r w:rsidRPr="00FB738E">
        <w:rPr>
          <w:b/>
          <w:bCs/>
          <w:color w:val="000000"/>
          <w:sz w:val="22"/>
          <w:szCs w:val="22"/>
        </w:rPr>
        <w:t> в составе нефинансовых активов имущества казны</w:t>
      </w:r>
      <w:r w:rsidRPr="00FB738E">
        <w:rPr>
          <w:color w:val="000000"/>
          <w:sz w:val="22"/>
          <w:szCs w:val="22"/>
        </w:rPr>
        <w:t> (</w:t>
      </w:r>
      <w:hyperlink r:id="rId53" w:tgtFrame="_top" w:history="1">
        <w:r w:rsidRPr="00FB738E">
          <w:rPr>
            <w:rStyle w:val="a6"/>
            <w:color w:val="CC0000"/>
            <w:sz w:val="22"/>
            <w:szCs w:val="22"/>
          </w:rPr>
          <w:t>п. 4 Стандарта</w:t>
        </w:r>
      </w:hyperlink>
      <w:r w:rsidRPr="00FB738E">
        <w:rPr>
          <w:color w:val="000000"/>
          <w:sz w:val="22"/>
          <w:szCs w:val="22"/>
        </w:rPr>
        <w:t>).</w:t>
      </w:r>
    </w:p>
    <w:p w14:paraId="3B15A45F" w14:textId="77777777" w:rsidR="00D76B4E" w:rsidRPr="00FB738E" w:rsidRDefault="00D76B4E" w:rsidP="00D76B4E">
      <w:pPr>
        <w:pStyle w:val="ae"/>
        <w:rPr>
          <w:color w:val="000000"/>
          <w:sz w:val="22"/>
          <w:szCs w:val="22"/>
        </w:rPr>
      </w:pPr>
      <w:r w:rsidRPr="00FB738E">
        <w:rPr>
          <w:color w:val="000000"/>
          <w:sz w:val="22"/>
          <w:szCs w:val="22"/>
        </w:rPr>
        <w:lastRenderedPageBreak/>
        <w:t xml:space="preserve">В случае если передача имущества по концессионному соглашению осуществляется без прекращения права оперативного управления в отношении имущества, находящегося у государственного (муниципального) учреждения, передача и возврат имущества </w:t>
      </w:r>
      <w:proofErr w:type="spellStart"/>
      <w:r w:rsidRPr="00FB738E">
        <w:rPr>
          <w:color w:val="000000"/>
          <w:sz w:val="22"/>
          <w:szCs w:val="22"/>
        </w:rPr>
        <w:t>концедента</w:t>
      </w:r>
      <w:proofErr w:type="spellEnd"/>
      <w:r w:rsidRPr="00FB738E">
        <w:rPr>
          <w:color w:val="000000"/>
          <w:sz w:val="22"/>
          <w:szCs w:val="22"/>
        </w:rPr>
        <w:t xml:space="preserve"> по концессионному соглашению отражается учреждением как внутреннее перемещение соответствующих нефинансовых активов на дату подписания сторонами концессионного соглашения акта приема-передачи (</w:t>
      </w:r>
      <w:hyperlink r:id="rId54" w:tgtFrame="_top" w:history="1">
        <w:r w:rsidRPr="00FB738E">
          <w:rPr>
            <w:rStyle w:val="a6"/>
            <w:color w:val="CC0000"/>
            <w:sz w:val="22"/>
            <w:szCs w:val="22"/>
          </w:rPr>
          <w:t>п. 5 Стандарта</w:t>
        </w:r>
      </w:hyperlink>
      <w:r w:rsidRPr="00FB738E">
        <w:rPr>
          <w:color w:val="000000"/>
          <w:sz w:val="22"/>
          <w:szCs w:val="22"/>
        </w:rPr>
        <w:t>). По такому имуществу продолжается начисление амортизации в прежнем порядке (</w:t>
      </w:r>
      <w:hyperlink r:id="rId55" w:tgtFrame="_top" w:history="1">
        <w:r w:rsidRPr="00FB738E">
          <w:rPr>
            <w:rStyle w:val="a6"/>
            <w:color w:val="CC0000"/>
            <w:sz w:val="22"/>
            <w:szCs w:val="22"/>
          </w:rPr>
          <w:t>п. 6 Стандарта</w:t>
        </w:r>
      </w:hyperlink>
      <w:r w:rsidRPr="00FB738E">
        <w:rPr>
          <w:color w:val="000000"/>
          <w:sz w:val="22"/>
          <w:szCs w:val="22"/>
        </w:rPr>
        <w:t>).</w:t>
      </w:r>
    </w:p>
    <w:p w14:paraId="484F9958" w14:textId="77777777" w:rsidR="00D76B4E" w:rsidRPr="00FB738E" w:rsidRDefault="00D76B4E" w:rsidP="00D76B4E">
      <w:pPr>
        <w:pStyle w:val="ae"/>
        <w:rPr>
          <w:color w:val="000000"/>
          <w:sz w:val="22"/>
          <w:szCs w:val="22"/>
        </w:rPr>
      </w:pPr>
      <w:r w:rsidRPr="00FB738E">
        <w:rPr>
          <w:color w:val="000000"/>
          <w:sz w:val="22"/>
          <w:szCs w:val="22"/>
        </w:rPr>
        <w:t xml:space="preserve">Таким образом, имущество </w:t>
      </w:r>
      <w:proofErr w:type="spellStart"/>
      <w:r w:rsidRPr="00FB738E">
        <w:rPr>
          <w:color w:val="000000"/>
          <w:sz w:val="22"/>
          <w:szCs w:val="22"/>
        </w:rPr>
        <w:t>концедента</w:t>
      </w:r>
      <w:proofErr w:type="spellEnd"/>
      <w:r w:rsidRPr="00FB738E">
        <w:rPr>
          <w:color w:val="000000"/>
          <w:sz w:val="22"/>
          <w:szCs w:val="22"/>
        </w:rPr>
        <w:t xml:space="preserve">, переданное по концессионному соглашению, должно учитываться на балансе </w:t>
      </w:r>
      <w:proofErr w:type="spellStart"/>
      <w:r w:rsidRPr="00FB738E">
        <w:rPr>
          <w:color w:val="000000"/>
          <w:sz w:val="22"/>
          <w:szCs w:val="22"/>
        </w:rPr>
        <w:t>концедента</w:t>
      </w:r>
      <w:proofErr w:type="spellEnd"/>
      <w:r w:rsidRPr="00FB738E">
        <w:rPr>
          <w:color w:val="000000"/>
          <w:sz w:val="22"/>
          <w:szCs w:val="22"/>
        </w:rPr>
        <w:t xml:space="preserve"> в составе счета 108 00"Нефинансовые активы имущества казны" или счетов 106 00 "Вложения в нефинансовые активы", 101 00 "Основные средства" и 103 00 "Непроизведенные активы", также по такому имуществу должна учитываться амортизация на счете 104 00 "Амортизация".</w:t>
      </w:r>
    </w:p>
    <w:p w14:paraId="30BA8DBA" w14:textId="77777777" w:rsidR="00D76B4E" w:rsidRPr="00FB738E" w:rsidRDefault="00D76B4E" w:rsidP="00D76B4E">
      <w:pPr>
        <w:pStyle w:val="ae"/>
        <w:rPr>
          <w:color w:val="000000"/>
          <w:sz w:val="22"/>
          <w:szCs w:val="22"/>
        </w:rPr>
      </w:pPr>
      <w:r w:rsidRPr="00FB738E">
        <w:rPr>
          <w:color w:val="000000"/>
          <w:sz w:val="22"/>
          <w:szCs w:val="22"/>
        </w:rPr>
        <w:t xml:space="preserve">В рамках концессионного соглашения может передаваться не только объект концессионного соглашения, но и иное передаваемое </w:t>
      </w:r>
      <w:proofErr w:type="spellStart"/>
      <w:r w:rsidRPr="00FB738E">
        <w:rPr>
          <w:color w:val="000000"/>
          <w:sz w:val="22"/>
          <w:szCs w:val="22"/>
        </w:rPr>
        <w:t>концедентом</w:t>
      </w:r>
      <w:proofErr w:type="spellEnd"/>
      <w:r w:rsidRPr="00FB738E">
        <w:rPr>
          <w:color w:val="000000"/>
          <w:sz w:val="22"/>
          <w:szCs w:val="22"/>
        </w:rPr>
        <w:t xml:space="preserve"> концессионеру по концессионному соглашению имущество. Указанный имущественный комплекс может включать в себя объекты как недвижимого, так и движимого имущества.</w:t>
      </w:r>
    </w:p>
    <w:p w14:paraId="7FDBDA5B" w14:textId="77777777" w:rsidR="00D76B4E" w:rsidRPr="00FB738E" w:rsidRDefault="00D76B4E" w:rsidP="00D76B4E">
      <w:pPr>
        <w:pStyle w:val="ae"/>
        <w:rPr>
          <w:color w:val="000000"/>
          <w:sz w:val="22"/>
          <w:szCs w:val="22"/>
        </w:rPr>
      </w:pPr>
      <w:r w:rsidRPr="00FB738E">
        <w:rPr>
          <w:color w:val="000000"/>
          <w:sz w:val="22"/>
          <w:szCs w:val="22"/>
        </w:rPr>
        <w:t xml:space="preserve">Для обособленного отражения передаваемого </w:t>
      </w:r>
      <w:proofErr w:type="spellStart"/>
      <w:r w:rsidRPr="00FB738E">
        <w:rPr>
          <w:color w:val="000000"/>
          <w:sz w:val="22"/>
          <w:szCs w:val="22"/>
        </w:rPr>
        <w:t>концедентом</w:t>
      </w:r>
      <w:proofErr w:type="spellEnd"/>
      <w:r w:rsidRPr="00FB738E">
        <w:rPr>
          <w:color w:val="000000"/>
          <w:sz w:val="22"/>
          <w:szCs w:val="22"/>
        </w:rPr>
        <w:t xml:space="preserve"> концессионеру по концессионному соглашению имущества приказом Минфина России </w:t>
      </w:r>
      <w:hyperlink r:id="rId56" w:tgtFrame="_top" w:history="1">
        <w:r w:rsidRPr="00FB738E">
          <w:rPr>
            <w:rStyle w:val="a6"/>
            <w:color w:val="CC0000"/>
            <w:sz w:val="22"/>
            <w:szCs w:val="22"/>
          </w:rPr>
          <w:t>от 31.03.2018 № 64н</w:t>
        </w:r>
      </w:hyperlink>
      <w:r w:rsidRPr="00FB738E">
        <w:rPr>
          <w:color w:val="000000"/>
          <w:sz w:val="22"/>
          <w:szCs w:val="22"/>
        </w:rPr>
        <w:t xml:space="preserve"> в Единый план счетов бухгалтерского </w:t>
      </w:r>
      <w:proofErr w:type="gramStart"/>
      <w:r w:rsidRPr="00FB738E">
        <w:rPr>
          <w:color w:val="000000"/>
          <w:sz w:val="22"/>
          <w:szCs w:val="22"/>
        </w:rPr>
        <w:t>учета  (</w:t>
      </w:r>
      <w:proofErr w:type="gramEnd"/>
      <w:r w:rsidRPr="00FB738E">
        <w:rPr>
          <w:color w:val="000000"/>
          <w:sz w:val="22"/>
          <w:szCs w:val="22"/>
        </w:rPr>
        <w:t>утв. приказом Минфина России </w:t>
      </w:r>
      <w:hyperlink r:id="rId57" w:tgtFrame="_top" w:history="1">
        <w:r w:rsidRPr="00FB738E">
          <w:rPr>
            <w:rStyle w:val="a6"/>
            <w:color w:val="CC0000"/>
            <w:sz w:val="22"/>
            <w:szCs w:val="22"/>
          </w:rPr>
          <w:t>от 01.12.2010 № 157н</w:t>
        </w:r>
      </w:hyperlink>
      <w:r w:rsidRPr="00FB738E">
        <w:rPr>
          <w:color w:val="000000"/>
          <w:sz w:val="22"/>
          <w:szCs w:val="22"/>
        </w:rPr>
        <w:t>) введены счета бухгалтерского (бюджетного) учета аналитической группы 90 "Имущество в концессии":</w:t>
      </w:r>
    </w:p>
    <w:p w14:paraId="3054C155"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90 Основные средства - имущество в концессии;</w:t>
      </w:r>
    </w:p>
    <w:p w14:paraId="3E899F7D"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91 Жилые помещения - имущество в концессии;</w:t>
      </w:r>
    </w:p>
    <w:p w14:paraId="40B84E6F"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92 Нежилые помещения (здания и сооружения) - имущество в концессии;</w:t>
      </w:r>
    </w:p>
    <w:p w14:paraId="79A5D1DC"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94 Машины и оборудование - имущество в концессии;</w:t>
      </w:r>
    </w:p>
    <w:p w14:paraId="6970E772"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95 Транспортные средства - имущество в концессии;</w:t>
      </w:r>
    </w:p>
    <w:p w14:paraId="2B6BEA70"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96 Инвентарь производственный и хозяйственный - имущество в концессии;</w:t>
      </w:r>
    </w:p>
    <w:p w14:paraId="660DA559"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97 Биологические ресурсы - имущество в концессии;</w:t>
      </w:r>
    </w:p>
    <w:p w14:paraId="348D3F4B"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101 98 Прочие основные средства - имущество в концессии;</w:t>
      </w:r>
    </w:p>
    <w:p w14:paraId="29C1F2AB"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 xml:space="preserve">103 90 Непроизведенные активы - в составе имущества </w:t>
      </w:r>
      <w:proofErr w:type="spellStart"/>
      <w:r w:rsidRPr="00FB738E">
        <w:rPr>
          <w:sz w:val="22"/>
          <w:szCs w:val="22"/>
        </w:rPr>
        <w:t>концедента</w:t>
      </w:r>
      <w:proofErr w:type="spellEnd"/>
      <w:r w:rsidRPr="00FB738E">
        <w:rPr>
          <w:sz w:val="22"/>
          <w:szCs w:val="22"/>
        </w:rPr>
        <w:t>;</w:t>
      </w:r>
    </w:p>
    <w:p w14:paraId="10875C78"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 xml:space="preserve">103 91 Земля в составе имущества </w:t>
      </w:r>
      <w:proofErr w:type="spellStart"/>
      <w:r w:rsidRPr="00FB738E">
        <w:rPr>
          <w:sz w:val="22"/>
          <w:szCs w:val="22"/>
        </w:rPr>
        <w:t>концедента</w:t>
      </w:r>
      <w:proofErr w:type="spellEnd"/>
      <w:r w:rsidRPr="00FB738E">
        <w:rPr>
          <w:sz w:val="22"/>
          <w:szCs w:val="22"/>
        </w:rPr>
        <w:t>;</w:t>
      </w:r>
    </w:p>
    <w:p w14:paraId="33F332F9"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59 Амортизация имущества казны в концессии;</w:t>
      </w:r>
    </w:p>
    <w:p w14:paraId="13F749F5"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90 Амортизация имущества в концессии;</w:t>
      </w:r>
    </w:p>
    <w:p w14:paraId="10DD0B22"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91 Амортизация жилых помещений в концессии;</w:t>
      </w:r>
    </w:p>
    <w:p w14:paraId="0B00C3A3"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92 Амортизация нежилых помещений (зданий и сооружений) в концессии;</w:t>
      </w:r>
    </w:p>
    <w:p w14:paraId="375E051B"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94 Амортизация машин и оборудования в концессии;</w:t>
      </w:r>
    </w:p>
    <w:p w14:paraId="2CF69BD3"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95 Амортизация транспортных средств в концессии</w:t>
      </w:r>
    </w:p>
    <w:p w14:paraId="0BC4BE47"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96 Амортизация инвентаря производственного и хозяйственного в концессии;</w:t>
      </w:r>
    </w:p>
    <w:p w14:paraId="15C46E5B"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97 Амортизация биологических ресурсов в концессии;</w:t>
      </w:r>
    </w:p>
    <w:p w14:paraId="2BCA5441"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104 98 Амортизация прочего имущества в концессии</w:t>
      </w:r>
    </w:p>
    <w:p w14:paraId="0C0F0820"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 xml:space="preserve">106 90 Вложения в имущество </w:t>
      </w:r>
      <w:proofErr w:type="spellStart"/>
      <w:r w:rsidRPr="00FB738E">
        <w:rPr>
          <w:sz w:val="22"/>
          <w:szCs w:val="22"/>
        </w:rPr>
        <w:t>концедента</w:t>
      </w:r>
      <w:proofErr w:type="spellEnd"/>
      <w:r w:rsidRPr="00FB738E">
        <w:rPr>
          <w:sz w:val="22"/>
          <w:szCs w:val="22"/>
        </w:rPr>
        <w:t>;</w:t>
      </w:r>
    </w:p>
    <w:p w14:paraId="37B7642E"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106 91 Вложения в основные средства в концессии;</w:t>
      </w:r>
    </w:p>
    <w:p w14:paraId="118B072A"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106 93 Вложения в непроизведенные активы в концессии;</w:t>
      </w:r>
    </w:p>
    <w:p w14:paraId="1D9E908E"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108 90 Нефинансовые активы, составляющие казну в концессии;</w:t>
      </w:r>
    </w:p>
    <w:p w14:paraId="671C5733"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 xml:space="preserve">108 91 Недвижимое имущество </w:t>
      </w:r>
      <w:proofErr w:type="spellStart"/>
      <w:r w:rsidRPr="00FB738E">
        <w:rPr>
          <w:sz w:val="22"/>
          <w:szCs w:val="22"/>
        </w:rPr>
        <w:t>концедента</w:t>
      </w:r>
      <w:proofErr w:type="spellEnd"/>
      <w:r w:rsidRPr="00FB738E">
        <w:rPr>
          <w:sz w:val="22"/>
          <w:szCs w:val="22"/>
        </w:rPr>
        <w:t>, составляющее казну;</w:t>
      </w:r>
    </w:p>
    <w:p w14:paraId="454A2189"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 xml:space="preserve">108 92 Движимое имущество </w:t>
      </w:r>
      <w:proofErr w:type="spellStart"/>
      <w:r w:rsidRPr="00FB738E">
        <w:rPr>
          <w:sz w:val="22"/>
          <w:szCs w:val="22"/>
        </w:rPr>
        <w:t>концедента</w:t>
      </w:r>
      <w:proofErr w:type="spellEnd"/>
      <w:r w:rsidRPr="00FB738E">
        <w:rPr>
          <w:sz w:val="22"/>
          <w:szCs w:val="22"/>
        </w:rPr>
        <w:t>, составляющее казну;</w:t>
      </w:r>
    </w:p>
    <w:p w14:paraId="47F54EB9" w14:textId="77777777" w:rsidR="00D76B4E" w:rsidRPr="00FB738E" w:rsidRDefault="00D76B4E" w:rsidP="00D76B4E">
      <w:pPr>
        <w:widowControl/>
        <w:numPr>
          <w:ilvl w:val="0"/>
          <w:numId w:val="135"/>
        </w:numPr>
        <w:suppressAutoHyphens w:val="0"/>
        <w:spacing w:before="100" w:beforeAutospacing="1" w:after="100" w:afterAutospacing="1"/>
        <w:rPr>
          <w:sz w:val="22"/>
          <w:szCs w:val="22"/>
        </w:rPr>
      </w:pPr>
      <w:r w:rsidRPr="00FB738E">
        <w:rPr>
          <w:sz w:val="22"/>
          <w:szCs w:val="22"/>
        </w:rPr>
        <w:t xml:space="preserve">108 95 Непроизведенные активы (земля) </w:t>
      </w:r>
      <w:proofErr w:type="spellStart"/>
      <w:r w:rsidRPr="00FB738E">
        <w:rPr>
          <w:sz w:val="22"/>
          <w:szCs w:val="22"/>
        </w:rPr>
        <w:t>концедента</w:t>
      </w:r>
      <w:proofErr w:type="spellEnd"/>
      <w:r w:rsidRPr="00FB738E">
        <w:rPr>
          <w:sz w:val="22"/>
          <w:szCs w:val="22"/>
        </w:rPr>
        <w:t>, составляющие казну.</w:t>
      </w:r>
    </w:p>
    <w:p w14:paraId="28D9F3C3" w14:textId="77777777" w:rsidR="00D76B4E" w:rsidRPr="00FB738E" w:rsidRDefault="00D76B4E" w:rsidP="00D76B4E">
      <w:pPr>
        <w:pStyle w:val="ae"/>
        <w:rPr>
          <w:color w:val="000000"/>
          <w:sz w:val="22"/>
          <w:szCs w:val="22"/>
        </w:rPr>
      </w:pPr>
      <w:r w:rsidRPr="00FB738E">
        <w:rPr>
          <w:color w:val="000000"/>
          <w:sz w:val="22"/>
          <w:szCs w:val="22"/>
        </w:rPr>
        <w:t>В целях подготовки к переходу на использование Стандарта "Концессионные соглашения" и обеспечения достоверности раскрытия в бюджетной (бухгалтерской) отчетности организаций бюджетной сферы за 2019 год информации об объектах учета, возникших в текущем и прошлых отчетных периодах (до 1 января 2020 г.) в результате заключения и исполнения концессионных соглашений, письмом Минфина России </w:t>
      </w:r>
      <w:hyperlink r:id="rId58" w:tgtFrame="_top" w:history="1">
        <w:r w:rsidRPr="00FB738E">
          <w:rPr>
            <w:rStyle w:val="a6"/>
            <w:color w:val="CC0000"/>
            <w:sz w:val="22"/>
            <w:szCs w:val="22"/>
          </w:rPr>
          <w:t>от 29.10.2019 № 02-06-07/84753</w:t>
        </w:r>
      </w:hyperlink>
      <w:r w:rsidRPr="00FB738E">
        <w:rPr>
          <w:color w:val="000000"/>
          <w:sz w:val="22"/>
          <w:szCs w:val="22"/>
        </w:rPr>
        <w:t xml:space="preserve"> доведены Методические рекомендации по первому применению федерального стандарта бухгалтерского учета для </w:t>
      </w:r>
      <w:r w:rsidRPr="00FB738E">
        <w:rPr>
          <w:color w:val="000000"/>
          <w:sz w:val="22"/>
          <w:szCs w:val="22"/>
        </w:rPr>
        <w:lastRenderedPageBreak/>
        <w:t>организаций государственного сектора "Концессионные соглашения", далее – Методические рекомендации.</w:t>
      </w:r>
    </w:p>
    <w:p w14:paraId="4C69508A" w14:textId="77777777" w:rsidR="00D76B4E" w:rsidRPr="00FB738E" w:rsidRDefault="00D76B4E" w:rsidP="00D76B4E">
      <w:pPr>
        <w:pStyle w:val="ae"/>
        <w:rPr>
          <w:color w:val="000000"/>
          <w:sz w:val="22"/>
          <w:szCs w:val="22"/>
        </w:rPr>
      </w:pPr>
      <w:r w:rsidRPr="00FB738E">
        <w:rPr>
          <w:color w:val="000000"/>
          <w:sz w:val="22"/>
          <w:szCs w:val="22"/>
        </w:rPr>
        <w:t xml:space="preserve">В Методических рекомендациях, отмечается, что поскольку положения Стандарта "Концептуальные основы" обязательны к применению организациями бюджетной сферы с 1 января 2018 г., имущество, переданное по концессионным соглашениям, признается активом и отражается </w:t>
      </w:r>
      <w:proofErr w:type="spellStart"/>
      <w:r w:rsidRPr="00FB738E">
        <w:rPr>
          <w:color w:val="000000"/>
          <w:sz w:val="22"/>
          <w:szCs w:val="22"/>
        </w:rPr>
        <w:t>концедентом</w:t>
      </w:r>
      <w:proofErr w:type="spellEnd"/>
      <w:r w:rsidRPr="00FB738E">
        <w:rPr>
          <w:color w:val="000000"/>
          <w:sz w:val="22"/>
          <w:szCs w:val="22"/>
        </w:rPr>
        <w:t xml:space="preserve"> - уполномоченным органом (учреждением – балансодержателем) на соответствующих счетах аналитического учета счета 1 108 90 000 "Нефинансовые активы, составляющие казну в концессии" (101 90 "Основные средства - имущество в концессии", 103 90 "Непроизведенные активы - в составе имущества </w:t>
      </w:r>
      <w:proofErr w:type="spellStart"/>
      <w:r w:rsidRPr="00FB738E">
        <w:rPr>
          <w:color w:val="000000"/>
          <w:sz w:val="22"/>
          <w:szCs w:val="22"/>
        </w:rPr>
        <w:t>концедента</w:t>
      </w:r>
      <w:proofErr w:type="spellEnd"/>
      <w:r w:rsidRPr="00FB738E">
        <w:rPr>
          <w:color w:val="000000"/>
          <w:sz w:val="22"/>
          <w:szCs w:val="22"/>
        </w:rPr>
        <w:t>"). Поэтому в течение 2019 года в рамках подготовки к переходу на СГС "Концессионные соглашения" необходимо было провести инвентаризацию концессионных соглашений, заключенных как в течение 2019 года, так и до 1 января 2019 г.</w:t>
      </w:r>
    </w:p>
    <w:p w14:paraId="7F4389A8" w14:textId="77777777" w:rsidR="00D76B4E" w:rsidRPr="00B07143" w:rsidRDefault="00D76B4E" w:rsidP="00D76B4E">
      <w:pPr>
        <w:spacing w:line="360" w:lineRule="auto"/>
        <w:ind w:firstLine="709"/>
        <w:contextualSpacing/>
        <w:jc w:val="both"/>
        <w:rPr>
          <w:sz w:val="22"/>
          <w:szCs w:val="22"/>
        </w:rPr>
      </w:pPr>
    </w:p>
    <w:p w14:paraId="5D04F5D4" w14:textId="77777777" w:rsidR="00D76B4E" w:rsidRPr="00D160BB" w:rsidRDefault="00D76B4E" w:rsidP="00D76B4E">
      <w:pPr>
        <w:spacing w:line="360" w:lineRule="auto"/>
        <w:ind w:firstLine="709"/>
        <w:contextualSpacing/>
        <w:jc w:val="both"/>
      </w:pPr>
    </w:p>
    <w:p w14:paraId="70898516" w14:textId="77777777" w:rsidR="005A1F6F" w:rsidRPr="0020599C" w:rsidRDefault="005A1F6F" w:rsidP="005A1F6F">
      <w:pPr>
        <w:spacing w:before="100" w:beforeAutospacing="1" w:after="100" w:afterAutospacing="1"/>
        <w:rPr>
          <w:color w:val="auto"/>
          <w:szCs w:val="22"/>
          <w:highlight w:val="cyan"/>
          <w:lang w:eastAsia="ru-RU"/>
        </w:rPr>
      </w:pPr>
    </w:p>
    <w:p w14:paraId="66C395B3" w14:textId="77777777" w:rsidR="005A1F6F" w:rsidRDefault="005A1F6F" w:rsidP="005A1F6F">
      <w:pPr>
        <w:keepNext/>
        <w:spacing w:before="240" w:after="60"/>
        <w:ind w:firstLine="284"/>
        <w:jc w:val="both"/>
        <w:outlineLvl w:val="3"/>
        <w:rPr>
          <w:rFonts w:ascii="Calibri" w:hAnsi="Calibri" w:cs="Calibri"/>
          <w:b/>
          <w:bCs/>
          <w:sz w:val="28"/>
          <w:szCs w:val="28"/>
        </w:rPr>
      </w:pPr>
    </w:p>
    <w:p w14:paraId="041E7F50" w14:textId="77777777" w:rsidR="00271F2E" w:rsidRPr="00271F2E" w:rsidRDefault="00271F2E" w:rsidP="00271F2E">
      <w:pPr>
        <w:widowControl/>
        <w:suppressAutoHyphens w:val="0"/>
        <w:autoSpaceDE w:val="0"/>
        <w:autoSpaceDN w:val="0"/>
        <w:adjustRightInd w:val="0"/>
        <w:ind w:left="709"/>
        <w:jc w:val="both"/>
        <w:rPr>
          <w:rFonts w:eastAsia="Times New Roman"/>
          <w:color w:val="auto"/>
          <w:lang w:eastAsia="zh-CN"/>
        </w:rPr>
      </w:pPr>
    </w:p>
    <w:tbl>
      <w:tblPr>
        <w:tblpPr w:leftFromText="180" w:rightFromText="180" w:vertAnchor="text" w:horzAnchor="page" w:tblpX="1" w:tblpY="-261"/>
        <w:tblW w:w="15417" w:type="dxa"/>
        <w:tblLook w:val="04A0" w:firstRow="1" w:lastRow="0" w:firstColumn="1" w:lastColumn="0" w:noHBand="0" w:noVBand="1"/>
      </w:tblPr>
      <w:tblGrid>
        <w:gridCol w:w="10314"/>
        <w:gridCol w:w="5103"/>
      </w:tblGrid>
      <w:tr w:rsidR="00271F2E" w:rsidRPr="00271F2E" w14:paraId="64838F97" w14:textId="77777777" w:rsidTr="008633CF">
        <w:tc>
          <w:tcPr>
            <w:tcW w:w="10314" w:type="dxa"/>
          </w:tcPr>
          <w:p w14:paraId="2106C228" w14:textId="77777777" w:rsidR="00271F2E" w:rsidRPr="00271F2E" w:rsidRDefault="00271F2E" w:rsidP="00271F2E">
            <w:pPr>
              <w:widowControl/>
              <w:suppressAutoHyphens w:val="0"/>
              <w:rPr>
                <w:rFonts w:eastAsia="Times New Roman"/>
                <w:color w:val="auto"/>
                <w:highlight w:val="cyan"/>
                <w:lang w:eastAsia="zh-CN"/>
              </w:rPr>
            </w:pPr>
          </w:p>
        </w:tc>
        <w:tc>
          <w:tcPr>
            <w:tcW w:w="5103" w:type="dxa"/>
          </w:tcPr>
          <w:p w14:paraId="1B5344D0" w14:textId="77777777" w:rsidR="00271F2E" w:rsidRPr="00271F2E" w:rsidRDefault="00271F2E" w:rsidP="00271F2E">
            <w:pPr>
              <w:widowControl/>
              <w:suppressAutoHyphens w:val="0"/>
              <w:jc w:val="center"/>
              <w:rPr>
                <w:rFonts w:eastAsia="Times New Roman"/>
                <w:color w:val="auto"/>
                <w:highlight w:val="cyan"/>
                <w:lang w:eastAsia="zh-CN"/>
              </w:rPr>
            </w:pPr>
          </w:p>
        </w:tc>
      </w:tr>
    </w:tbl>
    <w:p w14:paraId="26287E41" w14:textId="77777777" w:rsidR="00271F2E" w:rsidRPr="00271F2E" w:rsidRDefault="00271F2E" w:rsidP="00271F2E"/>
    <w:p w14:paraId="3E545BC7" w14:textId="77777777" w:rsidR="001F3FCA" w:rsidRPr="001F3FCA" w:rsidRDefault="001F3FCA" w:rsidP="001F3FCA"/>
    <w:p w14:paraId="6BBE566F" w14:textId="77777777" w:rsidR="001F3FCA" w:rsidRPr="001F3FCA" w:rsidRDefault="001F3FCA" w:rsidP="001F3FCA"/>
    <w:p w14:paraId="21F4B766" w14:textId="77777777" w:rsidR="001F3FCA" w:rsidRPr="001F3FCA" w:rsidRDefault="001F3FCA" w:rsidP="001F3FCA"/>
    <w:p w14:paraId="78D2DD22" w14:textId="77777777" w:rsidR="001F3FCA" w:rsidRPr="001F3FCA" w:rsidRDefault="001F3FCA" w:rsidP="001F3FCA"/>
    <w:p w14:paraId="0F4DA721" w14:textId="77777777" w:rsidR="001F3FCA" w:rsidRPr="001F3FCA" w:rsidRDefault="001F3FCA" w:rsidP="001F3FCA"/>
    <w:p w14:paraId="0C56E4A3" w14:textId="77777777" w:rsidR="007C69FB" w:rsidRDefault="007C69FB" w:rsidP="001F3FCA">
      <w:pPr>
        <w:tabs>
          <w:tab w:val="left" w:pos="1485"/>
        </w:tabs>
        <w:sectPr w:rsidR="007C69FB" w:rsidSect="00271F2E">
          <w:pgSz w:w="11906" w:h="16838"/>
          <w:pgMar w:top="1134" w:right="1134" w:bottom="1134" w:left="1418" w:header="720" w:footer="720" w:gutter="0"/>
          <w:pgNumType w:start="70"/>
          <w:cols w:space="720"/>
          <w:docGrid w:linePitch="360"/>
        </w:sectPr>
      </w:pPr>
    </w:p>
    <w:p w14:paraId="1BBDDF72" w14:textId="0DED9995" w:rsidR="00866B0A" w:rsidRDefault="00866B0A" w:rsidP="00271F2E">
      <w:pPr>
        <w:tabs>
          <w:tab w:val="num" w:pos="0"/>
          <w:tab w:val="left" w:pos="142"/>
          <w:tab w:val="left" w:pos="1140"/>
        </w:tabs>
        <w:spacing w:line="360" w:lineRule="auto"/>
        <w:ind w:firstLine="709"/>
        <w:contextualSpacing/>
        <w:jc w:val="both"/>
        <w:rPr>
          <w:b/>
          <w:bCs/>
          <w:color w:val="auto"/>
        </w:rPr>
      </w:pPr>
    </w:p>
    <w:sectPr w:rsidR="00866B0A" w:rsidSect="001F3FCA">
      <w:pgSz w:w="16839" w:h="11907" w:orient="landscape" w:code="9"/>
      <w:pgMar w:top="424" w:right="993" w:bottom="1134" w:left="1134" w:header="426" w:footer="427" w:gutter="0"/>
      <w:pgNumType w:start="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7F63" w14:textId="77777777" w:rsidR="00954A1D" w:rsidRDefault="00954A1D" w:rsidP="0081233C">
      <w:r>
        <w:separator/>
      </w:r>
    </w:p>
  </w:endnote>
  <w:endnote w:type="continuationSeparator" w:id="0">
    <w:p w14:paraId="1DE791BB" w14:textId="77777777" w:rsidR="00954A1D" w:rsidRDefault="00954A1D"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704D" w14:textId="77777777" w:rsidR="008633CF" w:rsidRDefault="008633C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2599"/>
      <w:docPartObj>
        <w:docPartGallery w:val="Page Numbers (Bottom of Page)"/>
        <w:docPartUnique/>
      </w:docPartObj>
    </w:sdtPr>
    <w:sdtContent>
      <w:p w14:paraId="5520D493" w14:textId="77777777" w:rsidR="008633CF" w:rsidRDefault="008633CF">
        <w:pPr>
          <w:pStyle w:val="afe"/>
          <w:jc w:val="right"/>
        </w:pPr>
        <w:r>
          <w:fldChar w:fldCharType="begin"/>
        </w:r>
        <w:r>
          <w:instrText xml:space="preserve"> PAGE   \* MERGEFORMAT </w:instrText>
        </w:r>
        <w:r>
          <w:fldChar w:fldCharType="separate"/>
        </w:r>
        <w:r w:rsidR="00D76B4E">
          <w:rPr>
            <w:noProof/>
          </w:rPr>
          <w:t>149</w:t>
        </w:r>
        <w:r>
          <w:rPr>
            <w:noProof/>
          </w:rPr>
          <w:fldChar w:fldCharType="end"/>
        </w:r>
      </w:p>
    </w:sdtContent>
  </w:sdt>
  <w:p w14:paraId="6787E29E" w14:textId="77777777" w:rsidR="008633CF" w:rsidRDefault="008633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07F60" w14:textId="77777777" w:rsidR="00954A1D" w:rsidRDefault="00954A1D" w:rsidP="0081233C">
      <w:r>
        <w:separator/>
      </w:r>
    </w:p>
  </w:footnote>
  <w:footnote w:type="continuationSeparator" w:id="0">
    <w:p w14:paraId="6AB6164A" w14:textId="77777777" w:rsidR="00954A1D" w:rsidRDefault="00954A1D" w:rsidP="008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E571" w14:textId="77777777" w:rsidR="008633CF" w:rsidRDefault="008633C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D662" w14:textId="77777777" w:rsidR="008633CF" w:rsidRPr="0016609D" w:rsidRDefault="008633CF" w:rsidP="0016609D">
    <w:pPr>
      <w:pStyle w:val="afb"/>
      <w:rPr>
        <w:szCs w:val="14"/>
      </w:rPr>
    </w:pPr>
    <w:r w:rsidRPr="0016609D">
      <w:rPr>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000003B"/>
    <w:multiLevelType w:val="singleLevel"/>
    <w:tmpl w:val="0000003B"/>
    <w:name w:val="WW8Num63"/>
    <w:lvl w:ilvl="0">
      <w:start w:val="1"/>
      <w:numFmt w:val="bullet"/>
      <w:lvlText w:val=""/>
      <w:lvlJc w:val="left"/>
      <w:pPr>
        <w:tabs>
          <w:tab w:val="num" w:pos="0"/>
        </w:tabs>
        <w:ind w:left="720" w:hanging="360"/>
      </w:pPr>
      <w:rPr>
        <w:rFonts w:ascii="Symbol" w:hAnsi="Symbol" w:cs="Symbol" w:hint="default"/>
      </w:rPr>
    </w:lvl>
  </w:abstractNum>
  <w:abstractNum w:abstractNumId="5">
    <w:nsid w:val="0000005A"/>
    <w:multiLevelType w:val="multilevel"/>
    <w:tmpl w:val="0000005A"/>
    <w:name w:val="WW8Num95"/>
    <w:lvl w:ilvl="0">
      <w:start w:val="1"/>
      <w:numFmt w:val="decimal"/>
      <w:lvlText w:val="%1."/>
      <w:lvlJc w:val="left"/>
      <w:pPr>
        <w:tabs>
          <w:tab w:val="num" w:pos="0"/>
        </w:tabs>
        <w:ind w:left="720" w:hanging="360"/>
      </w:pPr>
      <w:rPr>
        <w:rFonts w:hint="default"/>
      </w:rPr>
    </w:lvl>
    <w:lvl w:ilvl="1">
      <w:start w:val="6"/>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
    <w:nsid w:val="00000071"/>
    <w:multiLevelType w:val="singleLevel"/>
    <w:tmpl w:val="00000071"/>
    <w:name w:val="WW8Num119"/>
    <w:lvl w:ilvl="0">
      <w:start w:val="1"/>
      <w:numFmt w:val="bullet"/>
      <w:lvlText w:val=""/>
      <w:lvlJc w:val="left"/>
      <w:pPr>
        <w:tabs>
          <w:tab w:val="num" w:pos="0"/>
        </w:tabs>
        <w:ind w:left="720" w:hanging="360"/>
      </w:pPr>
      <w:rPr>
        <w:rFonts w:ascii="Symbol" w:hAnsi="Symbol" w:cs="Symbol" w:hint="default"/>
      </w:rPr>
    </w:lvl>
  </w:abstractNum>
  <w:abstractNum w:abstractNumId="7">
    <w:nsid w:val="00446FD3"/>
    <w:multiLevelType w:val="hybridMultilevel"/>
    <w:tmpl w:val="6D4C935C"/>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3B42DEB"/>
    <w:multiLevelType w:val="hybridMultilevel"/>
    <w:tmpl w:val="A7CCAADE"/>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2">
    <w:nsid w:val="04DC2A2A"/>
    <w:multiLevelType w:val="hybridMultilevel"/>
    <w:tmpl w:val="AEA4434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277B9C"/>
    <w:multiLevelType w:val="multilevel"/>
    <w:tmpl w:val="D10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BB00113"/>
    <w:multiLevelType w:val="multilevel"/>
    <w:tmpl w:val="CF8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F97004"/>
    <w:multiLevelType w:val="hybridMultilevel"/>
    <w:tmpl w:val="1E7AA0C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0FA56A6C"/>
    <w:multiLevelType w:val="hybridMultilevel"/>
    <w:tmpl w:val="FCB2036C"/>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46695B"/>
    <w:multiLevelType w:val="hybridMultilevel"/>
    <w:tmpl w:val="1B7E3A94"/>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5">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F227E7"/>
    <w:multiLevelType w:val="hybridMultilevel"/>
    <w:tmpl w:val="1814FF4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613798D"/>
    <w:multiLevelType w:val="hybridMultilevel"/>
    <w:tmpl w:val="CB18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AB301C"/>
    <w:multiLevelType w:val="hybridMultilevel"/>
    <w:tmpl w:val="B200196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1D771C5F"/>
    <w:multiLevelType w:val="hybridMultilevel"/>
    <w:tmpl w:val="48707F3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3E70FD"/>
    <w:multiLevelType w:val="hybridMultilevel"/>
    <w:tmpl w:val="B3A6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8">
    <w:nsid w:val="244E0B10"/>
    <w:multiLevelType w:val="hybridMultilevel"/>
    <w:tmpl w:val="2EB42E8E"/>
    <w:lvl w:ilvl="0" w:tplc="D17060D0">
      <w:start w:val="1"/>
      <w:numFmt w:val="bullet"/>
      <w:lvlText w:val=""/>
      <w:lvlJc w:val="left"/>
      <w:pPr>
        <w:ind w:left="674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49A59A5"/>
    <w:multiLevelType w:val="hybridMultilevel"/>
    <w:tmpl w:val="B262D628"/>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6F076A1"/>
    <w:multiLevelType w:val="hybridMultilevel"/>
    <w:tmpl w:val="890C0C68"/>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D42803"/>
    <w:multiLevelType w:val="hybridMultilevel"/>
    <w:tmpl w:val="4AFE482A"/>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CD4F1F"/>
    <w:multiLevelType w:val="multilevel"/>
    <w:tmpl w:val="39A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9">
    <w:nsid w:val="352D3012"/>
    <w:multiLevelType w:val="multilevel"/>
    <w:tmpl w:val="D7F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5A94303"/>
    <w:multiLevelType w:val="hybridMultilevel"/>
    <w:tmpl w:val="25D8425E"/>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2F6EBE"/>
    <w:multiLevelType w:val="hybridMultilevel"/>
    <w:tmpl w:val="67F820FC"/>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8FE3868"/>
    <w:multiLevelType w:val="hybridMultilevel"/>
    <w:tmpl w:val="47F87EE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087BA0"/>
    <w:multiLevelType w:val="hybridMultilevel"/>
    <w:tmpl w:val="FC782894"/>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0">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5E583B"/>
    <w:multiLevelType w:val="hybridMultilevel"/>
    <w:tmpl w:val="44807508"/>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7541BE"/>
    <w:multiLevelType w:val="hybridMultilevel"/>
    <w:tmpl w:val="91C6D5AC"/>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34B5F0F"/>
    <w:multiLevelType w:val="hybridMultilevel"/>
    <w:tmpl w:val="35A8F93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567A24"/>
    <w:multiLevelType w:val="hybridMultilevel"/>
    <w:tmpl w:val="02F25DB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3E57C13"/>
    <w:multiLevelType w:val="hybridMultilevel"/>
    <w:tmpl w:val="943C296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5000D6"/>
    <w:multiLevelType w:val="hybridMultilevel"/>
    <w:tmpl w:val="00C4A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4F47E98"/>
    <w:multiLevelType w:val="hybridMultilevel"/>
    <w:tmpl w:val="DA44F238"/>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5254E70"/>
    <w:multiLevelType w:val="hybridMultilevel"/>
    <w:tmpl w:val="ACD4C9AC"/>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34233E"/>
    <w:multiLevelType w:val="hybridMultilevel"/>
    <w:tmpl w:val="5C7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46E331F8"/>
    <w:multiLevelType w:val="multilevel"/>
    <w:tmpl w:val="C8E47E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4">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513773D5"/>
    <w:multiLevelType w:val="multilevel"/>
    <w:tmpl w:val="25EC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1487A5F"/>
    <w:multiLevelType w:val="hybridMultilevel"/>
    <w:tmpl w:val="D7C4159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081CA9"/>
    <w:multiLevelType w:val="hybridMultilevel"/>
    <w:tmpl w:val="533217DA"/>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3E83516"/>
    <w:multiLevelType w:val="hybridMultilevel"/>
    <w:tmpl w:val="B9A6AF26"/>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541E50BA"/>
    <w:multiLevelType w:val="hybridMultilevel"/>
    <w:tmpl w:val="C064740A"/>
    <w:lvl w:ilvl="0" w:tplc="8C12FF1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E02FA1"/>
    <w:multiLevelType w:val="hybridMultilevel"/>
    <w:tmpl w:val="C0B0A28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57A232B4"/>
    <w:multiLevelType w:val="hybridMultilevel"/>
    <w:tmpl w:val="A0F2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FA61F6"/>
    <w:multiLevelType w:val="hybridMultilevel"/>
    <w:tmpl w:val="B41C3C7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4">
    <w:nsid w:val="59A66B6C"/>
    <w:multiLevelType w:val="hybridMultilevel"/>
    <w:tmpl w:val="B530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98">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5AB0DE1"/>
    <w:multiLevelType w:val="hybridMultilevel"/>
    <w:tmpl w:val="315046C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D43459"/>
    <w:multiLevelType w:val="multilevel"/>
    <w:tmpl w:val="5A4697F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3">
    <w:nsid w:val="65D97B44"/>
    <w:multiLevelType w:val="hybridMultilevel"/>
    <w:tmpl w:val="405A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616203"/>
    <w:multiLevelType w:val="multilevel"/>
    <w:tmpl w:val="BD6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6CE275D"/>
    <w:multiLevelType w:val="hybridMultilevel"/>
    <w:tmpl w:val="BD2860C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107">
    <w:nsid w:val="67DE7B09"/>
    <w:multiLevelType w:val="hybridMultilevel"/>
    <w:tmpl w:val="97BA263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6AA80765"/>
    <w:multiLevelType w:val="multilevel"/>
    <w:tmpl w:val="B6A2F572"/>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1">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F35D16"/>
    <w:multiLevelType w:val="multilevel"/>
    <w:tmpl w:val="D59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E2B3B6E"/>
    <w:multiLevelType w:val="hybridMultilevel"/>
    <w:tmpl w:val="5178D57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2474E7"/>
    <w:multiLevelType w:val="hybridMultilevel"/>
    <w:tmpl w:val="297A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14F307A"/>
    <w:multiLevelType w:val="hybridMultilevel"/>
    <w:tmpl w:val="08065154"/>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59127C"/>
    <w:multiLevelType w:val="hybridMultilevel"/>
    <w:tmpl w:val="92CC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7D6D63"/>
    <w:multiLevelType w:val="multilevel"/>
    <w:tmpl w:val="9D1A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28248BC"/>
    <w:multiLevelType w:val="hybridMultilevel"/>
    <w:tmpl w:val="242C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A700CF"/>
    <w:multiLevelType w:val="multilevel"/>
    <w:tmpl w:val="628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4">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5E2DC3"/>
    <w:multiLevelType w:val="multilevel"/>
    <w:tmpl w:val="B66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77931469"/>
    <w:multiLevelType w:val="multilevel"/>
    <w:tmpl w:val="4AC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796F5EF0"/>
    <w:multiLevelType w:val="multilevel"/>
    <w:tmpl w:val="D01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1">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2">
    <w:nsid w:val="7ADA5FCD"/>
    <w:multiLevelType w:val="hybridMultilevel"/>
    <w:tmpl w:val="EB606D16"/>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7ADE598F"/>
    <w:multiLevelType w:val="multilevel"/>
    <w:tmpl w:val="1EE4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B3F63C0"/>
    <w:multiLevelType w:val="hybridMultilevel"/>
    <w:tmpl w:val="F2A2B614"/>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7BC1740E"/>
    <w:multiLevelType w:val="hybridMultilevel"/>
    <w:tmpl w:val="13D091DC"/>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CF51789"/>
    <w:multiLevelType w:val="multilevel"/>
    <w:tmpl w:val="3B9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136"/>
  </w:num>
  <w:num w:numId="3">
    <w:abstractNumId w:val="131"/>
  </w:num>
  <w:num w:numId="4">
    <w:abstractNumId w:val="134"/>
  </w:num>
  <w:num w:numId="5">
    <w:abstractNumId w:val="141"/>
  </w:num>
  <w:num w:numId="6">
    <w:abstractNumId w:val="111"/>
  </w:num>
  <w:num w:numId="7">
    <w:abstractNumId w:val="77"/>
  </w:num>
  <w:num w:numId="8">
    <w:abstractNumId w:val="33"/>
  </w:num>
  <w:num w:numId="9">
    <w:abstractNumId w:val="72"/>
  </w:num>
  <w:num w:numId="10">
    <w:abstractNumId w:val="93"/>
  </w:num>
  <w:num w:numId="11">
    <w:abstractNumId w:val="25"/>
  </w:num>
  <w:num w:numId="12">
    <w:abstractNumId w:val="128"/>
  </w:num>
  <w:num w:numId="13">
    <w:abstractNumId w:val="130"/>
  </w:num>
  <w:num w:numId="14">
    <w:abstractNumId w:val="54"/>
  </w:num>
  <w:num w:numId="15">
    <w:abstractNumId w:val="127"/>
  </w:num>
  <w:num w:numId="16">
    <w:abstractNumId w:val="40"/>
  </w:num>
  <w:num w:numId="17">
    <w:abstractNumId w:val="106"/>
  </w:num>
  <w:num w:numId="18">
    <w:abstractNumId w:val="29"/>
  </w:num>
  <w:num w:numId="19">
    <w:abstractNumId w:val="30"/>
  </w:num>
  <w:num w:numId="20">
    <w:abstractNumId w:val="79"/>
  </w:num>
  <w:num w:numId="21">
    <w:abstractNumId w:val="26"/>
  </w:num>
  <w:num w:numId="22">
    <w:abstractNumId w:val="112"/>
  </w:num>
  <w:num w:numId="23">
    <w:abstractNumId w:val="31"/>
  </w:num>
  <w:num w:numId="24">
    <w:abstractNumId w:val="108"/>
  </w:num>
  <w:num w:numId="25">
    <w:abstractNumId w:val="61"/>
  </w:num>
  <w:num w:numId="26">
    <w:abstractNumId w:val="60"/>
  </w:num>
  <w:num w:numId="27">
    <w:abstractNumId w:val="24"/>
  </w:num>
  <w:num w:numId="28">
    <w:abstractNumId w:val="123"/>
  </w:num>
  <w:num w:numId="29">
    <w:abstractNumId w:val="17"/>
  </w:num>
  <w:num w:numId="30">
    <w:abstractNumId w:val="139"/>
  </w:num>
  <w:num w:numId="31">
    <w:abstractNumId w:val="124"/>
  </w:num>
  <w:num w:numId="32">
    <w:abstractNumId w:val="20"/>
  </w:num>
  <w:num w:numId="33">
    <w:abstractNumId w:val="55"/>
  </w:num>
  <w:num w:numId="34">
    <w:abstractNumId w:val="76"/>
  </w:num>
  <w:num w:numId="35">
    <w:abstractNumId w:val="59"/>
  </w:num>
  <w:num w:numId="36">
    <w:abstractNumId w:val="83"/>
  </w:num>
  <w:num w:numId="37">
    <w:abstractNumId w:val="64"/>
  </w:num>
  <w:num w:numId="38">
    <w:abstractNumId w:val="37"/>
  </w:num>
  <w:num w:numId="39">
    <w:abstractNumId w:val="14"/>
  </w:num>
  <w:num w:numId="40">
    <w:abstractNumId w:val="47"/>
  </w:num>
  <w:num w:numId="41">
    <w:abstractNumId w:val="75"/>
  </w:num>
  <w:num w:numId="42">
    <w:abstractNumId w:val="95"/>
  </w:num>
  <w:num w:numId="43">
    <w:abstractNumId w:val="97"/>
  </w:num>
  <w:num w:numId="44">
    <w:abstractNumId w:val="48"/>
  </w:num>
  <w:num w:numId="45">
    <w:abstractNumId w:val="109"/>
  </w:num>
  <w:num w:numId="46">
    <w:abstractNumId w:val="21"/>
  </w:num>
  <w:num w:numId="47">
    <w:abstractNumId w:val="19"/>
  </w:num>
  <w:num w:numId="48">
    <w:abstractNumId w:val="89"/>
  </w:num>
  <w:num w:numId="49">
    <w:abstractNumId w:val="56"/>
  </w:num>
  <w:num w:numId="50">
    <w:abstractNumId w:val="57"/>
  </w:num>
  <w:num w:numId="51">
    <w:abstractNumId w:val="113"/>
  </w:num>
  <w:num w:numId="52">
    <w:abstractNumId w:val="114"/>
  </w:num>
  <w:num w:numId="53">
    <w:abstractNumId w:val="98"/>
  </w:num>
  <w:num w:numId="54">
    <w:abstractNumId w:val="43"/>
  </w:num>
  <w:num w:numId="55">
    <w:abstractNumId w:val="87"/>
  </w:num>
  <w:num w:numId="56">
    <w:abstractNumId w:val="99"/>
  </w:num>
  <w:num w:numId="57">
    <w:abstractNumId w:val="11"/>
  </w:num>
  <w:num w:numId="58">
    <w:abstractNumId w:val="140"/>
  </w:num>
  <w:num w:numId="59">
    <w:abstractNumId w:val="86"/>
  </w:num>
  <w:num w:numId="60">
    <w:abstractNumId w:val="100"/>
  </w:num>
  <w:num w:numId="61">
    <w:abstractNumId w:val="45"/>
  </w:num>
  <w:num w:numId="62">
    <w:abstractNumId w:val="8"/>
  </w:num>
  <w:num w:numId="63">
    <w:abstractNumId w:val="36"/>
  </w:num>
  <w:num w:numId="64">
    <w:abstractNumId w:val="41"/>
  </w:num>
  <w:num w:numId="65">
    <w:abstractNumId w:val="78"/>
  </w:num>
  <w:num w:numId="66">
    <w:abstractNumId w:val="84"/>
  </w:num>
  <w:num w:numId="67">
    <w:abstractNumId w:val="92"/>
  </w:num>
  <w:num w:numId="68">
    <w:abstractNumId w:val="53"/>
  </w:num>
  <w:num w:numId="69">
    <w:abstractNumId w:val="96"/>
  </w:num>
  <w:num w:numId="70">
    <w:abstractNumId w:val="74"/>
  </w:num>
  <w:num w:numId="71">
    <w:abstractNumId w:val="9"/>
  </w:num>
  <w:num w:numId="72">
    <w:abstractNumId w:val="15"/>
  </w:num>
  <w:num w:numId="73">
    <w:abstractNumId w:val="18"/>
  </w:num>
  <w:num w:numId="74">
    <w:abstractNumId w:val="117"/>
  </w:num>
  <w:num w:numId="75">
    <w:abstractNumId w:val="28"/>
  </w:num>
  <w:num w:numId="76">
    <w:abstractNumId w:val="119"/>
  </w:num>
  <w:num w:numId="77">
    <w:abstractNumId w:val="94"/>
  </w:num>
  <w:num w:numId="78">
    <w:abstractNumId w:val="103"/>
  </w:num>
  <w:num w:numId="79">
    <w:abstractNumId w:val="90"/>
  </w:num>
  <w:num w:numId="80">
    <w:abstractNumId w:val="121"/>
  </w:num>
  <w:num w:numId="81">
    <w:abstractNumId w:val="71"/>
  </w:num>
  <w:num w:numId="82">
    <w:abstractNumId w:val="35"/>
  </w:num>
  <w:num w:numId="83">
    <w:abstractNumId w:val="102"/>
  </w:num>
  <w:num w:numId="84">
    <w:abstractNumId w:val="73"/>
  </w:num>
  <w:num w:numId="85">
    <w:abstractNumId w:val="110"/>
  </w:num>
  <w:num w:numId="86">
    <w:abstractNumId w:val="107"/>
  </w:num>
  <w:num w:numId="87">
    <w:abstractNumId w:val="81"/>
  </w:num>
  <w:num w:numId="88">
    <w:abstractNumId w:val="82"/>
  </w:num>
  <w:num w:numId="89">
    <w:abstractNumId w:val="101"/>
  </w:num>
  <w:num w:numId="90">
    <w:abstractNumId w:val="52"/>
  </w:num>
  <w:num w:numId="91">
    <w:abstractNumId w:val="23"/>
  </w:num>
  <w:num w:numId="92">
    <w:abstractNumId w:val="88"/>
  </w:num>
  <w:num w:numId="93">
    <w:abstractNumId w:val="116"/>
  </w:num>
  <w:num w:numId="94">
    <w:abstractNumId w:val="12"/>
  </w:num>
  <w:num w:numId="95">
    <w:abstractNumId w:val="62"/>
  </w:num>
  <w:num w:numId="96">
    <w:abstractNumId w:val="39"/>
  </w:num>
  <w:num w:numId="97">
    <w:abstractNumId w:val="7"/>
  </w:num>
  <w:num w:numId="98">
    <w:abstractNumId w:val="135"/>
  </w:num>
  <w:num w:numId="99">
    <w:abstractNumId w:val="32"/>
  </w:num>
  <w:num w:numId="100">
    <w:abstractNumId w:val="22"/>
  </w:num>
  <w:num w:numId="101">
    <w:abstractNumId w:val="44"/>
  </w:num>
  <w:num w:numId="102">
    <w:abstractNumId w:val="65"/>
  </w:num>
  <w:num w:numId="103">
    <w:abstractNumId w:val="10"/>
  </w:num>
  <w:num w:numId="104">
    <w:abstractNumId w:val="50"/>
  </w:num>
  <w:num w:numId="105">
    <w:abstractNumId w:val="137"/>
  </w:num>
  <w:num w:numId="106">
    <w:abstractNumId w:val="105"/>
  </w:num>
  <w:num w:numId="107">
    <w:abstractNumId w:val="85"/>
  </w:num>
  <w:num w:numId="108">
    <w:abstractNumId w:val="68"/>
  </w:num>
  <w:num w:numId="109">
    <w:abstractNumId w:val="63"/>
  </w:num>
  <w:num w:numId="110">
    <w:abstractNumId w:val="67"/>
  </w:num>
  <w:num w:numId="111">
    <w:abstractNumId w:val="70"/>
  </w:num>
  <w:num w:numId="112">
    <w:abstractNumId w:val="91"/>
  </w:num>
  <w:num w:numId="113">
    <w:abstractNumId w:val="118"/>
  </w:num>
  <w:num w:numId="114">
    <w:abstractNumId w:val="34"/>
  </w:num>
  <w:num w:numId="115">
    <w:abstractNumId w:val="120"/>
  </w:num>
  <w:num w:numId="116">
    <w:abstractNumId w:val="13"/>
  </w:num>
  <w:num w:numId="117">
    <w:abstractNumId w:val="138"/>
  </w:num>
  <w:num w:numId="118">
    <w:abstractNumId w:val="126"/>
  </w:num>
  <w:num w:numId="119">
    <w:abstractNumId w:val="104"/>
  </w:num>
  <w:num w:numId="120">
    <w:abstractNumId w:val="16"/>
  </w:num>
  <w:num w:numId="121">
    <w:abstractNumId w:val="133"/>
  </w:num>
  <w:num w:numId="122">
    <w:abstractNumId w:val="129"/>
  </w:num>
  <w:num w:numId="123">
    <w:abstractNumId w:val="46"/>
  </w:num>
  <w:num w:numId="124">
    <w:abstractNumId w:val="49"/>
  </w:num>
  <w:num w:numId="125">
    <w:abstractNumId w:val="80"/>
  </w:num>
  <w:num w:numId="126">
    <w:abstractNumId w:val="115"/>
  </w:num>
  <w:num w:numId="127">
    <w:abstractNumId w:val="58"/>
  </w:num>
  <w:num w:numId="128">
    <w:abstractNumId w:val="69"/>
  </w:num>
  <w:num w:numId="129">
    <w:abstractNumId w:val="132"/>
  </w:num>
  <w:num w:numId="130">
    <w:abstractNumId w:val="42"/>
  </w:num>
  <w:num w:numId="131">
    <w:abstractNumId w:val="66"/>
  </w:num>
  <w:num w:numId="132">
    <w:abstractNumId w:val="27"/>
  </w:num>
  <w:num w:numId="133">
    <w:abstractNumId w:val="51"/>
  </w:num>
  <w:num w:numId="134">
    <w:abstractNumId w:val="125"/>
  </w:num>
  <w:num w:numId="135">
    <w:abstractNumId w:val="12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7FA9"/>
    <w:rsid w:val="000000F1"/>
    <w:rsid w:val="00005BCE"/>
    <w:rsid w:val="00005CEF"/>
    <w:rsid w:val="00005D03"/>
    <w:rsid w:val="00005F3A"/>
    <w:rsid w:val="00013072"/>
    <w:rsid w:val="00013081"/>
    <w:rsid w:val="0001406C"/>
    <w:rsid w:val="00015086"/>
    <w:rsid w:val="00015495"/>
    <w:rsid w:val="00015B06"/>
    <w:rsid w:val="00016179"/>
    <w:rsid w:val="000201F1"/>
    <w:rsid w:val="00022810"/>
    <w:rsid w:val="00023F76"/>
    <w:rsid w:val="00026EBB"/>
    <w:rsid w:val="000275DC"/>
    <w:rsid w:val="00037FE8"/>
    <w:rsid w:val="00042ED0"/>
    <w:rsid w:val="00046A6A"/>
    <w:rsid w:val="00047EC8"/>
    <w:rsid w:val="0005050C"/>
    <w:rsid w:val="00050FF6"/>
    <w:rsid w:val="000524DF"/>
    <w:rsid w:val="00052782"/>
    <w:rsid w:val="000531E8"/>
    <w:rsid w:val="00053D18"/>
    <w:rsid w:val="00053F05"/>
    <w:rsid w:val="00054568"/>
    <w:rsid w:val="00057115"/>
    <w:rsid w:val="000574CB"/>
    <w:rsid w:val="0006054F"/>
    <w:rsid w:val="00061684"/>
    <w:rsid w:val="00061CFA"/>
    <w:rsid w:val="0006444D"/>
    <w:rsid w:val="000649E4"/>
    <w:rsid w:val="0006548F"/>
    <w:rsid w:val="0006688E"/>
    <w:rsid w:val="00072195"/>
    <w:rsid w:val="00072DF7"/>
    <w:rsid w:val="00073053"/>
    <w:rsid w:val="00074C9A"/>
    <w:rsid w:val="00081694"/>
    <w:rsid w:val="000829DF"/>
    <w:rsid w:val="00082FB9"/>
    <w:rsid w:val="00083302"/>
    <w:rsid w:val="000833D6"/>
    <w:rsid w:val="00087233"/>
    <w:rsid w:val="0009054E"/>
    <w:rsid w:val="00090881"/>
    <w:rsid w:val="00090BCE"/>
    <w:rsid w:val="000923FE"/>
    <w:rsid w:val="000925D4"/>
    <w:rsid w:val="000A0E94"/>
    <w:rsid w:val="000A7CF2"/>
    <w:rsid w:val="000B0001"/>
    <w:rsid w:val="000B0CA7"/>
    <w:rsid w:val="000B121E"/>
    <w:rsid w:val="000B3A62"/>
    <w:rsid w:val="000B48EF"/>
    <w:rsid w:val="000B5B0E"/>
    <w:rsid w:val="000B6D44"/>
    <w:rsid w:val="000B737E"/>
    <w:rsid w:val="000C04C1"/>
    <w:rsid w:val="000C0514"/>
    <w:rsid w:val="000C0E53"/>
    <w:rsid w:val="000C17B2"/>
    <w:rsid w:val="000C5134"/>
    <w:rsid w:val="000C5195"/>
    <w:rsid w:val="000C53B3"/>
    <w:rsid w:val="000C5F46"/>
    <w:rsid w:val="000C7E1C"/>
    <w:rsid w:val="000D0AB6"/>
    <w:rsid w:val="000D2758"/>
    <w:rsid w:val="000E02BF"/>
    <w:rsid w:val="000E10FB"/>
    <w:rsid w:val="000E6934"/>
    <w:rsid w:val="000F0FCB"/>
    <w:rsid w:val="000F2932"/>
    <w:rsid w:val="000F4546"/>
    <w:rsid w:val="000F46CF"/>
    <w:rsid w:val="000F4DA5"/>
    <w:rsid w:val="000F4E81"/>
    <w:rsid w:val="000F72C1"/>
    <w:rsid w:val="001013CD"/>
    <w:rsid w:val="001015E6"/>
    <w:rsid w:val="00101ADD"/>
    <w:rsid w:val="00102C62"/>
    <w:rsid w:val="00103192"/>
    <w:rsid w:val="00103BE7"/>
    <w:rsid w:val="00104272"/>
    <w:rsid w:val="00112F3D"/>
    <w:rsid w:val="001132E7"/>
    <w:rsid w:val="0011403B"/>
    <w:rsid w:val="0011469C"/>
    <w:rsid w:val="0011516A"/>
    <w:rsid w:val="00115ABC"/>
    <w:rsid w:val="001161E5"/>
    <w:rsid w:val="0011634F"/>
    <w:rsid w:val="001172E2"/>
    <w:rsid w:val="001207A5"/>
    <w:rsid w:val="0012116A"/>
    <w:rsid w:val="001235E1"/>
    <w:rsid w:val="00123677"/>
    <w:rsid w:val="001253A4"/>
    <w:rsid w:val="00125982"/>
    <w:rsid w:val="00126696"/>
    <w:rsid w:val="00126EF6"/>
    <w:rsid w:val="00131DB7"/>
    <w:rsid w:val="00133AC5"/>
    <w:rsid w:val="001344C9"/>
    <w:rsid w:val="00135D48"/>
    <w:rsid w:val="001401E3"/>
    <w:rsid w:val="00142587"/>
    <w:rsid w:val="001426C6"/>
    <w:rsid w:val="00142892"/>
    <w:rsid w:val="00143A77"/>
    <w:rsid w:val="00144290"/>
    <w:rsid w:val="0014438B"/>
    <w:rsid w:val="00144692"/>
    <w:rsid w:val="0014573C"/>
    <w:rsid w:val="00147DAA"/>
    <w:rsid w:val="001503FC"/>
    <w:rsid w:val="00151866"/>
    <w:rsid w:val="00152025"/>
    <w:rsid w:val="00152CCD"/>
    <w:rsid w:val="00157725"/>
    <w:rsid w:val="00160367"/>
    <w:rsid w:val="001625CD"/>
    <w:rsid w:val="001631E8"/>
    <w:rsid w:val="0016550B"/>
    <w:rsid w:val="0016609D"/>
    <w:rsid w:val="00166B17"/>
    <w:rsid w:val="0016719A"/>
    <w:rsid w:val="00167CD1"/>
    <w:rsid w:val="00170F11"/>
    <w:rsid w:val="00170F19"/>
    <w:rsid w:val="001738A3"/>
    <w:rsid w:val="00173E47"/>
    <w:rsid w:val="00173ED6"/>
    <w:rsid w:val="00176936"/>
    <w:rsid w:val="00176C47"/>
    <w:rsid w:val="00177642"/>
    <w:rsid w:val="00181952"/>
    <w:rsid w:val="0018249B"/>
    <w:rsid w:val="001858D3"/>
    <w:rsid w:val="00186B87"/>
    <w:rsid w:val="001871DC"/>
    <w:rsid w:val="001908DE"/>
    <w:rsid w:val="00191112"/>
    <w:rsid w:val="00193050"/>
    <w:rsid w:val="00194185"/>
    <w:rsid w:val="00194578"/>
    <w:rsid w:val="001945A7"/>
    <w:rsid w:val="001975D0"/>
    <w:rsid w:val="00197A21"/>
    <w:rsid w:val="00197A43"/>
    <w:rsid w:val="00197D2C"/>
    <w:rsid w:val="001A023A"/>
    <w:rsid w:val="001A7096"/>
    <w:rsid w:val="001A7844"/>
    <w:rsid w:val="001B0F94"/>
    <w:rsid w:val="001B15DA"/>
    <w:rsid w:val="001B1EA9"/>
    <w:rsid w:val="001C1C40"/>
    <w:rsid w:val="001C24AA"/>
    <w:rsid w:val="001C32AA"/>
    <w:rsid w:val="001C3C13"/>
    <w:rsid w:val="001C42A0"/>
    <w:rsid w:val="001C460C"/>
    <w:rsid w:val="001C47DB"/>
    <w:rsid w:val="001C5A60"/>
    <w:rsid w:val="001C65FB"/>
    <w:rsid w:val="001C688C"/>
    <w:rsid w:val="001D0922"/>
    <w:rsid w:val="001D3B28"/>
    <w:rsid w:val="001D3CCA"/>
    <w:rsid w:val="001D5572"/>
    <w:rsid w:val="001D7D2D"/>
    <w:rsid w:val="001E4936"/>
    <w:rsid w:val="001E5A13"/>
    <w:rsid w:val="001F0A3A"/>
    <w:rsid w:val="001F1714"/>
    <w:rsid w:val="001F3FCA"/>
    <w:rsid w:val="001F58D3"/>
    <w:rsid w:val="001F6F7C"/>
    <w:rsid w:val="001F7234"/>
    <w:rsid w:val="001F7F87"/>
    <w:rsid w:val="00201632"/>
    <w:rsid w:val="00201D6B"/>
    <w:rsid w:val="0020329C"/>
    <w:rsid w:val="00205F3E"/>
    <w:rsid w:val="00210195"/>
    <w:rsid w:val="002111E4"/>
    <w:rsid w:val="00212CFD"/>
    <w:rsid w:val="00214B42"/>
    <w:rsid w:val="00214F97"/>
    <w:rsid w:val="00215519"/>
    <w:rsid w:val="00215898"/>
    <w:rsid w:val="00217DA8"/>
    <w:rsid w:val="002219BB"/>
    <w:rsid w:val="00223C43"/>
    <w:rsid w:val="00224C58"/>
    <w:rsid w:val="00224D60"/>
    <w:rsid w:val="0022691C"/>
    <w:rsid w:val="002313C8"/>
    <w:rsid w:val="0023444F"/>
    <w:rsid w:val="0023520F"/>
    <w:rsid w:val="00235F47"/>
    <w:rsid w:val="00237473"/>
    <w:rsid w:val="00241DA7"/>
    <w:rsid w:val="00244A13"/>
    <w:rsid w:val="002459D0"/>
    <w:rsid w:val="00253B59"/>
    <w:rsid w:val="00253BFE"/>
    <w:rsid w:val="0025571A"/>
    <w:rsid w:val="00256531"/>
    <w:rsid w:val="002572A3"/>
    <w:rsid w:val="00261DF6"/>
    <w:rsid w:val="00262C18"/>
    <w:rsid w:val="00265C5E"/>
    <w:rsid w:val="00265E5B"/>
    <w:rsid w:val="00267831"/>
    <w:rsid w:val="00271F2E"/>
    <w:rsid w:val="00272497"/>
    <w:rsid w:val="00275669"/>
    <w:rsid w:val="002760E5"/>
    <w:rsid w:val="00280E5D"/>
    <w:rsid w:val="0028119E"/>
    <w:rsid w:val="002813D5"/>
    <w:rsid w:val="002820C6"/>
    <w:rsid w:val="0028218C"/>
    <w:rsid w:val="00283441"/>
    <w:rsid w:val="002836CB"/>
    <w:rsid w:val="00285EFA"/>
    <w:rsid w:val="0028719D"/>
    <w:rsid w:val="00293516"/>
    <w:rsid w:val="002942D2"/>
    <w:rsid w:val="002950B1"/>
    <w:rsid w:val="00295D0C"/>
    <w:rsid w:val="002967D2"/>
    <w:rsid w:val="002A2DB8"/>
    <w:rsid w:val="002A48F0"/>
    <w:rsid w:val="002A5A85"/>
    <w:rsid w:val="002A6383"/>
    <w:rsid w:val="002A6685"/>
    <w:rsid w:val="002A6C40"/>
    <w:rsid w:val="002B42B6"/>
    <w:rsid w:val="002B42BA"/>
    <w:rsid w:val="002B6281"/>
    <w:rsid w:val="002C3061"/>
    <w:rsid w:val="002C3B96"/>
    <w:rsid w:val="002C43A8"/>
    <w:rsid w:val="002C5B59"/>
    <w:rsid w:val="002C6CD3"/>
    <w:rsid w:val="002C7FDD"/>
    <w:rsid w:val="002D10B8"/>
    <w:rsid w:val="002D21CE"/>
    <w:rsid w:val="002D3013"/>
    <w:rsid w:val="002E0B45"/>
    <w:rsid w:val="002E6FBE"/>
    <w:rsid w:val="002E7DCF"/>
    <w:rsid w:val="002F6DE2"/>
    <w:rsid w:val="00300363"/>
    <w:rsid w:val="00300723"/>
    <w:rsid w:val="00303E6F"/>
    <w:rsid w:val="00306712"/>
    <w:rsid w:val="003118C7"/>
    <w:rsid w:val="003119A8"/>
    <w:rsid w:val="00313102"/>
    <w:rsid w:val="003131AE"/>
    <w:rsid w:val="003151BB"/>
    <w:rsid w:val="0031597A"/>
    <w:rsid w:val="0032320D"/>
    <w:rsid w:val="003239CB"/>
    <w:rsid w:val="00325C87"/>
    <w:rsid w:val="003269C3"/>
    <w:rsid w:val="0033000A"/>
    <w:rsid w:val="00336405"/>
    <w:rsid w:val="003369E0"/>
    <w:rsid w:val="00337910"/>
    <w:rsid w:val="0034013B"/>
    <w:rsid w:val="003412AF"/>
    <w:rsid w:val="00343CD9"/>
    <w:rsid w:val="003441EB"/>
    <w:rsid w:val="00344202"/>
    <w:rsid w:val="00345F88"/>
    <w:rsid w:val="00346650"/>
    <w:rsid w:val="00353CF0"/>
    <w:rsid w:val="003567D5"/>
    <w:rsid w:val="00360DD2"/>
    <w:rsid w:val="00364C05"/>
    <w:rsid w:val="00365670"/>
    <w:rsid w:val="00371144"/>
    <w:rsid w:val="00372689"/>
    <w:rsid w:val="00373B12"/>
    <w:rsid w:val="003758BB"/>
    <w:rsid w:val="0037680B"/>
    <w:rsid w:val="003779D4"/>
    <w:rsid w:val="003811DE"/>
    <w:rsid w:val="00385AE1"/>
    <w:rsid w:val="00385D80"/>
    <w:rsid w:val="00386166"/>
    <w:rsid w:val="003876B0"/>
    <w:rsid w:val="00387ADE"/>
    <w:rsid w:val="003908BA"/>
    <w:rsid w:val="00390A55"/>
    <w:rsid w:val="00391A1A"/>
    <w:rsid w:val="00391CCC"/>
    <w:rsid w:val="003932C4"/>
    <w:rsid w:val="0039349C"/>
    <w:rsid w:val="00394387"/>
    <w:rsid w:val="00394779"/>
    <w:rsid w:val="003952CC"/>
    <w:rsid w:val="00397FFC"/>
    <w:rsid w:val="003A09FF"/>
    <w:rsid w:val="003A669D"/>
    <w:rsid w:val="003B0930"/>
    <w:rsid w:val="003B1215"/>
    <w:rsid w:val="003B24EF"/>
    <w:rsid w:val="003B2D69"/>
    <w:rsid w:val="003B3163"/>
    <w:rsid w:val="003B46F5"/>
    <w:rsid w:val="003B4901"/>
    <w:rsid w:val="003B5C5E"/>
    <w:rsid w:val="003B5F96"/>
    <w:rsid w:val="003C1F31"/>
    <w:rsid w:val="003C3ABF"/>
    <w:rsid w:val="003C45BD"/>
    <w:rsid w:val="003D2380"/>
    <w:rsid w:val="003D2D7A"/>
    <w:rsid w:val="003D3C4C"/>
    <w:rsid w:val="003D58FF"/>
    <w:rsid w:val="003D5C23"/>
    <w:rsid w:val="003D67DB"/>
    <w:rsid w:val="003E2D9E"/>
    <w:rsid w:val="003E3204"/>
    <w:rsid w:val="003E32B6"/>
    <w:rsid w:val="003E44D3"/>
    <w:rsid w:val="003E62D5"/>
    <w:rsid w:val="003E7630"/>
    <w:rsid w:val="003F0453"/>
    <w:rsid w:val="003F0CD3"/>
    <w:rsid w:val="003F6382"/>
    <w:rsid w:val="003F75AE"/>
    <w:rsid w:val="00402243"/>
    <w:rsid w:val="004028BC"/>
    <w:rsid w:val="00403A38"/>
    <w:rsid w:val="00403CF7"/>
    <w:rsid w:val="00405AC4"/>
    <w:rsid w:val="00410544"/>
    <w:rsid w:val="00412F07"/>
    <w:rsid w:val="00413613"/>
    <w:rsid w:val="00414252"/>
    <w:rsid w:val="00414907"/>
    <w:rsid w:val="004150A8"/>
    <w:rsid w:val="004166F4"/>
    <w:rsid w:val="00422AD9"/>
    <w:rsid w:val="00422AE8"/>
    <w:rsid w:val="004230E5"/>
    <w:rsid w:val="004234FC"/>
    <w:rsid w:val="00424E84"/>
    <w:rsid w:val="00425901"/>
    <w:rsid w:val="00426F17"/>
    <w:rsid w:val="00427728"/>
    <w:rsid w:val="0043058F"/>
    <w:rsid w:val="00430C7F"/>
    <w:rsid w:val="00431AC9"/>
    <w:rsid w:val="004324BE"/>
    <w:rsid w:val="00432580"/>
    <w:rsid w:val="00434E8E"/>
    <w:rsid w:val="00437375"/>
    <w:rsid w:val="004410DC"/>
    <w:rsid w:val="00442C94"/>
    <w:rsid w:val="004431D0"/>
    <w:rsid w:val="004438E4"/>
    <w:rsid w:val="00447B42"/>
    <w:rsid w:val="004519FD"/>
    <w:rsid w:val="00451E17"/>
    <w:rsid w:val="00452D6D"/>
    <w:rsid w:val="00454C86"/>
    <w:rsid w:val="0045542C"/>
    <w:rsid w:val="004609B2"/>
    <w:rsid w:val="00462B00"/>
    <w:rsid w:val="004642E5"/>
    <w:rsid w:val="004660E2"/>
    <w:rsid w:val="00466C0A"/>
    <w:rsid w:val="00467220"/>
    <w:rsid w:val="00467A19"/>
    <w:rsid w:val="00467F64"/>
    <w:rsid w:val="00472681"/>
    <w:rsid w:val="00472C4F"/>
    <w:rsid w:val="004735BF"/>
    <w:rsid w:val="00473759"/>
    <w:rsid w:val="00475576"/>
    <w:rsid w:val="00481B70"/>
    <w:rsid w:val="00485900"/>
    <w:rsid w:val="00487AEC"/>
    <w:rsid w:val="00490D7D"/>
    <w:rsid w:val="004911F8"/>
    <w:rsid w:val="00491278"/>
    <w:rsid w:val="00491769"/>
    <w:rsid w:val="0049185D"/>
    <w:rsid w:val="0049246D"/>
    <w:rsid w:val="00494D35"/>
    <w:rsid w:val="00495D35"/>
    <w:rsid w:val="00496EEF"/>
    <w:rsid w:val="00497850"/>
    <w:rsid w:val="004A0FFD"/>
    <w:rsid w:val="004A1CBE"/>
    <w:rsid w:val="004A22EF"/>
    <w:rsid w:val="004A57B1"/>
    <w:rsid w:val="004A7738"/>
    <w:rsid w:val="004B08B8"/>
    <w:rsid w:val="004B0914"/>
    <w:rsid w:val="004B11F5"/>
    <w:rsid w:val="004B1ABC"/>
    <w:rsid w:val="004B24AB"/>
    <w:rsid w:val="004B3039"/>
    <w:rsid w:val="004B3642"/>
    <w:rsid w:val="004B554A"/>
    <w:rsid w:val="004B5C37"/>
    <w:rsid w:val="004B6078"/>
    <w:rsid w:val="004B65C7"/>
    <w:rsid w:val="004B6AAB"/>
    <w:rsid w:val="004C11E2"/>
    <w:rsid w:val="004C1526"/>
    <w:rsid w:val="004C20DB"/>
    <w:rsid w:val="004C3AFD"/>
    <w:rsid w:val="004C40FE"/>
    <w:rsid w:val="004C4CF3"/>
    <w:rsid w:val="004C5A28"/>
    <w:rsid w:val="004C600F"/>
    <w:rsid w:val="004D0464"/>
    <w:rsid w:val="004D328C"/>
    <w:rsid w:val="004D498A"/>
    <w:rsid w:val="004D58DE"/>
    <w:rsid w:val="004D590F"/>
    <w:rsid w:val="004D68A6"/>
    <w:rsid w:val="004E1ADA"/>
    <w:rsid w:val="004E1BF0"/>
    <w:rsid w:val="004E4A9E"/>
    <w:rsid w:val="004E4FDD"/>
    <w:rsid w:val="004E5E2D"/>
    <w:rsid w:val="004E6C69"/>
    <w:rsid w:val="004E7A5C"/>
    <w:rsid w:val="004E7F2F"/>
    <w:rsid w:val="004F162E"/>
    <w:rsid w:val="004F1819"/>
    <w:rsid w:val="004F1B14"/>
    <w:rsid w:val="004F2CF9"/>
    <w:rsid w:val="004F2FED"/>
    <w:rsid w:val="004F38EA"/>
    <w:rsid w:val="004F5DEA"/>
    <w:rsid w:val="004F6F52"/>
    <w:rsid w:val="0050097C"/>
    <w:rsid w:val="005010C3"/>
    <w:rsid w:val="00502EF3"/>
    <w:rsid w:val="0050374A"/>
    <w:rsid w:val="0050464C"/>
    <w:rsid w:val="00505E43"/>
    <w:rsid w:val="00506863"/>
    <w:rsid w:val="005109D4"/>
    <w:rsid w:val="0051165E"/>
    <w:rsid w:val="005124AC"/>
    <w:rsid w:val="00512795"/>
    <w:rsid w:val="005137DF"/>
    <w:rsid w:val="00513DCB"/>
    <w:rsid w:val="0051473D"/>
    <w:rsid w:val="005157F0"/>
    <w:rsid w:val="005167DF"/>
    <w:rsid w:val="00520B0B"/>
    <w:rsid w:val="00522A64"/>
    <w:rsid w:val="0052343D"/>
    <w:rsid w:val="0052461C"/>
    <w:rsid w:val="005246B0"/>
    <w:rsid w:val="005264A2"/>
    <w:rsid w:val="00530310"/>
    <w:rsid w:val="005309AB"/>
    <w:rsid w:val="00530CA5"/>
    <w:rsid w:val="00531E51"/>
    <w:rsid w:val="00532CC3"/>
    <w:rsid w:val="0053468D"/>
    <w:rsid w:val="005459F3"/>
    <w:rsid w:val="00546AAF"/>
    <w:rsid w:val="00553AF6"/>
    <w:rsid w:val="005569B3"/>
    <w:rsid w:val="00556B61"/>
    <w:rsid w:val="00563E01"/>
    <w:rsid w:val="00565720"/>
    <w:rsid w:val="00567578"/>
    <w:rsid w:val="00570470"/>
    <w:rsid w:val="00570553"/>
    <w:rsid w:val="00570BDD"/>
    <w:rsid w:val="00571EDE"/>
    <w:rsid w:val="00572C55"/>
    <w:rsid w:val="00573437"/>
    <w:rsid w:val="00573CDE"/>
    <w:rsid w:val="00573DEB"/>
    <w:rsid w:val="00573E64"/>
    <w:rsid w:val="005759C2"/>
    <w:rsid w:val="00577DB4"/>
    <w:rsid w:val="005806AE"/>
    <w:rsid w:val="005807A0"/>
    <w:rsid w:val="00580E0F"/>
    <w:rsid w:val="00581117"/>
    <w:rsid w:val="00582022"/>
    <w:rsid w:val="00582CD5"/>
    <w:rsid w:val="00583733"/>
    <w:rsid w:val="0058488E"/>
    <w:rsid w:val="005853ED"/>
    <w:rsid w:val="005867C1"/>
    <w:rsid w:val="0058727D"/>
    <w:rsid w:val="005902EF"/>
    <w:rsid w:val="005906F4"/>
    <w:rsid w:val="00590C49"/>
    <w:rsid w:val="00591A26"/>
    <w:rsid w:val="005929E2"/>
    <w:rsid w:val="00594F8E"/>
    <w:rsid w:val="005952FA"/>
    <w:rsid w:val="00596459"/>
    <w:rsid w:val="005977C1"/>
    <w:rsid w:val="005A1745"/>
    <w:rsid w:val="005A1F6F"/>
    <w:rsid w:val="005A2031"/>
    <w:rsid w:val="005A36F5"/>
    <w:rsid w:val="005A48A5"/>
    <w:rsid w:val="005A4EBE"/>
    <w:rsid w:val="005A5509"/>
    <w:rsid w:val="005A6134"/>
    <w:rsid w:val="005A7D4F"/>
    <w:rsid w:val="005B0709"/>
    <w:rsid w:val="005B3706"/>
    <w:rsid w:val="005B3F40"/>
    <w:rsid w:val="005B5708"/>
    <w:rsid w:val="005B691E"/>
    <w:rsid w:val="005B7D8F"/>
    <w:rsid w:val="005B7F14"/>
    <w:rsid w:val="005C0902"/>
    <w:rsid w:val="005C0B39"/>
    <w:rsid w:val="005C28AF"/>
    <w:rsid w:val="005C631E"/>
    <w:rsid w:val="005D00FD"/>
    <w:rsid w:val="005D36CB"/>
    <w:rsid w:val="005D3A25"/>
    <w:rsid w:val="005D5C3C"/>
    <w:rsid w:val="005D6ADE"/>
    <w:rsid w:val="005D7BB8"/>
    <w:rsid w:val="005E0318"/>
    <w:rsid w:val="005E1B5D"/>
    <w:rsid w:val="005E1FE7"/>
    <w:rsid w:val="005E3054"/>
    <w:rsid w:val="005E3423"/>
    <w:rsid w:val="005E5831"/>
    <w:rsid w:val="005E6338"/>
    <w:rsid w:val="005E7CDD"/>
    <w:rsid w:val="005F09EE"/>
    <w:rsid w:val="005F4C5D"/>
    <w:rsid w:val="005F6DBD"/>
    <w:rsid w:val="006005BE"/>
    <w:rsid w:val="00601FE6"/>
    <w:rsid w:val="00606AFC"/>
    <w:rsid w:val="0061048E"/>
    <w:rsid w:val="006108CE"/>
    <w:rsid w:val="00610C7D"/>
    <w:rsid w:val="00610E7D"/>
    <w:rsid w:val="00611445"/>
    <w:rsid w:val="00612D44"/>
    <w:rsid w:val="006139E9"/>
    <w:rsid w:val="00613ADF"/>
    <w:rsid w:val="00613DDD"/>
    <w:rsid w:val="00614235"/>
    <w:rsid w:val="00614554"/>
    <w:rsid w:val="00614648"/>
    <w:rsid w:val="00615D20"/>
    <w:rsid w:val="00616871"/>
    <w:rsid w:val="00617095"/>
    <w:rsid w:val="00617BAE"/>
    <w:rsid w:val="006228BF"/>
    <w:rsid w:val="0062356A"/>
    <w:rsid w:val="00624678"/>
    <w:rsid w:val="00625F2B"/>
    <w:rsid w:val="006264B7"/>
    <w:rsid w:val="0062692E"/>
    <w:rsid w:val="006269EF"/>
    <w:rsid w:val="00631992"/>
    <w:rsid w:val="00633A71"/>
    <w:rsid w:val="00634FB0"/>
    <w:rsid w:val="00635814"/>
    <w:rsid w:val="006362FE"/>
    <w:rsid w:val="0064176E"/>
    <w:rsid w:val="0064265D"/>
    <w:rsid w:val="00642686"/>
    <w:rsid w:val="00643409"/>
    <w:rsid w:val="006445A1"/>
    <w:rsid w:val="00645538"/>
    <w:rsid w:val="00647A86"/>
    <w:rsid w:val="00647EFD"/>
    <w:rsid w:val="006513DE"/>
    <w:rsid w:val="00654C35"/>
    <w:rsid w:val="00655306"/>
    <w:rsid w:val="0065682B"/>
    <w:rsid w:val="006573C3"/>
    <w:rsid w:val="00660D92"/>
    <w:rsid w:val="006611A3"/>
    <w:rsid w:val="00661FB3"/>
    <w:rsid w:val="006624C0"/>
    <w:rsid w:val="00664B19"/>
    <w:rsid w:val="0066572C"/>
    <w:rsid w:val="00667032"/>
    <w:rsid w:val="00667377"/>
    <w:rsid w:val="00667CD9"/>
    <w:rsid w:val="00670A1A"/>
    <w:rsid w:val="00670E1E"/>
    <w:rsid w:val="00672AF5"/>
    <w:rsid w:val="00674281"/>
    <w:rsid w:val="0067706B"/>
    <w:rsid w:val="0067780B"/>
    <w:rsid w:val="00680116"/>
    <w:rsid w:val="00681C35"/>
    <w:rsid w:val="006835D1"/>
    <w:rsid w:val="00683702"/>
    <w:rsid w:val="00686270"/>
    <w:rsid w:val="00686E68"/>
    <w:rsid w:val="00686E77"/>
    <w:rsid w:val="0069091D"/>
    <w:rsid w:val="00691563"/>
    <w:rsid w:val="006941A9"/>
    <w:rsid w:val="0069471D"/>
    <w:rsid w:val="0069497B"/>
    <w:rsid w:val="00695464"/>
    <w:rsid w:val="00695CAB"/>
    <w:rsid w:val="00696A78"/>
    <w:rsid w:val="00697526"/>
    <w:rsid w:val="006A0CA0"/>
    <w:rsid w:val="006A2547"/>
    <w:rsid w:val="006A5436"/>
    <w:rsid w:val="006A5A16"/>
    <w:rsid w:val="006A60C0"/>
    <w:rsid w:val="006A7A3F"/>
    <w:rsid w:val="006B28E7"/>
    <w:rsid w:val="006B753B"/>
    <w:rsid w:val="006B7B4A"/>
    <w:rsid w:val="006B7E55"/>
    <w:rsid w:val="006C2AE7"/>
    <w:rsid w:val="006C494D"/>
    <w:rsid w:val="006C50BB"/>
    <w:rsid w:val="006C608B"/>
    <w:rsid w:val="006C7B0F"/>
    <w:rsid w:val="006D0365"/>
    <w:rsid w:val="006D1BFF"/>
    <w:rsid w:val="006D280A"/>
    <w:rsid w:val="006D2D57"/>
    <w:rsid w:val="006D3425"/>
    <w:rsid w:val="006D4214"/>
    <w:rsid w:val="006D687F"/>
    <w:rsid w:val="006D7B78"/>
    <w:rsid w:val="006E0088"/>
    <w:rsid w:val="006E04DA"/>
    <w:rsid w:val="006E1E7B"/>
    <w:rsid w:val="006E3FDD"/>
    <w:rsid w:val="006E4D3A"/>
    <w:rsid w:val="006E52BE"/>
    <w:rsid w:val="006E5CE4"/>
    <w:rsid w:val="006F1D80"/>
    <w:rsid w:val="006F51FA"/>
    <w:rsid w:val="006F60B0"/>
    <w:rsid w:val="006F61AA"/>
    <w:rsid w:val="006F7B81"/>
    <w:rsid w:val="00700358"/>
    <w:rsid w:val="0070327F"/>
    <w:rsid w:val="007060FD"/>
    <w:rsid w:val="00707FD2"/>
    <w:rsid w:val="0071097F"/>
    <w:rsid w:val="00712E50"/>
    <w:rsid w:val="00714336"/>
    <w:rsid w:val="0071444D"/>
    <w:rsid w:val="00714EE5"/>
    <w:rsid w:val="00715C88"/>
    <w:rsid w:val="0071607D"/>
    <w:rsid w:val="007163F5"/>
    <w:rsid w:val="00716734"/>
    <w:rsid w:val="0072163E"/>
    <w:rsid w:val="00722B10"/>
    <w:rsid w:val="00724A37"/>
    <w:rsid w:val="0072726F"/>
    <w:rsid w:val="00731481"/>
    <w:rsid w:val="00732446"/>
    <w:rsid w:val="00732A1B"/>
    <w:rsid w:val="0073353B"/>
    <w:rsid w:val="007370E7"/>
    <w:rsid w:val="00737C84"/>
    <w:rsid w:val="007402A5"/>
    <w:rsid w:val="00744B28"/>
    <w:rsid w:val="007465A6"/>
    <w:rsid w:val="00746767"/>
    <w:rsid w:val="00747E78"/>
    <w:rsid w:val="0075036D"/>
    <w:rsid w:val="007503E2"/>
    <w:rsid w:val="00752E27"/>
    <w:rsid w:val="007540AC"/>
    <w:rsid w:val="0075459C"/>
    <w:rsid w:val="00754C10"/>
    <w:rsid w:val="00760573"/>
    <w:rsid w:val="007609C6"/>
    <w:rsid w:val="007624DD"/>
    <w:rsid w:val="007638EE"/>
    <w:rsid w:val="007645AF"/>
    <w:rsid w:val="00764CC0"/>
    <w:rsid w:val="0076700E"/>
    <w:rsid w:val="00767C80"/>
    <w:rsid w:val="00770368"/>
    <w:rsid w:val="007713A6"/>
    <w:rsid w:val="00773F88"/>
    <w:rsid w:val="00776983"/>
    <w:rsid w:val="00782EAB"/>
    <w:rsid w:val="00785A28"/>
    <w:rsid w:val="00786123"/>
    <w:rsid w:val="00786416"/>
    <w:rsid w:val="00790EA0"/>
    <w:rsid w:val="00791B5F"/>
    <w:rsid w:val="00792898"/>
    <w:rsid w:val="00793F72"/>
    <w:rsid w:val="007A14E7"/>
    <w:rsid w:val="007B14D6"/>
    <w:rsid w:val="007B41F6"/>
    <w:rsid w:val="007B50C4"/>
    <w:rsid w:val="007C3617"/>
    <w:rsid w:val="007C5DD4"/>
    <w:rsid w:val="007C69FB"/>
    <w:rsid w:val="007D2719"/>
    <w:rsid w:val="007D2E2F"/>
    <w:rsid w:val="007D3052"/>
    <w:rsid w:val="007D6660"/>
    <w:rsid w:val="007D69DE"/>
    <w:rsid w:val="007D7213"/>
    <w:rsid w:val="007E161E"/>
    <w:rsid w:val="007E17CF"/>
    <w:rsid w:val="007E1E99"/>
    <w:rsid w:val="007E2995"/>
    <w:rsid w:val="007E569B"/>
    <w:rsid w:val="007F3CB0"/>
    <w:rsid w:val="007F4E27"/>
    <w:rsid w:val="007F7941"/>
    <w:rsid w:val="00801AC5"/>
    <w:rsid w:val="00801BEE"/>
    <w:rsid w:val="00804F9A"/>
    <w:rsid w:val="008110CE"/>
    <w:rsid w:val="0081113A"/>
    <w:rsid w:val="008113FE"/>
    <w:rsid w:val="0081233C"/>
    <w:rsid w:val="00812C62"/>
    <w:rsid w:val="00816C77"/>
    <w:rsid w:val="008179C8"/>
    <w:rsid w:val="008212BE"/>
    <w:rsid w:val="008219C2"/>
    <w:rsid w:val="00822C72"/>
    <w:rsid w:val="0082323A"/>
    <w:rsid w:val="008247A9"/>
    <w:rsid w:val="0082574D"/>
    <w:rsid w:val="00826344"/>
    <w:rsid w:val="00826F59"/>
    <w:rsid w:val="008316FD"/>
    <w:rsid w:val="008332F9"/>
    <w:rsid w:val="00833BE2"/>
    <w:rsid w:val="00834732"/>
    <w:rsid w:val="00834FE2"/>
    <w:rsid w:val="00835F61"/>
    <w:rsid w:val="00837589"/>
    <w:rsid w:val="008375B0"/>
    <w:rsid w:val="008376E4"/>
    <w:rsid w:val="00840DAC"/>
    <w:rsid w:val="00844DCC"/>
    <w:rsid w:val="00845695"/>
    <w:rsid w:val="0084712E"/>
    <w:rsid w:val="0084789D"/>
    <w:rsid w:val="0085596A"/>
    <w:rsid w:val="00855F87"/>
    <w:rsid w:val="00856E3D"/>
    <w:rsid w:val="00857EF4"/>
    <w:rsid w:val="00860724"/>
    <w:rsid w:val="00862E0D"/>
    <w:rsid w:val="0086323A"/>
    <w:rsid w:val="008633CF"/>
    <w:rsid w:val="00863ADC"/>
    <w:rsid w:val="00863DBE"/>
    <w:rsid w:val="00866B0A"/>
    <w:rsid w:val="008677E1"/>
    <w:rsid w:val="00867813"/>
    <w:rsid w:val="00867D50"/>
    <w:rsid w:val="00871386"/>
    <w:rsid w:val="00871D23"/>
    <w:rsid w:val="00873728"/>
    <w:rsid w:val="008738A0"/>
    <w:rsid w:val="0087491F"/>
    <w:rsid w:val="00874D88"/>
    <w:rsid w:val="00876990"/>
    <w:rsid w:val="008802B6"/>
    <w:rsid w:val="008803BB"/>
    <w:rsid w:val="00880B2E"/>
    <w:rsid w:val="008832CA"/>
    <w:rsid w:val="00883DF7"/>
    <w:rsid w:val="008846C2"/>
    <w:rsid w:val="0088592D"/>
    <w:rsid w:val="00885A11"/>
    <w:rsid w:val="008879A9"/>
    <w:rsid w:val="008915D2"/>
    <w:rsid w:val="00891942"/>
    <w:rsid w:val="00892159"/>
    <w:rsid w:val="0089366A"/>
    <w:rsid w:val="008A18F0"/>
    <w:rsid w:val="008A36C3"/>
    <w:rsid w:val="008A4A04"/>
    <w:rsid w:val="008A65A1"/>
    <w:rsid w:val="008A667D"/>
    <w:rsid w:val="008A6D7D"/>
    <w:rsid w:val="008A71C8"/>
    <w:rsid w:val="008A72F0"/>
    <w:rsid w:val="008A735E"/>
    <w:rsid w:val="008B0B9F"/>
    <w:rsid w:val="008B2C2F"/>
    <w:rsid w:val="008B4A42"/>
    <w:rsid w:val="008B7012"/>
    <w:rsid w:val="008B7843"/>
    <w:rsid w:val="008C0040"/>
    <w:rsid w:val="008C1DD9"/>
    <w:rsid w:val="008C1E43"/>
    <w:rsid w:val="008C46DD"/>
    <w:rsid w:val="008C6D26"/>
    <w:rsid w:val="008C7C9A"/>
    <w:rsid w:val="008D1651"/>
    <w:rsid w:val="008D543D"/>
    <w:rsid w:val="008D70D8"/>
    <w:rsid w:val="008E0041"/>
    <w:rsid w:val="008E2F2C"/>
    <w:rsid w:val="008E5343"/>
    <w:rsid w:val="008E5512"/>
    <w:rsid w:val="008E55F7"/>
    <w:rsid w:val="008E5FB4"/>
    <w:rsid w:val="008E7981"/>
    <w:rsid w:val="008F1ADE"/>
    <w:rsid w:val="008F1FAA"/>
    <w:rsid w:val="008F2B78"/>
    <w:rsid w:val="008F33C9"/>
    <w:rsid w:val="008F43CD"/>
    <w:rsid w:val="008F6209"/>
    <w:rsid w:val="008F6D03"/>
    <w:rsid w:val="008F7517"/>
    <w:rsid w:val="00900194"/>
    <w:rsid w:val="00900234"/>
    <w:rsid w:val="00900B3E"/>
    <w:rsid w:val="009034C0"/>
    <w:rsid w:val="00904647"/>
    <w:rsid w:val="00907561"/>
    <w:rsid w:val="00911862"/>
    <w:rsid w:val="0091258C"/>
    <w:rsid w:val="009174FB"/>
    <w:rsid w:val="00917A82"/>
    <w:rsid w:val="00917DFF"/>
    <w:rsid w:val="0092061A"/>
    <w:rsid w:val="0092077E"/>
    <w:rsid w:val="009218EF"/>
    <w:rsid w:val="00927D17"/>
    <w:rsid w:val="00930A2B"/>
    <w:rsid w:val="00931641"/>
    <w:rsid w:val="009330CA"/>
    <w:rsid w:val="009339FE"/>
    <w:rsid w:val="00933C6E"/>
    <w:rsid w:val="00935678"/>
    <w:rsid w:val="00937683"/>
    <w:rsid w:val="009450CB"/>
    <w:rsid w:val="00945727"/>
    <w:rsid w:val="00945819"/>
    <w:rsid w:val="00947FDC"/>
    <w:rsid w:val="009501FD"/>
    <w:rsid w:val="00950F31"/>
    <w:rsid w:val="00954A1D"/>
    <w:rsid w:val="00954A55"/>
    <w:rsid w:val="00956277"/>
    <w:rsid w:val="00957DF6"/>
    <w:rsid w:val="00960268"/>
    <w:rsid w:val="00960728"/>
    <w:rsid w:val="009617FB"/>
    <w:rsid w:val="00963CD9"/>
    <w:rsid w:val="0096619C"/>
    <w:rsid w:val="00967367"/>
    <w:rsid w:val="00967577"/>
    <w:rsid w:val="00971A55"/>
    <w:rsid w:val="009732A8"/>
    <w:rsid w:val="00973F7A"/>
    <w:rsid w:val="00983A46"/>
    <w:rsid w:val="00985C9C"/>
    <w:rsid w:val="009864AE"/>
    <w:rsid w:val="00986C19"/>
    <w:rsid w:val="00990200"/>
    <w:rsid w:val="009922EF"/>
    <w:rsid w:val="009938D4"/>
    <w:rsid w:val="00994972"/>
    <w:rsid w:val="009974B3"/>
    <w:rsid w:val="009A2881"/>
    <w:rsid w:val="009A56DE"/>
    <w:rsid w:val="009A74FC"/>
    <w:rsid w:val="009B0783"/>
    <w:rsid w:val="009B0A8A"/>
    <w:rsid w:val="009B34D6"/>
    <w:rsid w:val="009B3EFD"/>
    <w:rsid w:val="009C06C2"/>
    <w:rsid w:val="009C0AFB"/>
    <w:rsid w:val="009C2B0C"/>
    <w:rsid w:val="009C4FA0"/>
    <w:rsid w:val="009C63E9"/>
    <w:rsid w:val="009C6D45"/>
    <w:rsid w:val="009C75D1"/>
    <w:rsid w:val="009D05E4"/>
    <w:rsid w:val="009D250E"/>
    <w:rsid w:val="009D55E7"/>
    <w:rsid w:val="009E01CC"/>
    <w:rsid w:val="009E15C2"/>
    <w:rsid w:val="009E5393"/>
    <w:rsid w:val="009E5E94"/>
    <w:rsid w:val="009F02AA"/>
    <w:rsid w:val="009F221E"/>
    <w:rsid w:val="009F3292"/>
    <w:rsid w:val="009F3B13"/>
    <w:rsid w:val="009F7DB1"/>
    <w:rsid w:val="00A000A0"/>
    <w:rsid w:val="00A01BE9"/>
    <w:rsid w:val="00A04A53"/>
    <w:rsid w:val="00A06372"/>
    <w:rsid w:val="00A064A6"/>
    <w:rsid w:val="00A06DFA"/>
    <w:rsid w:val="00A078E9"/>
    <w:rsid w:val="00A1026E"/>
    <w:rsid w:val="00A110B1"/>
    <w:rsid w:val="00A12C88"/>
    <w:rsid w:val="00A13199"/>
    <w:rsid w:val="00A133C0"/>
    <w:rsid w:val="00A13724"/>
    <w:rsid w:val="00A14B36"/>
    <w:rsid w:val="00A14FA9"/>
    <w:rsid w:val="00A15BD2"/>
    <w:rsid w:val="00A20523"/>
    <w:rsid w:val="00A24533"/>
    <w:rsid w:val="00A26DB2"/>
    <w:rsid w:val="00A26DD7"/>
    <w:rsid w:val="00A32309"/>
    <w:rsid w:val="00A33B5E"/>
    <w:rsid w:val="00A3474F"/>
    <w:rsid w:val="00A34BAD"/>
    <w:rsid w:val="00A35A24"/>
    <w:rsid w:val="00A366F5"/>
    <w:rsid w:val="00A36C4D"/>
    <w:rsid w:val="00A36D26"/>
    <w:rsid w:val="00A37415"/>
    <w:rsid w:val="00A37FCC"/>
    <w:rsid w:val="00A4263D"/>
    <w:rsid w:val="00A4498E"/>
    <w:rsid w:val="00A47E3E"/>
    <w:rsid w:val="00A47F23"/>
    <w:rsid w:val="00A508E3"/>
    <w:rsid w:val="00A50BDB"/>
    <w:rsid w:val="00A54228"/>
    <w:rsid w:val="00A54E39"/>
    <w:rsid w:val="00A560DE"/>
    <w:rsid w:val="00A562B7"/>
    <w:rsid w:val="00A56818"/>
    <w:rsid w:val="00A6262E"/>
    <w:rsid w:val="00A64F76"/>
    <w:rsid w:val="00A7009F"/>
    <w:rsid w:val="00A705C4"/>
    <w:rsid w:val="00A70E2A"/>
    <w:rsid w:val="00A719F4"/>
    <w:rsid w:val="00A733DC"/>
    <w:rsid w:val="00A74284"/>
    <w:rsid w:val="00A74A28"/>
    <w:rsid w:val="00A760CD"/>
    <w:rsid w:val="00A76CB8"/>
    <w:rsid w:val="00A81081"/>
    <w:rsid w:val="00A817AD"/>
    <w:rsid w:val="00A81D98"/>
    <w:rsid w:val="00A83210"/>
    <w:rsid w:val="00A83542"/>
    <w:rsid w:val="00A844B8"/>
    <w:rsid w:val="00A86893"/>
    <w:rsid w:val="00A900CF"/>
    <w:rsid w:val="00A90BCF"/>
    <w:rsid w:val="00A93FC8"/>
    <w:rsid w:val="00AA1CE2"/>
    <w:rsid w:val="00AA1D0B"/>
    <w:rsid w:val="00AA223B"/>
    <w:rsid w:val="00AA43DE"/>
    <w:rsid w:val="00AA5B17"/>
    <w:rsid w:val="00AA64C7"/>
    <w:rsid w:val="00AA67D0"/>
    <w:rsid w:val="00AA6A77"/>
    <w:rsid w:val="00AA6D6A"/>
    <w:rsid w:val="00AA6EB4"/>
    <w:rsid w:val="00AB2EBB"/>
    <w:rsid w:val="00AB523E"/>
    <w:rsid w:val="00AB7652"/>
    <w:rsid w:val="00AB791F"/>
    <w:rsid w:val="00AC127E"/>
    <w:rsid w:val="00AC2EA2"/>
    <w:rsid w:val="00AD0C8F"/>
    <w:rsid w:val="00AD1014"/>
    <w:rsid w:val="00AD1762"/>
    <w:rsid w:val="00AE1C1D"/>
    <w:rsid w:val="00AE23A0"/>
    <w:rsid w:val="00AE495F"/>
    <w:rsid w:val="00AE51E2"/>
    <w:rsid w:val="00AE543F"/>
    <w:rsid w:val="00AE5500"/>
    <w:rsid w:val="00AE5D85"/>
    <w:rsid w:val="00AF065A"/>
    <w:rsid w:val="00AF13FE"/>
    <w:rsid w:val="00AF2BD2"/>
    <w:rsid w:val="00B01E23"/>
    <w:rsid w:val="00B0363B"/>
    <w:rsid w:val="00B07143"/>
    <w:rsid w:val="00B0783C"/>
    <w:rsid w:val="00B0792F"/>
    <w:rsid w:val="00B1132B"/>
    <w:rsid w:val="00B11BCB"/>
    <w:rsid w:val="00B11C55"/>
    <w:rsid w:val="00B11FFB"/>
    <w:rsid w:val="00B16811"/>
    <w:rsid w:val="00B209C6"/>
    <w:rsid w:val="00B215F4"/>
    <w:rsid w:val="00B238E4"/>
    <w:rsid w:val="00B2663B"/>
    <w:rsid w:val="00B27395"/>
    <w:rsid w:val="00B273C4"/>
    <w:rsid w:val="00B27832"/>
    <w:rsid w:val="00B300AF"/>
    <w:rsid w:val="00B308AB"/>
    <w:rsid w:val="00B30B4B"/>
    <w:rsid w:val="00B3157B"/>
    <w:rsid w:val="00B32428"/>
    <w:rsid w:val="00B32783"/>
    <w:rsid w:val="00B33853"/>
    <w:rsid w:val="00B33DBE"/>
    <w:rsid w:val="00B34A2F"/>
    <w:rsid w:val="00B358FD"/>
    <w:rsid w:val="00B35A41"/>
    <w:rsid w:val="00B35B06"/>
    <w:rsid w:val="00B376DB"/>
    <w:rsid w:val="00B377DE"/>
    <w:rsid w:val="00B409F1"/>
    <w:rsid w:val="00B422F1"/>
    <w:rsid w:val="00B43912"/>
    <w:rsid w:val="00B443FF"/>
    <w:rsid w:val="00B46E76"/>
    <w:rsid w:val="00B47560"/>
    <w:rsid w:val="00B52D90"/>
    <w:rsid w:val="00B55667"/>
    <w:rsid w:val="00B55AAB"/>
    <w:rsid w:val="00B61002"/>
    <w:rsid w:val="00B6159A"/>
    <w:rsid w:val="00B61604"/>
    <w:rsid w:val="00B62C43"/>
    <w:rsid w:val="00B659F0"/>
    <w:rsid w:val="00B65BDE"/>
    <w:rsid w:val="00B65E60"/>
    <w:rsid w:val="00B66916"/>
    <w:rsid w:val="00B6784F"/>
    <w:rsid w:val="00B67D5A"/>
    <w:rsid w:val="00B7314A"/>
    <w:rsid w:val="00B740F5"/>
    <w:rsid w:val="00B74FD5"/>
    <w:rsid w:val="00B802D2"/>
    <w:rsid w:val="00B80746"/>
    <w:rsid w:val="00B80764"/>
    <w:rsid w:val="00B80C1B"/>
    <w:rsid w:val="00B832B7"/>
    <w:rsid w:val="00B852F1"/>
    <w:rsid w:val="00B869C8"/>
    <w:rsid w:val="00B86C33"/>
    <w:rsid w:val="00B87B6F"/>
    <w:rsid w:val="00B90DBA"/>
    <w:rsid w:val="00B93C7B"/>
    <w:rsid w:val="00B946FE"/>
    <w:rsid w:val="00B94F0B"/>
    <w:rsid w:val="00B96CB0"/>
    <w:rsid w:val="00B96CFB"/>
    <w:rsid w:val="00B979FE"/>
    <w:rsid w:val="00BA149B"/>
    <w:rsid w:val="00BA288E"/>
    <w:rsid w:val="00BA56B4"/>
    <w:rsid w:val="00BB051C"/>
    <w:rsid w:val="00BB0955"/>
    <w:rsid w:val="00BB0FF3"/>
    <w:rsid w:val="00BB179C"/>
    <w:rsid w:val="00BB2423"/>
    <w:rsid w:val="00BB30BD"/>
    <w:rsid w:val="00BB3261"/>
    <w:rsid w:val="00BB5100"/>
    <w:rsid w:val="00BB7988"/>
    <w:rsid w:val="00BC0E70"/>
    <w:rsid w:val="00BC2364"/>
    <w:rsid w:val="00BC28BD"/>
    <w:rsid w:val="00BC37F2"/>
    <w:rsid w:val="00BC4B50"/>
    <w:rsid w:val="00BC5FDF"/>
    <w:rsid w:val="00BC7D65"/>
    <w:rsid w:val="00BD0381"/>
    <w:rsid w:val="00BD1606"/>
    <w:rsid w:val="00BD2B6F"/>
    <w:rsid w:val="00BD3469"/>
    <w:rsid w:val="00BD725B"/>
    <w:rsid w:val="00BE1492"/>
    <w:rsid w:val="00BE1CC2"/>
    <w:rsid w:val="00BE26AF"/>
    <w:rsid w:val="00BE321E"/>
    <w:rsid w:val="00BE543E"/>
    <w:rsid w:val="00BF031D"/>
    <w:rsid w:val="00BF3433"/>
    <w:rsid w:val="00C00E2E"/>
    <w:rsid w:val="00C03368"/>
    <w:rsid w:val="00C04AEB"/>
    <w:rsid w:val="00C06116"/>
    <w:rsid w:val="00C101DD"/>
    <w:rsid w:val="00C11F5B"/>
    <w:rsid w:val="00C14996"/>
    <w:rsid w:val="00C15E27"/>
    <w:rsid w:val="00C168DE"/>
    <w:rsid w:val="00C1738D"/>
    <w:rsid w:val="00C17DDC"/>
    <w:rsid w:val="00C20E14"/>
    <w:rsid w:val="00C214FF"/>
    <w:rsid w:val="00C2488E"/>
    <w:rsid w:val="00C249EA"/>
    <w:rsid w:val="00C24DF2"/>
    <w:rsid w:val="00C265BA"/>
    <w:rsid w:val="00C2696E"/>
    <w:rsid w:val="00C30C85"/>
    <w:rsid w:val="00C369DD"/>
    <w:rsid w:val="00C4054E"/>
    <w:rsid w:val="00C418AE"/>
    <w:rsid w:val="00C44042"/>
    <w:rsid w:val="00C45F0D"/>
    <w:rsid w:val="00C4653A"/>
    <w:rsid w:val="00C465CE"/>
    <w:rsid w:val="00C4707B"/>
    <w:rsid w:val="00C5001C"/>
    <w:rsid w:val="00C50A15"/>
    <w:rsid w:val="00C50EDE"/>
    <w:rsid w:val="00C517A4"/>
    <w:rsid w:val="00C520BF"/>
    <w:rsid w:val="00C5271D"/>
    <w:rsid w:val="00C54F1D"/>
    <w:rsid w:val="00C55A5D"/>
    <w:rsid w:val="00C55B7E"/>
    <w:rsid w:val="00C56CD0"/>
    <w:rsid w:val="00C57D81"/>
    <w:rsid w:val="00C57FE1"/>
    <w:rsid w:val="00C611A1"/>
    <w:rsid w:val="00C660AE"/>
    <w:rsid w:val="00C665C0"/>
    <w:rsid w:val="00C6681A"/>
    <w:rsid w:val="00C70FB9"/>
    <w:rsid w:val="00C71853"/>
    <w:rsid w:val="00C731DE"/>
    <w:rsid w:val="00C74BBF"/>
    <w:rsid w:val="00C75272"/>
    <w:rsid w:val="00C7698B"/>
    <w:rsid w:val="00C77058"/>
    <w:rsid w:val="00C81EC2"/>
    <w:rsid w:val="00C86253"/>
    <w:rsid w:val="00C869F1"/>
    <w:rsid w:val="00C86BA3"/>
    <w:rsid w:val="00C8726A"/>
    <w:rsid w:val="00C907D9"/>
    <w:rsid w:val="00C91319"/>
    <w:rsid w:val="00C916E3"/>
    <w:rsid w:val="00C9207B"/>
    <w:rsid w:val="00C950E9"/>
    <w:rsid w:val="00CA25E5"/>
    <w:rsid w:val="00CA5027"/>
    <w:rsid w:val="00CA5ABB"/>
    <w:rsid w:val="00CB0D98"/>
    <w:rsid w:val="00CB0E43"/>
    <w:rsid w:val="00CB119B"/>
    <w:rsid w:val="00CB50C9"/>
    <w:rsid w:val="00CC077D"/>
    <w:rsid w:val="00CC15DB"/>
    <w:rsid w:val="00CC1665"/>
    <w:rsid w:val="00CC202E"/>
    <w:rsid w:val="00CC2061"/>
    <w:rsid w:val="00CC2FBA"/>
    <w:rsid w:val="00CC5643"/>
    <w:rsid w:val="00CC6112"/>
    <w:rsid w:val="00CD473B"/>
    <w:rsid w:val="00CE04F5"/>
    <w:rsid w:val="00CE1BD5"/>
    <w:rsid w:val="00CE3393"/>
    <w:rsid w:val="00CE456E"/>
    <w:rsid w:val="00CF0046"/>
    <w:rsid w:val="00CF0CAB"/>
    <w:rsid w:val="00CF38F9"/>
    <w:rsid w:val="00D0064E"/>
    <w:rsid w:val="00D01DC2"/>
    <w:rsid w:val="00D01E0D"/>
    <w:rsid w:val="00D0252C"/>
    <w:rsid w:val="00D02A80"/>
    <w:rsid w:val="00D02B85"/>
    <w:rsid w:val="00D03FD5"/>
    <w:rsid w:val="00D04128"/>
    <w:rsid w:val="00D0452F"/>
    <w:rsid w:val="00D0465A"/>
    <w:rsid w:val="00D0511B"/>
    <w:rsid w:val="00D05D51"/>
    <w:rsid w:val="00D10B3C"/>
    <w:rsid w:val="00D10DBB"/>
    <w:rsid w:val="00D122F8"/>
    <w:rsid w:val="00D145B7"/>
    <w:rsid w:val="00D160BB"/>
    <w:rsid w:val="00D16941"/>
    <w:rsid w:val="00D17D24"/>
    <w:rsid w:val="00D21AA3"/>
    <w:rsid w:val="00D22A6A"/>
    <w:rsid w:val="00D25EBB"/>
    <w:rsid w:val="00D26490"/>
    <w:rsid w:val="00D27FBA"/>
    <w:rsid w:val="00D34982"/>
    <w:rsid w:val="00D35B99"/>
    <w:rsid w:val="00D373AD"/>
    <w:rsid w:val="00D3783D"/>
    <w:rsid w:val="00D417E1"/>
    <w:rsid w:val="00D454BC"/>
    <w:rsid w:val="00D46F76"/>
    <w:rsid w:val="00D51551"/>
    <w:rsid w:val="00D517B2"/>
    <w:rsid w:val="00D521A3"/>
    <w:rsid w:val="00D52254"/>
    <w:rsid w:val="00D551A8"/>
    <w:rsid w:val="00D552DA"/>
    <w:rsid w:val="00D602D1"/>
    <w:rsid w:val="00D61B0A"/>
    <w:rsid w:val="00D629B3"/>
    <w:rsid w:val="00D640A5"/>
    <w:rsid w:val="00D6515B"/>
    <w:rsid w:val="00D6603E"/>
    <w:rsid w:val="00D66AAA"/>
    <w:rsid w:val="00D67082"/>
    <w:rsid w:val="00D726B9"/>
    <w:rsid w:val="00D7330D"/>
    <w:rsid w:val="00D741E9"/>
    <w:rsid w:val="00D746B6"/>
    <w:rsid w:val="00D759B8"/>
    <w:rsid w:val="00D7614F"/>
    <w:rsid w:val="00D76209"/>
    <w:rsid w:val="00D76B4E"/>
    <w:rsid w:val="00D76D3F"/>
    <w:rsid w:val="00D779EF"/>
    <w:rsid w:val="00D8089D"/>
    <w:rsid w:val="00D84D69"/>
    <w:rsid w:val="00D84F9C"/>
    <w:rsid w:val="00D876AB"/>
    <w:rsid w:val="00D87F2E"/>
    <w:rsid w:val="00D92FBD"/>
    <w:rsid w:val="00D93610"/>
    <w:rsid w:val="00D93807"/>
    <w:rsid w:val="00D9417E"/>
    <w:rsid w:val="00D946AB"/>
    <w:rsid w:val="00D947F8"/>
    <w:rsid w:val="00D959C7"/>
    <w:rsid w:val="00D95F5F"/>
    <w:rsid w:val="00D965B7"/>
    <w:rsid w:val="00D97209"/>
    <w:rsid w:val="00DA0037"/>
    <w:rsid w:val="00DA28F6"/>
    <w:rsid w:val="00DA43C6"/>
    <w:rsid w:val="00DB269A"/>
    <w:rsid w:val="00DB49C3"/>
    <w:rsid w:val="00DB4FA7"/>
    <w:rsid w:val="00DC0435"/>
    <w:rsid w:val="00DC0A8F"/>
    <w:rsid w:val="00DC2B56"/>
    <w:rsid w:val="00DC4296"/>
    <w:rsid w:val="00DC63E1"/>
    <w:rsid w:val="00DC7123"/>
    <w:rsid w:val="00DC77C6"/>
    <w:rsid w:val="00DD22EB"/>
    <w:rsid w:val="00DD2501"/>
    <w:rsid w:val="00DD3452"/>
    <w:rsid w:val="00DD4E89"/>
    <w:rsid w:val="00DE06A7"/>
    <w:rsid w:val="00DE2366"/>
    <w:rsid w:val="00DE2F45"/>
    <w:rsid w:val="00DE4450"/>
    <w:rsid w:val="00DE49BF"/>
    <w:rsid w:val="00DE4DB7"/>
    <w:rsid w:val="00DF00FA"/>
    <w:rsid w:val="00DF1098"/>
    <w:rsid w:val="00DF2BBF"/>
    <w:rsid w:val="00DF3786"/>
    <w:rsid w:val="00DF73D5"/>
    <w:rsid w:val="00E022E6"/>
    <w:rsid w:val="00E0304E"/>
    <w:rsid w:val="00E03FC5"/>
    <w:rsid w:val="00E04A55"/>
    <w:rsid w:val="00E05A73"/>
    <w:rsid w:val="00E07A0D"/>
    <w:rsid w:val="00E12AA6"/>
    <w:rsid w:val="00E135B6"/>
    <w:rsid w:val="00E14261"/>
    <w:rsid w:val="00E158AC"/>
    <w:rsid w:val="00E17888"/>
    <w:rsid w:val="00E17F13"/>
    <w:rsid w:val="00E20C6D"/>
    <w:rsid w:val="00E22238"/>
    <w:rsid w:val="00E2346E"/>
    <w:rsid w:val="00E31631"/>
    <w:rsid w:val="00E317CB"/>
    <w:rsid w:val="00E335E3"/>
    <w:rsid w:val="00E338C3"/>
    <w:rsid w:val="00E3561C"/>
    <w:rsid w:val="00E3746F"/>
    <w:rsid w:val="00E47670"/>
    <w:rsid w:val="00E51F12"/>
    <w:rsid w:val="00E54297"/>
    <w:rsid w:val="00E54A4B"/>
    <w:rsid w:val="00E57E1B"/>
    <w:rsid w:val="00E62F28"/>
    <w:rsid w:val="00E73ED9"/>
    <w:rsid w:val="00E74171"/>
    <w:rsid w:val="00E74715"/>
    <w:rsid w:val="00E767BA"/>
    <w:rsid w:val="00E77FA9"/>
    <w:rsid w:val="00E81C5B"/>
    <w:rsid w:val="00E843B4"/>
    <w:rsid w:val="00E86618"/>
    <w:rsid w:val="00E878B4"/>
    <w:rsid w:val="00E87942"/>
    <w:rsid w:val="00E90C04"/>
    <w:rsid w:val="00E92B59"/>
    <w:rsid w:val="00E93196"/>
    <w:rsid w:val="00E9405D"/>
    <w:rsid w:val="00E94519"/>
    <w:rsid w:val="00E955EB"/>
    <w:rsid w:val="00EA10C1"/>
    <w:rsid w:val="00EA31F4"/>
    <w:rsid w:val="00EA39E4"/>
    <w:rsid w:val="00EA567C"/>
    <w:rsid w:val="00EA7B5E"/>
    <w:rsid w:val="00EB3365"/>
    <w:rsid w:val="00EB3DB5"/>
    <w:rsid w:val="00EB4F49"/>
    <w:rsid w:val="00EB5377"/>
    <w:rsid w:val="00EC1847"/>
    <w:rsid w:val="00EC1D1F"/>
    <w:rsid w:val="00EC36E1"/>
    <w:rsid w:val="00EC3997"/>
    <w:rsid w:val="00EC75C4"/>
    <w:rsid w:val="00ED2E8B"/>
    <w:rsid w:val="00ED3084"/>
    <w:rsid w:val="00ED5831"/>
    <w:rsid w:val="00ED60AD"/>
    <w:rsid w:val="00EE4185"/>
    <w:rsid w:val="00EE6D6F"/>
    <w:rsid w:val="00EF30C6"/>
    <w:rsid w:val="00EF3B29"/>
    <w:rsid w:val="00EF3CAA"/>
    <w:rsid w:val="00EF3D59"/>
    <w:rsid w:val="00EF56A3"/>
    <w:rsid w:val="00EF6B24"/>
    <w:rsid w:val="00EF6CA0"/>
    <w:rsid w:val="00F0329F"/>
    <w:rsid w:val="00F0579E"/>
    <w:rsid w:val="00F0762B"/>
    <w:rsid w:val="00F107DB"/>
    <w:rsid w:val="00F12DF9"/>
    <w:rsid w:val="00F136AC"/>
    <w:rsid w:val="00F13DC6"/>
    <w:rsid w:val="00F14930"/>
    <w:rsid w:val="00F211B7"/>
    <w:rsid w:val="00F22CE1"/>
    <w:rsid w:val="00F237C1"/>
    <w:rsid w:val="00F24B6F"/>
    <w:rsid w:val="00F25477"/>
    <w:rsid w:val="00F258AA"/>
    <w:rsid w:val="00F25E4C"/>
    <w:rsid w:val="00F25FA6"/>
    <w:rsid w:val="00F31345"/>
    <w:rsid w:val="00F31C80"/>
    <w:rsid w:val="00F31DA7"/>
    <w:rsid w:val="00F34869"/>
    <w:rsid w:val="00F35EA5"/>
    <w:rsid w:val="00F36839"/>
    <w:rsid w:val="00F3731B"/>
    <w:rsid w:val="00F37E5B"/>
    <w:rsid w:val="00F40DEB"/>
    <w:rsid w:val="00F428F9"/>
    <w:rsid w:val="00F42A57"/>
    <w:rsid w:val="00F431E7"/>
    <w:rsid w:val="00F433B5"/>
    <w:rsid w:val="00F52EFC"/>
    <w:rsid w:val="00F53C9E"/>
    <w:rsid w:val="00F54775"/>
    <w:rsid w:val="00F54A8C"/>
    <w:rsid w:val="00F56ABA"/>
    <w:rsid w:val="00F62001"/>
    <w:rsid w:val="00F624E3"/>
    <w:rsid w:val="00F64B2A"/>
    <w:rsid w:val="00F65CBB"/>
    <w:rsid w:val="00F65E56"/>
    <w:rsid w:val="00F65F5D"/>
    <w:rsid w:val="00F66C6D"/>
    <w:rsid w:val="00F72D24"/>
    <w:rsid w:val="00F74A99"/>
    <w:rsid w:val="00F763AB"/>
    <w:rsid w:val="00F82B84"/>
    <w:rsid w:val="00F82DD2"/>
    <w:rsid w:val="00F8328B"/>
    <w:rsid w:val="00F83F25"/>
    <w:rsid w:val="00F87947"/>
    <w:rsid w:val="00F87FE9"/>
    <w:rsid w:val="00F90B59"/>
    <w:rsid w:val="00F95BFB"/>
    <w:rsid w:val="00F963BE"/>
    <w:rsid w:val="00F964B6"/>
    <w:rsid w:val="00F970FD"/>
    <w:rsid w:val="00FA32F5"/>
    <w:rsid w:val="00FA587C"/>
    <w:rsid w:val="00FA67D8"/>
    <w:rsid w:val="00FA7B8D"/>
    <w:rsid w:val="00FB138D"/>
    <w:rsid w:val="00FB1B91"/>
    <w:rsid w:val="00FB26DF"/>
    <w:rsid w:val="00FB278F"/>
    <w:rsid w:val="00FB33A3"/>
    <w:rsid w:val="00FB4EC0"/>
    <w:rsid w:val="00FB5AAE"/>
    <w:rsid w:val="00FC2B23"/>
    <w:rsid w:val="00FC3B56"/>
    <w:rsid w:val="00FC6ABA"/>
    <w:rsid w:val="00FC7B08"/>
    <w:rsid w:val="00FC7D98"/>
    <w:rsid w:val="00FD1479"/>
    <w:rsid w:val="00FD14B1"/>
    <w:rsid w:val="00FD202D"/>
    <w:rsid w:val="00FD2279"/>
    <w:rsid w:val="00FD3F9D"/>
    <w:rsid w:val="00FD4136"/>
    <w:rsid w:val="00FD4BF2"/>
    <w:rsid w:val="00FD4ED0"/>
    <w:rsid w:val="00FD6267"/>
    <w:rsid w:val="00FD68EA"/>
    <w:rsid w:val="00FD7531"/>
    <w:rsid w:val="00FD7674"/>
    <w:rsid w:val="00FE23D9"/>
    <w:rsid w:val="00FE5A9D"/>
    <w:rsid w:val="00FE6293"/>
    <w:rsid w:val="00FE7D47"/>
    <w:rsid w:val="00FF0B4C"/>
    <w:rsid w:val="00FF1AC6"/>
    <w:rsid w:val="00FF1EAB"/>
    <w:rsid w:val="00FF3A96"/>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BA85E5"/>
  <w15:docId w15:val="{13F55285-8A6B-4F12-AD7F-6B4AABC0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1C"/>
    <w:pPr>
      <w:widowControl w:val="0"/>
      <w:suppressAutoHyphens/>
    </w:pPr>
    <w:rPr>
      <w:rFonts w:eastAsia="Lucida Sans Unicode"/>
      <w:color w:val="000000"/>
      <w:sz w:val="24"/>
      <w:szCs w:val="24"/>
      <w:lang w:eastAsia="ar-SA"/>
    </w:rPr>
  </w:style>
  <w:style w:type="paragraph" w:styleId="1">
    <w:name w:val="heading 1"/>
    <w:basedOn w:val="10"/>
    <w:next w:val="a0"/>
    <w:link w:val="11"/>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paragraph" w:styleId="5">
    <w:name w:val="heading 5"/>
    <w:basedOn w:val="a"/>
    <w:next w:val="a"/>
    <w:link w:val="50"/>
    <w:uiPriority w:val="99"/>
    <w:qFormat/>
    <w:rsid w:val="001F3FCA"/>
    <w:pPr>
      <w:keepNext/>
      <w:keepLines/>
      <w:suppressAutoHyphens w:val="0"/>
      <w:spacing w:before="200"/>
      <w:outlineLvl w:val="4"/>
    </w:pPr>
    <w:rPr>
      <w:rFonts w:ascii="Cambria" w:eastAsia="Times New Roman" w:hAnsi="Cambria"/>
      <w:color w:val="243F60"/>
      <w:lang w:val="x-none" w:eastAsia="x-none"/>
    </w:rPr>
  </w:style>
  <w:style w:type="paragraph" w:styleId="6">
    <w:name w:val="heading 6"/>
    <w:basedOn w:val="a"/>
    <w:next w:val="a"/>
    <w:link w:val="60"/>
    <w:semiHidden/>
    <w:unhideWhenUsed/>
    <w:qFormat/>
    <w:rsid w:val="001F3FCA"/>
    <w:pPr>
      <w:widowControl/>
      <w:suppressAutoHyphens w:val="0"/>
      <w:spacing w:before="240" w:after="60"/>
      <w:outlineLvl w:val="5"/>
    </w:pPr>
    <w:rPr>
      <w:rFonts w:ascii="Calibri" w:eastAsia="Times New Roman" w:hAnsi="Calibri"/>
      <w:b/>
      <w:bCs/>
      <w:color w:val="auto"/>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uiPriority w:val="99"/>
    <w:rsid w:val="00C44042"/>
    <w:pPr>
      <w:keepNext/>
      <w:spacing w:before="240" w:after="120"/>
    </w:pPr>
    <w:rPr>
      <w:rFonts w:ascii="Arial" w:hAnsi="Arial" w:cs="Tahoma"/>
      <w:sz w:val="28"/>
      <w:szCs w:val="28"/>
    </w:rPr>
  </w:style>
  <w:style w:type="paragraph" w:styleId="a0">
    <w:name w:val="Body Text"/>
    <w:basedOn w:val="a"/>
    <w:link w:val="a4"/>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2">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5">
    <w:name w:val="Символ нумерации"/>
    <w:rsid w:val="00C44042"/>
  </w:style>
  <w:style w:type="character" w:styleId="a6">
    <w:name w:val="Hyperlink"/>
    <w:uiPriority w:val="99"/>
    <w:rsid w:val="00C44042"/>
    <w:rPr>
      <w:color w:val="0066CC"/>
      <w:u w:val="single"/>
    </w:rPr>
  </w:style>
  <w:style w:type="character" w:customStyle="1" w:styleId="issschhlcurrent">
    <w:name w:val="iss_sch_hl current"/>
    <w:basedOn w:val="12"/>
    <w:rsid w:val="00C44042"/>
  </w:style>
  <w:style w:type="character" w:customStyle="1" w:styleId="issschhl">
    <w:name w:val="iss_sch_hl"/>
    <w:basedOn w:val="12"/>
    <w:rsid w:val="00C44042"/>
  </w:style>
  <w:style w:type="character" w:styleId="a7">
    <w:name w:val="Strong"/>
    <w:qFormat/>
    <w:rsid w:val="00C44042"/>
    <w:rPr>
      <w:b/>
      <w:bCs/>
    </w:rPr>
  </w:style>
  <w:style w:type="character" w:customStyle="1" w:styleId="iceouttxt">
    <w:name w:val="iceouttxt"/>
    <w:basedOn w:val="12"/>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8">
    <w:name w:val="List"/>
    <w:basedOn w:val="a0"/>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3">
    <w:name w:val="Название1"/>
    <w:basedOn w:val="a"/>
    <w:rsid w:val="00C44042"/>
    <w:pPr>
      <w:suppressLineNumbers/>
      <w:spacing w:before="120" w:after="120"/>
    </w:pPr>
    <w:rPr>
      <w:rFonts w:ascii="Arial" w:hAnsi="Arial" w:cs="Tahoma"/>
      <w:i/>
      <w:iCs/>
      <w:sz w:val="20"/>
    </w:rPr>
  </w:style>
  <w:style w:type="paragraph" w:customStyle="1" w:styleId="14">
    <w:name w:val="Указатель1"/>
    <w:basedOn w:val="a"/>
    <w:rsid w:val="00C44042"/>
    <w:pPr>
      <w:suppressLineNumbers/>
    </w:pPr>
    <w:rPr>
      <w:rFonts w:ascii="Arial" w:hAnsi="Arial" w:cs="Tahoma"/>
    </w:rPr>
  </w:style>
  <w:style w:type="paragraph" w:styleId="a9">
    <w:name w:val="Title"/>
    <w:basedOn w:val="10"/>
    <w:next w:val="aa"/>
    <w:link w:val="15"/>
    <w:qFormat/>
    <w:rsid w:val="00C44042"/>
    <w:rPr>
      <w:rFonts w:cs="Times New Roman"/>
    </w:rPr>
  </w:style>
  <w:style w:type="paragraph" w:styleId="aa">
    <w:name w:val="Subtitle"/>
    <w:basedOn w:val="10"/>
    <w:next w:val="a0"/>
    <w:link w:val="ab"/>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c">
    <w:name w:val="Содержимое таблицы"/>
    <w:basedOn w:val="a"/>
    <w:rsid w:val="00C44042"/>
    <w:pPr>
      <w:suppressLineNumbers/>
    </w:pPr>
  </w:style>
  <w:style w:type="paragraph" w:customStyle="1" w:styleId="ad">
    <w:name w:val="Заголовок таблицы"/>
    <w:basedOn w:val="ac"/>
    <w:rsid w:val="00C44042"/>
    <w:pPr>
      <w:jc w:val="center"/>
    </w:pPr>
    <w:rPr>
      <w:b/>
      <w:bCs/>
    </w:rPr>
  </w:style>
  <w:style w:type="paragraph" w:styleId="ae">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1"/>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1"/>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0">
    <w:name w:val="Table Grid"/>
    <w:basedOn w:val="a2"/>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1">
    <w:name w:val="annotation reference"/>
    <w:rsid w:val="00394779"/>
    <w:rPr>
      <w:sz w:val="16"/>
      <w:szCs w:val="16"/>
    </w:rPr>
  </w:style>
  <w:style w:type="paragraph" w:styleId="af2">
    <w:name w:val="annotation text"/>
    <w:basedOn w:val="a"/>
    <w:link w:val="af3"/>
    <w:uiPriority w:val="99"/>
    <w:rsid w:val="00394779"/>
    <w:rPr>
      <w:sz w:val="20"/>
      <w:szCs w:val="20"/>
    </w:rPr>
  </w:style>
  <w:style w:type="paragraph" w:styleId="af4">
    <w:name w:val="annotation subject"/>
    <w:basedOn w:val="af2"/>
    <w:next w:val="af2"/>
    <w:link w:val="af5"/>
    <w:uiPriority w:val="99"/>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1"/>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1"/>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0">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rsid w:val="00866B0A"/>
    <w:rPr>
      <w:rFonts w:ascii="Arial Narrow" w:hAnsi="Arial Narrow"/>
      <w:spacing w:val="10"/>
      <w:sz w:val="24"/>
    </w:rPr>
  </w:style>
  <w:style w:type="character" w:customStyle="1" w:styleId="11">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4">
    <w:name w:val="Основной текст Знак"/>
    <w:link w:val="a0"/>
    <w:rsid w:val="00866B0A"/>
    <w:rPr>
      <w:rFonts w:eastAsia="Lucida Sans Unicode"/>
      <w:color w:val="000000"/>
      <w:sz w:val="24"/>
      <w:szCs w:val="24"/>
      <w:lang w:eastAsia="ar-SA"/>
    </w:rPr>
  </w:style>
  <w:style w:type="character" w:customStyle="1" w:styleId="15">
    <w:name w:val="Название Знак1"/>
    <w:link w:val="a9"/>
    <w:rsid w:val="00866B0A"/>
    <w:rPr>
      <w:rFonts w:ascii="Arial" w:eastAsia="Lucida Sans Unicode" w:hAnsi="Arial" w:cs="Tahoma"/>
      <w:color w:val="000000"/>
      <w:sz w:val="28"/>
      <w:szCs w:val="28"/>
      <w:lang w:eastAsia="ar-SA"/>
    </w:rPr>
  </w:style>
  <w:style w:type="character" w:customStyle="1" w:styleId="ab">
    <w:name w:val="Подзаголовок Знак"/>
    <w:link w:val="aa"/>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6">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5">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7">
    <w:name w:val="Без интервала1"/>
    <w:rsid w:val="00387ADE"/>
    <w:rPr>
      <w:rFonts w:ascii="Calibri" w:eastAsia="Calibri" w:hAnsi="Calibri"/>
      <w:sz w:val="22"/>
      <w:szCs w:val="22"/>
      <w:lang w:eastAsia="en-US"/>
    </w:rPr>
  </w:style>
  <w:style w:type="character" w:customStyle="1" w:styleId="fill">
    <w:name w:val="fill"/>
    <w:basedOn w:val="a1"/>
    <w:rsid w:val="00B07143"/>
    <w:rPr>
      <w:b/>
      <w:bCs/>
      <w:i/>
      <w:iCs/>
      <w:color w:val="FF0000"/>
    </w:rPr>
  </w:style>
  <w:style w:type="paragraph" w:customStyle="1" w:styleId="Paragraph0">
    <w:name w:val="Paragraph 0"/>
    <w:basedOn w:val="a"/>
    <w:link w:val="Paragraph03"/>
    <w:uiPriority w:val="99"/>
    <w:qFormat/>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uiPriority w:val="99"/>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1"/>
    <w:rsid w:val="009732A8"/>
  </w:style>
  <w:style w:type="paragraph" w:styleId="aff3">
    <w:name w:val="TOC Heading"/>
    <w:basedOn w:val="1"/>
    <w:next w:val="a"/>
    <w:uiPriority w:val="39"/>
    <w:unhideWhenUsed/>
    <w:qFormat/>
    <w:rsid w:val="008179C8"/>
    <w:pPr>
      <w:keepLines/>
      <w:widowControl/>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18">
    <w:name w:val="toc 1"/>
    <w:basedOn w:val="a"/>
    <w:next w:val="a"/>
    <w:autoRedefine/>
    <w:uiPriority w:val="39"/>
    <w:rsid w:val="008179C8"/>
    <w:pPr>
      <w:spacing w:after="100"/>
    </w:pPr>
  </w:style>
  <w:style w:type="paragraph" w:styleId="26">
    <w:name w:val="toc 2"/>
    <w:basedOn w:val="a"/>
    <w:next w:val="a"/>
    <w:autoRedefine/>
    <w:uiPriority w:val="39"/>
    <w:rsid w:val="008179C8"/>
    <w:pPr>
      <w:spacing w:after="100"/>
      <w:ind w:left="240"/>
    </w:pPr>
  </w:style>
  <w:style w:type="paragraph" w:styleId="aff4">
    <w:name w:val="Document Map"/>
    <w:basedOn w:val="a"/>
    <w:link w:val="aff5"/>
    <w:rsid w:val="00074C9A"/>
    <w:rPr>
      <w:rFonts w:ascii="Tahoma" w:hAnsi="Tahoma" w:cs="Tahoma"/>
      <w:sz w:val="16"/>
      <w:szCs w:val="16"/>
    </w:rPr>
  </w:style>
  <w:style w:type="character" w:customStyle="1" w:styleId="aff5">
    <w:name w:val="Схема документа Знак"/>
    <w:basedOn w:val="a1"/>
    <w:link w:val="aff4"/>
    <w:rsid w:val="00074C9A"/>
    <w:rPr>
      <w:rFonts w:ascii="Tahoma" w:eastAsia="Lucida Sans Unicode" w:hAnsi="Tahoma" w:cs="Tahoma"/>
      <w:color w:val="000000"/>
      <w:sz w:val="16"/>
      <w:szCs w:val="16"/>
      <w:lang w:eastAsia="ar-SA"/>
    </w:rPr>
  </w:style>
  <w:style w:type="character" w:customStyle="1" w:styleId="50">
    <w:name w:val="Заголовок 5 Знак"/>
    <w:basedOn w:val="a1"/>
    <w:link w:val="5"/>
    <w:uiPriority w:val="99"/>
    <w:rsid w:val="001F3FCA"/>
    <w:rPr>
      <w:rFonts w:ascii="Cambria" w:hAnsi="Cambria"/>
      <w:color w:val="243F60"/>
      <w:sz w:val="24"/>
      <w:szCs w:val="24"/>
      <w:lang w:val="x-none" w:eastAsia="x-none"/>
    </w:rPr>
  </w:style>
  <w:style w:type="character" w:customStyle="1" w:styleId="60">
    <w:name w:val="Заголовок 6 Знак"/>
    <w:basedOn w:val="a1"/>
    <w:link w:val="6"/>
    <w:semiHidden/>
    <w:rsid w:val="001F3FCA"/>
    <w:rPr>
      <w:rFonts w:ascii="Calibri" w:hAnsi="Calibri"/>
      <w:b/>
      <w:bCs/>
      <w:sz w:val="22"/>
      <w:szCs w:val="22"/>
      <w:lang w:val="x-none" w:eastAsia="x-none"/>
    </w:rPr>
  </w:style>
  <w:style w:type="numbering" w:customStyle="1" w:styleId="19">
    <w:name w:val="Нет списка1"/>
    <w:next w:val="a3"/>
    <w:uiPriority w:val="99"/>
    <w:semiHidden/>
    <w:unhideWhenUsed/>
    <w:rsid w:val="001F3FCA"/>
  </w:style>
  <w:style w:type="paragraph" w:customStyle="1" w:styleId="aff6">
    <w:basedOn w:val="a9"/>
    <w:next w:val="aa"/>
    <w:link w:val="aff7"/>
    <w:qFormat/>
    <w:rsid w:val="00271F2E"/>
  </w:style>
  <w:style w:type="character" w:customStyle="1" w:styleId="aff7">
    <w:name w:val="Название Знак"/>
    <w:basedOn w:val="a1"/>
    <w:link w:val="aff6"/>
    <w:rsid w:val="001F3FCA"/>
    <w:rPr>
      <w:rFonts w:ascii="Arial" w:eastAsia="Lucida Sans Unicode" w:hAnsi="Arial"/>
      <w:color w:val="000000"/>
      <w:sz w:val="28"/>
      <w:szCs w:val="28"/>
      <w:lang w:eastAsia="ar-SA"/>
    </w:rPr>
  </w:style>
  <w:style w:type="table" w:customStyle="1" w:styleId="1a">
    <w:name w:val="Сетка таблицы1"/>
    <w:basedOn w:val="a2"/>
    <w:next w:val="af0"/>
    <w:rsid w:val="001F3FC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basedOn w:val="a1"/>
    <w:link w:val="23"/>
    <w:rsid w:val="001F3FCA"/>
    <w:rPr>
      <w:rFonts w:eastAsia="Lucida Sans Unicode"/>
      <w:color w:val="000000"/>
      <w:sz w:val="24"/>
      <w:szCs w:val="24"/>
      <w:lang w:eastAsia="ar-SA"/>
    </w:rPr>
  </w:style>
  <w:style w:type="character" w:customStyle="1" w:styleId="af3">
    <w:name w:val="Текст примечания Знак"/>
    <w:basedOn w:val="a1"/>
    <w:link w:val="af2"/>
    <w:uiPriority w:val="99"/>
    <w:rsid w:val="001F3FCA"/>
    <w:rPr>
      <w:rFonts w:eastAsia="Lucida Sans Unicode"/>
      <w:color w:val="000000"/>
      <w:lang w:eastAsia="ar-SA"/>
    </w:rPr>
  </w:style>
  <w:style w:type="character" w:customStyle="1" w:styleId="af5">
    <w:name w:val="Тема примечания Знак"/>
    <w:basedOn w:val="af3"/>
    <w:link w:val="af4"/>
    <w:uiPriority w:val="99"/>
    <w:rsid w:val="001F3FCA"/>
    <w:rPr>
      <w:rFonts w:eastAsia="Lucida Sans Unicode"/>
      <w:b/>
      <w:bCs/>
      <w:color w:val="000000"/>
      <w:lang w:eastAsia="ar-SA"/>
    </w:rPr>
  </w:style>
  <w:style w:type="numbering" w:customStyle="1" w:styleId="110">
    <w:name w:val="Нет списка11"/>
    <w:next w:val="a3"/>
    <w:semiHidden/>
    <w:unhideWhenUsed/>
    <w:rsid w:val="001F3FCA"/>
  </w:style>
  <w:style w:type="table" w:customStyle="1" w:styleId="111">
    <w:name w:val="Сетка таблицы11"/>
    <w:basedOn w:val="a2"/>
    <w:next w:val="af0"/>
    <w:rsid w:val="001F3F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1F3FCA"/>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7">
    <w:name w:val="Без интервала2"/>
    <w:rsid w:val="001F3FCA"/>
    <w:rPr>
      <w:rFonts w:ascii="Calibri" w:eastAsia="Calibri" w:hAnsi="Calibri"/>
      <w:sz w:val="22"/>
      <w:szCs w:val="22"/>
      <w:lang w:eastAsia="en-US"/>
    </w:rPr>
  </w:style>
  <w:style w:type="paragraph" w:customStyle="1" w:styleId="7">
    <w:name w:val="Абзац списка7"/>
    <w:basedOn w:val="a"/>
    <w:rsid w:val="001F3FCA"/>
    <w:pPr>
      <w:widowControl/>
      <w:suppressAutoHyphens w:val="0"/>
      <w:spacing w:after="200" w:line="276" w:lineRule="auto"/>
      <w:ind w:left="720"/>
      <w:contextualSpacing/>
    </w:pPr>
    <w:rPr>
      <w:rFonts w:ascii="Calibri" w:eastAsia="Times New Roman" w:hAnsi="Calibri"/>
      <w:color w:val="auto"/>
      <w:sz w:val="22"/>
      <w:szCs w:val="22"/>
      <w:lang w:eastAsia="en-US"/>
    </w:rPr>
  </w:style>
  <w:style w:type="numbering" w:customStyle="1" w:styleId="28">
    <w:name w:val="Нет списка2"/>
    <w:next w:val="a3"/>
    <w:uiPriority w:val="99"/>
    <w:semiHidden/>
    <w:unhideWhenUsed/>
    <w:rsid w:val="001F3FCA"/>
  </w:style>
  <w:style w:type="numbering" w:customStyle="1" w:styleId="1110">
    <w:name w:val="Нет списка111"/>
    <w:next w:val="a3"/>
    <w:uiPriority w:val="99"/>
    <w:semiHidden/>
    <w:unhideWhenUsed/>
    <w:rsid w:val="001F3FCA"/>
  </w:style>
  <w:style w:type="table" w:customStyle="1" w:styleId="29">
    <w:name w:val="Сетка таблицы2"/>
    <w:basedOn w:val="a2"/>
    <w:next w:val="af0"/>
    <w:rsid w:val="001F3FC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semiHidden/>
    <w:unhideWhenUsed/>
    <w:rsid w:val="001F3FCA"/>
  </w:style>
  <w:style w:type="paragraph" w:styleId="32">
    <w:name w:val="toc 3"/>
    <w:basedOn w:val="a"/>
    <w:next w:val="a"/>
    <w:autoRedefine/>
    <w:uiPriority w:val="39"/>
    <w:rsid w:val="001F3FCA"/>
    <w:pPr>
      <w:ind w:left="480"/>
    </w:pPr>
  </w:style>
  <w:style w:type="character" w:customStyle="1" w:styleId="2a">
    <w:name w:val="Основной текст (2)_"/>
    <w:link w:val="2b"/>
    <w:rsid w:val="001F3FCA"/>
    <w:rPr>
      <w:sz w:val="26"/>
      <w:szCs w:val="26"/>
      <w:shd w:val="clear" w:color="auto" w:fill="FFFFFF"/>
    </w:rPr>
  </w:style>
  <w:style w:type="paragraph" w:customStyle="1" w:styleId="2b">
    <w:name w:val="Основной текст (2)"/>
    <w:basedOn w:val="a"/>
    <w:link w:val="2a"/>
    <w:rsid w:val="001F3FCA"/>
    <w:pPr>
      <w:shd w:val="clear" w:color="auto" w:fill="FFFFFF"/>
      <w:suppressAutoHyphens w:val="0"/>
      <w:spacing w:line="312" w:lineRule="exact"/>
      <w:ind w:firstLine="580"/>
      <w:jc w:val="both"/>
    </w:pPr>
    <w:rPr>
      <w:rFonts w:eastAsia="Times New Roman"/>
      <w:color w:val="auto"/>
      <w:sz w:val="26"/>
      <w:szCs w:val="26"/>
      <w:lang w:eastAsia="ru-RU"/>
    </w:rPr>
  </w:style>
  <w:style w:type="paragraph" w:customStyle="1" w:styleId="1b">
    <w:name w:val="Обычный1"/>
    <w:rsid w:val="001F3FCA"/>
    <w:rPr>
      <w:rFonts w:eastAsia="Batang"/>
      <w:snapToGrid w:val="0"/>
    </w:rPr>
  </w:style>
  <w:style w:type="numbering" w:customStyle="1" w:styleId="33">
    <w:name w:val="Нет списка3"/>
    <w:next w:val="a3"/>
    <w:uiPriority w:val="99"/>
    <w:semiHidden/>
    <w:unhideWhenUsed/>
    <w:rsid w:val="001F3FCA"/>
  </w:style>
  <w:style w:type="character" w:customStyle="1" w:styleId="212">
    <w:name w:val="Основной текст (2) + 12"/>
    <w:aliases w:val="5 pt"/>
    <w:uiPriority w:val="99"/>
    <w:rsid w:val="001F3FCA"/>
    <w:rPr>
      <w:rFonts w:ascii="Times New Roman" w:hAnsi="Times New Roman" w:cs="Times New Roman"/>
      <w:b/>
      <w:bCs/>
      <w:color w:val="000000"/>
      <w:spacing w:val="0"/>
      <w:w w:val="100"/>
      <w:position w:val="0"/>
      <w:sz w:val="25"/>
      <w:szCs w:val="25"/>
      <w:shd w:val="clear" w:color="auto" w:fill="FFFFFF"/>
      <w:lang w:val="ru-RU"/>
    </w:rPr>
  </w:style>
  <w:style w:type="character" w:customStyle="1" w:styleId="34">
    <w:name w:val="Основной текст (3)_"/>
    <w:link w:val="35"/>
    <w:uiPriority w:val="99"/>
    <w:locked/>
    <w:rsid w:val="001F3FCA"/>
    <w:rPr>
      <w:b/>
      <w:bCs/>
      <w:sz w:val="27"/>
      <w:szCs w:val="27"/>
      <w:shd w:val="clear" w:color="auto" w:fill="FFFFFF"/>
    </w:rPr>
  </w:style>
  <w:style w:type="paragraph" w:customStyle="1" w:styleId="35">
    <w:name w:val="Основной текст (3)"/>
    <w:basedOn w:val="a"/>
    <w:link w:val="34"/>
    <w:uiPriority w:val="99"/>
    <w:rsid w:val="001F3FCA"/>
    <w:pPr>
      <w:shd w:val="clear" w:color="auto" w:fill="FFFFFF"/>
      <w:suppressAutoHyphens w:val="0"/>
      <w:spacing w:before="960" w:after="1080" w:line="782" w:lineRule="exact"/>
    </w:pPr>
    <w:rPr>
      <w:rFonts w:eastAsia="Times New Roman"/>
      <w:b/>
      <w:bCs/>
      <w:color w:val="auto"/>
      <w:sz w:val="27"/>
      <w:szCs w:val="27"/>
      <w:lang w:eastAsia="ru-RU"/>
    </w:rPr>
  </w:style>
  <w:style w:type="character" w:customStyle="1" w:styleId="34pt">
    <w:name w:val="Основной текст (3) + Интервал 4 pt"/>
    <w:uiPriority w:val="99"/>
    <w:rsid w:val="001F3FCA"/>
    <w:rPr>
      <w:rFonts w:ascii="Times New Roman" w:hAnsi="Times New Roman" w:cs="Times New Roman"/>
      <w:b/>
      <w:bCs/>
      <w:color w:val="000000"/>
      <w:spacing w:val="80"/>
      <w:w w:val="100"/>
      <w:position w:val="0"/>
      <w:sz w:val="27"/>
      <w:szCs w:val="27"/>
      <w:shd w:val="clear" w:color="auto" w:fill="FFFFFF"/>
      <w:lang w:val="ru-RU"/>
    </w:rPr>
  </w:style>
  <w:style w:type="character" w:customStyle="1" w:styleId="aff8">
    <w:name w:val="Основной текст_"/>
    <w:link w:val="1c"/>
    <w:uiPriority w:val="99"/>
    <w:locked/>
    <w:rsid w:val="001F3FCA"/>
    <w:rPr>
      <w:sz w:val="27"/>
      <w:szCs w:val="27"/>
      <w:shd w:val="clear" w:color="auto" w:fill="FFFFFF"/>
    </w:rPr>
  </w:style>
  <w:style w:type="paragraph" w:customStyle="1" w:styleId="1c">
    <w:name w:val="Основной текст1"/>
    <w:basedOn w:val="a"/>
    <w:link w:val="aff8"/>
    <w:uiPriority w:val="99"/>
    <w:rsid w:val="001F3FCA"/>
    <w:pPr>
      <w:shd w:val="clear" w:color="auto" w:fill="FFFFFF"/>
      <w:suppressAutoHyphens w:val="0"/>
      <w:spacing w:before="540" w:line="317" w:lineRule="exact"/>
      <w:jc w:val="both"/>
    </w:pPr>
    <w:rPr>
      <w:rFonts w:eastAsia="Times New Roman"/>
      <w:color w:val="auto"/>
      <w:sz w:val="27"/>
      <w:szCs w:val="27"/>
      <w:lang w:eastAsia="ru-RU"/>
    </w:rPr>
  </w:style>
  <w:style w:type="paragraph" w:customStyle="1" w:styleId="Style1">
    <w:name w:val="Style1"/>
    <w:basedOn w:val="a"/>
    <w:uiPriority w:val="99"/>
    <w:rsid w:val="001F3FCA"/>
    <w:pPr>
      <w:autoSpaceDE w:val="0"/>
      <w:spacing w:line="301" w:lineRule="exact"/>
      <w:jc w:val="center"/>
    </w:pPr>
    <w:rPr>
      <w:rFonts w:eastAsia="Times New Roman"/>
      <w:color w:val="auto"/>
      <w:lang w:eastAsia="zh-CN"/>
    </w:rPr>
  </w:style>
  <w:style w:type="character" w:customStyle="1" w:styleId="FontStyle11">
    <w:name w:val="Font Style11"/>
    <w:uiPriority w:val="99"/>
    <w:rsid w:val="001F3FCA"/>
    <w:rPr>
      <w:rFonts w:ascii="Times New Roman" w:hAnsi="Times New Roman" w:cs="Times New Roman"/>
      <w:b/>
      <w:bCs/>
      <w:sz w:val="22"/>
      <w:szCs w:val="22"/>
    </w:rPr>
  </w:style>
  <w:style w:type="character" w:customStyle="1" w:styleId="FontStyle12">
    <w:name w:val="Font Style12"/>
    <w:uiPriority w:val="99"/>
    <w:rsid w:val="001F3FCA"/>
    <w:rPr>
      <w:rFonts w:ascii="Times New Roman" w:hAnsi="Times New Roman" w:cs="Times New Roman"/>
      <w:b/>
      <w:bCs/>
      <w:sz w:val="26"/>
      <w:szCs w:val="26"/>
    </w:rPr>
  </w:style>
  <w:style w:type="paragraph" w:customStyle="1" w:styleId="tekstob">
    <w:name w:val="tekstob"/>
    <w:basedOn w:val="a"/>
    <w:uiPriority w:val="99"/>
    <w:rsid w:val="001F3FCA"/>
    <w:pPr>
      <w:widowControl/>
      <w:suppressAutoHyphens w:val="0"/>
      <w:spacing w:before="100" w:beforeAutospacing="1" w:after="100" w:afterAutospacing="1"/>
    </w:pPr>
    <w:rPr>
      <w:rFonts w:eastAsia="Times New Roman"/>
      <w:color w:val="auto"/>
      <w:lang w:eastAsia="ru-RU"/>
    </w:rPr>
  </w:style>
  <w:style w:type="character" w:styleId="aff9">
    <w:name w:val="footnote reference"/>
    <w:uiPriority w:val="99"/>
    <w:rsid w:val="001F3FCA"/>
    <w:rPr>
      <w:rFonts w:cs="Times New Roman"/>
      <w:vertAlign w:val="superscript"/>
    </w:rPr>
  </w:style>
  <w:style w:type="paragraph" w:styleId="affa">
    <w:name w:val="footnote text"/>
    <w:basedOn w:val="a"/>
    <w:link w:val="affb"/>
    <w:uiPriority w:val="99"/>
    <w:rsid w:val="001F3FCA"/>
    <w:pPr>
      <w:suppressAutoHyphens w:val="0"/>
    </w:pPr>
    <w:rPr>
      <w:rFonts w:ascii="Courier New" w:eastAsia="Calibri" w:hAnsi="Courier New"/>
      <w:sz w:val="20"/>
      <w:szCs w:val="20"/>
      <w:lang w:val="x-none" w:eastAsia="x-none"/>
    </w:rPr>
  </w:style>
  <w:style w:type="character" w:customStyle="1" w:styleId="affb">
    <w:name w:val="Текст сноски Знак"/>
    <w:basedOn w:val="a1"/>
    <w:link w:val="affa"/>
    <w:uiPriority w:val="99"/>
    <w:rsid w:val="001F3FCA"/>
    <w:rPr>
      <w:rFonts w:ascii="Courier New" w:eastAsia="Calibri" w:hAnsi="Courier New"/>
      <w:color w:val="000000"/>
      <w:lang w:val="x-none" w:eastAsia="x-none"/>
    </w:rPr>
  </w:style>
  <w:style w:type="character" w:customStyle="1" w:styleId="search-word">
    <w:name w:val="search-word"/>
    <w:uiPriority w:val="99"/>
    <w:rsid w:val="001F3FCA"/>
    <w:rPr>
      <w:rFonts w:cs="Times New Roman"/>
    </w:rPr>
  </w:style>
  <w:style w:type="paragraph" w:customStyle="1" w:styleId="formattexttopleveltext">
    <w:name w:val="formattext topleveltext"/>
    <w:basedOn w:val="a"/>
    <w:uiPriority w:val="99"/>
    <w:rsid w:val="001F3FCA"/>
    <w:pPr>
      <w:widowControl/>
      <w:suppressAutoHyphens w:val="0"/>
      <w:spacing w:before="100" w:beforeAutospacing="1" w:after="100" w:afterAutospacing="1"/>
    </w:pPr>
    <w:rPr>
      <w:rFonts w:eastAsia="Times New Roman"/>
      <w:color w:val="auto"/>
      <w:lang w:eastAsia="ru-RU"/>
    </w:rPr>
  </w:style>
  <w:style w:type="paragraph" w:customStyle="1" w:styleId="formattext">
    <w:name w:val="formattext"/>
    <w:basedOn w:val="a"/>
    <w:uiPriority w:val="99"/>
    <w:rsid w:val="001F3FCA"/>
    <w:pPr>
      <w:widowControl/>
      <w:suppressAutoHyphens w:val="0"/>
      <w:spacing w:before="100" w:beforeAutospacing="1" w:after="100" w:afterAutospacing="1"/>
    </w:pPr>
    <w:rPr>
      <w:rFonts w:eastAsia="Times New Roman"/>
      <w:color w:val="auto"/>
      <w:lang w:eastAsia="ru-RU"/>
    </w:rPr>
  </w:style>
  <w:style w:type="paragraph" w:customStyle="1" w:styleId="2c">
    <w:name w:val="Стиль Заголовок 2 + не курсив По центру"/>
    <w:basedOn w:val="2"/>
    <w:uiPriority w:val="99"/>
    <w:rsid w:val="001F3FCA"/>
    <w:pPr>
      <w:widowControl/>
      <w:tabs>
        <w:tab w:val="clear" w:pos="0"/>
      </w:tabs>
      <w:suppressAutoHyphens w:val="0"/>
      <w:spacing w:before="240" w:after="60"/>
    </w:pPr>
    <w:rPr>
      <w:rFonts w:ascii="Calibri" w:eastAsia="Times New Roman" w:hAnsi="Calibri"/>
      <w:b/>
      <w:bCs/>
      <w:i/>
      <w:color w:val="auto"/>
      <w:sz w:val="28"/>
      <w:lang w:val="en-US" w:eastAsia="en-US"/>
    </w:rPr>
  </w:style>
  <w:style w:type="paragraph" w:customStyle="1" w:styleId="2TimesNewRoman">
    <w:name w:val="Стиль Заголовок 2 + Times New Roman По центру"/>
    <w:basedOn w:val="2"/>
    <w:uiPriority w:val="99"/>
    <w:rsid w:val="001F3FCA"/>
    <w:pPr>
      <w:widowControl/>
      <w:tabs>
        <w:tab w:val="clear" w:pos="0"/>
      </w:tabs>
      <w:suppressAutoHyphens w:val="0"/>
      <w:spacing w:before="240" w:after="60"/>
    </w:pPr>
    <w:rPr>
      <w:rFonts w:eastAsia="Times New Roman"/>
      <w:b/>
      <w:bCs/>
      <w:i/>
      <w:iCs/>
      <w:color w:val="auto"/>
      <w:sz w:val="28"/>
      <w:lang w:eastAsia="ru-RU"/>
    </w:rPr>
  </w:style>
  <w:style w:type="paragraph" w:customStyle="1" w:styleId="affc">
    <w:name w:val="Подстрочник"/>
    <w:basedOn w:val="a"/>
    <w:link w:val="affd"/>
    <w:uiPriority w:val="99"/>
    <w:rsid w:val="001F3FCA"/>
    <w:pPr>
      <w:suppressAutoHyphens w:val="0"/>
      <w:autoSpaceDE w:val="0"/>
      <w:autoSpaceDN w:val="0"/>
      <w:adjustRightInd w:val="0"/>
      <w:jc w:val="center"/>
    </w:pPr>
    <w:rPr>
      <w:rFonts w:ascii="Arial" w:eastAsia="Calibri" w:hAnsi="Arial"/>
      <w:i/>
      <w:color w:val="auto"/>
      <w:sz w:val="16"/>
      <w:szCs w:val="20"/>
      <w:lang w:val="x-none" w:eastAsia="x-none"/>
    </w:rPr>
  </w:style>
  <w:style w:type="character" w:customStyle="1" w:styleId="affd">
    <w:name w:val="Подстрочник Знак"/>
    <w:link w:val="affc"/>
    <w:uiPriority w:val="99"/>
    <w:locked/>
    <w:rsid w:val="001F3FCA"/>
    <w:rPr>
      <w:rFonts w:ascii="Arial" w:eastAsia="Calibri" w:hAnsi="Arial"/>
      <w:i/>
      <w:sz w:val="16"/>
      <w:lang w:val="x-none" w:eastAsia="x-none"/>
    </w:rPr>
  </w:style>
  <w:style w:type="paragraph" w:customStyle="1" w:styleId="affe">
    <w:name w:val="текстПриказа"/>
    <w:basedOn w:val="a"/>
    <w:uiPriority w:val="99"/>
    <w:rsid w:val="001F3FCA"/>
    <w:pPr>
      <w:suppressAutoHyphens w:val="0"/>
      <w:jc w:val="center"/>
    </w:pPr>
    <w:rPr>
      <w:rFonts w:ascii="Calibri" w:eastAsia="Times New Roman" w:hAnsi="Calibri"/>
      <w:color w:val="auto"/>
      <w:sz w:val="28"/>
      <w:szCs w:val="28"/>
      <w:lang w:val="en-US" w:eastAsia="en-US"/>
    </w:rPr>
  </w:style>
  <w:style w:type="paragraph" w:customStyle="1" w:styleId="1TimesNewRoman">
    <w:name w:val="Стиль Заголовок 1 + Times New Roman По правому краю"/>
    <w:basedOn w:val="1"/>
    <w:uiPriority w:val="99"/>
    <w:rsid w:val="001F3FCA"/>
    <w:pPr>
      <w:widowControl/>
      <w:tabs>
        <w:tab w:val="clear" w:pos="0"/>
      </w:tabs>
      <w:suppressAutoHyphens w:val="0"/>
      <w:spacing w:after="60"/>
      <w:jc w:val="right"/>
    </w:pPr>
    <w:rPr>
      <w:rFonts w:ascii="Calibri" w:eastAsia="Times New Roman" w:hAnsi="Calibri"/>
      <w:color w:val="auto"/>
      <w:kern w:val="32"/>
      <w:sz w:val="32"/>
      <w:szCs w:val="20"/>
      <w:lang w:val="en-US" w:eastAsia="en-US"/>
    </w:rPr>
  </w:style>
  <w:style w:type="paragraph" w:styleId="afff">
    <w:name w:val="caption"/>
    <w:basedOn w:val="a"/>
    <w:next w:val="a"/>
    <w:uiPriority w:val="99"/>
    <w:qFormat/>
    <w:rsid w:val="001F3FCA"/>
    <w:pPr>
      <w:widowControl/>
      <w:suppressAutoHyphens w:val="0"/>
      <w:overflowPunct w:val="0"/>
      <w:autoSpaceDE w:val="0"/>
      <w:autoSpaceDN w:val="0"/>
      <w:adjustRightInd w:val="0"/>
      <w:ind w:right="1275" w:firstLine="708"/>
      <w:jc w:val="center"/>
    </w:pPr>
    <w:rPr>
      <w:rFonts w:eastAsia="Times New Roman"/>
      <w:b/>
      <w:color w:val="auto"/>
      <w:sz w:val="40"/>
      <w:szCs w:val="20"/>
      <w:lang w:eastAsia="ru-RU"/>
    </w:rPr>
  </w:style>
  <w:style w:type="paragraph" w:customStyle="1" w:styleId="ConsPlusJurTerm">
    <w:name w:val="ConsPlusJurTerm"/>
    <w:uiPriority w:val="99"/>
    <w:rsid w:val="001F3FCA"/>
    <w:pPr>
      <w:widowControl w:val="0"/>
      <w:autoSpaceDE w:val="0"/>
      <w:autoSpaceDN w:val="0"/>
      <w:adjustRightInd w:val="0"/>
    </w:pPr>
    <w:rPr>
      <w:rFonts w:ascii="Tahoma" w:hAnsi="Tahoma" w:cs="Tahoma"/>
      <w:sz w:val="26"/>
      <w:szCs w:val="26"/>
    </w:rPr>
  </w:style>
  <w:style w:type="paragraph" w:customStyle="1" w:styleId="100">
    <w:name w:val="Основной текст10"/>
    <w:basedOn w:val="a"/>
    <w:uiPriority w:val="99"/>
    <w:rsid w:val="001F3FCA"/>
    <w:pPr>
      <w:shd w:val="clear" w:color="auto" w:fill="FFFFFF"/>
      <w:suppressAutoHyphens w:val="0"/>
      <w:spacing w:before="120" w:line="274" w:lineRule="exact"/>
      <w:ind w:hanging="400"/>
      <w:jc w:val="both"/>
    </w:pPr>
    <w:rPr>
      <w:rFonts w:eastAsia="Times New Roman"/>
      <w:sz w:val="23"/>
      <w:szCs w:val="23"/>
      <w:lang w:eastAsia="ru-RU"/>
    </w:rPr>
  </w:style>
  <w:style w:type="character" w:customStyle="1" w:styleId="50ptExact">
    <w:name w:val="Основной текст (5) + Интервал 0 pt Exact"/>
    <w:uiPriority w:val="99"/>
    <w:rsid w:val="001F3FCA"/>
    <w:rPr>
      <w:rFonts w:ascii="Times New Roman" w:hAnsi="Times New Roman" w:cs="Times New Roman"/>
      <w:i/>
      <w:iCs/>
      <w:color w:val="000000"/>
      <w:spacing w:val="-2"/>
      <w:w w:val="100"/>
      <w:position w:val="0"/>
      <w:sz w:val="21"/>
      <w:szCs w:val="21"/>
      <w:u w:val="none"/>
      <w:lang w:val="ru-RU"/>
    </w:rPr>
  </w:style>
  <w:style w:type="character" w:customStyle="1" w:styleId="41">
    <w:name w:val="Основной текст4"/>
    <w:uiPriority w:val="99"/>
    <w:rsid w:val="001F3FCA"/>
    <w:rPr>
      <w:rFonts w:ascii="Times New Roman" w:hAnsi="Times New Roman" w:cs="Times New Roman"/>
      <w:color w:val="000000"/>
      <w:spacing w:val="0"/>
      <w:w w:val="100"/>
      <w:position w:val="0"/>
      <w:sz w:val="23"/>
      <w:szCs w:val="23"/>
      <w:shd w:val="clear" w:color="auto" w:fill="FFFFFF"/>
      <w:lang w:val="ru-RU"/>
    </w:rPr>
  </w:style>
  <w:style w:type="paragraph" w:customStyle="1" w:styleId="yrsh">
    <w:name w:val="yrsh"/>
    <w:basedOn w:val="a"/>
    <w:uiPriority w:val="99"/>
    <w:rsid w:val="001F3FCA"/>
    <w:pPr>
      <w:widowControl/>
      <w:shd w:val="clear" w:color="auto" w:fill="92D050"/>
      <w:suppressAutoHyphens w:val="0"/>
      <w:spacing w:before="100" w:beforeAutospacing="1" w:after="100" w:afterAutospacing="1"/>
    </w:pPr>
    <w:rPr>
      <w:rFonts w:eastAsia="Times New Roman"/>
      <w:color w:val="auto"/>
      <w:sz w:val="22"/>
      <w:szCs w:val="22"/>
      <w:lang w:eastAsia="ru-RU"/>
    </w:rPr>
  </w:style>
  <w:style w:type="paragraph" w:customStyle="1" w:styleId="tabtitle">
    <w:name w:val="tabtitle"/>
    <w:basedOn w:val="a"/>
    <w:uiPriority w:val="99"/>
    <w:rsid w:val="001F3FCA"/>
    <w:pPr>
      <w:widowControl/>
      <w:shd w:val="clear" w:color="auto" w:fill="28A0C8"/>
      <w:suppressAutoHyphens w:val="0"/>
      <w:spacing w:before="100" w:beforeAutospacing="1" w:after="100" w:afterAutospacing="1"/>
    </w:pPr>
    <w:rPr>
      <w:rFonts w:eastAsia="Times New Roman"/>
      <w:color w:val="auto"/>
      <w:sz w:val="22"/>
      <w:szCs w:val="22"/>
      <w:lang w:eastAsia="ru-RU"/>
    </w:rPr>
  </w:style>
  <w:style w:type="paragraph" w:customStyle="1" w:styleId="header-listtarget">
    <w:name w:val="header-listtarget"/>
    <w:basedOn w:val="a"/>
    <w:uiPriority w:val="99"/>
    <w:rsid w:val="001F3FCA"/>
    <w:pPr>
      <w:widowControl/>
      <w:shd w:val="clear" w:color="auto" w:fill="E66E5A"/>
      <w:suppressAutoHyphens w:val="0"/>
      <w:spacing w:before="100" w:beforeAutospacing="1" w:after="100" w:afterAutospacing="1"/>
    </w:pPr>
    <w:rPr>
      <w:rFonts w:eastAsia="Times New Roman"/>
      <w:color w:val="auto"/>
      <w:sz w:val="22"/>
      <w:szCs w:val="22"/>
      <w:lang w:eastAsia="ru-RU"/>
    </w:rPr>
  </w:style>
  <w:style w:type="paragraph" w:customStyle="1" w:styleId="bdall">
    <w:name w:val="bdall"/>
    <w:basedOn w:val="a"/>
    <w:uiPriority w:val="99"/>
    <w:rsid w:val="001F3FCA"/>
    <w:pPr>
      <w:widowControl/>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pPr>
    <w:rPr>
      <w:rFonts w:eastAsia="Times New Roman"/>
      <w:color w:val="auto"/>
      <w:sz w:val="22"/>
      <w:szCs w:val="22"/>
      <w:lang w:eastAsia="ru-RU"/>
    </w:rPr>
  </w:style>
  <w:style w:type="paragraph" w:customStyle="1" w:styleId="bdtop">
    <w:name w:val="bdtop"/>
    <w:basedOn w:val="a"/>
    <w:uiPriority w:val="99"/>
    <w:rsid w:val="001F3FCA"/>
    <w:pPr>
      <w:widowControl/>
      <w:pBdr>
        <w:top w:val="single" w:sz="8" w:space="0" w:color="000000"/>
      </w:pBdr>
      <w:suppressAutoHyphens w:val="0"/>
      <w:spacing w:before="100" w:beforeAutospacing="1" w:after="100" w:afterAutospacing="1"/>
    </w:pPr>
    <w:rPr>
      <w:rFonts w:eastAsia="Times New Roman"/>
      <w:color w:val="auto"/>
      <w:sz w:val="22"/>
      <w:szCs w:val="22"/>
      <w:lang w:eastAsia="ru-RU"/>
    </w:rPr>
  </w:style>
  <w:style w:type="paragraph" w:customStyle="1" w:styleId="bdleft">
    <w:name w:val="bdleft"/>
    <w:basedOn w:val="a"/>
    <w:uiPriority w:val="99"/>
    <w:rsid w:val="001F3FCA"/>
    <w:pPr>
      <w:widowControl/>
      <w:pBdr>
        <w:left w:val="single" w:sz="8" w:space="0" w:color="000000"/>
      </w:pBdr>
      <w:suppressAutoHyphens w:val="0"/>
      <w:spacing w:before="100" w:beforeAutospacing="1" w:after="100" w:afterAutospacing="1"/>
    </w:pPr>
    <w:rPr>
      <w:rFonts w:eastAsia="Times New Roman"/>
      <w:color w:val="auto"/>
      <w:sz w:val="22"/>
      <w:szCs w:val="22"/>
      <w:lang w:eastAsia="ru-RU"/>
    </w:rPr>
  </w:style>
  <w:style w:type="paragraph" w:customStyle="1" w:styleId="bdright">
    <w:name w:val="bdright"/>
    <w:basedOn w:val="a"/>
    <w:uiPriority w:val="99"/>
    <w:rsid w:val="001F3FCA"/>
    <w:pPr>
      <w:widowControl/>
      <w:pBdr>
        <w:right w:val="single" w:sz="8" w:space="0" w:color="000000"/>
      </w:pBdr>
      <w:suppressAutoHyphens w:val="0"/>
      <w:spacing w:before="100" w:beforeAutospacing="1" w:after="100" w:afterAutospacing="1"/>
    </w:pPr>
    <w:rPr>
      <w:rFonts w:eastAsia="Times New Roman"/>
      <w:color w:val="auto"/>
      <w:sz w:val="22"/>
      <w:szCs w:val="22"/>
      <w:lang w:eastAsia="ru-RU"/>
    </w:rPr>
  </w:style>
  <w:style w:type="paragraph" w:customStyle="1" w:styleId="bdbottom">
    <w:name w:val="bdbottom"/>
    <w:basedOn w:val="a"/>
    <w:uiPriority w:val="99"/>
    <w:rsid w:val="001F3FCA"/>
    <w:pPr>
      <w:widowControl/>
      <w:pBdr>
        <w:bottom w:val="single" w:sz="8" w:space="0" w:color="000000"/>
      </w:pBdr>
      <w:suppressAutoHyphens w:val="0"/>
      <w:spacing w:before="100" w:beforeAutospacing="1" w:after="100" w:afterAutospacing="1"/>
    </w:pPr>
    <w:rPr>
      <w:rFonts w:eastAsia="Times New Roman"/>
      <w:color w:val="auto"/>
      <w:sz w:val="22"/>
      <w:szCs w:val="22"/>
      <w:lang w:eastAsia="ru-RU"/>
    </w:rPr>
  </w:style>
  <w:style w:type="paragraph" w:customStyle="1" w:styleId="headercell">
    <w:name w:val="headercell"/>
    <w:basedOn w:val="a"/>
    <w:uiPriority w:val="99"/>
    <w:rsid w:val="001F3FCA"/>
    <w:pPr>
      <w:widowControl/>
      <w:pBdr>
        <w:bottom w:val="double" w:sz="6" w:space="0" w:color="000000"/>
      </w:pBdr>
      <w:suppressAutoHyphens w:val="0"/>
      <w:spacing w:before="100" w:beforeAutospacing="1" w:after="100" w:afterAutospacing="1"/>
    </w:pPr>
    <w:rPr>
      <w:rFonts w:eastAsia="Times New Roman"/>
      <w:color w:val="auto"/>
      <w:sz w:val="22"/>
      <w:szCs w:val="22"/>
      <w:lang w:eastAsia="ru-RU"/>
    </w:rPr>
  </w:style>
  <w:style w:type="character" w:customStyle="1" w:styleId="lspace">
    <w:name w:val="lspace"/>
    <w:uiPriority w:val="99"/>
    <w:rsid w:val="001F3FCA"/>
    <w:rPr>
      <w:color w:val="FF9900"/>
    </w:rPr>
  </w:style>
  <w:style w:type="character" w:customStyle="1" w:styleId="small">
    <w:name w:val="small"/>
    <w:uiPriority w:val="99"/>
    <w:rsid w:val="001F3FCA"/>
    <w:rPr>
      <w:sz w:val="16"/>
    </w:rPr>
  </w:style>
  <w:style w:type="character" w:customStyle="1" w:styleId="maggd">
    <w:name w:val="maggd"/>
    <w:uiPriority w:val="99"/>
    <w:rsid w:val="001F3FCA"/>
    <w:rPr>
      <w:color w:val="006400"/>
    </w:rPr>
  </w:style>
  <w:style w:type="character" w:customStyle="1" w:styleId="magusn">
    <w:name w:val="magusn"/>
    <w:uiPriority w:val="99"/>
    <w:rsid w:val="001F3FCA"/>
    <w:rPr>
      <w:color w:val="006666"/>
    </w:rPr>
  </w:style>
  <w:style w:type="character" w:customStyle="1" w:styleId="enp">
    <w:name w:val="enp"/>
    <w:uiPriority w:val="99"/>
    <w:rsid w:val="001F3FCA"/>
    <w:rPr>
      <w:color w:val="3C7828"/>
    </w:rPr>
  </w:style>
  <w:style w:type="character" w:customStyle="1" w:styleId="kdkss">
    <w:name w:val="kdkss"/>
    <w:uiPriority w:val="99"/>
    <w:rsid w:val="001F3FCA"/>
    <w:rPr>
      <w:color w:val="BE780A"/>
    </w:rPr>
  </w:style>
  <w:style w:type="character" w:customStyle="1" w:styleId="actel">
    <w:name w:val="actel"/>
    <w:uiPriority w:val="99"/>
    <w:rsid w:val="001F3FCA"/>
    <w:rPr>
      <w:color w:val="E36C0A"/>
    </w:rPr>
  </w:style>
  <w:style w:type="character" w:customStyle="1" w:styleId="1d">
    <w:name w:val="Текст примечания Знак1"/>
    <w:uiPriority w:val="99"/>
    <w:rsid w:val="001F3FCA"/>
    <w:rPr>
      <w:rFonts w:eastAsia="Lucida Sans Unicode"/>
      <w:color w:val="000000"/>
      <w:lang w:eastAsia="ar-SA"/>
    </w:rPr>
  </w:style>
  <w:style w:type="character" w:customStyle="1" w:styleId="CommentTextChar1">
    <w:name w:val="Comment Text Char1"/>
    <w:uiPriority w:val="99"/>
    <w:semiHidden/>
    <w:locked/>
    <w:rsid w:val="001F3FCA"/>
    <w:rPr>
      <w:rFonts w:ascii="Times New Roman" w:hAnsi="Times New Roman" w:cs="Times New Roman"/>
      <w:sz w:val="20"/>
      <w:szCs w:val="20"/>
    </w:rPr>
  </w:style>
  <w:style w:type="character" w:customStyle="1" w:styleId="1e">
    <w:name w:val="Тема примечания Знак1"/>
    <w:uiPriority w:val="99"/>
    <w:rsid w:val="001F3FCA"/>
    <w:rPr>
      <w:rFonts w:eastAsia="Lucida Sans Unicode"/>
      <w:b/>
      <w:bCs/>
      <w:color w:val="000000"/>
      <w:lang w:eastAsia="ar-SA"/>
    </w:rPr>
  </w:style>
  <w:style w:type="character" w:customStyle="1" w:styleId="CommentSubjectChar1">
    <w:name w:val="Comment Subject Char1"/>
    <w:uiPriority w:val="99"/>
    <w:semiHidden/>
    <w:locked/>
    <w:rsid w:val="001F3FCA"/>
    <w:rPr>
      <w:rFonts w:ascii="Times New Roman" w:hAnsi="Times New Roman" w:cs="Times New Roman"/>
      <w:b/>
      <w:bCs/>
      <w:sz w:val="20"/>
      <w:szCs w:val="20"/>
    </w:rPr>
  </w:style>
  <w:style w:type="paragraph" w:customStyle="1" w:styleId="Default">
    <w:name w:val="Default"/>
    <w:uiPriority w:val="99"/>
    <w:rsid w:val="001F3FCA"/>
    <w:pPr>
      <w:autoSpaceDE w:val="0"/>
      <w:autoSpaceDN w:val="0"/>
      <w:adjustRightInd w:val="0"/>
    </w:pPr>
    <w:rPr>
      <w:color w:val="000000"/>
      <w:sz w:val="24"/>
      <w:szCs w:val="24"/>
    </w:rPr>
  </w:style>
  <w:style w:type="paragraph" w:customStyle="1" w:styleId="afff0">
    <w:name w:val="Знак"/>
    <w:basedOn w:val="a"/>
    <w:uiPriority w:val="99"/>
    <w:rsid w:val="001F3FCA"/>
    <w:pPr>
      <w:widowControl/>
      <w:suppressAutoHyphens w:val="0"/>
      <w:spacing w:before="100" w:beforeAutospacing="1" w:after="100" w:afterAutospacing="1"/>
      <w:jc w:val="both"/>
    </w:pPr>
    <w:rPr>
      <w:rFonts w:ascii="Tahoma" w:eastAsia="Times New Roman" w:hAnsi="Tahoma"/>
      <w:color w:val="auto"/>
      <w:sz w:val="20"/>
      <w:szCs w:val="20"/>
      <w:lang w:val="en-US" w:eastAsia="en-US"/>
    </w:rPr>
  </w:style>
  <w:style w:type="paragraph" w:customStyle="1" w:styleId="1f">
    <w:name w:val="Обычный1"/>
    <w:uiPriority w:val="99"/>
    <w:rsid w:val="001F3FCA"/>
    <w:rPr>
      <w:rFonts w:ascii="Arial" w:hAnsi="Arial"/>
      <w:sz w:val="18"/>
    </w:rPr>
  </w:style>
  <w:style w:type="character" w:customStyle="1" w:styleId="afff1">
    <w:name w:val="Гипертекстовая ссылка"/>
    <w:uiPriority w:val="99"/>
    <w:rsid w:val="001F3FCA"/>
    <w:rPr>
      <w:b/>
      <w:color w:val="008000"/>
    </w:rPr>
  </w:style>
  <w:style w:type="paragraph" w:customStyle="1" w:styleId="Style2">
    <w:name w:val="Style2"/>
    <w:basedOn w:val="a"/>
    <w:uiPriority w:val="99"/>
    <w:rsid w:val="001F3FCA"/>
    <w:pPr>
      <w:suppressAutoHyphens w:val="0"/>
      <w:autoSpaceDE w:val="0"/>
      <w:autoSpaceDN w:val="0"/>
      <w:adjustRightInd w:val="0"/>
      <w:spacing w:line="360" w:lineRule="exact"/>
      <w:jc w:val="center"/>
    </w:pPr>
    <w:rPr>
      <w:rFonts w:eastAsia="Times New Roman"/>
      <w:color w:val="auto"/>
      <w:lang w:eastAsia="ru-RU"/>
    </w:rPr>
  </w:style>
  <w:style w:type="paragraph" w:customStyle="1" w:styleId="Style3">
    <w:name w:val="Style3"/>
    <w:basedOn w:val="a"/>
    <w:uiPriority w:val="99"/>
    <w:rsid w:val="001F3FCA"/>
    <w:pPr>
      <w:suppressAutoHyphens w:val="0"/>
      <w:autoSpaceDE w:val="0"/>
      <w:autoSpaceDN w:val="0"/>
      <w:adjustRightInd w:val="0"/>
    </w:pPr>
    <w:rPr>
      <w:rFonts w:eastAsia="Times New Roman"/>
      <w:color w:val="auto"/>
      <w:lang w:eastAsia="ru-RU"/>
    </w:rPr>
  </w:style>
  <w:style w:type="paragraph" w:customStyle="1" w:styleId="Style4">
    <w:name w:val="Style4"/>
    <w:basedOn w:val="a"/>
    <w:uiPriority w:val="99"/>
    <w:rsid w:val="001F3FCA"/>
    <w:pPr>
      <w:suppressAutoHyphens w:val="0"/>
      <w:autoSpaceDE w:val="0"/>
      <w:autoSpaceDN w:val="0"/>
      <w:adjustRightInd w:val="0"/>
    </w:pPr>
    <w:rPr>
      <w:rFonts w:eastAsia="Times New Roman"/>
      <w:color w:val="auto"/>
      <w:lang w:eastAsia="ru-RU"/>
    </w:rPr>
  </w:style>
  <w:style w:type="character" w:customStyle="1" w:styleId="FontStyle22">
    <w:name w:val="Font Style22"/>
    <w:uiPriority w:val="99"/>
    <w:rsid w:val="001F3FCA"/>
    <w:rPr>
      <w:rFonts w:ascii="Times New Roman" w:hAnsi="Times New Roman"/>
      <w:sz w:val="26"/>
    </w:rPr>
  </w:style>
  <w:style w:type="character" w:customStyle="1" w:styleId="2d">
    <w:name w:val="Заголовок №2_"/>
    <w:uiPriority w:val="99"/>
    <w:rsid w:val="001F3FCA"/>
    <w:rPr>
      <w:rFonts w:ascii="Times New Roman" w:hAnsi="Times New Roman" w:cs="Times New Roman"/>
      <w:sz w:val="23"/>
      <w:szCs w:val="23"/>
      <w:u w:val="none"/>
    </w:rPr>
  </w:style>
  <w:style w:type="character" w:customStyle="1" w:styleId="51">
    <w:name w:val="Основной текст5"/>
    <w:uiPriority w:val="99"/>
    <w:rsid w:val="001F3FCA"/>
    <w:rPr>
      <w:rFonts w:ascii="Times New Roman" w:hAnsi="Times New Roman" w:cs="Times New Roman"/>
      <w:color w:val="000000"/>
      <w:spacing w:val="0"/>
      <w:w w:val="100"/>
      <w:position w:val="0"/>
      <w:sz w:val="23"/>
      <w:szCs w:val="23"/>
      <w:shd w:val="clear" w:color="auto" w:fill="FFFFFF"/>
      <w:lang w:val="ru-RU"/>
    </w:rPr>
  </w:style>
  <w:style w:type="character" w:customStyle="1" w:styleId="2e">
    <w:name w:val="Заголовок №2"/>
    <w:uiPriority w:val="99"/>
    <w:rsid w:val="001F3FCA"/>
    <w:rPr>
      <w:rFonts w:ascii="Times New Roman" w:hAnsi="Times New Roman" w:cs="Times New Roman"/>
      <w:color w:val="000000"/>
      <w:spacing w:val="0"/>
      <w:w w:val="100"/>
      <w:position w:val="0"/>
      <w:sz w:val="23"/>
      <w:szCs w:val="23"/>
      <w:u w:val="none"/>
      <w:lang w:val="ru-RU"/>
    </w:rPr>
  </w:style>
  <w:style w:type="paragraph" w:customStyle="1" w:styleId="CharChar1">
    <w:name w:val="Char Char1 Знак Знак Знак"/>
    <w:basedOn w:val="a"/>
    <w:rsid w:val="001F3FCA"/>
    <w:pPr>
      <w:widowControl/>
      <w:suppressAutoHyphens w:val="0"/>
    </w:pPr>
    <w:rPr>
      <w:rFonts w:ascii="Verdana" w:eastAsia="Times New Roman" w:hAnsi="Verdana" w:cs="Verdana"/>
      <w:color w:val="auto"/>
      <w:sz w:val="20"/>
      <w:szCs w:val="20"/>
      <w:lang w:val="en-US" w:eastAsia="en-US"/>
    </w:rPr>
  </w:style>
  <w:style w:type="numbering" w:customStyle="1" w:styleId="42">
    <w:name w:val="Нет списка4"/>
    <w:next w:val="a3"/>
    <w:uiPriority w:val="99"/>
    <w:semiHidden/>
    <w:unhideWhenUsed/>
    <w:rsid w:val="00271F2E"/>
  </w:style>
  <w:style w:type="table" w:customStyle="1" w:styleId="36">
    <w:name w:val="Сетка таблицы3"/>
    <w:basedOn w:val="a2"/>
    <w:next w:val="af0"/>
    <w:rsid w:val="00271F2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unhideWhenUsed/>
    <w:rsid w:val="00271F2E"/>
  </w:style>
  <w:style w:type="table" w:customStyle="1" w:styleId="121">
    <w:name w:val="Сетка таблицы12"/>
    <w:basedOn w:val="a2"/>
    <w:next w:val="af0"/>
    <w:rsid w:val="00271F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uiPriority w:val="99"/>
    <w:semiHidden/>
    <w:unhideWhenUsed/>
    <w:rsid w:val="00271F2E"/>
  </w:style>
  <w:style w:type="numbering" w:customStyle="1" w:styleId="112">
    <w:name w:val="Нет списка112"/>
    <w:next w:val="a3"/>
    <w:uiPriority w:val="99"/>
    <w:semiHidden/>
    <w:unhideWhenUsed/>
    <w:rsid w:val="00271F2E"/>
  </w:style>
  <w:style w:type="table" w:customStyle="1" w:styleId="211">
    <w:name w:val="Сетка таблицы21"/>
    <w:basedOn w:val="a2"/>
    <w:next w:val="af0"/>
    <w:rsid w:val="00271F2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semiHidden/>
    <w:unhideWhenUsed/>
    <w:rsid w:val="00271F2E"/>
  </w:style>
  <w:style w:type="table" w:customStyle="1" w:styleId="1113">
    <w:name w:val="Сетка таблицы111"/>
    <w:basedOn w:val="a2"/>
    <w:next w:val="af0"/>
    <w:rsid w:val="00271F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3"/>
    <w:uiPriority w:val="99"/>
    <w:semiHidden/>
    <w:unhideWhenUsed/>
    <w:rsid w:val="0027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consultantplus://offline/ref=E107402A462D40E51F6E7F93730FC710A02B5A211C021DF12473307DB6F4B8CBF42F14C63AC69297lCjDI" TargetMode="External"/><Relationship Id="rId39" Type="http://schemas.openxmlformats.org/officeDocument/2006/relationships/hyperlink" Target="https://its.1c.ru/db/content/metbud81/src/apsolstatefinanced/stateacc2/inventory/i8107956.htm" TargetMode="External"/><Relationship Id="rId21" Type="http://schemas.openxmlformats.org/officeDocument/2006/relationships/hyperlink" Target="consultantplus://offline/ref=7A7A0E796C8B38B47954DEDF5511AF81D824D5C828C056854822DAA1B3I02FI" TargetMode="External"/><Relationship Id="rId34" Type="http://schemas.openxmlformats.org/officeDocument/2006/relationships/hyperlink" Target="https://its.1c.ru/db/garant/content/400666923/hdoc/2006" TargetMode="External"/><Relationship Id="rId42" Type="http://schemas.openxmlformats.org/officeDocument/2006/relationships/hyperlink" Target="https://its.1c.ru/db/garant/content/70851956/hdoc/4420" TargetMode="External"/><Relationship Id="rId47" Type="http://schemas.openxmlformats.org/officeDocument/2006/relationships/hyperlink" Target="https://its.1c.ru/db/content/metbud81/src/apsolstatefinanced/stateacc2/inventory/i8107956.htm" TargetMode="External"/><Relationship Id="rId50" Type="http://schemas.openxmlformats.org/officeDocument/2006/relationships/hyperlink" Target="https://its.1c.ru/db/garant/content/71897844/hdoc/1002" TargetMode="External"/><Relationship Id="rId55" Type="http://schemas.openxmlformats.org/officeDocument/2006/relationships/hyperlink" Target="https://its.1c.ru/db/garant/content/71897844/hdoc/100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eg"/><Relationship Id="rId25" Type="http://schemas.openxmlformats.org/officeDocument/2006/relationships/hyperlink" Target="consultantplus://offline/ref=E547F203559C23549556E0A141A1009344C05535623A1FFDAA3B0961DA0568273178C19489BABAE4qEr3K" TargetMode="External"/><Relationship Id="rId33" Type="http://schemas.openxmlformats.org/officeDocument/2006/relationships/hyperlink" Target="https://its.1c.ru/db/content/metbud81/src/apsolstatefinanced/stateacc2/inventory/i8107956.htm" TargetMode="External"/><Relationship Id="rId38" Type="http://schemas.openxmlformats.org/officeDocument/2006/relationships/hyperlink" Target="https://its.1c.ru/db/content/metbud81/src/apsolstatefinanced/stateacc2/inventory/i8107956.htm" TargetMode="External"/><Relationship Id="rId46" Type="http://schemas.openxmlformats.org/officeDocument/2006/relationships/hyperlink" Target="https://its.1c.ru/db/garant/content/400666923/hdoc/201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in.consultant.ru/link/?rnd=B2A8C4364C815CE37C827FE1FD3CC72F&amp;req=doc&amp;base=RZB&amp;n=345020&amp;dst=102760&amp;fld=134&amp;date=22.12.2020" TargetMode="External"/><Relationship Id="rId20" Type="http://schemas.openxmlformats.org/officeDocument/2006/relationships/hyperlink" Target="consultantplus://offline/ref=F21FD1C045E802E05C683D0C7B586DC0F8D6AC7110164259615E2603E0CC9336B61E4785AE0FE406W8A9O" TargetMode="External"/><Relationship Id="rId29" Type="http://schemas.openxmlformats.org/officeDocument/2006/relationships/hyperlink" Target="https://its.1c.ru/db/garant/content/400666923/hdoc/2017" TargetMode="External"/><Relationship Id="rId41" Type="http://schemas.openxmlformats.org/officeDocument/2006/relationships/hyperlink" Target="https://its.1c.ru/db/garant/content/400666923/hdoc/2017" TargetMode="External"/><Relationship Id="rId54" Type="http://schemas.openxmlformats.org/officeDocument/2006/relationships/hyperlink" Target="https://its.1c.ru/db/garant/content/71897844/hdoc/1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4018" TargetMode="External"/><Relationship Id="rId24" Type="http://schemas.openxmlformats.org/officeDocument/2006/relationships/hyperlink" Target="consultantplus://offline/ref=C6FCBA3ED969E9ADA0B26E3F5FF396158B58E94D83A5131E11304E6D12460D92D83E6AB23568149BV7d5O" TargetMode="External"/><Relationship Id="rId32" Type="http://schemas.openxmlformats.org/officeDocument/2006/relationships/hyperlink" Target="https://its.1c.ru/db/content/metbud81/src/apsolstatefinanced/stateacc2/inventory/i8107956.htm" TargetMode="External"/><Relationship Id="rId37" Type="http://schemas.openxmlformats.org/officeDocument/2006/relationships/hyperlink" Target="https://its.1c.ru/db/garant/content/400666923/hdoc/2005" TargetMode="External"/><Relationship Id="rId40" Type="http://schemas.openxmlformats.org/officeDocument/2006/relationships/hyperlink" Target="https://its.1c.ru/db/garant/content/400666923/hdoc/2006" TargetMode="External"/><Relationship Id="rId45" Type="http://schemas.openxmlformats.org/officeDocument/2006/relationships/hyperlink" Target="https://its.1c.ru/db/content/metbud81/src/apsolstatefinanced/stateacc2/inventory/i8107956.htm" TargetMode="External"/><Relationship Id="rId53" Type="http://schemas.openxmlformats.org/officeDocument/2006/relationships/hyperlink" Target="https://its.1c.ru/db/garant/content/71897844/hdoc/1004" TargetMode="External"/><Relationship Id="rId58" Type="http://schemas.openxmlformats.org/officeDocument/2006/relationships/hyperlink" Target="https://its.1c.ru/db/garant/content/72858050/h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6FCBA3ED969E9ADA0B26E3F5FF396158B58E94D83A5131E11304E6D12460D92D83E6AB23568149BV7d4O" TargetMode="External"/><Relationship Id="rId28" Type="http://schemas.openxmlformats.org/officeDocument/2006/relationships/hyperlink" Target="https://its.1c.ru/db/garant/content/400666923/hdoc/2006" TargetMode="External"/><Relationship Id="rId36" Type="http://schemas.openxmlformats.org/officeDocument/2006/relationships/hyperlink" Target="https://its.1c.ru/db/garant/content/70851956/hdoc/4420" TargetMode="External"/><Relationship Id="rId49" Type="http://schemas.openxmlformats.org/officeDocument/2006/relationships/hyperlink" Target="https://its.1c.ru/db/garant/content/71486636/hdoc" TargetMode="External"/><Relationship Id="rId57" Type="http://schemas.openxmlformats.org/officeDocument/2006/relationships/hyperlink" Target="https://its.1c.ru/db/garant/content/12080849/hdoc" TargetMode="External"/><Relationship Id="rId10" Type="http://schemas.openxmlformats.org/officeDocument/2006/relationships/hyperlink" Target="http://its.1c.ru/db/translate/?db=garant&amp;path=src/d02295/../D02323/I0464783.HTM&amp;anchor=4021" TargetMode="External"/><Relationship Id="rId19" Type="http://schemas.openxmlformats.org/officeDocument/2006/relationships/hyperlink" Target="consultantplus://offline/ref=3E8DA97211CAC567AFE1FE23BA33214237CC1844941EDE5753C02D8D7AE5C13EF5FE795443264B8BMDU4O" TargetMode="External"/><Relationship Id="rId31" Type="http://schemas.openxmlformats.org/officeDocument/2006/relationships/hyperlink" Target="https://its.1c.ru/db/garant/content/400666923/hdoc/2005" TargetMode="External"/><Relationship Id="rId44" Type="http://schemas.openxmlformats.org/officeDocument/2006/relationships/hyperlink" Target="https://its.1c.ru/db/content/metbud81/src/apsolstatefinanced/stateacc2/inventory/i8107956.htm" TargetMode="External"/><Relationship Id="rId52" Type="http://schemas.openxmlformats.org/officeDocument/2006/relationships/hyperlink" Target="https://its.1c.ru/db/garant/content/12041176/hdoc/5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s.1c.ru/db/translate/?db=garant&amp;path=src/d02295/../D02323/I0464783.HTM&amp;anchor=4010" TargetMode="External"/><Relationship Id="rId14" Type="http://schemas.openxmlformats.org/officeDocument/2006/relationships/footer" Target="footer2.xml"/><Relationship Id="rId22" Type="http://schemas.openxmlformats.org/officeDocument/2006/relationships/hyperlink" Target="consultantplus://offline/ref=7E406745E66A7674C3504920DB91FD4112D3902A4FAD811273B146C2F3D3e6Q" TargetMode="External"/><Relationship Id="rId27" Type="http://schemas.openxmlformats.org/officeDocument/2006/relationships/hyperlink" Target="https://its.1c.ru/db/content/metbud81/src/apsolstatefinanced/stateacc2/inventory/i8107956.htm" TargetMode="External"/><Relationship Id="rId30" Type="http://schemas.openxmlformats.org/officeDocument/2006/relationships/hyperlink" Target="https://its.1c.ru/db/garant/content/70851956/hdoc/4420" TargetMode="External"/><Relationship Id="rId35" Type="http://schemas.openxmlformats.org/officeDocument/2006/relationships/hyperlink" Target="https://its.1c.ru/db/garant/content/400666923/hdoc/2017" TargetMode="External"/><Relationship Id="rId43" Type="http://schemas.openxmlformats.org/officeDocument/2006/relationships/hyperlink" Target="https://its.1c.ru/db/garant/content/400666923/hdoc/2005" TargetMode="External"/><Relationship Id="rId48" Type="http://schemas.openxmlformats.org/officeDocument/2006/relationships/hyperlink" Target="https://its.1c.ru/db/garant/content/71897844/hdoc" TargetMode="External"/><Relationship Id="rId56" Type="http://schemas.openxmlformats.org/officeDocument/2006/relationships/hyperlink" Target="https://its.1c.ru/db/garant/content/71819832/hdoc" TargetMode="External"/><Relationship Id="rId8" Type="http://schemas.openxmlformats.org/officeDocument/2006/relationships/hyperlink" Target="http://its.1c.ru/db/translate/?db=garant&amp;path=src/d02295/../D02323/I0464783.HTM&amp;anchor=4018" TargetMode="External"/><Relationship Id="rId51" Type="http://schemas.openxmlformats.org/officeDocument/2006/relationships/hyperlink" Target="https://its.1c.ru/db/garant/content/12041176/h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C3F831-02EB-4C36-8E6A-5C0DBC22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148</Pages>
  <Words>60996</Words>
  <Characters>347682</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407863</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Учетная запись Майкрософт</cp:lastModifiedBy>
  <cp:revision>606</cp:revision>
  <cp:lastPrinted>2021-04-08T03:47:00Z</cp:lastPrinted>
  <dcterms:created xsi:type="dcterms:W3CDTF">2020-01-15T09:21:00Z</dcterms:created>
  <dcterms:modified xsi:type="dcterms:W3CDTF">2024-02-21T01:12:00Z</dcterms:modified>
</cp:coreProperties>
</file>